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E" w:rsidRPr="00C56505" w:rsidRDefault="0031232E" w:rsidP="0031232E">
      <w:pPr>
        <w:rPr>
          <w:rFonts w:ascii="Kruti Dev 050" w:hAnsi="Kruti Dev 050"/>
          <w:b/>
          <w:bCs/>
          <w:sz w:val="26"/>
          <w:szCs w:val="26"/>
        </w:rPr>
      </w:pPr>
      <w:r w:rsidRPr="00C56505">
        <w:rPr>
          <w:rFonts w:ascii="Kruti Dev 050" w:hAnsi="Kruti Dev 050"/>
          <w:b/>
          <w:bCs/>
          <w:sz w:val="26"/>
          <w:szCs w:val="26"/>
        </w:rPr>
        <w:t xml:space="preserve">      </w:t>
      </w:r>
      <w:proofErr w:type="gramStart"/>
      <w:r w:rsidRPr="00C56505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C56505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C56505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C56505">
        <w:rPr>
          <w:rFonts w:ascii="Kruti Dev 050" w:hAnsi="Kruti Dev 050"/>
          <w:b/>
          <w:bCs/>
          <w:sz w:val="26"/>
          <w:szCs w:val="26"/>
        </w:rPr>
        <w:t>nk[ky xqUg;kph ekghrh  fn- 02-11- 18</w:t>
      </w:r>
    </w:p>
    <w:tbl>
      <w:tblPr>
        <w:tblStyle w:val="TableGrid"/>
        <w:tblpPr w:leftFromText="180" w:rightFromText="180" w:vertAnchor="text" w:horzAnchor="margin" w:tblpXSpec="center" w:tblpY="757"/>
        <w:tblW w:w="14899" w:type="dxa"/>
        <w:tblLayout w:type="fixed"/>
        <w:tblLook w:val="04A0"/>
      </w:tblPr>
      <w:tblGrid>
        <w:gridCol w:w="462"/>
        <w:gridCol w:w="1112"/>
        <w:gridCol w:w="1465"/>
        <w:gridCol w:w="1099"/>
        <w:gridCol w:w="1099"/>
        <w:gridCol w:w="1556"/>
        <w:gridCol w:w="1055"/>
        <w:gridCol w:w="180"/>
        <w:gridCol w:w="1988"/>
        <w:gridCol w:w="721"/>
        <w:gridCol w:w="3436"/>
        <w:gridCol w:w="726"/>
      </w:tblGrid>
      <w:tr w:rsidR="0031232E" w:rsidRPr="00C56505" w:rsidTr="0031232E">
        <w:trPr>
          <w:trHeight w:hRule="exact" w:val="667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v-dz-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iks-LVs-</w:t>
            </w:r>
          </w:p>
          <w:p w:rsidR="0031232E" w:rsidRPr="00C56505" w:rsidRDefault="0031232E" w:rsidP="0031232E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xqUgk ?kM rk- osG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xqUgk nk[ky rk- osG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fQ;kZnhps ukao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bCs/>
                <w:sz w:val="26"/>
                <w:szCs w:val="26"/>
              </w:rPr>
              <w:t>xsyk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</w:p>
          <w:p w:rsidR="0031232E" w:rsidRPr="00C56505" w:rsidRDefault="0031232E" w:rsidP="0031232E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eky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gdhdr o m’khjkps dkj.k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31232E" w:rsidRPr="00C56505" w:rsidTr="0031232E">
        <w:trPr>
          <w:trHeight w:hRule="exact" w:val="6821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xksafn;k 266@18</w:t>
            </w:r>
          </w:p>
          <w:p w:rsidR="0031232E" w:rsidRPr="003E4C2D" w:rsidRDefault="0031232E" w:rsidP="0031232E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31232E" w:rsidRPr="003E4C2D" w:rsidRDefault="0031232E" w:rsidP="0031232E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379]34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Hkknfo</w:t>
            </w:r>
            <w:r w:rsidRPr="003E4C2D">
              <w:rPr>
                <w:rFonts w:ascii="Kruti Dev 050" w:hAnsi="Kruti Dev 050"/>
                <w:sz w:val="28"/>
                <w:szCs w:val="28"/>
              </w:rPr>
              <w:t xml:space="preserve"> xqUgkizdkj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 w:cs="Arial"/>
                <w:sz w:val="28"/>
                <w:szCs w:val="28"/>
              </w:rPr>
            </w:pPr>
            <w:r w:rsidRPr="003E4C2D">
              <w:rPr>
                <w:rFonts w:ascii="Kruti Dev 050" w:hAnsi="Kruti Dev 050"/>
                <w:sz w:val="28"/>
                <w:szCs w:val="28"/>
              </w:rPr>
              <w:t>jks[k :-  pksjh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 xml:space="preserve">Vsªu ua- 18029 ‘’kkyhekj ,Dlizslps bathu dMhy tujy cksxhr jsYos LVs’ku xksafn;k IyWVQkWeZ ua- 04 oj </w:t>
            </w:r>
          </w:p>
          <w:p w:rsidR="0031232E" w:rsidRPr="003E4C2D" w:rsidRDefault="0031232E" w:rsidP="0031232E">
            <w:pPr>
              <w:pStyle w:val="PlainText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pStyle w:val="PlainText"/>
              <w:jc w:val="center"/>
              <w:rPr>
                <w:rFonts w:ascii="Kruti Dev 050" w:hAnsi="Kruti Dev 050"/>
                <w:sz w:val="24"/>
                <w:szCs w:val="26"/>
              </w:rPr>
            </w:pPr>
            <w:r w:rsidRPr="003E4C2D">
              <w:rPr>
                <w:rFonts w:ascii="Kruti Dev 050" w:hAnsi="Kruti Dev 050"/>
                <w:sz w:val="24"/>
                <w:szCs w:val="26"/>
                <w:u w:val="thick"/>
              </w:rPr>
              <w:t>01@11@18</w:t>
            </w:r>
          </w:p>
          <w:p w:rsidR="0031232E" w:rsidRPr="003E4C2D" w:rsidRDefault="0031232E" w:rsidP="0031232E">
            <w:pPr>
              <w:rPr>
                <w:rFonts w:ascii="Kruti Dev 050" w:hAnsi="Kruti Dev 050"/>
                <w:szCs w:val="26"/>
              </w:rPr>
            </w:pPr>
            <w:r w:rsidRPr="003E4C2D">
              <w:rPr>
                <w:rFonts w:ascii="Kruti Dev 050" w:hAnsi="Kruti Dev 050"/>
                <w:szCs w:val="26"/>
              </w:rPr>
              <w:t xml:space="preserve">16%00 ok- </w:t>
            </w:r>
          </w:p>
          <w:p w:rsidR="0031232E" w:rsidRPr="003E4C2D" w:rsidRDefault="0031232E" w:rsidP="0031232E">
            <w:pPr>
              <w:rPr>
                <w:rFonts w:ascii="Kruti Dev 050" w:hAnsi="Kruti Dev 050"/>
                <w:szCs w:val="26"/>
              </w:rPr>
            </w:pPr>
          </w:p>
          <w:p w:rsidR="0031232E" w:rsidRPr="003E4C2D" w:rsidRDefault="0031232E" w:rsidP="0031232E">
            <w:pPr>
              <w:rPr>
                <w:rFonts w:ascii="Kruti Dev 050" w:hAnsi="Kruti Dev 050"/>
                <w:szCs w:val="26"/>
              </w:rPr>
            </w:pPr>
          </w:p>
          <w:p w:rsidR="0031232E" w:rsidRPr="003E4C2D" w:rsidRDefault="0031232E" w:rsidP="0031232E">
            <w:pPr>
              <w:rPr>
                <w:rFonts w:ascii="Kruti Dev 050" w:hAnsi="Kruti Dev 050"/>
                <w:szCs w:val="26"/>
              </w:rPr>
            </w:pPr>
          </w:p>
          <w:p w:rsidR="0031232E" w:rsidRPr="003E4C2D" w:rsidRDefault="0031232E" w:rsidP="0031232E">
            <w:pPr>
              <w:rPr>
                <w:rFonts w:ascii="Kruti Dev 050" w:hAnsi="Kruti Dev 050"/>
                <w:szCs w:val="26"/>
              </w:rPr>
            </w:pPr>
          </w:p>
          <w:p w:rsidR="0031232E" w:rsidRPr="003E4C2D" w:rsidRDefault="0031232E" w:rsidP="0031232E">
            <w:pPr>
              <w:rPr>
                <w:rFonts w:ascii="Kruti Dev 050" w:hAnsi="Kruti Dev 050"/>
                <w:szCs w:val="26"/>
              </w:rPr>
            </w:pPr>
          </w:p>
          <w:p w:rsidR="0031232E" w:rsidRPr="003E4C2D" w:rsidRDefault="0031232E" w:rsidP="0031232E">
            <w:pPr>
              <w:rPr>
                <w:rFonts w:ascii="Kruti Dev 050" w:hAnsi="Kruti Dev 050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rPr>
                <w:rFonts w:ascii="Kruti Dev 050" w:hAnsi="Kruti Dev 050"/>
                <w:szCs w:val="26"/>
              </w:rPr>
            </w:pPr>
            <w:r w:rsidRPr="003E4C2D">
              <w:rPr>
                <w:rFonts w:ascii="Kruti Dev 050" w:hAnsi="Kruti Dev 050"/>
                <w:szCs w:val="26"/>
                <w:u w:val="thick"/>
              </w:rPr>
              <w:t>02-11-18</w:t>
            </w:r>
            <w:r w:rsidRPr="003E4C2D">
              <w:rPr>
                <w:rFonts w:ascii="Kruti Dev 050" w:hAnsi="Kruti Dev 050"/>
                <w:szCs w:val="26"/>
              </w:rPr>
              <w:t xml:space="preserve">     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Cs w:val="26"/>
                <w:u w:val="single"/>
              </w:rPr>
            </w:pPr>
            <w:r w:rsidRPr="003E4C2D">
              <w:rPr>
                <w:rFonts w:ascii="Kruti Dev 050" w:hAnsi="Kruti Dev 050"/>
                <w:szCs w:val="26"/>
              </w:rPr>
              <w:t>14%12 oktrk</w:t>
            </w:r>
          </w:p>
          <w:p w:rsidR="0031232E" w:rsidRPr="003E4C2D" w:rsidRDefault="0031232E" w:rsidP="0031232E">
            <w:pPr>
              <w:rPr>
                <w:rFonts w:ascii="Kruti Dev 050" w:hAnsi="Kruti Dev 050"/>
                <w:szCs w:val="26"/>
              </w:rPr>
            </w:pP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Jh- euksgj Hkkmqjko nsokjh o; 45 o"kZ /kank pgk nqdku jkg- cl LVWaMtoG jktqjh rk- eqy ft- panziqj</w:t>
            </w:r>
          </w:p>
          <w:p w:rsidR="0031232E" w:rsidRPr="003E4C2D" w:rsidRDefault="0031232E" w:rsidP="0031232E">
            <w:pPr>
              <w:pStyle w:val="PlainText"/>
              <w:ind w:left="-18" w:firstLine="18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1- jkds’k mQZ [kseq nqyhpan ukxiwjs ¿oekZÀo; 33 o"kZ jkg- iko d:.kk gkWLihVy toG ‘’kekZ dkWyksuh fHkykbZ]N-x-</w:t>
            </w:r>
          </w:p>
          <w:p w:rsidR="0031232E" w:rsidRPr="003E4C2D" w:rsidRDefault="0031232E" w:rsidP="0031232E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2- djeflax dkykflax jgkWmql] etch o; 52 o"kZ jkg- f’kokth uxj] jkecgknqjP;k</w:t>
            </w:r>
          </w:p>
          <w:p w:rsidR="0031232E" w:rsidRPr="003E4C2D" w:rsidRDefault="0031232E" w:rsidP="0031232E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?kjh] [kqlhZikj iks-LVs- Nkouh rk- nqxZ ft-nqxZ]N-x-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  <w:u w:val="single"/>
              </w:rPr>
            </w:pPr>
            <w:r w:rsidRPr="003E4C2D">
              <w:rPr>
                <w:rFonts w:ascii="Kruti Dev 050" w:hAnsi="Kruti Dev 050"/>
                <w:bCs/>
                <w:sz w:val="26"/>
                <w:szCs w:val="26"/>
                <w:u w:val="single"/>
              </w:rPr>
              <w:t>vVd rk-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  <w:u w:val="thick"/>
              </w:rPr>
              <w:t>01@11@18</w:t>
            </w:r>
          </w:p>
          <w:p w:rsidR="0031232E" w:rsidRPr="003E4C2D" w:rsidRDefault="0031232E" w:rsidP="0031232E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15%15 oktrk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918" w:right="-108" w:firstLine="450"/>
              <w:jc w:val="center"/>
              <w:rPr>
                <w:rFonts w:ascii="Kruti Dev 051" w:hAnsi="Kruti Dev 051"/>
                <w:b/>
                <w:sz w:val="28"/>
                <w:szCs w:val="28"/>
                <w:u w:val="single"/>
              </w:rPr>
            </w:pPr>
            <w:r w:rsidRPr="00C56505">
              <w:rPr>
                <w:rFonts w:ascii="Kruti Dev 051" w:hAnsi="Kruti Dev 051"/>
                <w:b/>
                <w:sz w:val="28"/>
                <w:szCs w:val="28"/>
                <w:u w:val="thick"/>
              </w:rPr>
              <w:t xml:space="preserve">    </w:t>
            </w:r>
            <w:r w:rsidRPr="00C56505">
              <w:rPr>
                <w:rFonts w:ascii="Kruti Dev 051" w:hAnsi="Kruti Dev 051"/>
                <w:b/>
                <w:sz w:val="28"/>
                <w:szCs w:val="28"/>
                <w:u w:val="single"/>
              </w:rPr>
              <w:t>,dq.k 2]000 :-</w:t>
            </w:r>
          </w:p>
          <w:p w:rsidR="0031232E" w:rsidRPr="00C56505" w:rsidRDefault="0031232E" w:rsidP="0031232E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C56505">
              <w:rPr>
                <w:rFonts w:ascii="Kruti Dev 051" w:hAnsi="Kruti Dev 051"/>
                <w:b/>
                <w:sz w:val="28"/>
                <w:szCs w:val="28"/>
              </w:rPr>
              <w:t xml:space="preserve"> </w:t>
            </w:r>
            <w:r w:rsidRPr="00C56505">
              <w:rPr>
                <w:rFonts w:ascii="Kruti Dev 050" w:hAnsi="Kruti Dev 050"/>
                <w:b/>
                <w:sz w:val="28"/>
                <w:szCs w:val="28"/>
              </w:rPr>
              <w:t>jks[k 2]000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ind w:left="-108" w:right="-1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ueqn</w:t>
            </w:r>
          </w:p>
          <w:p w:rsidR="0031232E" w:rsidRPr="003E4C2D" w:rsidRDefault="0031232E" w:rsidP="0031232E">
            <w:pPr>
              <w:ind w:left="-108" w:right="-1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izek.ks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ueqn rkj[ksl osGh o fBdk.kh ;krhy fQ;kZnh  etdqj gs xkMh cYykj’kgk &amp; xksafn;k iWlstj xkMhus R;kaps ijhokjklg  jsYos LVs’ku flansokgh rs xksafn;k  vlk izokl d:u jsYos LVs’ku xksafn;k ;sFks mrjys o xksafn;k rs Mksxjx&lt; vlk izokl dj.;kdjhrk Vsªu ua- 18029 ‘’kkyhekj ,Dlizslps bathu dMhy tujy cksxhr jsYos LVs’ku xksafn;k IyWVQkWeZ ua- 04 o:u p&lt;r vlrkauk ;krhy vkjksihrkus izoklh yksdkaP;k xnhZPkk Qk;nk ?ksoqu R;kaps iWUVP;k f[k’;krqu ueqn jks[k :Ik;s eqn~nke yckMhus pksjh dsys ckcr fQ;kZnh o vkjksih ;kl vkjih,Q deZpkjh ;kauh R;kauk iks-LVs- yk gtj dsY;ko:u fQ;kZnh ;kaps fQ;kZn o:u lnj vkjksih fo:/n ueqn izek.ks xqUgk nk[ky dj.;kr vkyk vkgs-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Ekiksuk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940</w:t>
            </w:r>
          </w:p>
          <w:p w:rsidR="0031232E" w:rsidRPr="003E4C2D" w:rsidRDefault="0031232E" w:rsidP="0031232E">
            <w:pPr>
              <w:ind w:left="-108" w:right="-108" w:firstLine="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ekus</w:t>
            </w:r>
          </w:p>
        </w:tc>
      </w:tr>
      <w:tr w:rsidR="0031232E" w:rsidRPr="00C56505" w:rsidTr="0031232E">
        <w:trPr>
          <w:trHeight w:hRule="exact" w:val="3076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>xksafn;k 267@18</w:t>
            </w:r>
          </w:p>
          <w:p w:rsidR="0031232E" w:rsidRPr="0090740D" w:rsidRDefault="0031232E" w:rsidP="0031232E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31232E" w:rsidRPr="0090740D" w:rsidRDefault="0031232E" w:rsidP="0031232E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31232E" w:rsidRPr="0090740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>Hkknfo</w:t>
            </w:r>
            <w:r w:rsidRPr="0090740D">
              <w:rPr>
                <w:rFonts w:ascii="Kruti Dev 050" w:hAnsi="Kruti Dev 050"/>
                <w:sz w:val="28"/>
                <w:szCs w:val="28"/>
              </w:rPr>
              <w:t xml:space="preserve"> xqUgkizdkj</w:t>
            </w:r>
          </w:p>
          <w:p w:rsidR="0031232E" w:rsidRPr="0090740D" w:rsidRDefault="0031232E" w:rsidP="0031232E">
            <w:pPr>
              <w:jc w:val="center"/>
              <w:rPr>
                <w:rFonts w:ascii="Kruti Dev 050" w:hAnsi="Kruti Dev 050" w:cs="Arial"/>
                <w:sz w:val="28"/>
                <w:szCs w:val="28"/>
              </w:rPr>
            </w:pPr>
            <w:r w:rsidRPr="0090740D">
              <w:rPr>
                <w:rFonts w:ascii="Kruti Dev 050" w:hAnsi="Kruti Dev 050"/>
                <w:sz w:val="28"/>
                <w:szCs w:val="28"/>
              </w:rPr>
              <w:t>eksckbZy  pksjh</w:t>
            </w:r>
          </w:p>
          <w:p w:rsidR="0031232E" w:rsidRPr="0090740D" w:rsidRDefault="0031232E" w:rsidP="0031232E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</w:p>
          <w:p w:rsidR="0031232E" w:rsidRPr="0090740D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 xml:space="preserve">jsYos LVs’ku xksafn;k IyWVQkWeZ ua- 02 oj </w:t>
            </w:r>
          </w:p>
          <w:p w:rsidR="0031232E" w:rsidRPr="0090740D" w:rsidRDefault="0031232E" w:rsidP="0031232E">
            <w:pPr>
              <w:pStyle w:val="PlainText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  <w:u w:val="thick"/>
              </w:rPr>
              <w:t>21-10-18</w:t>
            </w:r>
          </w:p>
          <w:p w:rsidR="0031232E" w:rsidRPr="0090740D" w:rsidRDefault="0031232E" w:rsidP="0031232E">
            <w:pPr>
              <w:rPr>
                <w:rFonts w:ascii="Kruti Dev 050" w:hAnsi="Kruti Dev 050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 xml:space="preserve">13%00 ok </w:t>
            </w:r>
          </w:p>
          <w:p w:rsidR="0031232E" w:rsidRPr="0090740D" w:rsidRDefault="0031232E" w:rsidP="0031232E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31232E" w:rsidRPr="0090740D" w:rsidRDefault="0031232E" w:rsidP="0031232E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31232E" w:rsidRPr="0090740D" w:rsidRDefault="0031232E" w:rsidP="0031232E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31232E" w:rsidRPr="0090740D" w:rsidRDefault="0031232E" w:rsidP="0031232E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31232E" w:rsidRPr="0090740D" w:rsidRDefault="0031232E" w:rsidP="0031232E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31232E" w:rsidRPr="0090740D" w:rsidRDefault="0031232E" w:rsidP="0031232E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31232E" w:rsidRPr="0090740D" w:rsidRDefault="0031232E" w:rsidP="0031232E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31232E" w:rsidRPr="0090740D" w:rsidRDefault="0031232E" w:rsidP="0031232E">
            <w:pPr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  <w:u w:val="thick"/>
              </w:rPr>
              <w:t>02-11-18</w:t>
            </w:r>
          </w:p>
          <w:p w:rsidR="0031232E" w:rsidRPr="0090740D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  <w:u w:val="single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>16%53 oktrk</w:t>
            </w:r>
          </w:p>
          <w:p w:rsidR="0031232E" w:rsidRPr="0090740D" w:rsidRDefault="0031232E" w:rsidP="0031232E">
            <w:pPr>
              <w:pStyle w:val="PlainText"/>
              <w:ind w:left="-18" w:firstLine="18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>Jh- dSykl eqjyh/kj /kkoMs o; 35 o"kkZ /kank &amp; jsYosr gsYij jkg- mejh iks- ljkaMh rk-ft- xksafn;k</w:t>
            </w:r>
          </w:p>
          <w:p w:rsidR="0031232E" w:rsidRPr="0090740D" w:rsidRDefault="0031232E" w:rsidP="0031232E">
            <w:pPr>
              <w:ind w:left="-12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pStyle w:val="PlainText"/>
              <w:ind w:left="-18" w:firstLine="18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 xml:space="preserve">  vKkr </w:t>
            </w:r>
          </w:p>
          <w:p w:rsidR="0031232E" w:rsidRPr="003E4C2D" w:rsidRDefault="0031232E" w:rsidP="0031232E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918" w:right="-108" w:firstLine="450"/>
              <w:jc w:val="center"/>
              <w:rPr>
                <w:rFonts w:ascii="Kruti Dev 051" w:hAnsi="Kruti Dev 051"/>
                <w:b/>
                <w:sz w:val="26"/>
                <w:szCs w:val="26"/>
              </w:rPr>
            </w:pPr>
            <w:r w:rsidRPr="00C56505">
              <w:rPr>
                <w:rFonts w:ascii="Kruti Dev 051" w:hAnsi="Kruti Dev 051"/>
                <w:b/>
                <w:sz w:val="26"/>
                <w:szCs w:val="26"/>
                <w:u w:val="thick"/>
              </w:rPr>
              <w:t xml:space="preserve"> ,dq.k 7]690 :-</w:t>
            </w:r>
          </w:p>
          <w:p w:rsidR="0031232E" w:rsidRPr="0090740D" w:rsidRDefault="0031232E" w:rsidP="0031232E">
            <w:pPr>
              <w:tabs>
                <w:tab w:val="left" w:pos="720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 xml:space="preserve">,d lWelax xWysDlh daiuhpk eksckbZy ,vjVsy fledkMZ ua- </w:t>
            </w:r>
            <w:r w:rsidRPr="0090740D">
              <w:rPr>
                <w:rFonts w:asciiTheme="majorHAnsi" w:hAnsiTheme="majorHAnsi"/>
                <w:szCs w:val="26"/>
              </w:rPr>
              <w:t>9665341948</w:t>
            </w:r>
            <w:r w:rsidRPr="0090740D">
              <w:rPr>
                <w:rFonts w:asciiTheme="majorHAnsi" w:hAnsiTheme="majorHAnsi"/>
                <w:sz w:val="26"/>
                <w:szCs w:val="26"/>
              </w:rPr>
              <w:t>,</w:t>
            </w:r>
            <w:r w:rsidRPr="0090740D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90740D">
              <w:rPr>
                <w:rFonts w:ascii="Kruti Dev 050" w:hAnsi="Kruti Dev 050"/>
                <w:sz w:val="26"/>
                <w:szCs w:val="26"/>
              </w:rPr>
              <w:t xml:space="preserve">ftoks  fledkMZ ua- </w:t>
            </w:r>
            <w:r w:rsidRPr="0090740D">
              <w:rPr>
                <w:rFonts w:asciiTheme="majorHAnsi" w:hAnsiTheme="majorHAnsi"/>
                <w:sz w:val="22"/>
                <w:szCs w:val="26"/>
              </w:rPr>
              <w:t>9021393804,</w:t>
            </w:r>
            <w:r w:rsidRPr="0090740D">
              <w:rPr>
                <w:rFonts w:ascii="Kruti Dev 010" w:hAnsi="Kruti Dev 010"/>
                <w:sz w:val="26"/>
                <w:szCs w:val="26"/>
              </w:rPr>
              <w:t xml:space="preserve"> vk;,ebZvk; ua- 357977099589143]</w:t>
            </w:r>
          </w:p>
          <w:p w:rsidR="0031232E" w:rsidRPr="0090740D" w:rsidRDefault="0031232E" w:rsidP="0031232E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0740D">
              <w:rPr>
                <w:rFonts w:ascii="Kruti Dev 010" w:hAnsi="Kruti Dev 010"/>
                <w:sz w:val="26"/>
                <w:szCs w:val="26"/>
              </w:rPr>
              <w:t>357977099589141</w:t>
            </w:r>
            <w:r w:rsidRPr="0090740D">
              <w:rPr>
                <w:rFonts w:ascii="Kruti Dev 050" w:hAnsi="Kruti Dev 050"/>
                <w:sz w:val="26"/>
                <w:szCs w:val="26"/>
              </w:rPr>
              <w:t xml:space="preserve"> fdaer 7]690 :-pk</w:t>
            </w:r>
          </w:p>
          <w:p w:rsidR="0031232E" w:rsidRPr="00C56505" w:rsidRDefault="0031232E" w:rsidP="0031232E">
            <w:pPr>
              <w:tabs>
                <w:tab w:val="left" w:pos="720"/>
              </w:tabs>
              <w:rPr>
                <w:rFonts w:ascii="Kruti Dev 050" w:hAnsi="Kruti Dev 050"/>
                <w:b/>
                <w:sz w:val="26"/>
                <w:szCs w:val="26"/>
              </w:rPr>
            </w:pPr>
          </w:p>
          <w:p w:rsidR="0031232E" w:rsidRPr="00C56505" w:rsidRDefault="0031232E" w:rsidP="0031232E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ind w:left="-108" w:right="-1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50" w:hAnsi="Kruti Dev 050"/>
                <w:sz w:val="26"/>
                <w:szCs w:val="26"/>
              </w:rPr>
              <w:t>ueqn rkj[ksl osGh o fBdk.kh ;krhy fQ;kZnh  etdqj gs izoklh jsYos xkMhus  jsYos LVs’ku xksafn;k ;sFkqu ukxiwj ;sFks  izokl dj.;klkBh jsYos LVs’ku xksafn;k ;sFkhy IyWzVQkWeZ ua- 02 oj vkys vlrk dks.khrjh vKkr pksjV;kus R;kps utjpqdhpk Qk;nk ?ksoqu R;akpk ueqn o.kZukpk eksckbZy eqn~nke yckMhus pks:u usY;k ckcr lnj xqUg;kps dkxni= jsiksLVs ukxiwj ;sFkqu oxZ gksoqu izkIr &gt;kY;kus ueqn izek.ks xqUgk nk[ky dj.;kr vkyk vkgs-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>l-QkS-</w:t>
            </w:r>
          </w:p>
          <w:p w:rsidR="0031232E" w:rsidRPr="0090740D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>177</w:t>
            </w:r>
          </w:p>
          <w:p w:rsidR="0031232E" w:rsidRPr="00C56505" w:rsidRDefault="0031232E" w:rsidP="0031232E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>ekudj</w:t>
            </w:r>
          </w:p>
        </w:tc>
      </w:tr>
      <w:tr w:rsidR="0031232E" w:rsidRPr="00C56505" w:rsidTr="0031232E">
        <w:trPr>
          <w:trHeight w:hRule="exact" w:val="3486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ind w:right="-109"/>
              <w:jc w:val="center"/>
              <w:rPr>
                <w:sz w:val="22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 xml:space="preserve">ukxiwj </w:t>
            </w:r>
            <w:r w:rsidRPr="003E4C2D">
              <w:rPr>
                <w:sz w:val="22"/>
                <w:szCs w:val="26"/>
              </w:rPr>
              <w:t>1821 /18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3E4C2D">
              <w:rPr>
                <w:sz w:val="22"/>
                <w:szCs w:val="26"/>
              </w:rPr>
              <w:t>U/S 379 IPC</w:t>
            </w:r>
            <w:r w:rsidRPr="003E4C2D">
              <w:rPr>
                <w:rFonts w:ascii="Kruti Dev 050" w:hAnsi="Kruti Dev 050"/>
                <w:sz w:val="22"/>
                <w:szCs w:val="28"/>
              </w:rPr>
              <w:t xml:space="preserve"> </w:t>
            </w:r>
            <w:r w:rsidRPr="003E4C2D">
              <w:rPr>
                <w:rFonts w:ascii="Kruti Dev 050" w:hAnsi="Kruti Dev 050"/>
                <w:sz w:val="28"/>
                <w:szCs w:val="28"/>
              </w:rPr>
              <w:t>xqUgkizdkj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 w:cs="Arial"/>
                <w:sz w:val="28"/>
                <w:szCs w:val="28"/>
              </w:rPr>
            </w:pPr>
            <w:r w:rsidRPr="003E4C2D">
              <w:rPr>
                <w:rFonts w:ascii="Kruti Dev 050" w:hAnsi="Kruti Dev 050"/>
                <w:sz w:val="28"/>
                <w:szCs w:val="28"/>
              </w:rPr>
              <w:t>ysMht ilZ  pksjh</w:t>
            </w:r>
          </w:p>
          <w:p w:rsidR="0031232E" w:rsidRPr="003E4C2D" w:rsidRDefault="0031232E" w:rsidP="0031232E">
            <w:pPr>
              <w:ind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 xml:space="preserve">xkMh ua 12812 gVh;k yksdekU; fVGd ,Dl dksp ua </w:t>
            </w:r>
            <w:r w:rsidRPr="003E4C2D">
              <w:rPr>
                <w:sz w:val="26"/>
                <w:szCs w:val="26"/>
              </w:rPr>
              <w:t>B/2</w:t>
            </w:r>
            <w:r w:rsidRPr="003E4C2D">
              <w:rPr>
                <w:rFonts w:ascii="Kruti Dev 010" w:hAnsi="Kruti Dev 010"/>
                <w:sz w:val="26"/>
                <w:szCs w:val="26"/>
              </w:rPr>
              <w:t>, 55] 56 o:u js LVs ukxiwj ;sFks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07-10-18 ps 03-00 ok-</w:t>
            </w:r>
          </w:p>
          <w:p w:rsidR="0031232E" w:rsidRPr="003E4C2D" w:rsidRDefault="0031232E" w:rsidP="0031232E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02-11-18 ps 01-00 ok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gjh'k ?ku'kke xqIrk o; 34 o’kZ jkg mVksfi;k yksgk iykok dY;k.k Mksafcoyh eks ua 8433796376</w:t>
            </w:r>
          </w:p>
          <w:p w:rsidR="0031232E" w:rsidRPr="003E4C2D" w:rsidRDefault="0031232E" w:rsidP="0031232E">
            <w:pPr>
              <w:jc w:val="center"/>
              <w:rPr>
                <w:sz w:val="26"/>
                <w:szCs w:val="26"/>
              </w:rPr>
            </w:pPr>
            <w:r w:rsidRPr="003E4C2D">
              <w:rPr>
                <w:sz w:val="26"/>
                <w:szCs w:val="26"/>
              </w:rPr>
              <w:t>V/S</w:t>
            </w:r>
          </w:p>
          <w:p w:rsidR="0031232E" w:rsidRPr="003E4C2D" w:rsidRDefault="0031232E" w:rsidP="0031232E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C56505"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11]500:-</w:t>
            </w:r>
          </w:p>
          <w:p w:rsidR="0031232E" w:rsidRPr="003E4C2D" w:rsidRDefault="0031232E" w:rsidP="0031232E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,d ysMht ilZ fdze jaxkph R;kr jks[k 4500 :],Vh,e dkMZ]lksU;kph vaxBh fda 7000 :]dkWyst  vk;Mh dkMZ o brj dkxni= vlk ,dq.k 11]500 : pk eky</w:t>
            </w:r>
          </w:p>
          <w:p w:rsidR="0031232E" w:rsidRPr="00C56505" w:rsidRDefault="0031232E" w:rsidP="0031232E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ind w:left="-108" w:right="-1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0740D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tabs>
                <w:tab w:val="left" w:pos="915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v'kk izdkjs vkgs dh ;krhy fQ gs ueqn xkMhus gVh;k rs dY;k.k vlk izokl djhr vlrk izoklknjE;ku js LVs ukxiwj ;sFks dks.khrjh vKkr pksjV;kus R;kaps &gt;ksispk Qk;nk ?ksowu uewn o.kZukph ysMht ilZ vkrhy lkekuklg eqnnke yckMhus pks:u ussyh- Eg.kqu lcc dyekUo;s uacjh xqUgk nk[ky-</w:t>
            </w:r>
          </w:p>
          <w:p w:rsidR="0031232E" w:rsidRPr="003E4C2D" w:rsidRDefault="0031232E" w:rsidP="0031232E">
            <w:pPr>
              <w:tabs>
                <w:tab w:val="left" w:pos="915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fVi%&amp; vkj@23@oxZ@2018@11032 fn 30-10-18 vUo;s Vikykus dkxni= izkIr &gt;kY;kus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ind w:left="-108" w:right="-108" w:firstLine="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eiksuk 202 ukxnsos</w:t>
            </w:r>
          </w:p>
        </w:tc>
      </w:tr>
      <w:tr w:rsidR="0031232E" w:rsidRPr="00C56505" w:rsidTr="0031232E">
        <w:trPr>
          <w:trHeight w:hRule="exact" w:val="289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ind w:right="-109"/>
              <w:jc w:val="center"/>
              <w:rPr>
                <w:sz w:val="22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 xml:space="preserve">ukxiwj </w:t>
            </w:r>
            <w:r w:rsidRPr="003E4C2D">
              <w:rPr>
                <w:sz w:val="22"/>
                <w:szCs w:val="26"/>
              </w:rPr>
              <w:t>1822 /18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2"/>
                <w:szCs w:val="28"/>
              </w:rPr>
            </w:pPr>
            <w:r w:rsidRPr="003E4C2D">
              <w:rPr>
                <w:sz w:val="22"/>
                <w:szCs w:val="26"/>
              </w:rPr>
              <w:t>U/S 379 IPC</w:t>
            </w:r>
            <w:r w:rsidRPr="003E4C2D">
              <w:rPr>
                <w:rFonts w:ascii="Kruti Dev 050" w:hAnsi="Kruti Dev 050"/>
                <w:sz w:val="22"/>
                <w:szCs w:val="28"/>
              </w:rPr>
              <w:t xml:space="preserve"> 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3E4C2D">
              <w:rPr>
                <w:rFonts w:ascii="Kruti Dev 050" w:hAnsi="Kruti Dev 050"/>
                <w:sz w:val="28"/>
                <w:szCs w:val="28"/>
              </w:rPr>
              <w:t>xqUgkizdkj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 w:cs="Arial"/>
                <w:sz w:val="28"/>
                <w:szCs w:val="28"/>
              </w:rPr>
            </w:pPr>
            <w:r w:rsidRPr="003E4C2D">
              <w:rPr>
                <w:rFonts w:ascii="Kruti Dev 050" w:hAnsi="Kruti Dev 050"/>
                <w:sz w:val="28"/>
                <w:szCs w:val="28"/>
              </w:rPr>
              <w:t>euh ilZ  pksjh</w:t>
            </w:r>
          </w:p>
          <w:p w:rsidR="0031232E" w:rsidRPr="003E4C2D" w:rsidRDefault="0031232E" w:rsidP="0031232E">
            <w:pPr>
              <w:spacing w:before="120"/>
              <w:ind w:left="-108" w:right="-129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xkMh ua 12522 banzkdqye ,Dl ps leksjhy tujy dksp e/;s p&lt;rsosGh js LVs ukxiwj ;sFks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22-09-18 ps osG ueqn ukgh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02-11-18 ps 01-13 ok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fuys'k ch lkBs o; 25 o’kZ jkg fodkl uxj nsgq jksM iq.ks eks ua 9130073138</w:t>
            </w:r>
          </w:p>
          <w:p w:rsidR="0031232E" w:rsidRPr="003E4C2D" w:rsidRDefault="0031232E" w:rsidP="0031232E">
            <w:pPr>
              <w:jc w:val="center"/>
              <w:rPr>
                <w:sz w:val="22"/>
                <w:szCs w:val="32"/>
              </w:rPr>
            </w:pPr>
            <w:r w:rsidRPr="003E4C2D">
              <w:rPr>
                <w:rFonts w:ascii="Kruti Dev 010" w:hAnsi="Kruti Dev 010"/>
                <w:sz w:val="40"/>
                <w:szCs w:val="40"/>
              </w:rPr>
              <w:t xml:space="preserve">           </w:t>
            </w:r>
            <w:r w:rsidRPr="003E4C2D">
              <w:rPr>
                <w:sz w:val="32"/>
                <w:szCs w:val="32"/>
              </w:rPr>
              <w:t xml:space="preserve">      </w:t>
            </w:r>
            <w:r w:rsidRPr="003E4C2D">
              <w:rPr>
                <w:sz w:val="22"/>
                <w:szCs w:val="32"/>
              </w:rPr>
              <w:t>V/S</w:t>
            </w:r>
          </w:p>
          <w:p w:rsidR="0031232E" w:rsidRPr="003E4C2D" w:rsidRDefault="0031232E" w:rsidP="0031232E">
            <w:pPr>
              <w:spacing w:before="120"/>
              <w:ind w:right="-18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3E4C2D">
              <w:rPr>
                <w:rFonts w:ascii="Kruti Dev 050" w:hAnsi="Kruti Dev 050" w:cs="Kruti Dev 010"/>
                <w:sz w:val="28"/>
                <w:szCs w:val="28"/>
              </w:rPr>
              <w:t>vKkr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C56505"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7]000:-</w:t>
            </w:r>
          </w:p>
          <w:p w:rsidR="0031232E" w:rsidRPr="003E4C2D" w:rsidRDefault="0031232E" w:rsidP="0031232E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,d euhilZ fdze jaxkph R;kr jks[k 7]000 :]nksu ,Vh,e dkMZ]oksVj vk;Mh dkMZ]iWudkMZ o brj dkxni= vlk ,dq.k 7]000 : pk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C56505">
              <w:rPr>
                <w:rFonts w:ascii="Kruti Dev 010" w:hAnsi="Kruti Dev 010"/>
                <w:b/>
                <w:sz w:val="26"/>
                <w:szCs w:val="26"/>
              </w:rPr>
              <w:t>fujad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tabs>
                <w:tab w:val="left" w:pos="915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v'kk izdkjs vkgs dh ;krhy fQ gs ueqn xkMhus dkuiwj tk.ksdjhrk js LVs ukxiwj ;sFks xkMhe/;s p&lt;rsosGh dks.khrjh vKkr pksjV;kus xnhZpk Qk;nk ?ksowu uewn o.kZukph euhilZ vkrhy lkekuklg eqnnke yckMhus pks:u ussyh- Eg.kqu lcc dyekUo;s uacjh xqUgk nk[ky-</w:t>
            </w:r>
          </w:p>
          <w:p w:rsidR="0031232E" w:rsidRPr="003E4C2D" w:rsidRDefault="0031232E" w:rsidP="0031232E">
            <w:pPr>
              <w:tabs>
                <w:tab w:val="left" w:pos="915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fVi%&amp; vkj@23@oxZ@2018@11064 fn 01-11-18 vUo;s Vikykus dkxni= izkIr &gt;kY;kus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spacing w:before="120"/>
              <w:ind w:right="-36"/>
              <w:contextualSpacing/>
              <w:jc w:val="both"/>
              <w:rPr>
                <w:rFonts w:ascii="Kruti Dev 050" w:hAnsi="Kruti Dev 050" w:cs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 xml:space="preserve">eiksuk 202 </w:t>
            </w:r>
            <w:r w:rsidRPr="003E4C2D">
              <w:rPr>
                <w:rFonts w:ascii="Kruti Dev 010" w:hAnsi="Kruti Dev 010"/>
                <w:szCs w:val="26"/>
              </w:rPr>
              <w:t>ukxnsos</w:t>
            </w:r>
          </w:p>
        </w:tc>
      </w:tr>
      <w:tr w:rsidR="0031232E" w:rsidRPr="00C56505" w:rsidTr="0031232E">
        <w:trPr>
          <w:trHeight w:hRule="exact" w:val="451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90740D">
              <w:rPr>
                <w:rFonts w:ascii="Kruti Dev 010" w:hAnsi="Kruti Dev 010"/>
                <w:sz w:val="26"/>
                <w:szCs w:val="26"/>
              </w:rPr>
              <w:t>ukxiwj</w:t>
            </w:r>
            <w:r w:rsidRPr="0090740D">
              <w:rPr>
                <w:rFonts w:ascii="DVOT-Surekh" w:hAnsi="DVOT-Surekh" w:cs="DVOT-Surekh"/>
                <w:bCs/>
                <w:color w:val="800000"/>
                <w:sz w:val="16"/>
                <w:szCs w:val="16"/>
              </w:rPr>
              <w:t xml:space="preserve">  </w:t>
            </w:r>
            <w:r w:rsidRPr="0090740D">
              <w:rPr>
                <w:rFonts w:ascii="DVOT-Surekh" w:hAnsi="DVOT-Surekh" w:cs="DVOT-Surekh"/>
                <w:bCs/>
                <w:color w:val="800000"/>
                <w:sz w:val="18"/>
                <w:szCs w:val="16"/>
              </w:rPr>
              <w:t xml:space="preserve">1824 /18 u/s 379Ipc  </w:t>
            </w:r>
            <w:r w:rsidRPr="0090740D">
              <w:rPr>
                <w:rFonts w:ascii="Kruti Dev 050" w:hAnsi="Kruti Dev 050"/>
                <w:sz w:val="32"/>
                <w:szCs w:val="28"/>
              </w:rPr>
              <w:t xml:space="preserve"> </w:t>
            </w:r>
          </w:p>
          <w:p w:rsidR="0031232E" w:rsidRPr="0090740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</w:p>
          <w:p w:rsidR="0031232E" w:rsidRPr="0090740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</w:p>
          <w:p w:rsidR="0031232E" w:rsidRPr="0090740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90740D">
              <w:rPr>
                <w:rFonts w:ascii="Kruti Dev 050" w:hAnsi="Kruti Dev 050"/>
                <w:sz w:val="28"/>
                <w:szCs w:val="28"/>
              </w:rPr>
              <w:t>xqUgkizdkj</w:t>
            </w:r>
          </w:p>
          <w:p w:rsidR="0031232E" w:rsidRPr="0090740D" w:rsidRDefault="0031232E" w:rsidP="0031232E">
            <w:pPr>
              <w:jc w:val="center"/>
              <w:rPr>
                <w:rFonts w:ascii="Kruti Dev 050" w:hAnsi="Kruti Dev 050" w:cs="Arial"/>
                <w:sz w:val="28"/>
                <w:szCs w:val="28"/>
              </w:rPr>
            </w:pP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हॅन्डपर्स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Kruti Dev 050" w:hAnsi="Kruti Dev 050"/>
                <w:sz w:val="28"/>
                <w:szCs w:val="28"/>
              </w:rPr>
              <w:t>pksjh</w:t>
            </w:r>
          </w:p>
          <w:p w:rsidR="0031232E" w:rsidRPr="0090740D" w:rsidRDefault="0031232E" w:rsidP="0031232E">
            <w:pPr>
              <w:jc w:val="both"/>
              <w:rPr>
                <w:rFonts w:ascii="DVOT-Surekh" w:hAnsi="DVOT-Surekh" w:cs="DVOT-Surekh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bCs/>
                <w:sz w:val="16"/>
                <w:szCs w:val="16"/>
                <w:cs/>
              </w:rPr>
            </w:pP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ट्रेन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न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महाराष्ट्र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एक्सचे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कोचनं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>. S/2,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मध्ये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चढत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असताना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रे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स्टे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नागपुर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pF NO 4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वर</w:t>
            </w:r>
          </w:p>
          <w:p w:rsidR="0031232E" w:rsidRPr="0090740D" w:rsidRDefault="0031232E" w:rsidP="0031232E">
            <w:pPr>
              <w:jc w:val="both"/>
              <w:rPr>
                <w:rFonts w:ascii="DVOT-Surekh" w:hAnsi="DVOT-Surekh" w:cs="DVOT-Surekh"/>
                <w:sz w:val="16"/>
                <w:szCs w:val="16"/>
                <w:lang w:bidi="he-IL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bCs/>
                <w:sz w:val="16"/>
                <w:szCs w:val="16"/>
              </w:rPr>
            </w:pP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02/11/18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चे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17/45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वा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>.</w:t>
            </w:r>
          </w:p>
          <w:p w:rsidR="0031232E" w:rsidRPr="0090740D" w:rsidRDefault="0031232E" w:rsidP="0031232E">
            <w:pPr>
              <w:jc w:val="both"/>
              <w:rPr>
                <w:rFonts w:ascii="DVOT-Surekh" w:hAnsi="DVOT-Surekh" w:cs="DVOT-Surekh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bCs/>
                <w:sz w:val="16"/>
                <w:szCs w:val="16"/>
              </w:rPr>
            </w:pP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02/11/18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चे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19/10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वा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>.</w:t>
            </w:r>
          </w:p>
          <w:p w:rsidR="0031232E" w:rsidRPr="0090740D" w:rsidRDefault="0031232E" w:rsidP="0031232E">
            <w:pPr>
              <w:jc w:val="both"/>
              <w:rPr>
                <w:rFonts w:ascii="DVOT-Surekh" w:hAnsi="DVOT-Surekh" w:cs="DVOT-Surekh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jc w:val="both"/>
              <w:rPr>
                <w:rFonts w:ascii="DVOT-Surekh" w:hAnsi="DVOT-Surekh" w:cs="DVOT-Surekh"/>
                <w:sz w:val="16"/>
                <w:szCs w:val="16"/>
                <w:lang w:bidi="he-IL"/>
              </w:rPr>
            </w:pP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कमल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भगवती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चरण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निचडे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वय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62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वर्ष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रा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.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जयस्तंभ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चौक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  <w:cs/>
              </w:rPr>
              <w:t>गोदीया</w:t>
            </w:r>
            <w:r w:rsidRPr="0090740D">
              <w:rPr>
                <w:rFonts w:ascii="DVOT-Surekh" w:hAnsi="DVOT-Surekh" w:cs="DVOT-Surekh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sz w:val="16"/>
                <w:szCs w:val="16"/>
                <w:cs/>
              </w:rPr>
            </w:pPr>
            <w:r w:rsidRPr="003E4C2D">
              <w:rPr>
                <w:rFonts w:ascii="DVOT-Surekh" w:hAnsi="DVOT-Surekh" w:cs="DVOT-Surekh"/>
                <w:sz w:val="16"/>
                <w:szCs w:val="16"/>
                <w:cs/>
              </w:rPr>
              <w:t>अज्ञात</w:t>
            </w:r>
          </w:p>
          <w:p w:rsidR="0031232E" w:rsidRPr="003E4C2D" w:rsidRDefault="0031232E" w:rsidP="0031232E">
            <w:pPr>
              <w:jc w:val="both"/>
              <w:rPr>
                <w:rFonts w:ascii="DVOT-Surekh" w:hAnsi="DVOT-Surekh" w:cs="DVOT-Surekh"/>
                <w:sz w:val="16"/>
                <w:szCs w:val="16"/>
                <w:lang w:bidi="he-IL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C56505"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24]500:-</w:t>
            </w:r>
          </w:p>
          <w:p w:rsidR="0031232E" w:rsidRPr="0090740D" w:rsidRDefault="0031232E" w:rsidP="0031232E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एक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गुलाबी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रंगाची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हॅन्डपर्स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त्यात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आधार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कार्ड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>,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पॅनकार्ड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>,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वोटींग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कार्ड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>,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रोख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5000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रु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सोन्याचे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कानातले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वेल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वजन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अं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. 5gm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कि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10000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रु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एक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विवो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कं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>.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चा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मोबाईल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कि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>. 7000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रु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सिम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नं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.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माहीती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नाही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. </w:t>
            </w:r>
            <w:proofErr w:type="gramStart"/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>,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एक</w:t>
            </w:r>
            <w:proofErr w:type="gramEnd"/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नोकीया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कं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>.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चा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मोबाईल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कि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>.2500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रु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सिम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नं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.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माहीती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नाही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.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व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रेस्टे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गोदीया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चा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जनरल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तिकीट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असा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एकुन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24,500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रु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चा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  <w:cs/>
              </w:rPr>
              <w:t>माल</w:t>
            </w:r>
            <w:r w:rsidRPr="0090740D">
              <w:rPr>
                <w:rFonts w:ascii="DVOT-Surekh" w:hAnsi="DVOT-Surekh" w:cs="DVOT-Surekh"/>
                <w:bCs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b/>
                <w:sz w:val="16"/>
                <w:szCs w:val="16"/>
              </w:rPr>
            </w:pPr>
            <w:r w:rsidRPr="00C56505">
              <w:rPr>
                <w:rFonts w:ascii="DVOT-Surekh" w:hAnsi="DVOT-Surekh" w:cs="DVOT-Surekh"/>
                <w:b/>
                <w:sz w:val="16"/>
                <w:szCs w:val="16"/>
                <w:cs/>
              </w:rPr>
              <w:t>निरंक</w:t>
            </w:r>
            <w:r w:rsidRPr="00C56505">
              <w:rPr>
                <w:rFonts w:ascii="DVOT-Surekh" w:hAnsi="DVOT-Surekh" w:cs="DVOT-Surekh"/>
                <w:b/>
                <w:sz w:val="16"/>
                <w:szCs w:val="16"/>
              </w:rPr>
              <w:t xml:space="preserve"> </w:t>
            </w:r>
          </w:p>
          <w:p w:rsidR="0031232E" w:rsidRPr="00C56505" w:rsidRDefault="0031232E" w:rsidP="0031232E">
            <w:pPr>
              <w:jc w:val="both"/>
              <w:rPr>
                <w:rFonts w:ascii="DVOT-Surekh" w:hAnsi="DVOT-Surekh" w:cs="DVOT-Surekh"/>
                <w:b/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0740D" w:rsidRDefault="0031232E" w:rsidP="0031232E">
            <w:pPr>
              <w:suppressAutoHyphens/>
              <w:jc w:val="both"/>
              <w:rPr>
                <w:rFonts w:ascii="DVOT-Surekh" w:hAnsi="DVOT-Surekh" w:cs="DVOT-Surekh"/>
                <w:bCs/>
              </w:rPr>
            </w:pPr>
            <w:r w:rsidRPr="0090740D">
              <w:rPr>
                <w:rFonts w:ascii="DVOT-Surekh" w:hAnsi="DVOT-Surekh" w:cs="DVOT-Surekh"/>
                <w:bCs/>
                <w:cs/>
              </w:rPr>
              <w:t>अशा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प्रकारे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आहे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की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यातील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फिर्यादी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मजकुर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हे</w:t>
            </w:r>
            <w:r w:rsidRPr="0090740D">
              <w:rPr>
                <w:rFonts w:ascii="DVOT-Surekh" w:hAnsi="DVOT-Surekh" w:cs="DVOT-Surekh"/>
                <w:bCs/>
              </w:rPr>
              <w:t xml:space="preserve">  </w:t>
            </w:r>
            <w:r w:rsidRPr="0090740D">
              <w:rPr>
                <w:rFonts w:ascii="DVOT-Surekh" w:hAnsi="DVOT-Surekh" w:cs="DVOT-Surekh"/>
                <w:bCs/>
                <w:cs/>
              </w:rPr>
              <w:t>नमुद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ट्रेन</w:t>
            </w:r>
            <w:r w:rsidRPr="0090740D">
              <w:rPr>
                <w:rFonts w:ascii="DVOT-Surekh" w:hAnsi="DVOT-Surekh" w:cs="DVOT-Surekh"/>
                <w:bCs/>
              </w:rPr>
              <w:t xml:space="preserve">  </w:t>
            </w:r>
            <w:r w:rsidRPr="0090740D">
              <w:rPr>
                <w:rFonts w:ascii="DVOT-Surekh" w:hAnsi="DVOT-Surekh" w:cs="DVOT-Surekh"/>
                <w:bCs/>
                <w:cs/>
              </w:rPr>
              <w:t>नागपुर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ते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गोदीया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येथे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जाणे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करीता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ट्रेन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न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महाराष्ट्र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एक्सचे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कोचनं</w:t>
            </w:r>
            <w:r w:rsidRPr="0090740D">
              <w:rPr>
                <w:rFonts w:ascii="DVOT-Surekh" w:hAnsi="DVOT-Surekh" w:cs="DVOT-Surekh"/>
                <w:bCs/>
              </w:rPr>
              <w:t>. S/2,</w:t>
            </w:r>
            <w:r w:rsidRPr="0090740D">
              <w:rPr>
                <w:rFonts w:ascii="DVOT-Surekh" w:hAnsi="DVOT-Surekh" w:cs="DVOT-Surekh"/>
                <w:bCs/>
                <w:cs/>
              </w:rPr>
              <w:t>मध्ये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चढत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असताना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रे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स्टे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नागपुर</w:t>
            </w:r>
            <w:r w:rsidRPr="0090740D">
              <w:rPr>
                <w:rFonts w:ascii="DVOT-Surekh" w:hAnsi="DVOT-Surekh" w:cs="DVOT-Surekh"/>
                <w:bCs/>
              </w:rPr>
              <w:t xml:space="preserve"> pF NO 4 </w:t>
            </w:r>
            <w:r w:rsidRPr="0090740D">
              <w:rPr>
                <w:rFonts w:ascii="DVOT-Surekh" w:hAnsi="DVOT-Surekh" w:cs="DVOT-Surekh"/>
                <w:bCs/>
                <w:cs/>
              </w:rPr>
              <w:t>वर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कोणी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तरी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अज्ञात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चोरटयाने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गर्दीचा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फायदा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घेवुन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त्यांची</w:t>
            </w:r>
            <w:r w:rsidRPr="0090740D">
              <w:rPr>
                <w:rFonts w:ascii="DVOT-Surekh" w:hAnsi="DVOT-Surekh" w:cs="DVOT-Surekh"/>
                <w:bCs/>
              </w:rPr>
              <w:t xml:space="preserve">  </w:t>
            </w:r>
            <w:r w:rsidRPr="0090740D">
              <w:rPr>
                <w:rFonts w:ascii="DVOT-Surekh" w:hAnsi="DVOT-Surekh" w:cs="DVOT-Surekh"/>
                <w:bCs/>
                <w:cs/>
              </w:rPr>
              <w:t>गुलाबी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रंगाची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हॅन्डपर्स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आतील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सामानासह</w:t>
            </w:r>
            <w:r w:rsidRPr="0090740D">
              <w:rPr>
                <w:rFonts w:ascii="DVOT-Surekh" w:hAnsi="DVOT-Surekh" w:cs="DVOT-Surekh"/>
                <w:bCs/>
              </w:rPr>
              <w:t xml:space="preserve">  </w:t>
            </w:r>
            <w:r w:rsidRPr="0090740D">
              <w:rPr>
                <w:rFonts w:ascii="DVOT-Surekh" w:hAnsi="DVOT-Surekh" w:cs="DVOT-Surekh"/>
                <w:bCs/>
                <w:cs/>
              </w:rPr>
              <w:t>मुद्दाम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लबाडीने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व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कपटाने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चोरून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नेले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वरून</w:t>
            </w:r>
            <w:r w:rsidRPr="0090740D">
              <w:rPr>
                <w:rFonts w:ascii="DVOT-Surekh" w:hAnsi="DVOT-Surekh" w:cs="DVOT-Surekh"/>
                <w:bCs/>
              </w:rPr>
              <w:t xml:space="preserve">   </w:t>
            </w:r>
            <w:r w:rsidRPr="0090740D">
              <w:rPr>
                <w:rFonts w:ascii="DVOT-Surekh" w:hAnsi="DVOT-Surekh" w:cs="DVOT-Surekh"/>
                <w:bCs/>
                <w:cs/>
              </w:rPr>
              <w:t>सबब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कलमान्वये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नंबरी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क्रमांकाने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गुन्हा</w:t>
            </w:r>
            <w:r w:rsidRPr="0090740D">
              <w:rPr>
                <w:rFonts w:ascii="DVOT-Surekh" w:hAnsi="DVOT-Surekh" w:cs="DVOT-Surekh"/>
                <w:bCs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s/>
              </w:rPr>
              <w:t>दाखल</w:t>
            </w:r>
          </w:p>
          <w:p w:rsidR="0031232E" w:rsidRPr="0090740D" w:rsidRDefault="0031232E" w:rsidP="0031232E">
            <w:pPr>
              <w:suppressAutoHyphens/>
              <w:jc w:val="both"/>
              <w:rPr>
                <w:rFonts w:ascii="DVOT-Surekh" w:hAnsi="DVOT-Surekh" w:cs="DVOT-Surekh"/>
                <w:bCs/>
                <w:sz w:val="16"/>
                <w:szCs w:val="16"/>
              </w:rPr>
            </w:pPr>
          </w:p>
          <w:p w:rsidR="0031232E" w:rsidRPr="0090740D" w:rsidRDefault="0031232E" w:rsidP="0031232E">
            <w:pPr>
              <w:suppressAutoHyphens/>
              <w:jc w:val="both"/>
              <w:rPr>
                <w:rFonts w:ascii="DVOT-Surekh" w:hAnsi="DVOT-Surekh" w:cs="DVOT-Surekh"/>
                <w:bCs/>
                <w:sz w:val="16"/>
                <w:szCs w:val="16"/>
              </w:rPr>
            </w:pPr>
            <w:r w:rsidRPr="0090740D">
              <w:rPr>
                <w:rFonts w:ascii="Kruti Dev 010" w:hAnsi="Kruti Dev 010" w:cs="DVOT-Surekh"/>
                <w:sz w:val="22"/>
                <w:szCs w:val="16"/>
              </w:rPr>
              <w:t>fVi-</w:t>
            </w:r>
            <w:r w:rsidRPr="0090740D">
              <w:rPr>
                <w:rFonts w:ascii="DVOT-Surekh" w:hAnsi="DVOT-Surekh" w:cs="DVOT-Surekh"/>
                <w:sz w:val="22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olor w:val="800000"/>
                <w:sz w:val="16"/>
                <w:szCs w:val="16"/>
                <w:cs/>
              </w:rPr>
              <w:t>फिर्यादि</w:t>
            </w:r>
            <w:r w:rsidRPr="0090740D">
              <w:rPr>
                <w:rFonts w:ascii="DVOT-Surekh" w:hAnsi="DVOT-Surekh" w:cs="DVOT-Surekh"/>
                <w:bCs/>
                <w:color w:val="800000"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olor w:val="800000"/>
                <w:sz w:val="16"/>
                <w:szCs w:val="16"/>
                <w:cs/>
              </w:rPr>
              <w:t>स्वता</w:t>
            </w:r>
            <w:r w:rsidRPr="0090740D">
              <w:rPr>
                <w:rFonts w:ascii="DVOT-Surekh" w:hAnsi="DVOT-Surekh" w:cs="DVOT-Surekh"/>
                <w:bCs/>
                <w:color w:val="800000"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olor w:val="800000"/>
                <w:sz w:val="16"/>
                <w:szCs w:val="16"/>
                <w:cs/>
              </w:rPr>
              <w:t>पो</w:t>
            </w:r>
            <w:r w:rsidRPr="0090740D">
              <w:rPr>
                <w:rFonts w:ascii="DVOT-Surekh" w:hAnsi="DVOT-Surekh" w:cs="DVOT-Surekh"/>
                <w:bCs/>
                <w:color w:val="800000"/>
                <w:sz w:val="16"/>
                <w:szCs w:val="16"/>
              </w:rPr>
              <w:t>.</w:t>
            </w:r>
            <w:r w:rsidRPr="0090740D">
              <w:rPr>
                <w:rFonts w:ascii="DVOT-Surekh" w:hAnsi="DVOT-Surekh" w:cs="DVOT-Surekh"/>
                <w:bCs/>
                <w:color w:val="800000"/>
                <w:sz w:val="16"/>
                <w:szCs w:val="16"/>
                <w:cs/>
              </w:rPr>
              <w:t>स्टेला</w:t>
            </w:r>
            <w:r w:rsidRPr="0090740D">
              <w:rPr>
                <w:rFonts w:ascii="DVOT-Surekh" w:hAnsi="DVOT-Surekh" w:cs="DVOT-Surekh"/>
                <w:bCs/>
                <w:color w:val="800000"/>
                <w:sz w:val="16"/>
                <w:szCs w:val="16"/>
              </w:rPr>
              <w:t xml:space="preserve"> </w:t>
            </w:r>
            <w:r w:rsidRPr="0090740D">
              <w:rPr>
                <w:rFonts w:ascii="DVOT-Surekh" w:hAnsi="DVOT-Surekh" w:cs="DVOT-Surekh"/>
                <w:bCs/>
                <w:color w:val="800000"/>
                <w:sz w:val="16"/>
                <w:szCs w:val="16"/>
                <w:cs/>
              </w:rPr>
              <w:t>येवुन</w:t>
            </w:r>
          </w:p>
          <w:p w:rsidR="0031232E" w:rsidRPr="0090740D" w:rsidRDefault="0031232E" w:rsidP="0031232E">
            <w:pPr>
              <w:suppressAutoHyphens/>
              <w:jc w:val="both"/>
              <w:rPr>
                <w:rFonts w:ascii="DVOT-Surekh" w:hAnsi="DVOT-Surekh" w:cs="DVOT-Surekh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rPr>
                <w:rFonts w:ascii="Kruti Dev 010" w:hAnsi="Kruti Dev 010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 xml:space="preserve">eiksuk </w:t>
            </w:r>
            <w:r>
              <w:rPr>
                <w:rFonts w:ascii="Kruti Dev 010" w:hAnsi="Kruti Dev 010"/>
                <w:sz w:val="26"/>
                <w:szCs w:val="26"/>
              </w:rPr>
              <w:t>1003</w:t>
            </w:r>
            <w:r w:rsidRPr="003E4C2D">
              <w:rPr>
                <w:rFonts w:ascii="Kruti Dev 010" w:hAnsi="Kruti Dev 010"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sz w:val="22"/>
                <w:szCs w:val="26"/>
              </w:rPr>
              <w:t>jxakkjh</w:t>
            </w:r>
          </w:p>
        </w:tc>
      </w:tr>
      <w:tr w:rsidR="0031232E" w:rsidRPr="00C56505" w:rsidTr="0031232E">
        <w:trPr>
          <w:trHeight w:hRule="exact" w:val="316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Default="0031232E" w:rsidP="0031232E">
            <w:pPr>
              <w:ind w:right="-109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0740D">
              <w:rPr>
                <w:rFonts w:ascii="Kruti Dev 010" w:hAnsi="Kruti Dev 010"/>
                <w:sz w:val="26"/>
                <w:szCs w:val="26"/>
              </w:rPr>
              <w:t>ukxiwj</w:t>
            </w:r>
          </w:p>
          <w:p w:rsidR="0031232E" w:rsidRPr="00DE021E" w:rsidRDefault="0031232E" w:rsidP="0031232E">
            <w:pPr>
              <w:ind w:right="-109"/>
              <w:jc w:val="center"/>
              <w:rPr>
                <w:szCs w:val="26"/>
              </w:rPr>
            </w:pPr>
            <w:r w:rsidRPr="00DE021E">
              <w:rPr>
                <w:szCs w:val="26"/>
              </w:rPr>
              <w:t>1825 /18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DE021E">
              <w:rPr>
                <w:szCs w:val="26"/>
              </w:rPr>
              <w:t>U/S 379 IPC</w:t>
            </w:r>
            <w:r w:rsidRPr="003E4C2D">
              <w:rPr>
                <w:rFonts w:ascii="Kruti Dev 050" w:hAnsi="Kruti Dev 050"/>
                <w:sz w:val="28"/>
                <w:szCs w:val="28"/>
              </w:rPr>
              <w:t xml:space="preserve"> xqUgkizdkj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 w:cs="Arial"/>
                <w:sz w:val="28"/>
                <w:szCs w:val="28"/>
              </w:rPr>
            </w:pPr>
            <w:r w:rsidRPr="003E4C2D">
              <w:rPr>
                <w:rFonts w:ascii="Kruti Dev 050" w:hAnsi="Kruti Dev 050"/>
                <w:sz w:val="28"/>
                <w:szCs w:val="28"/>
              </w:rPr>
              <w:t>ilZ  pksjh</w:t>
            </w:r>
          </w:p>
          <w:p w:rsidR="0031232E" w:rsidRPr="00356BF1" w:rsidRDefault="0031232E" w:rsidP="0031232E">
            <w:pPr>
              <w:ind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 xml:space="preserve">xkMh ua 12649 dukZVd laidZdzkarh  ,Dl dksp ua </w:t>
            </w:r>
            <w:r w:rsidRPr="00356BF1">
              <w:rPr>
                <w:sz w:val="26"/>
                <w:szCs w:val="26"/>
              </w:rPr>
              <w:t>S/1,9</w:t>
            </w:r>
            <w:r w:rsidRPr="00356BF1">
              <w:rPr>
                <w:rFonts w:ascii="Kruti Dev 010" w:hAnsi="Kruti Dev 010"/>
                <w:sz w:val="26"/>
                <w:szCs w:val="26"/>
              </w:rPr>
              <w:t xml:space="preserve"> o:u js LVs ukxiwj ;sFks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tabs>
                <w:tab w:val="left" w:pos="1980"/>
                <w:tab w:val="left" w:pos="4608"/>
              </w:tabs>
              <w:ind w:left="-108" w:right="-108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15-10-18 ps 05-60 ok-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tabs>
                <w:tab w:val="left" w:pos="1980"/>
                <w:tab w:val="left" w:pos="4608"/>
              </w:tabs>
              <w:ind w:right="-108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356BF1">
              <w:rPr>
                <w:rFonts w:ascii="Kruti Dev 010" w:hAnsi="Kruti Dev 010"/>
                <w:sz w:val="26"/>
                <w:szCs w:val="26"/>
              </w:rPr>
              <w:t>2-11-18 ps 22-54 ok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jktsanz ea'kkjke R;kxh o; 64 o’kZ jkg xksfoaniqje dfouxj xk&gt;kh;kckn m-iz eks ua 9716836206</w:t>
            </w:r>
          </w:p>
          <w:p w:rsidR="0031232E" w:rsidRPr="00356BF1" w:rsidRDefault="0031232E" w:rsidP="0031232E">
            <w:pPr>
              <w:jc w:val="center"/>
              <w:rPr>
                <w:sz w:val="26"/>
                <w:szCs w:val="26"/>
              </w:rPr>
            </w:pPr>
            <w:r w:rsidRPr="00356BF1">
              <w:rPr>
                <w:sz w:val="26"/>
                <w:szCs w:val="26"/>
              </w:rPr>
              <w:t xml:space="preserve">      V/S</w:t>
            </w:r>
          </w:p>
          <w:p w:rsidR="0031232E" w:rsidRPr="00356BF1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6"/>
                <w:szCs w:val="16"/>
                <w:cs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2</w:t>
            </w:r>
            <w:r w:rsidRPr="00C56505">
              <w:rPr>
                <w:rFonts w:ascii="Kruti Dev 050" w:hAnsi="Kruti Dev 050"/>
                <w:b/>
                <w:sz w:val="28"/>
                <w:szCs w:val="26"/>
                <w:u w:val="single"/>
              </w:rPr>
              <w:t>00:-</w:t>
            </w:r>
          </w:p>
          <w:p w:rsidR="0031232E" w:rsidRPr="00356BF1" w:rsidRDefault="0031232E" w:rsidP="0031232E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,d ilZ R;kr jks[k 200 :],Vh,e dkMZ]vk/kkj dkMZ o js frdhV vlk ,dq.k 200 : pk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tabs>
                <w:tab w:val="left" w:pos="915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v'kk izdkjs vkgs dh ;krhy fQ gs ueqn xkMhus ;'koariwj rs g-futkeqn~nhu vlk izokl djhr vlrk izoklknjE;ku js LVs ukxiwj ;sFks dks.khrjh vKkr pksjV;kus R;kaps &gt;ksispk Qk;nk ?ksowu uewn o.kZukph  ilZ vkrhy lkekuklg eqnnke yckMhus pks:u ussyh- Eg.kqu lcc dyekUo;s uacjh xqUgk nk[ky-</w:t>
            </w:r>
          </w:p>
          <w:p w:rsidR="0031232E" w:rsidRPr="00356BF1" w:rsidRDefault="0031232E" w:rsidP="0031232E">
            <w:pPr>
              <w:tabs>
                <w:tab w:val="left" w:pos="915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fVi%&amp; vkj@23@oxZ@2018@11072 fn 01-11-18 vUo;s Vikykus dkxni= izkIr &gt;kY;kus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eiksuk 101 neds</w:t>
            </w:r>
          </w:p>
        </w:tc>
      </w:tr>
      <w:tr w:rsidR="0031232E" w:rsidRPr="00C56505" w:rsidTr="0031232E">
        <w:trPr>
          <w:trHeight w:hRule="exact" w:val="341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DE021E" w:rsidRDefault="0031232E" w:rsidP="0031232E">
            <w:pPr>
              <w:ind w:right="-109"/>
              <w:jc w:val="center"/>
              <w:rPr>
                <w:sz w:val="22"/>
                <w:szCs w:val="26"/>
              </w:rPr>
            </w:pPr>
            <w:r w:rsidRPr="0090740D">
              <w:rPr>
                <w:rFonts w:ascii="Kruti Dev 010" w:hAnsi="Kruti Dev 010"/>
                <w:sz w:val="26"/>
                <w:szCs w:val="26"/>
              </w:rPr>
              <w:t>ukxiwj</w:t>
            </w:r>
            <w:r w:rsidRPr="00DE021E">
              <w:rPr>
                <w:sz w:val="22"/>
                <w:szCs w:val="26"/>
              </w:rPr>
              <w:t xml:space="preserve"> 1826 /18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DE021E">
              <w:rPr>
                <w:sz w:val="22"/>
                <w:szCs w:val="26"/>
              </w:rPr>
              <w:t>U/S 379 IPC</w:t>
            </w:r>
            <w:r w:rsidRPr="003E4C2D">
              <w:rPr>
                <w:rFonts w:ascii="Kruti Dev 050" w:hAnsi="Kruti Dev 050"/>
                <w:sz w:val="28"/>
                <w:szCs w:val="28"/>
              </w:rPr>
              <w:t xml:space="preserve"> xqUgkizdkj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 w:cs="Arial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cWx</w:t>
            </w:r>
            <w:r w:rsidRPr="003E4C2D">
              <w:rPr>
                <w:rFonts w:ascii="Kruti Dev 050" w:hAnsi="Kruti Dev 050"/>
                <w:sz w:val="28"/>
                <w:szCs w:val="28"/>
              </w:rPr>
              <w:t xml:space="preserve"> pksjh</w:t>
            </w:r>
          </w:p>
          <w:p w:rsidR="0031232E" w:rsidRPr="00356BF1" w:rsidRDefault="0031232E" w:rsidP="0031232E">
            <w:pPr>
              <w:ind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xkMh ua 16687 uo;qx ,Dl ps dksp ua ,l@6]56]58  o:u js LVs ukxiwj ;sFkwu xkMh lqVysuarj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tabs>
                <w:tab w:val="left" w:pos="1980"/>
                <w:tab w:val="left" w:pos="4608"/>
              </w:tabs>
              <w:ind w:left="-108" w:right="-108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10-10-18 ps 04-00 ok-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tabs>
                <w:tab w:val="left" w:pos="1980"/>
                <w:tab w:val="left" w:pos="4608"/>
              </w:tabs>
              <w:ind w:right="-108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356BF1">
              <w:rPr>
                <w:rFonts w:ascii="Kruti Dev 010" w:hAnsi="Kruti Dev 010"/>
                <w:sz w:val="26"/>
                <w:szCs w:val="26"/>
              </w:rPr>
              <w:t>2-11-18 ps 23-29 ok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usFkyk fot;kdqekjhlseqFky jktq o; 52 o’kZ jkg Hknzkysye ft Hknzogh rsyaxk.kk Hknzkpye [kEee eks ua 7893057473</w:t>
            </w:r>
          </w:p>
          <w:p w:rsidR="0031232E" w:rsidRPr="00356BF1" w:rsidRDefault="0031232E" w:rsidP="0031232E">
            <w:pPr>
              <w:jc w:val="center"/>
              <w:rPr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 xml:space="preserve">           </w:t>
            </w:r>
            <w:r w:rsidRPr="00356BF1">
              <w:rPr>
                <w:sz w:val="26"/>
                <w:szCs w:val="26"/>
              </w:rPr>
              <w:t xml:space="preserve">      V/S</w:t>
            </w:r>
          </w:p>
          <w:p w:rsidR="0031232E" w:rsidRPr="00356BF1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6"/>
                <w:szCs w:val="16"/>
                <w:cs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2]0</w:t>
            </w:r>
            <w:r w:rsidRPr="00C56505">
              <w:rPr>
                <w:rFonts w:ascii="Kruti Dev 050" w:hAnsi="Kruti Dev 050"/>
                <w:b/>
                <w:sz w:val="28"/>
                <w:szCs w:val="26"/>
                <w:u w:val="single"/>
              </w:rPr>
              <w:t>00:-</w:t>
            </w:r>
          </w:p>
          <w:p w:rsidR="0031232E" w:rsidRPr="00356BF1" w:rsidRDefault="0031232E" w:rsidP="0031232E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,d cWx R;kr jks[k 2000 :]iWudkMZ]nksu lsyQksu]pkch</w:t>
            </w:r>
          </w:p>
          <w:p w:rsidR="0031232E" w:rsidRPr="00356BF1" w:rsidRDefault="0031232E" w:rsidP="0031232E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],Vh,e dkMZ vlk ,dq.k 2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356BF1">
              <w:rPr>
                <w:rFonts w:ascii="Kruti Dev 010" w:hAnsi="Kruti Dev 010"/>
                <w:sz w:val="26"/>
                <w:szCs w:val="26"/>
              </w:rPr>
              <w:t>000 : pk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tabs>
                <w:tab w:val="left" w:pos="915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v'kk izdkjs vkgs dh ;krhy fQ gs ueqn xkMhus [kEee rs fnYyh vlk izokl djhr vlrk izoklknjE;ku  js LVs ukxiwj ;sFkwu xkMh lqVysuarj dks.khrjh vKkr pksjV;kus R;kaps &gt;ksispk Qk;nk ?ksowu uewn o.kZukph cWx vkrhy lkekuklg eqnnke yckMhus pks:u ussyh- Eg.kqu lcc dyekUo;s uacjh xqUgk nk[ky-</w:t>
            </w:r>
          </w:p>
          <w:p w:rsidR="0031232E" w:rsidRPr="00356BF1" w:rsidRDefault="0031232E" w:rsidP="0031232E">
            <w:pPr>
              <w:tabs>
                <w:tab w:val="left" w:pos="915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fVi%&amp; vkj@23@oxZ@2018@11073 fn 01-11-18 vUo;s Vikykus dkxni= izkIr &gt;kY;kus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56BF1" w:rsidRDefault="0031232E" w:rsidP="0031232E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56BF1">
              <w:rPr>
                <w:rFonts w:ascii="Kruti Dev 010" w:hAnsi="Kruti Dev 010"/>
                <w:sz w:val="26"/>
                <w:szCs w:val="26"/>
              </w:rPr>
              <w:t>,,lvk; 988 ejkis</w:t>
            </w:r>
          </w:p>
        </w:tc>
      </w:tr>
      <w:tr w:rsidR="0031232E" w:rsidRPr="00C56505" w:rsidTr="0031232E">
        <w:trPr>
          <w:trHeight w:hRule="exact" w:val="289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o/kkZ 856@18 sdye 379 Hkknaoh</w:t>
            </w:r>
            <w:r w:rsidRPr="003E4C2D">
              <w:rPr>
                <w:rFonts w:ascii="Kruti Dev 050" w:hAnsi="Kruti Dev 050"/>
                <w:sz w:val="28"/>
                <w:szCs w:val="28"/>
              </w:rPr>
              <w:t xml:space="preserve"> xqUgkizdkj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 w:cs="Arial"/>
                <w:sz w:val="28"/>
                <w:szCs w:val="28"/>
              </w:rPr>
            </w:pPr>
            <w:r w:rsidRPr="003E4C2D">
              <w:rPr>
                <w:rFonts w:ascii="Kruti Dev 050" w:hAnsi="Kruti Dev 050"/>
                <w:sz w:val="28"/>
                <w:szCs w:val="28"/>
              </w:rPr>
              <w:t>euhilZ  pksjh</w:t>
            </w:r>
          </w:p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xkMh ua 12810 esy  ,Dl pss tujy dksp e/;s jsLVs o/kkZ ;sFkqu xkMh lqVys uarj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29-10-18 ps 16-00 ok njE;ku-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02-11-18 ps 13-07 ok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iadt  fHkejko tkaHkGs o; 28 o’kZ jkg [kYykj rk n;kZiqj ft vejkorh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vKkr</w:t>
            </w:r>
          </w:p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C56505"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1]000:-</w:t>
            </w:r>
          </w:p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,d euhilZ R;kr iWudkMZ vk/kkjdkMZ ,Vh,e dkMZ yk;lUl o jks[k 1]000@#</w:t>
            </w:r>
          </w:p>
          <w:p w:rsidR="0031232E" w:rsidRPr="00C56505" w:rsidRDefault="0031232E" w:rsidP="0031232E">
            <w:pPr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rPr>
                <w:rFonts w:ascii="Kruti Dev 010" w:hAnsi="Kruti Dev 010"/>
                <w:b/>
                <w:sz w:val="26"/>
                <w:szCs w:val="26"/>
              </w:rPr>
            </w:pPr>
            <w:r w:rsidRPr="00C56505">
              <w:rPr>
                <w:rFonts w:ascii="Aparajita" w:hAnsi="Aparajita" w:cs="Aparajita"/>
                <w:b/>
                <w:cs/>
                <w:lang w:bidi="hi-IN"/>
              </w:rPr>
              <w:t>निरंक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;krhy fQ;kZnh etdwj gs ueqn xkMhus jsLVs  ukxiqj rs cMusjk vlk izokl djhr vlarkauk</w:t>
            </w:r>
            <w:r w:rsidRPr="003E4C2D">
              <w:rPr>
                <w:rFonts w:ascii="Kruti Dev 010" w:hAnsi="Kruti Dev 010"/>
                <w:sz w:val="26"/>
                <w:szCs w:val="26"/>
                <w:lang w:bidi="mr-IN"/>
              </w:rPr>
              <w:t xml:space="preserve"> izoklk njE;ku ueqn xnhZpk Qk;nk ?ksoqu dks.khrjh vKkr pskjVîkus xnhZpk Qk;nk /ksoqu psk:u usys ckcr jsiksLVs cMusjk ;sFks rdkzj fnys o:u ueqn dkxni= tk dz 6203@18 fn 29@10@ 8 vUo;s vktjskth izkIr &gt;kys o:u ueqn xqUgk nk[ky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rPr>
                <w:rFonts w:ascii="Kruti Dev 010" w:hAnsi="Kruti Dev 010"/>
                <w:sz w:val="26"/>
                <w:szCs w:val="26"/>
                <w:lang w:bidi="mr-IN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iksgok  186 lat; iVys</w:t>
            </w:r>
          </w:p>
          <w:p w:rsidR="0031232E" w:rsidRPr="003E4C2D" w:rsidRDefault="0031232E" w:rsidP="0031232E">
            <w:pPr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31232E" w:rsidRPr="00C56505" w:rsidTr="0031232E">
        <w:trPr>
          <w:trHeight w:hRule="exact" w:val="235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09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E4C2D">
              <w:rPr>
                <w:rFonts w:ascii="Kruti Dev 010" w:hAnsi="Kruti Dev 010"/>
                <w:sz w:val="28"/>
                <w:szCs w:val="28"/>
              </w:rPr>
              <w:t>cMusjk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3E4C2D">
              <w:rPr>
                <w:rFonts w:ascii="Kruti Dev 010" w:hAnsi="Kruti Dev 010"/>
                <w:sz w:val="28"/>
                <w:szCs w:val="28"/>
              </w:rPr>
              <w:t>790</w:t>
            </w:r>
            <w:r w:rsidRPr="003E4C2D">
              <w:rPr>
                <w:rFonts w:ascii="Kruti Dev 010" w:hAnsi="Kruti Dev 010" w:cstheme="minorHAnsi"/>
                <w:sz w:val="28"/>
                <w:szCs w:val="28"/>
              </w:rPr>
              <w:t xml:space="preserve">@18 379  Hkknoh </w:t>
            </w:r>
            <w:r w:rsidRPr="003E4C2D">
              <w:rPr>
                <w:rFonts w:ascii="Kruti Dev 050" w:hAnsi="Kruti Dev 050"/>
                <w:sz w:val="28"/>
                <w:szCs w:val="28"/>
              </w:rPr>
              <w:t>xqUgkizdkj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 w:cs="Arial"/>
                <w:sz w:val="28"/>
                <w:szCs w:val="28"/>
              </w:rPr>
            </w:pPr>
            <w:r w:rsidRPr="003E4C2D">
              <w:rPr>
                <w:rFonts w:ascii="Kruti Dev 050" w:hAnsi="Kruti Dev 050"/>
                <w:sz w:val="28"/>
                <w:szCs w:val="28"/>
              </w:rPr>
              <w:t>ilZ  pksjh</w:t>
            </w:r>
          </w:p>
          <w:p w:rsidR="0031232E" w:rsidRPr="003E4C2D" w:rsidRDefault="0031232E" w:rsidP="0031232E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</w:p>
          <w:p w:rsidR="0031232E" w:rsidRPr="003E4C2D" w:rsidRDefault="0031232E" w:rsidP="0031232E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</w:p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b/>
                <w:shadow/>
                <w:color w:val="000000"/>
                <w:highlight w:val="white"/>
              </w:rPr>
            </w:pP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ट्रेन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नं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.18029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शालीमार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एक्स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.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चे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जनरल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कोच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मध्ये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चढत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असतांना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रे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स्टे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धामणगाव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दरम्याण</w:t>
            </w:r>
          </w:p>
          <w:p w:rsidR="0031232E" w:rsidRPr="00C56505" w:rsidRDefault="0031232E" w:rsidP="0031232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</w:pP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24.10.18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वेळ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नमुद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नही</w:t>
            </w:r>
          </w:p>
          <w:p w:rsidR="0031232E" w:rsidRPr="003E4C2D" w:rsidRDefault="0031232E" w:rsidP="0031232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</w:rPr>
            </w:pPr>
          </w:p>
          <w:p w:rsidR="0031232E" w:rsidRPr="003E4C2D" w:rsidRDefault="0031232E" w:rsidP="0031232E">
            <w:pPr>
              <w:jc w:val="center"/>
              <w:rPr>
                <w:rFonts w:ascii="DVOT-Surekh" w:eastAsia="Liberation Serif" w:hAnsi="DVOT-Surekh" w:cs="DVOT-Surekh"/>
                <w:shadow/>
                <w:highlight w:val="white"/>
                <w:cs/>
                <w:lang w:bidi="mr-I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DVOT-Surekh" w:hAnsi="DVOT-Surekh" w:cs="DVOT-Surekh"/>
                <w:color w:val="FF0000"/>
              </w:rPr>
            </w:pP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02.11.18 00.06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वा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jc w:val="center"/>
              <w:rPr>
                <w:rFonts w:ascii="DVOT-Surekh" w:hAnsi="DVOT-Surekh" w:cs="DVOT-Surekh"/>
                <w:b/>
              </w:rPr>
            </w:pP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वसुधा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नितीन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बोकडे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वय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35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वर्ष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रा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.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गृहिणी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रा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.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शिवाजी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नगर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नेरपसोपंत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यवतमाळ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मो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नं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8668840063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C56505">
              <w:rPr>
                <w:rFonts w:ascii="Kruti Dev 010" w:hAnsi="Kruti Dev 010"/>
                <w:b/>
                <w:sz w:val="26"/>
                <w:szCs w:val="26"/>
              </w:rPr>
              <w:t>vKkr</w:t>
            </w:r>
          </w:p>
          <w:p w:rsidR="0031232E" w:rsidRPr="00C56505" w:rsidRDefault="0031232E" w:rsidP="0031232E">
            <w:pPr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C56505"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12]000:-</w:t>
            </w:r>
          </w:p>
          <w:p w:rsidR="0031232E" w:rsidRPr="00C56505" w:rsidRDefault="0031232E" w:rsidP="0031232E">
            <w:pPr>
              <w:jc w:val="center"/>
              <w:rPr>
                <w:rFonts w:ascii="DVOT-Surekh" w:hAnsi="DVOT-Surekh" w:cs="DVOT-Surekh"/>
                <w:b/>
                <w:shadow/>
                <w:color w:val="FF0000"/>
                <w:lang w:bidi="mr-IN"/>
              </w:rPr>
            </w:pP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एक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पर्स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त्यात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युनियन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बॅंकचे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दोन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ATM,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आधार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कार्ड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,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इलेक्शन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कार्ड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रोख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</w:rPr>
              <w:t xml:space="preserve"> 12,000/- /-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highlight w:val="white"/>
                <w:cs/>
                <w:lang w:bidi="hi-IN"/>
              </w:rPr>
              <w:t>रु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jc w:val="center"/>
              <w:rPr>
                <w:rFonts w:ascii="DVOT-Surekh" w:hAnsi="DVOT-Surekh" w:cs="DVOT-Surekh"/>
                <w:b/>
              </w:rPr>
            </w:pPr>
            <w:r w:rsidRPr="00C56505">
              <w:rPr>
                <w:rFonts w:ascii="DVOT-Surekh" w:hAnsi="DVOT-Surekh" w:cs="DVOT-Surekh"/>
                <w:b/>
                <w:cs/>
                <w:lang w:bidi="hi-IN"/>
              </w:rPr>
              <w:t>निरंक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autoSpaceDE w:val="0"/>
              <w:autoSpaceDN w:val="0"/>
              <w:adjustRightInd w:val="0"/>
              <w:jc w:val="both"/>
              <w:rPr>
                <w:rFonts w:ascii="DVOT-Surekh" w:eastAsia="Liberation Serif" w:hAnsi="DVOT-Surekh" w:cs="DVOT-Surekh"/>
                <w:shadow/>
                <w:color w:val="000000"/>
              </w:rPr>
            </w:pP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यातील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फिर्यादी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मजकुर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हे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नमुद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ट्रेन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नागपुर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येने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करिता रे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स्टे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धामणगाव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येथे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गाडी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मध्ये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चढत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असतांना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कोणीतरी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अज्ञात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चोरटयाने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गर्दीचा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फायदा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घेवुन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नमुद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वर्णनाचे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पर्स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चोरुन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नेला.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 </w:t>
            </w:r>
          </w:p>
          <w:p w:rsidR="0031232E" w:rsidRPr="003E4C2D" w:rsidRDefault="0031232E" w:rsidP="0031232E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</w:rPr>
            </w:pPr>
            <w:r w:rsidRPr="003E4C2D">
              <w:rPr>
                <w:rFonts w:ascii="DVOT-Surekh" w:hAnsi="DVOT-Surekh" w:cs="DVOT-Surekh"/>
                <w:cs/>
                <w:lang w:bidi="hi-IN"/>
              </w:rPr>
              <w:t>टिप</w:t>
            </w:r>
            <w:r w:rsidRPr="003E4C2D">
              <w:rPr>
                <w:rFonts w:ascii="DVOT-Surekh" w:hAnsi="DVOT-Surekh" w:cs="DVOT-Surekh"/>
                <w:cs/>
                <w:lang w:bidi="mr-IN"/>
              </w:rPr>
              <w:t xml:space="preserve"> –रे पो स्‍टे नागपुर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जावक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क्रं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. 5559/18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दि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.29/10/18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अन्वये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सदर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गुन्हयांचे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कागदपत्र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टपालाक्द्वारे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प्राप्त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झाल्याने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</w:p>
          <w:p w:rsidR="0031232E" w:rsidRPr="003E4C2D" w:rsidRDefault="0031232E" w:rsidP="0031232E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</w:rPr>
            </w:pPr>
          </w:p>
          <w:p w:rsidR="0031232E" w:rsidRPr="003E4C2D" w:rsidRDefault="0031232E" w:rsidP="0031232E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rPr>
                <w:rFonts w:ascii="DVOT-Surekh" w:hAnsi="DVOT-Surekh" w:cs="DVOT-Surekh"/>
                <w:color w:val="FF0000"/>
              </w:rPr>
            </w:pP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पोहवा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/1028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खांडेकर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</w:rPr>
              <w:t xml:space="preserve"> </w:t>
            </w:r>
          </w:p>
        </w:tc>
      </w:tr>
      <w:tr w:rsidR="0031232E" w:rsidRPr="00C56505" w:rsidTr="0031232E">
        <w:trPr>
          <w:trHeight w:hRule="exact" w:val="3513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3E4C2D">
              <w:rPr>
                <w:rFonts w:ascii="Kruti Dev 010" w:hAnsi="Kruti Dev 010"/>
                <w:sz w:val="28"/>
                <w:szCs w:val="28"/>
              </w:rPr>
              <w:t>cMusjk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3E4C2D">
              <w:rPr>
                <w:rFonts w:ascii="Kruti Dev 010" w:hAnsi="Kruti Dev 010"/>
                <w:sz w:val="28"/>
                <w:szCs w:val="28"/>
              </w:rPr>
              <w:t>791</w:t>
            </w:r>
            <w:r w:rsidRPr="003E4C2D">
              <w:rPr>
                <w:rFonts w:ascii="Kruti Dev 010" w:hAnsi="Kruti Dev 010" w:cstheme="minorHAnsi"/>
                <w:sz w:val="28"/>
                <w:szCs w:val="28"/>
              </w:rPr>
              <w:t xml:space="preserve">@18 379  Hkknoh </w:t>
            </w:r>
            <w:r w:rsidRPr="003E4C2D">
              <w:rPr>
                <w:rFonts w:ascii="Kruti Dev 050" w:hAnsi="Kruti Dev 050"/>
                <w:sz w:val="28"/>
                <w:szCs w:val="28"/>
              </w:rPr>
              <w:t>xqUgkizdkj</w:t>
            </w:r>
          </w:p>
          <w:p w:rsidR="0031232E" w:rsidRPr="003E4C2D" w:rsidRDefault="0031232E" w:rsidP="0031232E">
            <w:pPr>
              <w:jc w:val="center"/>
              <w:rPr>
                <w:rFonts w:ascii="Kruti Dev 050" w:hAnsi="Kruti Dev 050" w:cs="Arial"/>
                <w:sz w:val="28"/>
                <w:szCs w:val="28"/>
              </w:rPr>
            </w:pPr>
            <w:r w:rsidRPr="003E4C2D">
              <w:rPr>
                <w:rFonts w:ascii="Kruti Dev 050" w:hAnsi="Kruti Dev 050"/>
                <w:sz w:val="28"/>
                <w:szCs w:val="28"/>
              </w:rPr>
              <w:t>Vªkyh cWx  pksjh</w:t>
            </w:r>
          </w:p>
          <w:p w:rsidR="0031232E" w:rsidRPr="003E4C2D" w:rsidRDefault="0031232E" w:rsidP="0031232E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</w:p>
          <w:p w:rsidR="0031232E" w:rsidRPr="003E4C2D" w:rsidRDefault="0031232E" w:rsidP="0031232E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lang w:bidi="mr-IN"/>
              </w:rPr>
            </w:pP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ट्रेन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अप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अमरावती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एक्स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चे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कोच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न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एस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/03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चे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रे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स्टे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अमरावती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ते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रे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टे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बडनेरा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दरम्याण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sz w:val="22"/>
                <w:szCs w:val="22"/>
                <w:highlight w:val="white"/>
                <w:rtl/>
                <w:cs/>
              </w:rPr>
            </w:pP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</w:rPr>
              <w:t>.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22"/>
                <w:highlight w:val="white"/>
              </w:rPr>
              <w:t xml:space="preserve">25/10/18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वेळ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नमुद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नही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DVOT-Surekh" w:hAnsi="DVOT-Surekh" w:cs="DVOT-Surekh"/>
                <w:shadow/>
                <w:color w:val="000000"/>
                <w:sz w:val="22"/>
                <w:szCs w:val="22"/>
                <w:highlight w:val="white"/>
                <w:rtl/>
                <w:cs/>
              </w:rPr>
            </w:pP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</w:rPr>
              <w:t xml:space="preserve">02.11.18  00.36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वा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b/>
                <w:shadow/>
                <w:color w:val="000000"/>
                <w:sz w:val="22"/>
                <w:szCs w:val="22"/>
                <w:highlight w:val="white"/>
                <w:rtl/>
                <w:cs/>
              </w:rPr>
            </w:pP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मुकेशकुमार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केदारसींग</w:t>
            </w:r>
            <w:r w:rsidRPr="00C56505">
              <w:rPr>
                <w:rFonts w:ascii="DVOT-Surekh" w:eastAsia="Liberation Serif" w:hAnsi="DVOT-Surekh" w:cs="DVOT-Surekh"/>
                <w:b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</w:rPr>
              <w:t xml:space="preserve">HAV-3193185N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वय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</w:rPr>
              <w:t xml:space="preserve"> 39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वर्ष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रा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</w:rPr>
              <w:t xml:space="preserve">. 18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बटालीयन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</w:rPr>
              <w:t xml:space="preserve"> ncc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जळगाव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मो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नं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sz w:val="22"/>
                <w:szCs w:val="22"/>
                <w:highlight w:val="white"/>
              </w:rPr>
              <w:t xml:space="preserve"> 8459937016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C56505">
              <w:rPr>
                <w:rFonts w:ascii="Kruti Dev 010" w:hAnsi="Kruti Dev 010"/>
                <w:b/>
                <w:sz w:val="26"/>
                <w:szCs w:val="26"/>
              </w:rPr>
              <w:t>vKkr</w:t>
            </w:r>
          </w:p>
          <w:p w:rsidR="0031232E" w:rsidRPr="00C56505" w:rsidRDefault="0031232E" w:rsidP="0031232E">
            <w:pPr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C56505">
              <w:rPr>
                <w:rFonts w:ascii="Kruti Dev 050" w:hAnsi="Kruti Dev 050"/>
                <w:b/>
                <w:sz w:val="28"/>
                <w:szCs w:val="26"/>
                <w:u w:val="single"/>
              </w:rPr>
              <w:t>,dq.k 20]000:-</w:t>
            </w:r>
          </w:p>
          <w:p w:rsidR="0031232E" w:rsidRPr="000D2675" w:rsidRDefault="0031232E" w:rsidP="0031232E">
            <w:pPr>
              <w:jc w:val="center"/>
              <w:rPr>
                <w:rFonts w:ascii="DVOT-Surekh" w:hAnsi="DVOT-Surekh" w:cs="DVOT-Surekh"/>
                <w:b/>
                <w:shadow/>
                <w:color w:val="000000"/>
                <w:sz w:val="18"/>
                <w:szCs w:val="18"/>
                <w:highlight w:val="white"/>
                <w:rtl/>
                <w:cs/>
              </w:rPr>
            </w:pP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एक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लाल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रंगाची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ट्राली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बॅग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कि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2400/-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त्यात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आर्मी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कॅन्टींग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कार्ड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,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सुभेदार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मेजर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अनिलकुमार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व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हवा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.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राजीव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कुमार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यांचे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एक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पांढ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>-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या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रंगाचा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सॅमांग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कं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चा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मोबाइल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मॉ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नं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जे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7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कि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15000/-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रु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त्यात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एअरटेल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चे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सीम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कार्ड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नं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8529103946,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रोख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2600/-  SBI 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बॅंकचे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 ATM,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आधार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कार्ड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,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पॅन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कार्ड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असा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0D2675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एकुण</w:t>
            </w:r>
            <w:r w:rsidRPr="000D2675">
              <w:rPr>
                <w:rFonts w:ascii="DVOT-Surekh" w:eastAsia="Liberation Serif" w:hAnsi="DVOT-Surekh" w:cs="DVOT-Surekh"/>
                <w:b/>
                <w:shadow/>
                <w:color w:val="000000"/>
                <w:sz w:val="18"/>
                <w:szCs w:val="18"/>
                <w:highlight w:val="white"/>
              </w:rPr>
              <w:t xml:space="preserve"> 20,000/- </w:t>
            </w:r>
            <w:r w:rsidRPr="000D2675">
              <w:rPr>
                <w:rFonts w:ascii="DVOT-Surekh" w:eastAsia="Liberation Serif" w:hAnsi="DVOT-Surekh" w:cs="DVOT-Surekh"/>
                <w:b/>
                <w:shadow/>
                <w:color w:val="000000"/>
                <w:sz w:val="18"/>
                <w:szCs w:val="18"/>
                <w:highlight w:val="white"/>
                <w:cs/>
                <w:lang w:bidi="hi-IN"/>
              </w:rPr>
              <w:t>रु</w:t>
            </w:r>
            <w:r w:rsidRPr="000D2675">
              <w:rPr>
                <w:rFonts w:ascii="DVOT-Surekh" w:eastAsia="Liberation Serif" w:hAnsi="DVOT-Surekh" w:cs="DVOT-Surekh"/>
                <w:b/>
                <w:shadow/>
                <w:color w:val="000000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rPr>
                <w:rFonts w:ascii="Kruti Dev 010" w:hAnsi="Kruti Dev 010"/>
                <w:b/>
                <w:sz w:val="26"/>
                <w:szCs w:val="26"/>
              </w:rPr>
            </w:pPr>
            <w:r w:rsidRPr="00C56505">
              <w:rPr>
                <w:rFonts w:ascii="Kruti Dev 010" w:hAnsi="Kruti Dev 010"/>
                <w:b/>
                <w:sz w:val="26"/>
                <w:szCs w:val="26"/>
              </w:rPr>
              <w:t>fujad</w:t>
            </w:r>
          </w:p>
          <w:p w:rsidR="0031232E" w:rsidRPr="00C56505" w:rsidRDefault="0031232E" w:rsidP="0031232E">
            <w:pPr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autoSpaceDE w:val="0"/>
              <w:autoSpaceDN w:val="0"/>
              <w:adjustRightInd w:val="0"/>
              <w:jc w:val="both"/>
              <w:rPr>
                <w:rFonts w:ascii="DVOT-Surekh" w:eastAsia="Liberation Serif" w:hAnsi="DVOT-Surekh" w:cs="DVOT-Surekh"/>
                <w:shadow/>
                <w:color w:val="000000"/>
              </w:rPr>
            </w:pP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अशा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प्रकारे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आहे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की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>,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वर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नमुद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ता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वेळी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व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ठिकाणी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यातील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फिर्यादी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मजकुर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हे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नमुद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ट्रेन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ने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अमरावती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ते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जळगाव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असा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प्रवास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करित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असतांना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कोणीतरी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अज्ञात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चोरटयाने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त्यारंचा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गैरहाजरीचा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फायदा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घेवुन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एक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लाल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रंगाची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ट्राली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बॅग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मुद्दाम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लबाडीने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चोरुन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नेला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वरुण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गुन्हा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दाखल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</w:p>
          <w:p w:rsidR="0031232E" w:rsidRPr="003E4C2D" w:rsidRDefault="0031232E" w:rsidP="0031232E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</w:rPr>
            </w:pPr>
            <w:r w:rsidRPr="003E4C2D">
              <w:rPr>
                <w:rFonts w:ascii="DVOT-Surekh" w:hAnsi="DVOT-Surekh" w:cs="DVOT-Surekh"/>
                <w:cs/>
                <w:lang w:bidi="hi-IN"/>
              </w:rPr>
              <w:t>टिप</w:t>
            </w:r>
            <w:r w:rsidRPr="003E4C2D">
              <w:rPr>
                <w:rFonts w:ascii="DVOT-Surekh" w:hAnsi="DVOT-Surekh" w:cs="DVOT-Surekh"/>
                <w:cs/>
                <w:lang w:bidi="mr-IN"/>
              </w:rPr>
              <w:t xml:space="preserve"> – रे पो स्‍टे नागपुर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जावक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क्रं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. 6146/18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दि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.29/10/18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अन्वये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सदर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गुन्हयांचे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कागदपत्र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इकडील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पो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.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स्टे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.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ला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.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आवक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क्रं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- 235/18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दिनांक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31/10/2018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अन्वये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टपालाक्द्वारे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प्राप्त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hi-IN"/>
              </w:rPr>
              <w:t>झाल्याने</w:t>
            </w:r>
            <w:r w:rsidRPr="003E4C2D">
              <w:rPr>
                <w:rFonts w:ascii="DVOT-Surekh" w:eastAsia="Liberation Serif" w:hAnsi="DVOT-Surekh" w:cs="DVOT-Surekh"/>
                <w:shadow/>
                <w:color w:val="000000"/>
                <w:highlight w:val="white"/>
              </w:rPr>
              <w:t xml:space="preserve"> </w:t>
            </w:r>
          </w:p>
          <w:p w:rsidR="0031232E" w:rsidRPr="003E4C2D" w:rsidRDefault="0031232E" w:rsidP="0031232E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sz w:val="22"/>
                <w:szCs w:val="22"/>
              </w:rPr>
            </w:pPr>
          </w:p>
          <w:p w:rsidR="0031232E" w:rsidRPr="003E4C2D" w:rsidRDefault="0031232E" w:rsidP="0031232E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sz w:val="22"/>
                <w:szCs w:val="22"/>
                <w:lang w:bidi="mr-IN"/>
              </w:rPr>
            </w:pPr>
          </w:p>
          <w:p w:rsidR="0031232E" w:rsidRPr="003E4C2D" w:rsidRDefault="0031232E" w:rsidP="0031232E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sz w:val="22"/>
                <w:szCs w:val="22"/>
              </w:rPr>
            </w:pPr>
          </w:p>
          <w:p w:rsidR="0031232E" w:rsidRPr="003E4C2D" w:rsidRDefault="0031232E" w:rsidP="003123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1232E" w:rsidRPr="003E4C2D" w:rsidRDefault="0031232E" w:rsidP="0031232E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shadow/>
                <w:color w:val="000000"/>
                <w:sz w:val="22"/>
                <w:szCs w:val="22"/>
                <w:highlight w:val="white"/>
                <w:rtl/>
                <w:cs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rPr>
                <w:rFonts w:ascii="Aparajita" w:hAnsi="Aparajita" w:cs="Aparajita"/>
                <w:shadow/>
                <w:color w:val="000000"/>
                <w:sz w:val="22"/>
                <w:szCs w:val="22"/>
                <w:highlight w:val="white"/>
              </w:rPr>
            </w:pPr>
            <w:r w:rsidRPr="003E4C2D">
              <w:rPr>
                <w:rFonts w:ascii="Liberation Serif" w:eastAsia="Liberation Serif" w:hAnsi="Aparajita" w:cs="Liberation Serif"/>
                <w:shadow/>
                <w:color w:val="000000"/>
                <w:sz w:val="22"/>
                <w:szCs w:val="22"/>
                <w:highlight w:val="white"/>
              </w:rPr>
              <w:t xml:space="preserve">ASI/812 </w:t>
            </w:r>
            <w:r w:rsidRPr="003E4C2D">
              <w:rPr>
                <w:rFonts w:ascii="Aparajita" w:eastAsia="Liberation Serif" w:hAnsi="Aparajita" w:cs="Aparajita"/>
                <w:shadow/>
                <w:color w:val="000000"/>
                <w:sz w:val="22"/>
                <w:szCs w:val="22"/>
                <w:highlight w:val="white"/>
                <w:cs/>
                <w:lang w:bidi="hi-IN"/>
              </w:rPr>
              <w:t>मिश्रा</w:t>
            </w:r>
            <w:r w:rsidRPr="003E4C2D">
              <w:rPr>
                <w:rFonts w:ascii="Liberation Serif" w:eastAsia="Liberation Serif" w:hAnsi="Aparajita" w:cs="Liberation Serif"/>
                <w:shadow/>
                <w:color w:val="000000"/>
                <w:sz w:val="22"/>
                <w:szCs w:val="22"/>
                <w:highlight w:val="white"/>
              </w:rPr>
              <w:t xml:space="preserve">  </w:t>
            </w:r>
          </w:p>
        </w:tc>
      </w:tr>
      <w:tr w:rsidR="0031232E" w:rsidRPr="00C56505" w:rsidTr="0031232E">
        <w:trPr>
          <w:trHeight w:hRule="exact" w:val="514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Default="0031232E" w:rsidP="0031232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0D2675" w:rsidRDefault="0031232E" w:rsidP="0031232E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D2675">
              <w:rPr>
                <w:rFonts w:ascii="Kruti Dev 050" w:hAnsi="Kruti Dev 050"/>
                <w:sz w:val="26"/>
                <w:szCs w:val="26"/>
              </w:rPr>
              <w:t xml:space="preserve">vdksyk  </w:t>
            </w:r>
            <w:r>
              <w:rPr>
                <w:rFonts w:ascii="Kruti Dev 050" w:hAnsi="Kruti Dev 050"/>
                <w:sz w:val="26"/>
                <w:szCs w:val="26"/>
              </w:rPr>
              <w:t>1107</w:t>
            </w:r>
            <w:r w:rsidRPr="000D2675">
              <w:rPr>
                <w:rFonts w:ascii="Kruti Dev 050" w:hAnsi="Kruti Dev 050"/>
                <w:sz w:val="26"/>
                <w:szCs w:val="26"/>
              </w:rPr>
              <w:t>@18 sdye 379 Hkknaoh</w:t>
            </w:r>
            <w:r w:rsidRPr="000D2675">
              <w:rPr>
                <w:rFonts w:ascii="Kruti Dev 050" w:hAnsi="Kruti Dev 050"/>
                <w:sz w:val="28"/>
                <w:szCs w:val="28"/>
              </w:rPr>
              <w:t xml:space="preserve"> xqUgkizdkj</w:t>
            </w:r>
          </w:p>
          <w:p w:rsidR="0031232E" w:rsidRPr="000D2675" w:rsidRDefault="0031232E" w:rsidP="0031232E">
            <w:pPr>
              <w:jc w:val="center"/>
              <w:rPr>
                <w:rFonts w:ascii="Kruti Dev 050" w:hAnsi="Kruti Dev 050" w:cs="Arial"/>
                <w:sz w:val="28"/>
                <w:szCs w:val="28"/>
              </w:rPr>
            </w:pPr>
            <w:r w:rsidRPr="000D2675">
              <w:rPr>
                <w:rFonts w:ascii="Kruti Dev 050" w:hAnsi="Kruti Dev 050"/>
                <w:sz w:val="28"/>
                <w:szCs w:val="28"/>
              </w:rPr>
              <w:t>ilZ  pksjh</w:t>
            </w:r>
          </w:p>
          <w:p w:rsidR="0031232E" w:rsidRPr="000D2675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0D2675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D2675">
              <w:rPr>
                <w:rFonts w:ascii="Kruti Dev 050" w:hAnsi="Kruti Dev 050"/>
                <w:sz w:val="26"/>
                <w:szCs w:val="26"/>
              </w:rPr>
              <w:t xml:space="preserve">xkMh ua </w:t>
            </w:r>
            <w:r>
              <w:rPr>
                <w:rFonts w:ascii="Kruti Dev 050" w:hAnsi="Kruti Dev 050"/>
                <w:sz w:val="26"/>
                <w:szCs w:val="26"/>
              </w:rPr>
              <w:t>12809</w:t>
            </w:r>
            <w:r w:rsidRPr="000D2675">
              <w:rPr>
                <w:rFonts w:ascii="Kruti Dev 050" w:hAnsi="Kruti Dev 050"/>
                <w:sz w:val="26"/>
                <w:szCs w:val="26"/>
              </w:rPr>
              <w:t xml:space="preserve">  </w:t>
            </w:r>
            <w:r>
              <w:rPr>
                <w:rFonts w:ascii="Kruti Dev 050" w:hAnsi="Kruti Dev 050"/>
                <w:sz w:val="26"/>
                <w:szCs w:val="26"/>
              </w:rPr>
              <w:t xml:space="preserve">'kkyhekj </w:t>
            </w:r>
            <w:r w:rsidRPr="000D2675">
              <w:rPr>
                <w:rFonts w:ascii="Kruti Dev 050" w:hAnsi="Kruti Dev 050"/>
                <w:sz w:val="26"/>
                <w:szCs w:val="26"/>
              </w:rPr>
              <w:t xml:space="preserve">,Dl pss dksp </w:t>
            </w:r>
            <w:r>
              <w:rPr>
                <w:rFonts w:ascii="Kruti Dev 050" w:hAnsi="Kruti Dev 050"/>
                <w:sz w:val="26"/>
                <w:szCs w:val="26"/>
              </w:rPr>
              <w:t xml:space="preserve">ua- ,l@3 cFkZ ua- 41]42]43 o:u js-Lvs- vdksyk ;sFkqu xkMh lqVUY;kaurj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0D2675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24</w:t>
            </w:r>
            <w:r w:rsidRPr="000D2675">
              <w:rPr>
                <w:rFonts w:ascii="Kruti Dev 050" w:hAnsi="Kruti Dev 050"/>
                <w:sz w:val="26"/>
                <w:szCs w:val="26"/>
              </w:rPr>
              <w:t xml:space="preserve">-10-18 ps </w:t>
            </w:r>
            <w:r>
              <w:rPr>
                <w:rFonts w:ascii="Kruti Dev 050" w:hAnsi="Kruti Dev 050"/>
                <w:sz w:val="26"/>
                <w:szCs w:val="26"/>
              </w:rPr>
              <w:t>07-15</w:t>
            </w:r>
            <w:r w:rsidRPr="000D2675">
              <w:rPr>
                <w:rFonts w:ascii="Kruti Dev 050" w:hAnsi="Kruti Dev 050"/>
                <w:sz w:val="26"/>
                <w:szCs w:val="26"/>
              </w:rPr>
              <w:t xml:space="preserve"> ok njE;ku-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0D2675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D2675">
              <w:rPr>
                <w:rFonts w:ascii="Kruti Dev 050" w:hAnsi="Kruti Dev 050"/>
                <w:sz w:val="26"/>
                <w:szCs w:val="26"/>
              </w:rPr>
              <w:t xml:space="preserve">02-11-18 ps </w:t>
            </w:r>
            <w:r>
              <w:rPr>
                <w:rFonts w:ascii="Kruti Dev 050" w:hAnsi="Kruti Dev 050"/>
                <w:sz w:val="26"/>
                <w:szCs w:val="26"/>
              </w:rPr>
              <w:t>21-37</w:t>
            </w:r>
            <w:r w:rsidRPr="000D2675"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1F57DE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bejku lQh jgeku ‘’ks[k o; 22 o"</w:t>
            </w:r>
            <w:r w:rsidRPr="001F57DE">
              <w:rPr>
                <w:rFonts w:ascii="Kruti Dev 050" w:hAnsi="Kruti Dev 050"/>
                <w:sz w:val="26"/>
                <w:szCs w:val="26"/>
              </w:rPr>
              <w:t xml:space="preserve">kZ jkg </w:t>
            </w:r>
            <w:r>
              <w:rPr>
                <w:rFonts w:ascii="Kruti Dev 050" w:hAnsi="Kruti Dev 050"/>
                <w:sz w:val="26"/>
                <w:szCs w:val="26"/>
              </w:rPr>
              <w:t>-,vjiksVZ jksM vk;ihlh ejkBk gksVy toG va/ksjh eacbZ 976866663116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E4C2D">
              <w:rPr>
                <w:rFonts w:ascii="Kruti Dev 010" w:hAnsi="Kruti Dev 010"/>
                <w:sz w:val="26"/>
                <w:szCs w:val="26"/>
              </w:rPr>
              <w:t>vKkr</w:t>
            </w:r>
          </w:p>
          <w:p w:rsidR="0031232E" w:rsidRPr="003E4C2D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C56505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3</w:t>
            </w:r>
            <w:r w:rsidRPr="00C56505">
              <w:rPr>
                <w:rFonts w:ascii="Kruti Dev 050" w:hAnsi="Kruti Dev 050"/>
                <w:b/>
                <w:sz w:val="28"/>
                <w:szCs w:val="26"/>
                <w:u w:val="single"/>
              </w:rPr>
              <w:t>1]000:-</w:t>
            </w:r>
          </w:p>
          <w:p w:rsidR="0031232E" w:rsidRPr="000D2675" w:rsidRDefault="0031232E" w:rsidP="0031232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0D2675">
              <w:rPr>
                <w:rFonts w:ascii="Kruti Dev 050" w:hAnsi="Kruti Dev 050"/>
                <w:sz w:val="26"/>
                <w:szCs w:val="26"/>
              </w:rPr>
              <w:t xml:space="preserve">,d </w:t>
            </w:r>
            <w:r>
              <w:rPr>
                <w:rFonts w:ascii="Kruti Dev 050" w:hAnsi="Kruti Dev 050"/>
                <w:sz w:val="26"/>
                <w:szCs w:val="26"/>
              </w:rPr>
              <w:t>CY</w:t>
            </w:r>
            <w:r w:rsidRPr="000D2675">
              <w:rPr>
                <w:rFonts w:ascii="Kruti Dev 050" w:hAnsi="Kruti Dev 050"/>
                <w:sz w:val="26"/>
                <w:szCs w:val="26"/>
              </w:rPr>
              <w:t>;q jaxkph ilZ R;kr ,d ,e vk; d</w:t>
            </w:r>
            <w:r>
              <w:rPr>
                <w:rFonts w:ascii="Kruti Dev 050" w:hAnsi="Kruti Dev 050"/>
                <w:sz w:val="26"/>
                <w:szCs w:val="26"/>
              </w:rPr>
              <w:t>a- eksckbZy fle ua- 9819633482]</w:t>
            </w:r>
            <w:r w:rsidRPr="000D2675">
              <w:rPr>
                <w:rFonts w:ascii="Kruti Dev 050" w:hAnsi="Kruti Dev 050"/>
                <w:sz w:val="26"/>
                <w:szCs w:val="26"/>
              </w:rPr>
              <w:t xml:space="preserve"> fd- 6]500:] ,d ,e vk; ,-,l da- eksckbZYk fle ua- 9594903035 fd- 6]500:] ,d ,e Vh ,l da- ekssckbZy fle ua- 7498388742 fd- 1500:] ,d bUVsDl da- eksckbZy fle ua- 8097353392 fd- 1500:] jks[k 15]000:-iWudkMZ vk/kkjdkMZ ,Vh,e dkMZ pktZj vlk ,dq.k 31]000:- pk eky</w:t>
            </w:r>
          </w:p>
          <w:p w:rsidR="0031232E" w:rsidRPr="00C56505" w:rsidRDefault="0031232E" w:rsidP="0031232E">
            <w:pPr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C56505" w:rsidRDefault="0031232E" w:rsidP="0031232E">
            <w:pPr>
              <w:rPr>
                <w:rFonts w:ascii="Kruti Dev 010" w:hAnsi="Kruti Dev 010"/>
                <w:b/>
                <w:sz w:val="26"/>
                <w:szCs w:val="26"/>
              </w:rPr>
            </w:pPr>
            <w:r w:rsidRPr="00C56505">
              <w:rPr>
                <w:rFonts w:ascii="Aparajita" w:hAnsi="Aparajita" w:cs="Aparajita"/>
                <w:b/>
                <w:cs/>
                <w:lang w:bidi="hi-IN"/>
              </w:rPr>
              <w:t>निरंक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95279C" w:rsidRDefault="0031232E" w:rsidP="0031232E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95279C">
              <w:rPr>
                <w:rFonts w:ascii="Kruti Dev 050" w:hAnsi="Kruti Dev 050"/>
                <w:sz w:val="26"/>
                <w:szCs w:val="26"/>
              </w:rPr>
              <w:t>;krhy fQ;kZnh etdwj gs ueqn xkMhus jsLVs  eqacbZ rs gkoMk vlk izokl djhr vlarkauk</w:t>
            </w:r>
            <w:r w:rsidRPr="0095279C">
              <w:rPr>
                <w:rFonts w:ascii="Kruti Dev 050" w:hAnsi="Kruti Dev 050"/>
                <w:sz w:val="26"/>
                <w:szCs w:val="26"/>
                <w:lang w:bidi="mr-IN"/>
              </w:rPr>
              <w:t xml:space="preserve"> izoklk njE;ku js-LVs- vdksyk ;sFkqu xkMh lqVY;kuarj R;kpas &gt;ksispk Qk;nk ?ksoqu dks.khrjh vKkr pskjVîkus ueqn ilZ vkrhy lkeuklg pks:u usyh- ckcr jsiksLVs ukxiwj ;sFks rdkzj fnys o:u ueqn dkxni= tk dz 1748@18 fn 02@11@ 8 vUo;s vkt jskth izkIr &gt;kys o:u ueqn xqUgk nk[ky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32E" w:rsidRPr="001F57DE" w:rsidRDefault="0031232E" w:rsidP="0031232E">
            <w:pPr>
              <w:rPr>
                <w:rFonts w:ascii="Kruti Dev 050" w:hAnsi="Kruti Dev 050"/>
                <w:sz w:val="24"/>
                <w:szCs w:val="26"/>
                <w:lang w:bidi="mr-IN"/>
              </w:rPr>
            </w:pPr>
            <w:r w:rsidRPr="001F57DE">
              <w:rPr>
                <w:rFonts w:ascii="Kruti Dev 050" w:hAnsi="Kruti Dev 050"/>
                <w:sz w:val="26"/>
                <w:szCs w:val="26"/>
              </w:rPr>
              <w:t xml:space="preserve">iksgok  370 </w:t>
            </w:r>
            <w:r w:rsidRPr="001F57DE">
              <w:rPr>
                <w:rFonts w:ascii="Kruti Dev 050" w:hAnsi="Kruti Dev 050"/>
                <w:sz w:val="24"/>
                <w:szCs w:val="26"/>
              </w:rPr>
              <w:t>oku[ksMs</w:t>
            </w:r>
          </w:p>
          <w:p w:rsidR="0031232E" w:rsidRPr="003E4C2D" w:rsidRDefault="0031232E" w:rsidP="0031232E">
            <w:pPr>
              <w:rPr>
                <w:rFonts w:ascii="Kruti Dev 010" w:hAnsi="Kruti Dev 010"/>
                <w:sz w:val="26"/>
                <w:szCs w:val="26"/>
              </w:rPr>
            </w:pPr>
          </w:p>
        </w:tc>
      </w:tr>
    </w:tbl>
    <w:p w:rsidR="0031232E" w:rsidRPr="00C56505" w:rsidRDefault="0031232E" w:rsidP="0031232E">
      <w:pPr>
        <w:rPr>
          <w:rFonts w:ascii="Kruti Dev 050" w:hAnsi="Kruti Dev 050"/>
          <w:b/>
          <w:bCs/>
          <w:sz w:val="26"/>
          <w:szCs w:val="26"/>
        </w:rPr>
      </w:pPr>
    </w:p>
    <w:p w:rsidR="0031232E" w:rsidRDefault="0031232E" w:rsidP="0031232E">
      <w:pPr>
        <w:rPr>
          <w:rFonts w:ascii="Kruti Dev 050" w:hAnsi="Kruti Dev 050"/>
          <w:b/>
        </w:rPr>
      </w:pPr>
    </w:p>
    <w:p w:rsidR="0031232E" w:rsidRDefault="0031232E" w:rsidP="0031232E">
      <w:pPr>
        <w:rPr>
          <w:rFonts w:ascii="Kruti Dev 050" w:hAnsi="Kruti Dev 050"/>
          <w:b/>
        </w:rPr>
      </w:pPr>
    </w:p>
    <w:p w:rsidR="0031232E" w:rsidRDefault="0031232E" w:rsidP="0031232E">
      <w:pPr>
        <w:rPr>
          <w:rFonts w:ascii="Kruti Dev 050" w:hAnsi="Kruti Dev 050"/>
          <w:b/>
        </w:rPr>
      </w:pPr>
    </w:p>
    <w:tbl>
      <w:tblPr>
        <w:tblpPr w:leftFromText="180" w:rightFromText="180" w:vertAnchor="text" w:horzAnchor="margin" w:tblpY="1647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548"/>
        <w:gridCol w:w="3330"/>
        <w:gridCol w:w="3240"/>
        <w:gridCol w:w="5850"/>
      </w:tblGrid>
      <w:tr w:rsidR="0031232E" w:rsidRPr="00C56505" w:rsidTr="0031232E">
        <w:trPr>
          <w:trHeight w:hRule="exact" w:val="277"/>
        </w:trPr>
        <w:tc>
          <w:tcPr>
            <w:tcW w:w="450" w:type="dxa"/>
          </w:tcPr>
          <w:p w:rsidR="0031232E" w:rsidRPr="00C56505" w:rsidRDefault="0031232E" w:rsidP="0031232E">
            <w:pPr>
              <w:jc w:val="center"/>
              <w:rPr>
                <w:rFonts w:ascii="Kruti Dev 050" w:hAnsi="Kruti Dev 050"/>
                <w:b/>
              </w:rPr>
            </w:pPr>
            <w:r w:rsidRPr="00C56505">
              <w:rPr>
                <w:rFonts w:ascii="Kruti Dev 050" w:hAnsi="Kruti Dev 050"/>
                <w:b/>
              </w:rPr>
              <w:t>v-dz-</w:t>
            </w:r>
          </w:p>
          <w:p w:rsidR="0031232E" w:rsidRPr="00C56505" w:rsidRDefault="0031232E" w:rsidP="0031232E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548" w:type="dxa"/>
          </w:tcPr>
          <w:p w:rsidR="0031232E" w:rsidRPr="00C56505" w:rsidRDefault="0031232E" w:rsidP="0031232E">
            <w:pPr>
              <w:jc w:val="center"/>
              <w:rPr>
                <w:rFonts w:ascii="Kruti Dev 050" w:hAnsi="Kruti Dev 050"/>
                <w:b/>
              </w:rPr>
            </w:pPr>
            <w:r w:rsidRPr="00C56505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3330" w:type="dxa"/>
          </w:tcPr>
          <w:p w:rsidR="0031232E" w:rsidRPr="00C56505" w:rsidRDefault="0031232E" w:rsidP="0031232E">
            <w:pPr>
              <w:jc w:val="center"/>
              <w:rPr>
                <w:rFonts w:ascii="Kruti Dev 050" w:hAnsi="Kruti Dev 050"/>
                <w:b/>
              </w:rPr>
            </w:pPr>
            <w:r w:rsidRPr="00C56505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3240" w:type="dxa"/>
          </w:tcPr>
          <w:p w:rsidR="0031232E" w:rsidRPr="00C56505" w:rsidRDefault="0031232E" w:rsidP="0031232E">
            <w:pPr>
              <w:jc w:val="center"/>
              <w:rPr>
                <w:rFonts w:ascii="Kruti Dev 050" w:hAnsi="Kruti Dev 050"/>
                <w:b/>
              </w:rPr>
            </w:pPr>
            <w:r w:rsidRPr="00C56505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5850" w:type="dxa"/>
          </w:tcPr>
          <w:p w:rsidR="0031232E" w:rsidRPr="00C56505" w:rsidRDefault="0031232E" w:rsidP="0031232E">
            <w:pPr>
              <w:jc w:val="center"/>
              <w:rPr>
                <w:rFonts w:ascii="Kruti Dev 050" w:hAnsi="Kruti Dev 050"/>
                <w:b/>
              </w:rPr>
            </w:pPr>
            <w:r w:rsidRPr="00C56505">
              <w:rPr>
                <w:rFonts w:ascii="Kruti Dev 050" w:hAnsi="Kruti Dev 050"/>
                <w:b/>
              </w:rPr>
              <w:t>vkjksihps uko</w:t>
            </w:r>
          </w:p>
        </w:tc>
      </w:tr>
      <w:tr w:rsidR="0031232E" w:rsidRPr="00C56505" w:rsidTr="0031232E">
        <w:trPr>
          <w:trHeight w:hRule="exact" w:val="821"/>
        </w:trPr>
        <w:tc>
          <w:tcPr>
            <w:tcW w:w="450" w:type="dxa"/>
            <w:vMerge w:val="restart"/>
          </w:tcPr>
          <w:p w:rsidR="0031232E" w:rsidRPr="00C56505" w:rsidRDefault="0031232E" w:rsidP="0031232E">
            <w:pPr>
              <w:jc w:val="center"/>
              <w:rPr>
                <w:rFonts w:ascii="Kruti Dev 050" w:hAnsi="Kruti Dev 050"/>
                <w:b/>
                <w:color w:val="FF0000"/>
              </w:rPr>
            </w:pPr>
            <w:r w:rsidRPr="00C56505">
              <w:rPr>
                <w:rFonts w:ascii="Kruti Dev 050" w:hAnsi="Kruti Dev 050"/>
                <w:b/>
                <w:color w:val="FF0000"/>
              </w:rPr>
              <w:t>1</w:t>
            </w:r>
          </w:p>
        </w:tc>
        <w:tc>
          <w:tcPr>
            <w:tcW w:w="1548" w:type="dxa"/>
            <w:vMerge w:val="restart"/>
          </w:tcPr>
          <w:p w:rsidR="0031232E" w:rsidRPr="00C56505" w:rsidRDefault="0031232E" w:rsidP="0031232E">
            <w:pPr>
              <w:rPr>
                <w:rFonts w:ascii="Kruti Dev 050" w:hAnsi="Kruti Dev 050"/>
                <w:b/>
                <w:sz w:val="26"/>
                <w:szCs w:val="26"/>
              </w:rPr>
            </w:pPr>
            <w:r w:rsidRPr="00C56505">
              <w:rPr>
                <w:rFonts w:ascii="Kruti Dev 050" w:hAnsi="Kruti Dev 050"/>
                <w:b/>
                <w:sz w:val="26"/>
                <w:szCs w:val="26"/>
              </w:rPr>
              <w:t>xksanh;k</w:t>
            </w:r>
          </w:p>
        </w:tc>
        <w:tc>
          <w:tcPr>
            <w:tcW w:w="3330" w:type="dxa"/>
          </w:tcPr>
          <w:p w:rsidR="0031232E" w:rsidRPr="00C56505" w:rsidRDefault="0031232E" w:rsidP="0031232E">
            <w:pPr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C56505">
              <w:rPr>
                <w:rFonts w:ascii="Kruti Dev 010" w:hAnsi="Kruti Dev 010"/>
                <w:b/>
                <w:sz w:val="26"/>
                <w:szCs w:val="26"/>
              </w:rPr>
              <w:t>vi dza-262@18 dye 379  Hkk-n-oh-</w:t>
            </w:r>
          </w:p>
        </w:tc>
        <w:tc>
          <w:tcPr>
            <w:tcW w:w="3240" w:type="dxa"/>
          </w:tcPr>
          <w:p w:rsidR="0031232E" w:rsidRPr="00C56505" w:rsidRDefault="0031232E" w:rsidP="0031232E">
            <w:pPr>
              <w:tabs>
                <w:tab w:val="left" w:pos="2796"/>
              </w:tabs>
              <w:rPr>
                <w:rFonts w:ascii="Kruti Dev 010" w:hAnsi="Kruti Dev 010"/>
                <w:b/>
                <w:sz w:val="26"/>
                <w:szCs w:val="26"/>
              </w:rPr>
            </w:pPr>
            <w:r w:rsidRPr="00C56505">
              <w:rPr>
                <w:rFonts w:ascii="Kruti Dev 010" w:hAnsi="Kruti Dev 010"/>
                <w:b/>
                <w:sz w:val="26"/>
                <w:szCs w:val="26"/>
              </w:rPr>
              <w:t>fn- 30@10@2018 ps 13%52 oktrk</w:t>
            </w:r>
          </w:p>
          <w:p w:rsidR="0031232E" w:rsidRPr="00C56505" w:rsidRDefault="0031232E" w:rsidP="0031232E">
            <w:pPr>
              <w:tabs>
                <w:tab w:val="left" w:pos="2796"/>
              </w:tabs>
              <w:rPr>
                <w:rFonts w:ascii="Kruti Dev 010" w:hAnsi="Kruti Dev 010"/>
                <w:b/>
                <w:sz w:val="26"/>
                <w:szCs w:val="26"/>
              </w:rPr>
            </w:pPr>
            <w:r w:rsidRPr="00C56505">
              <w:rPr>
                <w:rFonts w:ascii="Kruti Dev 010" w:hAnsi="Kruti Dev 010"/>
                <w:b/>
                <w:sz w:val="26"/>
                <w:szCs w:val="26"/>
              </w:rPr>
              <w:t xml:space="preserve">ihlhvkj  03-11-2018 ikosrks </w:t>
            </w:r>
          </w:p>
        </w:tc>
        <w:tc>
          <w:tcPr>
            <w:tcW w:w="5850" w:type="dxa"/>
          </w:tcPr>
          <w:p w:rsidR="0031232E" w:rsidRPr="00C56505" w:rsidRDefault="0031232E" w:rsidP="0031232E">
            <w:pPr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  <w:r w:rsidRPr="00C56505">
              <w:rPr>
                <w:rFonts w:ascii="Kruti Dev 010" w:hAnsi="Kruti Dev 010"/>
                <w:b/>
                <w:sz w:val="26"/>
                <w:szCs w:val="26"/>
              </w:rPr>
              <w:t xml:space="preserve">Iakdt lquhy iVys o; 20 o"kZ jk ckyk?kkV </w:t>
            </w:r>
            <w:r w:rsidRPr="00C56505">
              <w:rPr>
                <w:rFonts w:ascii="Kruti Dev 010" w:hAnsi="Kruti Dev 010" w:cs="Arial"/>
                <w:b/>
                <w:sz w:val="26"/>
                <w:szCs w:val="26"/>
                <w:rtl/>
              </w:rPr>
              <w:t>﴾</w:t>
            </w:r>
            <w:r w:rsidRPr="00C56505">
              <w:rPr>
                <w:rFonts w:ascii="Kruti Dev 010" w:hAnsi="Kruti Dev 010"/>
                <w:b/>
                <w:sz w:val="26"/>
                <w:szCs w:val="26"/>
              </w:rPr>
              <w:t xml:space="preserve">e-iz½  </w:t>
            </w:r>
          </w:p>
          <w:p w:rsidR="0031232E" w:rsidRPr="00C56505" w:rsidRDefault="0031232E" w:rsidP="0031232E">
            <w:pPr>
              <w:ind w:left="720" w:hanging="720"/>
              <w:jc w:val="both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31232E" w:rsidRPr="00AF7FB1" w:rsidTr="0031232E">
        <w:trPr>
          <w:trHeight w:hRule="exact" w:val="1432"/>
        </w:trPr>
        <w:tc>
          <w:tcPr>
            <w:tcW w:w="450" w:type="dxa"/>
            <w:vMerge/>
          </w:tcPr>
          <w:p w:rsidR="0031232E" w:rsidRPr="00EB0650" w:rsidRDefault="0031232E" w:rsidP="0031232E">
            <w:pPr>
              <w:jc w:val="center"/>
              <w:rPr>
                <w:rFonts w:ascii="Kruti Dev 050" w:hAnsi="Kruti Dev 050"/>
                <w:b/>
                <w:color w:val="FF0000"/>
              </w:rPr>
            </w:pPr>
          </w:p>
        </w:tc>
        <w:tc>
          <w:tcPr>
            <w:tcW w:w="1548" w:type="dxa"/>
            <w:vMerge/>
          </w:tcPr>
          <w:p w:rsidR="0031232E" w:rsidRPr="00084F0F" w:rsidRDefault="0031232E" w:rsidP="0031232E">
            <w:pPr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3330" w:type="dxa"/>
          </w:tcPr>
          <w:p w:rsidR="0031232E" w:rsidRPr="00C60721" w:rsidRDefault="0031232E" w:rsidP="0031232E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C60721">
              <w:rPr>
                <w:rFonts w:ascii="Kruti Dev 050" w:hAnsi="Kruti Dev 050"/>
                <w:sz w:val="26"/>
                <w:szCs w:val="26"/>
              </w:rPr>
              <w:t>266@18 dye 379]34  Hkk-n-oh-</w:t>
            </w:r>
          </w:p>
        </w:tc>
        <w:tc>
          <w:tcPr>
            <w:tcW w:w="3240" w:type="dxa"/>
          </w:tcPr>
          <w:p w:rsidR="0031232E" w:rsidRPr="00C60721" w:rsidRDefault="0031232E" w:rsidP="0031232E">
            <w:pPr>
              <w:rPr>
                <w:rFonts w:ascii="Kruti Dev 050" w:hAnsi="Kruti Dev 050"/>
                <w:b/>
                <w:sz w:val="26"/>
                <w:szCs w:val="26"/>
              </w:rPr>
            </w:pPr>
            <w:r w:rsidRPr="00C60721">
              <w:rPr>
                <w:rFonts w:ascii="Kruti Dev 050" w:hAnsi="Kruti Dev 050"/>
                <w:b/>
                <w:sz w:val="26"/>
                <w:szCs w:val="26"/>
              </w:rPr>
              <w:t>fn- 01@11@18 ps 15%15 oktrk</w:t>
            </w:r>
          </w:p>
        </w:tc>
        <w:tc>
          <w:tcPr>
            <w:tcW w:w="5850" w:type="dxa"/>
          </w:tcPr>
          <w:p w:rsidR="0031232E" w:rsidRPr="00C60721" w:rsidRDefault="0031232E" w:rsidP="0031232E">
            <w:pPr>
              <w:pStyle w:val="PlainText"/>
              <w:ind w:left="-18" w:firstLine="18"/>
              <w:rPr>
                <w:rFonts w:ascii="Kruti Dev 050" w:hAnsi="Kruti Dev 050"/>
                <w:sz w:val="26"/>
                <w:szCs w:val="26"/>
              </w:rPr>
            </w:pPr>
            <w:r w:rsidRPr="00C60721">
              <w:rPr>
                <w:rFonts w:ascii="Kruti Dev 050" w:hAnsi="Kruti Dev 050"/>
                <w:b/>
                <w:sz w:val="26"/>
                <w:szCs w:val="26"/>
              </w:rPr>
              <w:t>1- jkds’k mQZ [kseq nqyhpan ukxiwjs ¿oekZÀo; 33</w:t>
            </w:r>
            <w:r>
              <w:rPr>
                <w:rFonts w:ascii="Kruti Dev 050" w:hAnsi="Kruti Dev 050"/>
                <w:sz w:val="26"/>
                <w:szCs w:val="26"/>
              </w:rPr>
              <w:t xml:space="preserve"> o"</w:t>
            </w:r>
            <w:r w:rsidRPr="00C60721">
              <w:rPr>
                <w:rFonts w:ascii="Kruti Dev 050" w:hAnsi="Kruti Dev 050"/>
                <w:sz w:val="26"/>
                <w:szCs w:val="26"/>
              </w:rPr>
              <w:t>kZ jkg- ikojgkWmql] d:.kk gkWLihVy toG ‘kekZ dkWyksuh fHkykbZ]N-x-</w:t>
            </w:r>
          </w:p>
          <w:p w:rsidR="0031232E" w:rsidRPr="00C60721" w:rsidRDefault="0031232E" w:rsidP="0031232E">
            <w:pPr>
              <w:pStyle w:val="PlainText"/>
              <w:ind w:left="-18" w:firstLine="18"/>
              <w:rPr>
                <w:rFonts w:ascii="Kruti Dev 050" w:hAnsi="Kruti Dev 050"/>
                <w:sz w:val="26"/>
                <w:szCs w:val="26"/>
              </w:rPr>
            </w:pPr>
            <w:r w:rsidRPr="00C60721">
              <w:rPr>
                <w:rFonts w:ascii="Kruti Dev 050" w:hAnsi="Kruti Dev 050"/>
                <w:b/>
                <w:sz w:val="26"/>
                <w:szCs w:val="26"/>
              </w:rPr>
              <w:t>2- djeflax dkykflax etch o; 52</w:t>
            </w:r>
            <w:r>
              <w:rPr>
                <w:rFonts w:ascii="Kruti Dev 050" w:hAnsi="Kruti Dev 050"/>
                <w:sz w:val="26"/>
                <w:szCs w:val="26"/>
              </w:rPr>
              <w:t xml:space="preserve"> o"</w:t>
            </w:r>
            <w:r w:rsidRPr="00C60721">
              <w:rPr>
                <w:rFonts w:ascii="Kruti Dev 050" w:hAnsi="Kruti Dev 050"/>
                <w:sz w:val="26"/>
                <w:szCs w:val="26"/>
              </w:rPr>
              <w:t>kZ jkg- f’kokth uxj] jkecgknqjP;k ?kjh] [kqlhZikj iks-LVs- Nkouh rk- nqxZ ft-nqxZ]N-x-</w:t>
            </w:r>
          </w:p>
          <w:p w:rsidR="0031232E" w:rsidRPr="00C60721" w:rsidRDefault="0031232E" w:rsidP="0031232E">
            <w:pPr>
              <w:rPr>
                <w:rFonts w:ascii="Kruti Dev 050" w:hAnsi="Kruti Dev 050"/>
                <w:sz w:val="26"/>
                <w:szCs w:val="26"/>
              </w:rPr>
            </w:pPr>
            <w:r w:rsidRPr="00C60721">
              <w:rPr>
                <w:rFonts w:ascii="Kruti Dev 050" w:hAnsi="Kruti Dev 050"/>
                <w:sz w:val="26"/>
                <w:szCs w:val="26"/>
              </w:rPr>
              <w:t xml:space="preserve">   </w:t>
            </w:r>
          </w:p>
          <w:p w:rsidR="0031232E" w:rsidRPr="00C60721" w:rsidRDefault="0031232E" w:rsidP="0031232E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31232E" w:rsidRPr="004776B5" w:rsidTr="0031232E">
        <w:trPr>
          <w:trHeight w:hRule="exact" w:val="2422"/>
        </w:trPr>
        <w:tc>
          <w:tcPr>
            <w:tcW w:w="450" w:type="dxa"/>
          </w:tcPr>
          <w:p w:rsidR="0031232E" w:rsidRPr="006A6A70" w:rsidRDefault="0031232E" w:rsidP="0031232E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6A6A70">
              <w:rPr>
                <w:rFonts w:ascii="Kruti Dev 010" w:hAnsi="Kruti Dev 010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31232E" w:rsidRPr="006A6A70" w:rsidRDefault="0031232E" w:rsidP="0031232E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sz w:val="18"/>
                <w:szCs w:val="18"/>
              </w:rPr>
            </w:pPr>
            <w:r w:rsidRPr="006A6A70">
              <w:rPr>
                <w:rFonts w:ascii="DVOT-Surekh" w:eastAsia="Lohit Hindi" w:hAnsi="DVOT-Surekh" w:cs="DVOT-Surekh"/>
                <w:sz w:val="18"/>
                <w:szCs w:val="18"/>
                <w:cs/>
              </w:rPr>
              <w:t>रे</w:t>
            </w:r>
            <w:r w:rsidRPr="006A6A70">
              <w:rPr>
                <w:rFonts w:ascii="DVOT-Surekh" w:eastAsia="Lohit Hindi" w:hAnsi="DVOT-Surekh" w:cs="DVOT-Surekh"/>
                <w:sz w:val="18"/>
                <w:szCs w:val="18"/>
              </w:rPr>
              <w:t xml:space="preserve"> </w:t>
            </w:r>
            <w:r w:rsidRPr="006A6A70">
              <w:rPr>
                <w:rFonts w:ascii="DVOT-Surekh" w:eastAsia="Lohit Hindi" w:hAnsi="DVOT-Surekh" w:cs="DVOT-Surekh"/>
                <w:sz w:val="18"/>
                <w:szCs w:val="18"/>
                <w:cs/>
              </w:rPr>
              <w:t>स्टे</w:t>
            </w:r>
            <w:r w:rsidRPr="006A6A70">
              <w:rPr>
                <w:rFonts w:ascii="DVOT-Surekh" w:eastAsia="Lohit Hindi" w:hAnsi="DVOT-Surekh" w:cs="DVOT-Surekh"/>
                <w:sz w:val="18"/>
                <w:szCs w:val="18"/>
              </w:rPr>
              <w:t xml:space="preserve"> </w:t>
            </w:r>
            <w:r w:rsidRPr="006A6A70">
              <w:rPr>
                <w:rFonts w:ascii="DVOT-Surekh" w:eastAsia="Lohit Hindi" w:hAnsi="DVOT-Surekh" w:cs="DVOT-Surekh"/>
                <w:sz w:val="18"/>
                <w:szCs w:val="18"/>
                <w:cs/>
              </w:rPr>
              <w:t>नगापुर</w:t>
            </w:r>
          </w:p>
        </w:tc>
        <w:tc>
          <w:tcPr>
            <w:tcW w:w="3330" w:type="dxa"/>
          </w:tcPr>
          <w:p w:rsidR="0031232E" w:rsidRPr="006A6A70" w:rsidRDefault="0031232E" w:rsidP="0031232E">
            <w:pPr>
              <w:jc w:val="both"/>
              <w:rPr>
                <w:rFonts w:ascii="DVOT-Surekh" w:hAnsi="DVOT-Surekh" w:cs="DVOT-Surekh"/>
                <w:sz w:val="18"/>
                <w:szCs w:val="18"/>
                <w:cs/>
              </w:rPr>
            </w:pP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अप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क्र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1808/18 u/s 379 , 34  IPC</w:t>
            </w:r>
          </w:p>
        </w:tc>
        <w:tc>
          <w:tcPr>
            <w:tcW w:w="3240" w:type="dxa"/>
          </w:tcPr>
          <w:p w:rsidR="0031232E" w:rsidRPr="006A6A70" w:rsidRDefault="0031232E" w:rsidP="0031232E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sz w:val="18"/>
                <w:szCs w:val="18"/>
                <w:cs/>
              </w:rPr>
            </w:pPr>
            <w:r w:rsidRPr="006A6A70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 xml:space="preserve"> दि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 31/10/18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चे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17.35</w:t>
            </w:r>
            <w:r w:rsidRPr="006A6A70">
              <w:rPr>
                <w:rFonts w:ascii="DVOT-Surekh" w:hAnsi="DVOT-Surekh" w:cs="DVOT-Surekh"/>
                <w:sz w:val="18"/>
                <w:szCs w:val="18"/>
                <w:cs/>
              </w:rPr>
              <w:t xml:space="preserve"> वा</w:t>
            </w:r>
          </w:p>
          <w:p w:rsidR="0031232E" w:rsidRPr="006A6A70" w:rsidRDefault="0031232E" w:rsidP="0031232E">
            <w:pPr>
              <w:autoSpaceDE w:val="0"/>
              <w:autoSpaceDN w:val="0"/>
              <w:adjustRightInd w:val="0"/>
              <w:rPr>
                <w:rFonts w:ascii="Kruti Dev 010" w:hAnsi="Kruti Dev 010"/>
                <w:sz w:val="26"/>
                <w:szCs w:val="26"/>
              </w:rPr>
            </w:pPr>
            <w:r w:rsidRPr="006A6A70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  <w:p w:rsidR="0031232E" w:rsidRPr="006A6A70" w:rsidRDefault="0031232E" w:rsidP="0031232E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b/>
                <w:sz w:val="18"/>
                <w:szCs w:val="18"/>
                <w:cs/>
              </w:rPr>
            </w:pPr>
            <w:r w:rsidRPr="006A6A70">
              <w:rPr>
                <w:rFonts w:ascii="Kruti Dev 010" w:hAnsi="Kruti Dev 010"/>
                <w:b/>
                <w:sz w:val="26"/>
                <w:szCs w:val="26"/>
              </w:rPr>
              <w:t>ihlhvkj  03-11-2018 ikosrks</w:t>
            </w:r>
          </w:p>
          <w:p w:rsidR="0031232E" w:rsidRPr="006A6A70" w:rsidRDefault="0031232E" w:rsidP="0031232E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sz w:val="18"/>
                <w:szCs w:val="18"/>
                <w:cs/>
              </w:rPr>
            </w:pPr>
          </w:p>
          <w:p w:rsidR="0031232E" w:rsidRPr="006A6A70" w:rsidRDefault="0031232E" w:rsidP="0031232E">
            <w:pPr>
              <w:jc w:val="both"/>
              <w:rPr>
                <w:rFonts w:ascii="DVOT-Surekh" w:hAnsi="DVOT-Surekh" w:cs="DVOT-Surekh"/>
                <w:sz w:val="18"/>
                <w:szCs w:val="18"/>
              </w:rPr>
            </w:pPr>
          </w:p>
        </w:tc>
        <w:tc>
          <w:tcPr>
            <w:tcW w:w="5850" w:type="dxa"/>
          </w:tcPr>
          <w:p w:rsidR="0031232E" w:rsidRPr="006A6A70" w:rsidRDefault="0031232E" w:rsidP="0031232E">
            <w:pPr>
              <w:jc w:val="both"/>
              <w:rPr>
                <w:rFonts w:ascii="DVOT-Surekh" w:hAnsi="DVOT-Surekh" w:cs="DVOT-Surekh"/>
                <w:b/>
                <w:bCs/>
                <w:sz w:val="18"/>
                <w:szCs w:val="18"/>
              </w:rPr>
            </w:pP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1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ओम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प्रकाश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शंकरन्द्र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साहा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वय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32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रा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लिटिपाडा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जि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पाकुड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झारखंड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, </w:t>
            </w:r>
          </w:p>
          <w:p w:rsidR="0031232E" w:rsidRPr="006A6A70" w:rsidRDefault="0031232E" w:rsidP="0031232E">
            <w:pPr>
              <w:jc w:val="both"/>
              <w:rPr>
                <w:rFonts w:ascii="DVOT-Surekh" w:hAnsi="DVOT-Surekh" w:cs="DVOT-Surekh"/>
                <w:b/>
                <w:bCs/>
                <w:sz w:val="18"/>
                <w:szCs w:val="18"/>
              </w:rPr>
            </w:pP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2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आबु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बक्कर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शेख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मोहम्मद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तासु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शेख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वय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18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राह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खरचांदपुर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पो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स्टे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कालीयाचक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जि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मालदा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पश्चिम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बंगाल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 </w:t>
            </w:r>
          </w:p>
          <w:p w:rsidR="0031232E" w:rsidRPr="006A6A70" w:rsidRDefault="0031232E" w:rsidP="0031232E">
            <w:pPr>
              <w:jc w:val="both"/>
              <w:rPr>
                <w:rFonts w:ascii="DVOT-Surekh" w:hAnsi="DVOT-Surekh" w:cs="DVOT-Surekh"/>
                <w:b/>
                <w:bCs/>
                <w:sz w:val="18"/>
                <w:szCs w:val="18"/>
              </w:rPr>
            </w:pP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3)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मो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रुस्तम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मो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मेनुद्दीन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वय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40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राह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खंदारपापुर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राजपुर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सोनारपुर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पो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स्टे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सोनारपुर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जि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गोंडिया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उत्तर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24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परगना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पश्चिम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बंगाल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</w:p>
          <w:p w:rsidR="0031232E" w:rsidRPr="006A6A70" w:rsidRDefault="0031232E" w:rsidP="0031232E">
            <w:pPr>
              <w:jc w:val="both"/>
              <w:rPr>
                <w:rFonts w:ascii="DVOT-Surekh" w:hAnsi="DVOT-Surekh" w:cs="DVOT-Surekh"/>
                <w:b/>
                <w:bCs/>
                <w:sz w:val="18"/>
                <w:szCs w:val="18"/>
              </w:rPr>
            </w:pP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4)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मो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.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अब्दुल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मो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.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मुरशीद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अऩ्सारी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वय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19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राह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वडामदनसाई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पो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स्टे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झीरवावाडी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जि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</w:rPr>
              <w:t xml:space="preserve"> </w:t>
            </w:r>
            <w:r w:rsidRPr="006A6A70">
              <w:rPr>
                <w:rFonts w:ascii="DVOT-Surekh" w:hAnsi="DVOT-Surekh" w:cs="DVOT-Surekh"/>
                <w:b/>
                <w:bCs/>
                <w:sz w:val="18"/>
                <w:szCs w:val="18"/>
                <w:cs/>
              </w:rPr>
              <w:t>साहेबगंज</w:t>
            </w:r>
          </w:p>
          <w:p w:rsidR="0031232E" w:rsidRPr="006A6A70" w:rsidRDefault="0031232E" w:rsidP="0031232E">
            <w:pPr>
              <w:rPr>
                <w:rFonts w:ascii="DVOT-Surekh" w:hAnsi="DVOT-Surekh" w:cs="DVOT-Surekh"/>
                <w:b/>
                <w:bCs/>
                <w:sz w:val="18"/>
                <w:szCs w:val="18"/>
              </w:rPr>
            </w:pPr>
          </w:p>
          <w:p w:rsidR="0031232E" w:rsidRPr="006A6A70" w:rsidRDefault="0031232E" w:rsidP="0031232E">
            <w:pPr>
              <w:rPr>
                <w:rFonts w:ascii="DVOT-Surekh" w:hAnsi="DVOT-Surekh" w:cs="DVOT-Surekh"/>
                <w:b/>
                <w:bCs/>
                <w:sz w:val="18"/>
                <w:szCs w:val="18"/>
              </w:rPr>
            </w:pPr>
          </w:p>
        </w:tc>
      </w:tr>
    </w:tbl>
    <w:p w:rsidR="0031232E" w:rsidRPr="00C56505" w:rsidRDefault="0031232E" w:rsidP="0031232E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C56505">
        <w:rPr>
          <w:rFonts w:ascii="Kruti Dev 050" w:hAnsi="Kruti Dev 050" w:cs="Kruti Dev 010"/>
          <w:b/>
          <w:bCs/>
        </w:rPr>
        <w:t>yksgekxZ</w:t>
      </w:r>
      <w:proofErr w:type="gramEnd"/>
      <w:r w:rsidRPr="00C56505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C56505">
        <w:rPr>
          <w:rFonts w:ascii="Kruti Dev 050" w:hAnsi="Kruti Dev 050"/>
          <w:b/>
        </w:rPr>
        <w:t xml:space="preserve">  </w:t>
      </w:r>
      <w:r w:rsidRPr="00C56505">
        <w:rPr>
          <w:rFonts w:ascii="Kruti Dev 050" w:hAnsi="Kruti Dev 050"/>
          <w:b/>
          <w:bCs/>
          <w:sz w:val="26"/>
          <w:szCs w:val="26"/>
        </w:rPr>
        <w:t>fn- 02-11- 18</w:t>
      </w:r>
    </w:p>
    <w:p w:rsidR="006A1B3D" w:rsidRPr="0031232E" w:rsidRDefault="006A1B3D" w:rsidP="0031232E"/>
    <w:sectPr w:rsidR="006A1B3D" w:rsidRPr="0031232E" w:rsidSect="00A13C59">
      <w:pgSz w:w="15840" w:h="12240" w:orient="landscape"/>
      <w:pgMar w:top="5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5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C25C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237E4C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DCE54F9"/>
    <w:multiLevelType w:val="hybridMultilevel"/>
    <w:tmpl w:val="7E6C5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12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0"/>
  </w:num>
  <w:num w:numId="10">
    <w:abstractNumId w:val="12"/>
  </w:num>
  <w:num w:numId="11">
    <w:abstractNumId w:val="14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7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A13C59"/>
    <w:rsid w:val="000353D8"/>
    <w:rsid w:val="0008587B"/>
    <w:rsid w:val="00143E3E"/>
    <w:rsid w:val="00186524"/>
    <w:rsid w:val="00217E9C"/>
    <w:rsid w:val="002A223E"/>
    <w:rsid w:val="0031232E"/>
    <w:rsid w:val="003856AD"/>
    <w:rsid w:val="00396331"/>
    <w:rsid w:val="003B011A"/>
    <w:rsid w:val="00402992"/>
    <w:rsid w:val="004C7689"/>
    <w:rsid w:val="00563884"/>
    <w:rsid w:val="005E4138"/>
    <w:rsid w:val="0062757E"/>
    <w:rsid w:val="00671DE3"/>
    <w:rsid w:val="00675033"/>
    <w:rsid w:val="00697873"/>
    <w:rsid w:val="006A1B3D"/>
    <w:rsid w:val="006C1BC8"/>
    <w:rsid w:val="00751C67"/>
    <w:rsid w:val="007B308B"/>
    <w:rsid w:val="007B686B"/>
    <w:rsid w:val="007F1F3D"/>
    <w:rsid w:val="007F221E"/>
    <w:rsid w:val="00930B8F"/>
    <w:rsid w:val="009C0865"/>
    <w:rsid w:val="00A13C59"/>
    <w:rsid w:val="00A8702D"/>
    <w:rsid w:val="00A95687"/>
    <w:rsid w:val="00AF5777"/>
    <w:rsid w:val="00B328D9"/>
    <w:rsid w:val="00B63F10"/>
    <w:rsid w:val="00B871AD"/>
    <w:rsid w:val="00BE2DAF"/>
    <w:rsid w:val="00C43EC7"/>
    <w:rsid w:val="00C91E8C"/>
    <w:rsid w:val="00CC24CB"/>
    <w:rsid w:val="00D148AD"/>
    <w:rsid w:val="00D1565D"/>
    <w:rsid w:val="00D24238"/>
    <w:rsid w:val="00DB618A"/>
    <w:rsid w:val="00E127DA"/>
    <w:rsid w:val="00E17142"/>
    <w:rsid w:val="00E224C4"/>
    <w:rsid w:val="00E24E89"/>
    <w:rsid w:val="00E4130E"/>
    <w:rsid w:val="00F32ADD"/>
    <w:rsid w:val="00F8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5D"/>
  </w:style>
  <w:style w:type="paragraph" w:styleId="Heading1">
    <w:name w:val="heading 1"/>
    <w:basedOn w:val="Normal"/>
    <w:next w:val="Normal"/>
    <w:link w:val="Heading1Char"/>
    <w:uiPriority w:val="9"/>
    <w:qFormat/>
    <w:rsid w:val="00A13C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C5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C5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3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C59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3C5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C59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3C59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3C5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13C59"/>
    <w:pPr>
      <w:spacing w:after="0" w:line="240" w:lineRule="auto"/>
    </w:pPr>
    <w:rPr>
      <w:rFonts w:ascii="KrutiPad 035" w:eastAsia="Batang" w:hAnsi="KrutiPad 035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3C59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13C59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13C5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C5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3C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3C5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C59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3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3C5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13C59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3C59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13C59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13C59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3C59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13C59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C5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3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13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13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3C5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3C59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13C59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13C59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13C59"/>
    <w:rPr>
      <w:rFonts w:cs="Times New Roman"/>
    </w:rPr>
  </w:style>
  <w:style w:type="character" w:customStyle="1" w:styleId="apple-converted-space">
    <w:name w:val="apple-converted-space"/>
    <w:basedOn w:val="DefaultParagraphFont"/>
    <w:rsid w:val="00A13C59"/>
    <w:rPr>
      <w:rFonts w:cs="Times New Roman"/>
    </w:rPr>
  </w:style>
  <w:style w:type="character" w:customStyle="1" w:styleId="go">
    <w:name w:val="go"/>
    <w:basedOn w:val="DefaultParagraphFont"/>
    <w:rsid w:val="00A13C59"/>
    <w:rPr>
      <w:rFonts w:cs="Times New Roman"/>
    </w:rPr>
  </w:style>
  <w:style w:type="character" w:customStyle="1" w:styleId="g3">
    <w:name w:val="g3"/>
    <w:basedOn w:val="DefaultParagraphFont"/>
    <w:rsid w:val="00A13C59"/>
    <w:rPr>
      <w:rFonts w:cs="Times New Roman"/>
    </w:rPr>
  </w:style>
  <w:style w:type="character" w:customStyle="1" w:styleId="hb">
    <w:name w:val="hb"/>
    <w:basedOn w:val="DefaultParagraphFont"/>
    <w:rsid w:val="00A13C59"/>
    <w:rPr>
      <w:rFonts w:cs="Times New Roman"/>
    </w:rPr>
  </w:style>
  <w:style w:type="character" w:customStyle="1" w:styleId="g2">
    <w:name w:val="g2"/>
    <w:basedOn w:val="DefaultParagraphFont"/>
    <w:rsid w:val="00A13C59"/>
    <w:rPr>
      <w:rFonts w:cs="Times New Roman"/>
    </w:rPr>
  </w:style>
  <w:style w:type="character" w:customStyle="1" w:styleId="aqj">
    <w:name w:val="aqj"/>
    <w:basedOn w:val="DefaultParagraphFont"/>
    <w:rsid w:val="00A13C5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13C59"/>
    <w:rPr>
      <w:rFonts w:cs="Times New Roman"/>
      <w:color w:val="808080"/>
    </w:rPr>
  </w:style>
  <w:style w:type="paragraph" w:customStyle="1" w:styleId="Default">
    <w:name w:val="Default"/>
    <w:uiPriority w:val="99"/>
    <w:rsid w:val="00A13C59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13C59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Times New Roman" w:cs="Lohit Hindi"/>
      <w:kern w:val="1"/>
      <w:sz w:val="24"/>
      <w:szCs w:val="24"/>
      <w:lang w:eastAsia="zh-CN" w:bidi="hi-IN"/>
    </w:rPr>
  </w:style>
  <w:style w:type="character" w:customStyle="1" w:styleId="InternetLink">
    <w:name w:val="Internet Link"/>
    <w:rsid w:val="00A13C59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13C59"/>
    <w:pPr>
      <w:tabs>
        <w:tab w:val="left" w:pos="720"/>
      </w:tabs>
      <w:suppressAutoHyphens/>
      <w:spacing w:after="120"/>
    </w:pPr>
    <w:rPr>
      <w:rFonts w:ascii="Calibri" w:eastAsia="Batang" w:hAnsi="Calibri" w:cs="Calibri"/>
      <w:color w:val="00000A"/>
      <w:szCs w:val="20"/>
      <w:lang w:bidi="mr-IN"/>
    </w:rPr>
  </w:style>
  <w:style w:type="paragraph" w:styleId="PlainText">
    <w:name w:val="Plain Text"/>
    <w:basedOn w:val="Normal"/>
    <w:link w:val="PlainTextChar"/>
    <w:rsid w:val="00A13C59"/>
    <w:pPr>
      <w:widowControl w:val="0"/>
      <w:suppressAutoHyphens/>
      <w:spacing w:after="0"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13C59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13C59"/>
    <w:pPr>
      <w:spacing w:after="0" w:line="240" w:lineRule="auto"/>
      <w:jc w:val="both"/>
    </w:pPr>
    <w:rPr>
      <w:rFonts w:ascii="DVB-TTYogesh" w:eastAsia="MS Mincho" w:hAnsi="DVB-TTYogesh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13C59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13C59"/>
  </w:style>
  <w:style w:type="paragraph" w:customStyle="1" w:styleId="Standard">
    <w:name w:val="Standard"/>
    <w:rsid w:val="00A13C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A13C59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13C59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3C5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13C5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A13C59"/>
  </w:style>
  <w:style w:type="character" w:customStyle="1" w:styleId="WW-DefaultParagraphFont11111111">
    <w:name w:val="WW-Default Paragraph Font11111111"/>
    <w:rsid w:val="00A13C59"/>
  </w:style>
  <w:style w:type="character" w:customStyle="1" w:styleId="WW-DefaultParagraphFont11">
    <w:name w:val="WW-Default Paragraph Font11"/>
    <w:rsid w:val="00A13C59"/>
  </w:style>
  <w:style w:type="character" w:customStyle="1" w:styleId="WW-DefaultParagraphFont111">
    <w:name w:val="WW-Default Paragraph Font111"/>
    <w:rsid w:val="00A13C59"/>
  </w:style>
  <w:style w:type="character" w:customStyle="1" w:styleId="DefaultParagraphFont2">
    <w:name w:val="Default Paragraph Font2"/>
    <w:rsid w:val="00A13C59"/>
  </w:style>
  <w:style w:type="character" w:customStyle="1" w:styleId="WW-Absatz-Standardschriftart11111">
    <w:name w:val="WW-Absatz-Standardschriftart11111"/>
    <w:rsid w:val="00A13C59"/>
  </w:style>
  <w:style w:type="character" w:styleId="LineNumber">
    <w:name w:val="line number"/>
    <w:basedOn w:val="DefaultParagraphFont"/>
    <w:uiPriority w:val="99"/>
    <w:semiHidden/>
    <w:unhideWhenUsed/>
    <w:rsid w:val="00A13C59"/>
  </w:style>
  <w:style w:type="character" w:customStyle="1" w:styleId="WW-Absatz-Standardschriftart111111">
    <w:name w:val="WW-Absatz-Standardschriftart111111"/>
    <w:rsid w:val="00A13C59"/>
  </w:style>
  <w:style w:type="paragraph" w:customStyle="1" w:styleId="TableHeading">
    <w:name w:val="Table Heading"/>
    <w:basedOn w:val="TableContents"/>
    <w:uiPriority w:val="99"/>
    <w:rsid w:val="00A13C59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A13C59"/>
  </w:style>
  <w:style w:type="character" w:customStyle="1" w:styleId="WW-Absatz-Standardschriftart11">
    <w:name w:val="WW-Absatz-Standardschriftart11"/>
    <w:rsid w:val="00A13C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13C59"/>
  </w:style>
  <w:style w:type="character" w:customStyle="1" w:styleId="WW-Absatz-Standardschriftart1111111111111111111111111111111111111111111111">
    <w:name w:val="WW-Absatz-Standardschriftart1111111111111111111111111111111111111111111111"/>
    <w:rsid w:val="00A13C59"/>
  </w:style>
  <w:style w:type="character" w:customStyle="1" w:styleId="Absatz-Standardschriftart">
    <w:name w:val="Absatz-Standardschriftart"/>
    <w:rsid w:val="00A13C59"/>
  </w:style>
  <w:style w:type="character" w:customStyle="1" w:styleId="WW-Absatz-Standardschriftart111111111111111111111">
    <w:name w:val="WW-Absatz-Standardschriftart111111111111111111111"/>
    <w:rsid w:val="00A13C59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A13C59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E1714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E1714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BE2DAF"/>
    <w:pPr>
      <w:widowControl w:val="0"/>
      <w:autoSpaceDE w:val="0"/>
      <w:autoSpaceDN w:val="0"/>
      <w:spacing w:after="0" w:line="240" w:lineRule="auto"/>
    </w:pPr>
    <w:rPr>
      <w:rFonts w:ascii="Nirmala UI" w:eastAsia="Nirmala UI" w:hAnsi="Nirmala UI" w:cs="Nirmala UI"/>
      <w:lang w:bidi="en-US"/>
    </w:rPr>
  </w:style>
  <w:style w:type="character" w:customStyle="1" w:styleId="WW-Absatz-Standardschriftart1111111">
    <w:name w:val="WW-Absatz-Standardschriftart1111111"/>
    <w:rsid w:val="00BE2DAF"/>
  </w:style>
  <w:style w:type="paragraph" w:styleId="List">
    <w:name w:val="List"/>
    <w:basedOn w:val="BodyText"/>
    <w:rsid w:val="00BE2DAF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2018-08-21T02:29:00Z</dcterms:created>
  <dcterms:modified xsi:type="dcterms:W3CDTF">2018-11-03T02:41:00Z</dcterms:modified>
</cp:coreProperties>
</file>