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E" w:rsidRPr="00DF19FD" w:rsidRDefault="00341ADE" w:rsidP="00341ADE">
      <w:pPr>
        <w:rPr>
          <w:rFonts w:ascii="Kruti Dev 050" w:hAnsi="Kruti Dev 050"/>
          <w:b/>
          <w:bCs/>
          <w:sz w:val="26"/>
          <w:szCs w:val="26"/>
        </w:rPr>
      </w:pPr>
      <w:r w:rsidRPr="00DF19FD">
        <w:rPr>
          <w:rFonts w:ascii="Kruti Dev 050" w:hAnsi="Kruti Dev 050"/>
          <w:b/>
          <w:bCs/>
          <w:sz w:val="26"/>
          <w:szCs w:val="26"/>
        </w:rPr>
        <w:t xml:space="preserve">    </w:t>
      </w:r>
      <w:proofErr w:type="gramStart"/>
      <w:r w:rsidRPr="00DF19FD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DF19FD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DF19FD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DF19FD">
        <w:rPr>
          <w:rFonts w:ascii="Kruti Dev 050" w:hAnsi="Kruti Dev 050"/>
          <w:b/>
          <w:bCs/>
          <w:sz w:val="26"/>
          <w:szCs w:val="26"/>
        </w:rPr>
        <w:t>nk[ky xqUg;kph ekghrh  fn- 0</w:t>
      </w:r>
      <w:r>
        <w:rPr>
          <w:rFonts w:ascii="Kruti Dev 050" w:hAnsi="Kruti Dev 050"/>
          <w:b/>
          <w:bCs/>
          <w:sz w:val="26"/>
          <w:szCs w:val="26"/>
        </w:rPr>
        <w:t>9</w:t>
      </w:r>
      <w:r w:rsidRPr="00DF19FD">
        <w:rPr>
          <w:rFonts w:ascii="Kruti Dev 050" w:hAnsi="Kruti Dev 050"/>
          <w:b/>
          <w:bCs/>
          <w:sz w:val="26"/>
          <w:szCs w:val="26"/>
        </w:rPr>
        <w:t>-12- 18</w:t>
      </w:r>
    </w:p>
    <w:tbl>
      <w:tblPr>
        <w:tblStyle w:val="TableGrid"/>
        <w:tblpPr w:leftFromText="180" w:rightFromText="180" w:vertAnchor="text" w:horzAnchor="margin" w:tblpXSpec="center" w:tblpY="652"/>
        <w:tblW w:w="14762" w:type="dxa"/>
        <w:tblLayout w:type="fixed"/>
        <w:tblLook w:val="04A0"/>
      </w:tblPr>
      <w:tblGrid>
        <w:gridCol w:w="462"/>
        <w:gridCol w:w="1110"/>
        <w:gridCol w:w="1412"/>
        <w:gridCol w:w="1084"/>
        <w:gridCol w:w="983"/>
        <w:gridCol w:w="1627"/>
        <w:gridCol w:w="990"/>
        <w:gridCol w:w="2250"/>
        <w:gridCol w:w="720"/>
        <w:gridCol w:w="3409"/>
        <w:gridCol w:w="715"/>
      </w:tblGrid>
      <w:tr w:rsidR="00341ADE" w:rsidRPr="00DF19FD" w:rsidTr="00341ADE">
        <w:trPr>
          <w:trHeight w:hRule="exact" w:val="6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341ADE" w:rsidRPr="00DF19FD" w:rsidRDefault="00341ADE" w:rsidP="00341ADE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341ADE" w:rsidRPr="00DF19FD" w:rsidRDefault="00341ADE" w:rsidP="00341ADE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341ADE" w:rsidRPr="00DF19FD" w:rsidTr="00341ADE">
        <w:trPr>
          <w:trHeight w:hRule="exact" w:val="234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584472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brokkjh</w:t>
            </w:r>
          </w:p>
          <w:p w:rsidR="00341ADE" w:rsidRPr="00584472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584472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131@18 dye 379 Hkk-na-fo-</w:t>
            </w:r>
          </w:p>
          <w:p w:rsidR="00341ADE" w:rsidRPr="00584472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  <w:r w:rsidRPr="00584472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>js-LVs- brokjh ih-,Q-ua- 6 oj 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 w:val="26"/>
                <w:szCs w:val="26"/>
                <w:lang w:bidi="mr-IN"/>
              </w:rPr>
            </w:pP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08-12-18 ps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06-00 rs 06-20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ok- njE;ku-</w:t>
            </w:r>
          </w:p>
          <w:p w:rsidR="00341ADE" w:rsidRPr="00584472" w:rsidRDefault="00341ADE" w:rsidP="00341ADE">
            <w:pPr>
              <w:spacing w:before="120"/>
              <w:ind w:left="-108" w:right="-18" w:hanging="7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09-12-18 ps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17-37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ok-</w:t>
            </w:r>
          </w:p>
          <w:p w:rsidR="00341ADE" w:rsidRPr="00584472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rFonts w:ascii="Kruti Dev 050" w:hAnsi="Kruti Dev 050" w:cs="Kruti Dev 010"/>
                <w:bCs/>
                <w:sz w:val="26"/>
                <w:szCs w:val="26"/>
              </w:rPr>
              <w:t>eqLrQk gqlasuHkkbZ epZsaV o; 47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o"ksZ] jk-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U;q xka/kh ys&amp; vkmV nRrk uxj f&gt;axkckbZ VkdGh ukxiwj eks ua- 7499011415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584472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6"/>
                <w:szCs w:val="26"/>
                <w:u w:val="single"/>
              </w:rPr>
            </w:pPr>
            <w:r w:rsidRPr="00584472">
              <w:rPr>
                <w:rFonts w:ascii="Kruti Dev 010" w:hAnsi="Kruti Dev 010" w:cs="Aparajita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10" w:hAnsi="Kruti Dev 010" w:cs="Aparajita"/>
                <w:b/>
                <w:sz w:val="26"/>
                <w:szCs w:val="26"/>
                <w:u w:val="single"/>
              </w:rPr>
              <w:t>50]9</w:t>
            </w:r>
            <w:r w:rsidRPr="00584472">
              <w:rPr>
                <w:rFonts w:ascii="Kruti Dev 010" w:hAnsi="Kruti Dev 010" w:cs="Aparajita"/>
                <w:b/>
                <w:sz w:val="26"/>
                <w:szCs w:val="26"/>
                <w:u w:val="single"/>
              </w:rPr>
              <w:t>00:</w:t>
            </w:r>
          </w:p>
          <w:p w:rsidR="00341ADE" w:rsidRPr="00584472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gramStart"/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>,d</w:t>
            </w:r>
            <w:proofErr w:type="gramEnd"/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xksYMu jaxkpk </w:t>
            </w:r>
            <w:r w:rsidRPr="00584472">
              <w:rPr>
                <w:rFonts w:asciiTheme="minorHAnsi" w:hAnsiTheme="minorHAnsi" w:cstheme="minorHAnsi"/>
                <w:bCs/>
                <w:sz w:val="22"/>
                <w:szCs w:val="26"/>
              </w:rPr>
              <w:t>SAMSUNG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da- pk eskckbZy </w:t>
            </w:r>
            <w:r w:rsidRPr="00584472">
              <w:rPr>
                <w:rFonts w:asciiTheme="minorHAnsi" w:hAnsiTheme="minorHAnsi" w:cstheme="minorHAnsi"/>
                <w:bCs/>
                <w:sz w:val="22"/>
                <w:szCs w:val="26"/>
              </w:rPr>
              <w:t xml:space="preserve">IMEI NO. </w:t>
            </w:r>
            <w:r>
              <w:rPr>
                <w:rFonts w:asciiTheme="minorHAnsi" w:hAnsiTheme="minorHAnsi" w:cstheme="minorHAnsi"/>
                <w:bCs/>
                <w:sz w:val="22"/>
                <w:szCs w:val="26"/>
              </w:rPr>
              <w:t xml:space="preserve">357153090084415 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fda- 50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>]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9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>00@&amp;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584472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ueqn rk- osGh o fBdk.kh ;krhy fQ;kZnh gs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vkiys fe=kklg baVjflVh ,Dl- us xksafn;k ;sFks tk.ksdjhrk 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js-LVs-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brokjh  IyWVQkWeZ ua- 6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o:u xkMhr p&lt;r vlrkauk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fQ;kZnhps dksVP;k f[k’kkrhy</w:t>
            </w:r>
            <w:r w:rsidRPr="00584472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ueqn o.kZukpk eksckbZy dks.khrjh vKkr pksjV;kus pks:u usys-</w:t>
            </w:r>
          </w:p>
          <w:p w:rsidR="00341ADE" w:rsidRPr="00584472" w:rsidRDefault="00341ADE" w:rsidP="00341ADE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584472" w:rsidRDefault="00341ADE" w:rsidP="00341AD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 w:cs="Kruti Dev 010"/>
                <w:sz w:val="26"/>
                <w:szCs w:val="26"/>
              </w:rPr>
              <w:t>iksgok 809 jsM`Mh</w:t>
            </w:r>
          </w:p>
        </w:tc>
      </w:tr>
      <w:tr w:rsidR="00341ADE" w:rsidRPr="00DF19FD" w:rsidTr="00341ADE">
        <w:trPr>
          <w:trHeight w:hRule="exact" w:val="630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ukxiwj</w:t>
            </w:r>
          </w:p>
          <w:p w:rsidR="00341ADE" w:rsidRDefault="00341ADE" w:rsidP="00341ADE">
            <w:pPr>
              <w:jc w:val="center"/>
              <w:rPr>
                <w:rFonts w:ascii="Lohit Hindi" w:eastAsia="Calibri" w:hAnsi="Lohit Hindi" w:cs="Lohit Hindi"/>
                <w:shadow/>
              </w:rPr>
            </w:pPr>
            <w:r>
              <w:rPr>
                <w:rFonts w:ascii="Kruti Dev 010" w:hAnsi="Kruti Dev 010"/>
              </w:rPr>
              <w:t xml:space="preserve">2035@18 </w:t>
            </w:r>
            <w:r w:rsidRPr="00E63DE1">
              <w:rPr>
                <w:rFonts w:ascii="Lohit Hindi" w:eastAsia="Calibri" w:hAnsi="Lohit Hindi" w:cs="Mangal"/>
                <w:shadow/>
                <w:sz w:val="18"/>
                <w:szCs w:val="18"/>
                <w:cs/>
                <w:lang w:bidi="hi-IN"/>
              </w:rPr>
              <w:t>अप</w:t>
            </w:r>
            <w:r w:rsidRPr="00E63DE1">
              <w:rPr>
                <w:rFonts w:ascii="Lohit Hindi" w:eastAsia="Calibri" w:hAnsi="Lohit Hindi" w:cs="Lohit Hindi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Lohit Hindi" w:eastAsia="Calibri" w:hAnsi="Lohit Hindi" w:cs="Mangal"/>
                <w:shadow/>
                <w:sz w:val="18"/>
                <w:szCs w:val="18"/>
                <w:cs/>
                <w:lang w:bidi="hi-IN"/>
              </w:rPr>
              <w:t>क्र</w:t>
            </w:r>
            <w:r w:rsidRPr="00E63DE1">
              <w:rPr>
                <w:rFonts w:ascii="Lohit Hindi" w:eastAsia="Calibri" w:hAnsi="Lohit Hindi" w:cs="Lohit Hindi"/>
                <w:shadow/>
              </w:rPr>
              <w:t xml:space="preserve"> 353, 506, 34, IPC </w:t>
            </w:r>
            <w:r w:rsidRPr="00E63DE1">
              <w:rPr>
                <w:rFonts w:ascii="Aparajita" w:eastAsia="Calibri" w:hAnsi="Aparajita" w:cs="Aparajita"/>
                <w:shadow/>
                <w:cs/>
                <w:lang w:bidi="hi-IN"/>
              </w:rPr>
              <w:t>सह</w:t>
            </w:r>
            <w:r w:rsidRPr="00E63DE1">
              <w:rPr>
                <w:rFonts w:ascii="Aparajita" w:eastAsia="Calibri" w:hAnsi="Aparajita" w:cs="Aparajita"/>
                <w:shadow/>
              </w:rPr>
              <w:t xml:space="preserve"> </w:t>
            </w:r>
            <w:r w:rsidRPr="00E63DE1">
              <w:rPr>
                <w:rFonts w:ascii="Aparajita" w:eastAsia="Calibri" w:hAnsi="Aparajita" w:cs="Aparajita"/>
                <w:shadow/>
                <w:cs/>
                <w:lang w:bidi="hi-IN"/>
              </w:rPr>
              <w:t>कलम</w:t>
            </w:r>
            <w:r w:rsidRPr="00E63DE1">
              <w:rPr>
                <w:rFonts w:ascii="Lohit Hindi" w:eastAsia="Calibri" w:hAnsi="Lohit Hindi" w:cs="Lohit Hindi"/>
                <w:shadow/>
              </w:rPr>
              <w:t xml:space="preserve"> 4,25 </w:t>
            </w:r>
            <w:r w:rsidRPr="00E63DE1">
              <w:rPr>
                <w:rFonts w:ascii="Lohit Hindi" w:eastAsia="Calibri" w:hAnsi="Lohit Hindi" w:cs="Mangal"/>
                <w:shadow/>
                <w:sz w:val="18"/>
                <w:szCs w:val="18"/>
                <w:cs/>
                <w:lang w:bidi="hi-IN"/>
              </w:rPr>
              <w:t>आर्म</w:t>
            </w:r>
            <w:r w:rsidRPr="00E63DE1">
              <w:rPr>
                <w:rFonts w:ascii="Lohit Hindi" w:eastAsia="Calibri" w:hAnsi="Lohit Hindi" w:cs="Lohit Hindi"/>
                <w:shadow/>
              </w:rPr>
              <w:t xml:space="preserve"> ACT</w:t>
            </w:r>
          </w:p>
          <w:p w:rsidR="00341ADE" w:rsidRDefault="00341ADE" w:rsidP="00341ADE">
            <w:pPr>
              <w:jc w:val="center"/>
              <w:rPr>
                <w:rFonts w:ascii="Lohit Hindi" w:eastAsia="Calibri" w:hAnsi="Lohit Hindi" w:cs="Lohit Hindi"/>
                <w:shadow/>
              </w:rPr>
            </w:pPr>
          </w:p>
          <w:p w:rsidR="00341ADE" w:rsidRPr="00D02ED3" w:rsidRDefault="00341ADE" w:rsidP="00341ADE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50" w:hAnsi="Kruti Dev 050"/>
                <w:sz w:val="26"/>
                <w:szCs w:val="26"/>
              </w:rPr>
              <w:t xml:space="preserve">xqUgkizdkj </w:t>
            </w:r>
            <w:r>
              <w:rPr>
                <w:rFonts w:ascii="Kruti Dev 050" w:hAnsi="Kruti Dev 050"/>
                <w:sz w:val="26"/>
                <w:szCs w:val="26"/>
              </w:rPr>
              <w:t>ljdkjh dkekkr vMFkGk fuekZ.k dj.ks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spacing w:line="100" w:lineRule="atLeast"/>
              <w:jc w:val="center"/>
              <w:rPr>
                <w:rFonts w:ascii="Aparajita" w:hAnsi="Aparajita" w:cs="Aparajita"/>
              </w:rPr>
            </w:pPr>
            <w:r w:rsidRPr="00E63DE1">
              <w:rPr>
                <w:rFonts w:ascii="Aparajita" w:eastAsia="Calibri" w:hAnsi="Aparajita" w:cs="Aparajita"/>
              </w:rPr>
              <w:t xml:space="preserve">— </w:t>
            </w:r>
            <w:bookmarkStart w:id="0" w:name="__DdeLink__18566_857247332"/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Start w:id="1" w:name="__DdeLink__2100_985224100"/>
            <w:bookmarkEnd w:id="0"/>
            <w:bookmarkEnd w:id="1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रे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स्टे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नागपुर</w:t>
            </w:r>
            <w:r w:rsidRPr="00E63DE1">
              <w:rPr>
                <w:rFonts w:ascii="Aparajita" w:eastAsia="Calibri" w:hAnsi="Aparajita" w:cs="Aparajita"/>
              </w:rPr>
              <w:t xml:space="preserve"> PF NO 03</w:t>
            </w:r>
          </w:p>
          <w:p w:rsidR="00341ADE" w:rsidRPr="00E63DE1" w:rsidRDefault="00341ADE" w:rsidP="00341ADE">
            <w:pPr>
              <w:jc w:val="both"/>
              <w:rPr>
                <w:rFonts w:ascii="Aparajita" w:hAnsi="Aparajita" w:cs="Aparajita"/>
                <w:lang w:bidi="he-IL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spacing w:line="100" w:lineRule="atLeast"/>
              <w:jc w:val="center"/>
              <w:rPr>
                <w:rFonts w:ascii="Aparajita" w:hAnsi="Aparajita" w:cs="Aparajita"/>
              </w:rPr>
            </w:pPr>
            <w:r w:rsidRPr="00E63DE1">
              <w:rPr>
                <w:rFonts w:ascii="Aparajita" w:eastAsia="Calibri" w:hAnsi="Aparajita" w:cs="Aparajita"/>
              </w:rPr>
              <w:t xml:space="preserve">08/12/18 22.00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ते</w:t>
            </w:r>
            <w:r w:rsidRPr="00E63DE1">
              <w:rPr>
                <w:rFonts w:ascii="Aparajita" w:eastAsia="Calibri" w:hAnsi="Aparajita" w:cs="Aparajita"/>
              </w:rPr>
              <w:t xml:space="preserve"> 22.35 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वा</w:t>
            </w:r>
          </w:p>
          <w:p w:rsidR="00341ADE" w:rsidRPr="00E63DE1" w:rsidRDefault="00341ADE" w:rsidP="00341ADE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spacing w:line="100" w:lineRule="atLeast"/>
              <w:jc w:val="center"/>
              <w:rPr>
                <w:rFonts w:ascii="Aparajita" w:hAnsi="Aparajita" w:cs="Aparajita"/>
              </w:rPr>
            </w:pPr>
            <w:r w:rsidRPr="00E63DE1">
              <w:rPr>
                <w:rFonts w:ascii="Aparajita" w:eastAsia="Calibri" w:hAnsi="Aparajita" w:cs="Aparajita"/>
              </w:rPr>
              <w:t xml:space="preserve">09/12/18 ps 17-42  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वा</w:t>
            </w:r>
          </w:p>
          <w:p w:rsidR="00341ADE" w:rsidRPr="00E63DE1" w:rsidRDefault="00341ADE" w:rsidP="00341ADE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spacing w:line="100" w:lineRule="atLeast"/>
              <w:jc w:val="center"/>
              <w:rPr>
                <w:rFonts w:ascii="Aparajita" w:hAnsi="Aparajita" w:cs="Aparajita"/>
              </w:rPr>
            </w:pP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संतोष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कुमार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भगवानप्रसाद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पटेल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वय</w:t>
            </w:r>
            <w:r w:rsidRPr="00E63DE1">
              <w:rPr>
                <w:rFonts w:ascii="Aparajita" w:eastAsia="Calibri" w:hAnsi="Aparajita" w:cs="Aparajita"/>
              </w:rPr>
              <w:t xml:space="preserve"> 40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साल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व्यवसाय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नोकरी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रेल्वे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सुरक्षा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बल</w:t>
            </w:r>
            <w:r w:rsidRPr="00E63DE1">
              <w:rPr>
                <w:rFonts w:ascii="Aparajita" w:eastAsia="Calibri" w:hAnsi="Aparajita" w:cs="Aparajita"/>
              </w:rPr>
              <w:t xml:space="preserve"> ,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नागपुर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रा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Start w:id="2" w:name="__DdeLink__2106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रेल्वे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कालनी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आर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बी</w:t>
            </w:r>
            <w:r w:rsidRPr="00E63DE1">
              <w:rPr>
                <w:rFonts w:ascii="Aparajita" w:eastAsia="Calibri" w:hAnsi="Aparajita" w:cs="Aparajita"/>
              </w:rPr>
              <w:t xml:space="preserve"> 01/302 EF </w:t>
            </w:r>
            <w:bookmarkStart w:id="3" w:name="__DdeLink__2108_985224100"/>
            <w:bookmarkEnd w:id="2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अजनी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नागपुर</w:t>
            </w:r>
            <w:bookmarkEnd w:id="3"/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मो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Start w:id="4" w:name="__DdeLink__2104_985224100"/>
            <w:bookmarkEnd w:id="4"/>
            <w:r w:rsidRPr="00E63DE1">
              <w:rPr>
                <w:rFonts w:ascii="Aparajita" w:eastAsia="Calibri" w:hAnsi="Aparajita" w:cs="Aparajita"/>
              </w:rPr>
              <w:t>9689136153</w:t>
            </w:r>
          </w:p>
          <w:p w:rsidR="00341ADE" w:rsidRPr="00E63DE1" w:rsidRDefault="00341ADE" w:rsidP="00341ADE">
            <w:pPr>
              <w:jc w:val="both"/>
              <w:rPr>
                <w:rFonts w:ascii="Aparajita" w:hAnsi="Aparajita" w:cs="Aparajita"/>
                <w:lang w:bidi="he-IL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jc w:val="center"/>
              <w:rPr>
                <w:rFonts w:ascii="Aparajita" w:hAnsi="Aparajita" w:cs="Aparajita"/>
                <w:lang w:bidi="he-IL"/>
              </w:rPr>
            </w:pPr>
            <w:r w:rsidRPr="00E63DE1">
              <w:rPr>
                <w:rFonts w:ascii="Aparajita" w:eastAsia="Calibri" w:hAnsi="Aparajita" w:cs="Aparajita"/>
              </w:rPr>
              <w:t xml:space="preserve">1 ) </w:t>
            </w:r>
            <w:bookmarkStart w:id="5" w:name="__DdeLink__2072_985224100"/>
            <w:bookmarkStart w:id="6" w:name="__DdeLink__2127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शेख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अनिस</w:t>
            </w:r>
            <w:r w:rsidRPr="00E63DE1">
              <w:rPr>
                <w:rFonts w:ascii="Aparajita" w:eastAsia="Calibri" w:hAnsi="Aparajita" w:cs="Aparajita"/>
              </w:rPr>
              <w:t xml:space="preserve"> S/O 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शेख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नजिब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End w:id="5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वय</w:t>
            </w:r>
            <w:r w:rsidRPr="00E63DE1">
              <w:rPr>
                <w:rFonts w:ascii="Aparajita" w:eastAsia="Calibri" w:hAnsi="Aparajita" w:cs="Aparajita"/>
              </w:rPr>
              <w:t xml:space="preserve"> 20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वर्ष</w:t>
            </w:r>
            <w:r w:rsidRPr="00E63DE1">
              <w:rPr>
                <w:rFonts w:ascii="Aparajita" w:eastAsia="Calibri" w:hAnsi="Aparajita" w:cs="Aparajita"/>
              </w:rPr>
              <w:t xml:space="preserve"> 2 ) </w:t>
            </w:r>
            <w:bookmarkStart w:id="7" w:name="__DdeLink__2078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चंद्रप्रकाश</w:t>
            </w:r>
            <w:r w:rsidRPr="00E63DE1">
              <w:rPr>
                <w:rFonts w:ascii="Aparajita" w:eastAsia="Calibri" w:hAnsi="Aparajita" w:cs="Aparajita"/>
              </w:rPr>
              <w:t xml:space="preserve"> S/O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होरीलाल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महोबीया</w:t>
            </w:r>
            <w:bookmarkEnd w:id="7"/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वय</w:t>
            </w:r>
            <w:r w:rsidRPr="00E63DE1">
              <w:rPr>
                <w:rFonts w:ascii="Aparajita" w:eastAsia="Calibri" w:hAnsi="Aparajita" w:cs="Aparajita"/>
              </w:rPr>
              <w:t xml:space="preserve"> 24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वर्ष</w:t>
            </w:r>
            <w:r w:rsidRPr="00E63DE1">
              <w:rPr>
                <w:rFonts w:ascii="Aparajita" w:eastAsia="Calibri" w:hAnsi="Aparajita" w:cs="Aparajita"/>
              </w:rPr>
              <w:t xml:space="preserve"> 3) </w:t>
            </w:r>
            <w:bookmarkStart w:id="8" w:name="__DdeLink__2085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शिवराज</w:t>
            </w:r>
            <w:r w:rsidRPr="00E63DE1">
              <w:rPr>
                <w:rFonts w:ascii="Aparajita" w:eastAsia="Calibri" w:hAnsi="Aparajita" w:cs="Aparajita"/>
              </w:rPr>
              <w:t xml:space="preserve"> S/O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दुर्जनसिंग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राजपुत</w:t>
            </w:r>
            <w:bookmarkEnd w:id="8"/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वय</w:t>
            </w:r>
            <w:r w:rsidRPr="00E63DE1">
              <w:rPr>
                <w:rFonts w:ascii="Aparajita" w:eastAsia="Calibri" w:hAnsi="Aparajita" w:cs="Aparajita"/>
              </w:rPr>
              <w:t xml:space="preserve"> 32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वर्ष</w:t>
            </w:r>
            <w:r w:rsidRPr="00E63DE1">
              <w:rPr>
                <w:rFonts w:ascii="Aparajita" w:eastAsia="Calibri" w:hAnsi="Aparajita" w:cs="Aparajita"/>
              </w:rPr>
              <w:t xml:space="preserve"> 4) </w:t>
            </w:r>
            <w:bookmarkStart w:id="9" w:name="__DdeLink__2093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कैलास</w:t>
            </w:r>
            <w:r w:rsidRPr="00E63DE1">
              <w:rPr>
                <w:rFonts w:ascii="Aparajita" w:eastAsia="Calibri" w:hAnsi="Aparajita" w:cs="Aparajita"/>
              </w:rPr>
              <w:t xml:space="preserve"> S/O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चंदुलाल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सेन</w:t>
            </w:r>
            <w:bookmarkEnd w:id="9"/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वय</w:t>
            </w:r>
            <w:r w:rsidRPr="00E63DE1">
              <w:rPr>
                <w:rFonts w:ascii="Aparajita" w:eastAsia="Calibri" w:hAnsi="Aparajita" w:cs="Aparajita"/>
              </w:rPr>
              <w:t xml:space="preserve"> 25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वर्ष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उपरोक्त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सर्व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राहणार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Start w:id="10" w:name="__DdeLink__2074_985224100"/>
            <w:bookmarkStart w:id="11" w:name="__DdeLink__2096_985224100"/>
            <w:bookmarkStart w:id="12" w:name="__DdeLink__2088_985224100"/>
            <w:bookmarkStart w:id="13" w:name="__DdeLink__2081_985224100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ग्राम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माजगुहा</w:t>
            </w:r>
            <w:r w:rsidRPr="00E63DE1">
              <w:rPr>
                <w:rFonts w:ascii="Aparajita" w:eastAsia="Calibri" w:hAnsi="Aparajita" w:cs="Aparajita"/>
              </w:rPr>
              <w:t xml:space="preserve"> ,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बंजर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हाउस</w:t>
            </w:r>
            <w:bookmarkStart w:id="14" w:name="__DdeLink__2091_985224100"/>
            <w:bookmarkStart w:id="15" w:name="__DdeLink__2076_985224100"/>
            <w:bookmarkEnd w:id="10"/>
            <w:r w:rsidRPr="00E63DE1">
              <w:rPr>
                <w:rFonts w:ascii="Aparajita" w:eastAsia="Calibri" w:hAnsi="Aparajita" w:cs="Aparajita"/>
              </w:rPr>
              <w:t xml:space="preserve"> </w:t>
            </w:r>
            <w:bookmarkStart w:id="16" w:name="__DdeLink__2098_985224100"/>
            <w:bookmarkStart w:id="17" w:name="__DdeLink__2083_985224100"/>
            <w:bookmarkEnd w:id="6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E63DE1">
              <w:rPr>
                <w:rFonts w:ascii="Aparajita" w:eastAsia="Calibri" w:hAnsi="Aparajita" w:cs="Aparajita"/>
                <w:cs/>
                <w:lang w:bidi="hi-IN"/>
              </w:rPr>
              <w:t>दमोह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राज्य</w:t>
            </w:r>
            <w:r w:rsidRPr="00E63DE1">
              <w:rPr>
                <w:rFonts w:ascii="Aparajita" w:eastAsia="Calibri" w:hAnsi="Aparajita" w:cs="Aparajita"/>
              </w:rPr>
              <w:t xml:space="preserve"> </w:t>
            </w:r>
            <w:r w:rsidRPr="00E63DE1">
              <w:rPr>
                <w:rFonts w:ascii="Aparajita" w:eastAsia="Calibri" w:hAnsi="Aparajita" w:cs="Aparajita"/>
                <w:cs/>
                <w:lang w:bidi="hi-IN"/>
              </w:rPr>
              <w:t>मध्यप्रदेश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02ED3" w:rsidRDefault="00341ADE" w:rsidP="00341ADE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fujad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A71B3C" w:rsidRDefault="00341ADE" w:rsidP="00341ADE">
            <w:pPr>
              <w:jc w:val="center"/>
              <w:rPr>
                <w:rFonts w:ascii="Kruti Dev 010" w:hAnsi="Kruti Dev 010" w:cstheme="minorHAnsi"/>
              </w:rPr>
            </w:pPr>
            <w:r>
              <w:rPr>
                <w:rFonts w:ascii="Kruti Dev 010" w:hAnsi="Kruti Dev 010"/>
              </w:rPr>
              <w:t xml:space="preserve">,d pkdq </w:t>
            </w:r>
            <w:r w:rsidRPr="00CE16FB">
              <w:rPr>
                <w:rFonts w:cstheme="minorHAnsi"/>
              </w:rPr>
              <w:t>AK-</w:t>
            </w:r>
            <w:r>
              <w:rPr>
                <w:rFonts w:cstheme="minorHAnsi"/>
              </w:rPr>
              <w:t xml:space="preserve">2 </w:t>
            </w:r>
            <w:r>
              <w:rPr>
                <w:rFonts w:ascii="Kruti Dev 010" w:hAnsi="Kruti Dev 010" w:cstheme="minorHAnsi"/>
              </w:rPr>
              <w:t>dh- 1900 :-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63DE1" w:rsidRDefault="00341ADE" w:rsidP="00341ADE">
            <w:pPr>
              <w:spacing w:line="100" w:lineRule="atLeast"/>
              <w:jc w:val="both"/>
              <w:rPr>
                <w:rFonts w:ascii="DVOT-Surekh" w:hAnsi="DVOT-Surekh" w:cs="DVOT-Surekh"/>
                <w:b/>
                <w:sz w:val="18"/>
                <w:szCs w:val="18"/>
              </w:rPr>
            </w:pP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अशा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प्रकारे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आहे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यातील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फिर्यादी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संतोष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कुमार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भगवानप्रसाद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पटेल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वय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40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साल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व्यवसाय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नोकरी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रेल्वे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सुरक्षा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बल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,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नागपुर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रा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रेल्वे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कालनी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आर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बी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01/302 EF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अजनी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नागपुर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हे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त्याचे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सह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कर्मचारी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सोबत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रे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स्टे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नागपुर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pF NO 1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8 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पेट्रोलींग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करीता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असतांना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मुबई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ब्रीज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च्या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जवऴ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वरील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नमुद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4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व्यक्ती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संसयास्पद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मिऴुन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आल्याने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त्यांची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वुचार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पुस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करीत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असताना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त्यांनी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फिर्यादी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सोबत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u w:val="single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हुज्जतबाजी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केली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तसेच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सरकारी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काम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करीत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असतांना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अडथळा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निर्मान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केले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वरून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त्यांची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झडती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केली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असता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त्यांचा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जवऴ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वरिल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जप्ती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पंचनाम्या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प्रमाने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माल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जब्त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करून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गुन्हा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दाखल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करून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सबब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अप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क्र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353, 506, 34, IPC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सह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कलम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4,25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आर्म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ACT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तसेच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ग्रह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मंत्रालय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मुबई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महारा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>,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्ट्र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राज्य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यांचे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संदर्भ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क्र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TAA /080, 31832 /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पोल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/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दि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4/10/1979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प्रमाने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तसेच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गृह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मंत्रालय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मुबई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महारा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>,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्ट्र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राज्य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यांचे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संदर्भ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क्र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TAA /0801/31832 /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पोल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/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दि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4/10/1979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प्रमाने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तसेच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सहा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.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पोलीस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आयुक्त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नागपुर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शहर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यांचे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मनाई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आदेश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म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</w:rPr>
              <w:t xml:space="preserve">.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cs/>
                <w:lang w:bidi="hi-IN"/>
              </w:rPr>
              <w:t>पो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u w:val="single"/>
              </w:rPr>
              <w:t xml:space="preserve">. 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u w:val="single"/>
                <w:cs/>
                <w:lang w:bidi="hi-IN"/>
              </w:rPr>
              <w:t>अधी</w:t>
            </w:r>
            <w:r w:rsidRPr="00E63DE1">
              <w:rPr>
                <w:rFonts w:ascii="DVOT-Surekh" w:eastAsia="Calibri" w:hAnsi="DVOT-Surekh" w:cs="DVOT-Surekh"/>
                <w:b/>
                <w:shadow/>
                <w:sz w:val="18"/>
                <w:szCs w:val="18"/>
                <w:u w:val="single"/>
              </w:rPr>
              <w:t xml:space="preserve"> 37(1)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यांचे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उल्लघन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केल्याने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मपो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अधिनीयम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कलम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135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प्रमाने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गुन्हा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  <w:cs/>
                <w:lang w:bidi="hi-IN"/>
              </w:rPr>
              <w:t>दाखल</w:t>
            </w:r>
            <w:r w:rsidRPr="00E63DE1">
              <w:rPr>
                <w:rFonts w:ascii="DVOT-Surekh" w:eastAsia="Calibri" w:hAnsi="DVOT-Surekh" w:cs="DVOT-Surekh"/>
                <w:shadow/>
                <w:sz w:val="18"/>
                <w:szCs w:val="18"/>
              </w:rPr>
              <w:t xml:space="preserve"> </w:t>
            </w:r>
            <w:r>
              <w:rPr>
                <w:rFonts w:ascii="DVOT-Surekh" w:eastAsia="Calibri" w:hAnsi="DVOT-Surekh" w:cs="DVOT-Surekh"/>
                <w:shadow/>
                <w:sz w:val="18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0A32" w:rsidRDefault="00341ADE" w:rsidP="00341ADE">
            <w:pPr>
              <w:jc w:val="center"/>
              <w:rPr>
                <w:rFonts w:ascii="Kruti Dev 010" w:hAnsi="Kruti Dev 010"/>
              </w:rPr>
            </w:pPr>
            <w:r w:rsidRPr="00A71B3C">
              <w:rPr>
                <w:rFonts w:ascii="Lohit Hindi" w:eastAsia="Calibri" w:hAnsi="Lohit Hindi" w:cs="Lohit Hindi"/>
                <w:shadow/>
                <w:sz w:val="18"/>
                <w:szCs w:val="18"/>
                <w:u w:val="single"/>
              </w:rPr>
              <w:t xml:space="preserve">API </w:t>
            </w:r>
            <w:r w:rsidRPr="00A71B3C">
              <w:rPr>
                <w:rFonts w:ascii="Lohit Hindi" w:eastAsia="Calibri" w:hAnsi="Lohit Hindi" w:cs="Mangal"/>
                <w:shadow/>
                <w:sz w:val="18"/>
                <w:szCs w:val="18"/>
                <w:u w:val="single"/>
                <w:cs/>
                <w:lang w:bidi="hi-IN"/>
              </w:rPr>
              <w:t>शेख</w:t>
            </w:r>
            <w:r w:rsidRPr="00A71B3C">
              <w:rPr>
                <w:rFonts w:ascii="Lohit Hindi" w:eastAsia="Calibri" w:hAnsi="Lohit Hindi" w:cs="Lohit Hindi"/>
                <w:shadow/>
                <w:sz w:val="18"/>
                <w:szCs w:val="18"/>
                <w:u w:val="single"/>
              </w:rPr>
              <w:t xml:space="preserve"> </w:t>
            </w:r>
          </w:p>
        </w:tc>
      </w:tr>
      <w:tr w:rsidR="00341ADE" w:rsidRPr="00DF19FD" w:rsidTr="00341ADE">
        <w:trPr>
          <w:trHeight w:hRule="exact" w:val="648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B3FE2">
              <w:rPr>
                <w:rFonts w:ascii="Kruti Dev 010" w:hAnsi="Kruti Dev 010"/>
                <w:sz w:val="26"/>
                <w:szCs w:val="26"/>
              </w:rPr>
              <w:t>js-iks-LVs</w:t>
            </w:r>
          </w:p>
          <w:p w:rsidR="00341ADE" w:rsidRPr="00BB3FE2" w:rsidRDefault="00341ADE" w:rsidP="00341AD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B3FE2">
              <w:rPr>
                <w:rFonts w:ascii="Kruti Dev 010" w:hAnsi="Kruti Dev 010"/>
                <w:sz w:val="26"/>
                <w:szCs w:val="26"/>
              </w:rPr>
              <w:t>cMusjk vi ua-880@18 dye 379</w:t>
            </w:r>
          </w:p>
          <w:p w:rsidR="00341ADE" w:rsidRPr="00BB3FE2" w:rsidRDefault="00341ADE" w:rsidP="00341ADE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B3FE2">
              <w:rPr>
                <w:rFonts w:ascii="Kruti Dev 010" w:hAnsi="Kruti Dev 010"/>
                <w:sz w:val="26"/>
                <w:szCs w:val="26"/>
              </w:rPr>
              <w:t>Hkk-n-oh</w:t>
            </w:r>
            <w:r w:rsidRPr="00584472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 xml:space="preserve">cWx </w:t>
            </w:r>
            <w:r w:rsidRPr="00584472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B3FE2">
              <w:rPr>
                <w:rFonts w:ascii="Kruti Dev 010" w:hAnsi="Kruti Dev 010" w:cs="Kruti Dev 010"/>
                <w:sz w:val="26"/>
                <w:szCs w:val="26"/>
              </w:rPr>
              <w:t>Vzsu</w:t>
            </w:r>
            <w:r w:rsidRPr="00BB3FE2">
              <w:rPr>
                <w:rFonts w:ascii="Kruti Dev 010" w:hAnsi="Kruti Dev 010"/>
                <w:sz w:val="26"/>
                <w:szCs w:val="26"/>
              </w:rPr>
              <w:t xml:space="preserve"> ua-12111eqacbZ vejkorh ,Dl ps  dksp ua-,l@4 cFkZ ua-10]o:u js-LVs- cMusjk ;sFks xkMh ;s.;kiqohZ vankts 5 fefuVkauh</w:t>
            </w:r>
          </w:p>
          <w:p w:rsidR="00341ADE" w:rsidRPr="00BB3FE2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Liberation Serif" w:eastAsia="Liberation Serif" w:hAnsi="Aparajita" w:cs="Liberation Serif"/>
                <w:sz w:val="26"/>
                <w:szCs w:val="26"/>
                <w:lang w:bidi="mr-IN"/>
              </w:rPr>
            </w:pPr>
          </w:p>
          <w:p w:rsidR="00341ADE" w:rsidRPr="00BB3FE2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197A56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rtl/>
                <w:cs/>
              </w:rPr>
            </w:pPr>
            <w:r w:rsidRPr="00197A56">
              <w:rPr>
                <w:rFonts w:ascii="DVOT-Surekh" w:hAnsi="DVOT-Surekh" w:cs="DVOT-Surekh"/>
              </w:rPr>
              <w:t xml:space="preserve">09/12/18 </w:t>
            </w:r>
            <w:r w:rsidRPr="00197A56">
              <w:rPr>
                <w:rFonts w:ascii="DVOT-Surekh" w:hAnsi="DVOT-Surekh" w:cs="DVOT-Surekh"/>
                <w:cs/>
                <w:lang w:bidi="hi-IN"/>
              </w:rPr>
              <w:t>चे</w:t>
            </w:r>
            <w:r w:rsidRPr="00197A56">
              <w:rPr>
                <w:rFonts w:ascii="DVOT-Surekh" w:hAnsi="DVOT-Surekh" w:cs="DVOT-Surekh"/>
              </w:rPr>
              <w:t xml:space="preserve"> 07.37 </w:t>
            </w:r>
            <w:r w:rsidRPr="00197A56">
              <w:rPr>
                <w:rFonts w:ascii="DVOT-Surekh" w:hAnsi="DVOT-Surekh" w:cs="DVOT-Surekh"/>
                <w:cs/>
                <w:lang w:bidi="hi-IN"/>
              </w:rPr>
              <w:t>वा</w:t>
            </w:r>
            <w:r w:rsidRPr="00197A56">
              <w:rPr>
                <w:rFonts w:ascii="DVOT-Surekh" w:hAnsi="DVOT-Surekh" w:cs="DVOT-Surekh"/>
              </w:rPr>
              <w:t>.</w:t>
            </w:r>
          </w:p>
          <w:p w:rsidR="00341ADE" w:rsidRPr="00197A56" w:rsidRDefault="00341ADE" w:rsidP="00341ADE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197A56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rtl/>
                <w:cs/>
              </w:rPr>
            </w:pPr>
            <w:r w:rsidRPr="00197A56">
              <w:rPr>
                <w:rFonts w:ascii="DVOT-Surekh" w:hAnsi="DVOT-Surekh" w:cs="DVOT-Surekh"/>
              </w:rPr>
              <w:t xml:space="preserve">09/12/18 </w:t>
            </w:r>
            <w:r w:rsidRPr="00197A56">
              <w:rPr>
                <w:rFonts w:ascii="DVOT-Surekh" w:hAnsi="DVOT-Surekh" w:cs="DVOT-Surekh"/>
                <w:cs/>
                <w:lang w:bidi="hi-IN"/>
              </w:rPr>
              <w:t>चे</w:t>
            </w:r>
            <w:r w:rsidRPr="00197A56">
              <w:rPr>
                <w:rFonts w:ascii="DVOT-Surekh" w:hAnsi="DVOT-Surekh" w:cs="DVOT-Surekh"/>
              </w:rPr>
              <w:t xml:space="preserve"> 14.03 </w:t>
            </w:r>
            <w:r w:rsidRPr="00197A56">
              <w:rPr>
                <w:rFonts w:ascii="DVOT-Surekh" w:hAnsi="DVOT-Surekh" w:cs="DVOT-Surekh"/>
                <w:cs/>
                <w:lang w:bidi="hi-IN"/>
              </w:rPr>
              <w:t>वा</w:t>
            </w:r>
            <w:r w:rsidRPr="00197A56">
              <w:rPr>
                <w:rFonts w:ascii="DVOT-Surekh" w:hAnsi="DVOT-Surekh" w:cs="DVOT-Surekh"/>
              </w:rPr>
              <w:t>.</w:t>
            </w:r>
          </w:p>
          <w:p w:rsidR="00341ADE" w:rsidRPr="00197A56" w:rsidRDefault="00341ADE" w:rsidP="00341ADE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highlight w:val="white"/>
                <w:cs/>
                <w:lang w:bidi="mr-IN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jc w:val="center"/>
              <w:rPr>
                <w:rFonts w:ascii="Kruti Dev 010" w:eastAsia="Liberation Serif" w:hAnsi="Kruti Dev 010" w:cs="Liberation Serif"/>
                <w:sz w:val="26"/>
                <w:szCs w:val="26"/>
                <w:lang w:bidi="mr-IN"/>
              </w:rPr>
            </w:pPr>
            <w:r w:rsidRPr="00BB3FE2">
              <w:rPr>
                <w:rFonts w:ascii="Kruti Dev 010" w:eastAsia="Liberation Serif" w:hAnsi="Kruti Dev 010" w:cs="Liberation Serif"/>
                <w:sz w:val="26"/>
                <w:szCs w:val="26"/>
                <w:lang w:bidi="mr-IN"/>
              </w:rPr>
              <w:t>lqthr nsokuan Bkdjs o;&amp;25 o’kZ /kank uksdjh  jk-f”kokth uxj pkanqj cktkj vejkorh  eks-ua-9923366881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BB3FE2">
              <w:rPr>
                <w:rFonts w:ascii="Kruti Dev 010" w:hAnsi="Kruti Dev 010" w:cs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</w:pPr>
            <w:r w:rsidRPr="00DF19FD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22]9</w:t>
            </w:r>
            <w:r w:rsidRPr="00DF19FD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00:</w:t>
            </w:r>
          </w:p>
          <w:p w:rsidR="00341ADE" w:rsidRPr="00BB3FE2" w:rsidRDefault="00341ADE" w:rsidP="00341ADE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 w:rsidRPr="00BB3FE2"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,d xzhu Cyq jaxkph dkWyst cWx fda- 3</w:t>
            </w:r>
            <w:r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]</w:t>
            </w:r>
            <w:r w:rsidRPr="00BB3FE2"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500@&amp;: R;ke/;s ,d iWUV “kVZ ikoj cWd fda- 1</w:t>
            </w:r>
            <w:r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]</w:t>
            </w:r>
            <w:r w:rsidRPr="00BB3FE2"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200@&amp;:- ,d  Cyq jaxkpk uksfd;k da- pk 5-1 Iyl eksckbZy R;ke/;s oksMkQksu fle ua- 7875381963 fd- 9</w:t>
            </w:r>
            <w:r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]</w:t>
            </w:r>
            <w:r w:rsidRPr="00BB3FE2"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200@&amp;:- dkxni= ,u-,l-vkj ,-lh-ds- jhlhIV ngkoh ckjkoh xzT;q;s”ku iksLV   xzT;q;s”ku lfVZfQdsV o QksVks ]fe= ukes fdj.k lat; o Hkkfod ;kapk ,d yhuksok ds8 dkG;k jaxkpk eksckbZy R;kr ftvks fle ua- 827522944 fda- 9</w:t>
            </w:r>
            <w:r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]</w:t>
            </w:r>
            <w:r w:rsidRPr="00BB3FE2"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lang w:bidi="mr-IN"/>
              </w:rPr>
              <w:t>000@&amp; vlk ,dq.k 22]900@&amp; :-pk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BB3FE2">
              <w:rPr>
                <w:rFonts w:ascii="Kruti Dev 010" w:hAnsi="Kruti Dev 010" w:cs="Kruti Dev 010"/>
                <w:sz w:val="26"/>
                <w:szCs w:val="26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ind w:left="-108" w:right="65"/>
              <w:contextualSpacing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BB3FE2">
              <w:rPr>
                <w:rFonts w:ascii="Kruti Dev 010" w:hAnsi="Kruti Dev 010" w:cs="Kruti Dev 010"/>
                <w:sz w:val="26"/>
                <w:szCs w:val="26"/>
              </w:rPr>
              <w:t xml:space="preserve">v”kk izdkjs vkgs dh]ueqn rk osGh o fBdk.kh ;krhy fQ;kZnh etdqj gs ueqn Vzsu us  js-LVs eqacbZ rs vejkorh vlk izokl dfjr vlrkauk izoklknjE;ku fQZ;knh ;kapk &gt;ksispk Qk;nk dks.khrjh vKkr pksjV;kus R;kapk ueqn o.kZukpk eky pks:u usyk vls </w:t>
            </w:r>
            <w:r w:rsidRPr="00BB3FE2">
              <w:rPr>
                <w:rFonts w:ascii="Kruti Dev 010" w:hAnsi="Kruti Dev 010"/>
                <w:sz w:val="26"/>
                <w:szCs w:val="26"/>
              </w:rPr>
              <w:t xml:space="preserve">js-LVs- cMusjk ;sFks xkMh ;s.;kiqohZ vankts 5 fefuVkauh ekfgrh iMY;k </w:t>
            </w:r>
            <w:r w:rsidRPr="00BB3FE2">
              <w:rPr>
                <w:rFonts w:ascii="Kruti Dev 010" w:hAnsi="Kruti Dev 010" w:cs="Kruti Dev 010"/>
                <w:sz w:val="26"/>
                <w:szCs w:val="26"/>
              </w:rPr>
              <w:t xml:space="preserve">o:.k xqUgk nk[ky </w:t>
            </w:r>
          </w:p>
          <w:p w:rsidR="00341ADE" w:rsidRPr="00BB3FE2" w:rsidRDefault="00341ADE" w:rsidP="00341ADE">
            <w:pPr>
              <w:ind w:left="-108" w:right="65"/>
              <w:contextualSpacing/>
              <w:rPr>
                <w:rFonts w:ascii="Kruti Dev 010" w:hAnsi="Kruti Dev 010" w:cs="Kruti Dev 010"/>
                <w:sz w:val="26"/>
                <w:szCs w:val="26"/>
              </w:rPr>
            </w:pPr>
          </w:p>
          <w:p w:rsidR="00341ADE" w:rsidRPr="00BB3FE2" w:rsidRDefault="00341ADE" w:rsidP="00341ADE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 w:rsidRPr="00BB3FE2">
              <w:rPr>
                <w:rFonts w:ascii="Kruti Dev 010" w:hAnsi="Kruti Dev 010" w:cs="Kruti Dev 010"/>
                <w:sz w:val="26"/>
                <w:szCs w:val="26"/>
              </w:rPr>
              <w:t>fVi&amp; lnj xqUg;kps dkxni= nqj{ks= vejkorh ;sFkqu v-dza-65@18 vUo;s iks-f”k 1175 Msgudj ;kauh xqUg;kps  dkxni= iks-LVs yk gtj dsY;kus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B3FE2" w:rsidRDefault="00341ADE" w:rsidP="00341ADE">
            <w:pPr>
              <w:rPr>
                <w:rFonts w:ascii="Kruti Dev 010" w:eastAsia="Liberation Serif" w:hAnsi="Kruti Dev 010" w:cs="Aparajita"/>
                <w:shadow/>
                <w:color w:val="000000"/>
                <w:sz w:val="26"/>
                <w:szCs w:val="26"/>
                <w:highlight w:val="white"/>
                <w:cs/>
                <w:lang w:bidi="mr-IN"/>
              </w:rPr>
            </w:pPr>
            <w:r w:rsidRPr="00BB3FE2">
              <w:rPr>
                <w:sz w:val="26"/>
                <w:szCs w:val="26"/>
              </w:rPr>
              <w:t>ASI/759</w:t>
            </w:r>
            <w:r w:rsidRPr="00BB3FE2">
              <w:rPr>
                <w:rFonts w:ascii="Kruti Dev 010" w:hAnsi="Kruti Dev 010"/>
                <w:sz w:val="26"/>
                <w:szCs w:val="26"/>
              </w:rPr>
              <w:t xml:space="preserve"> lsokus</w:t>
            </w:r>
          </w:p>
        </w:tc>
      </w:tr>
      <w:tr w:rsidR="00341ADE" w:rsidRPr="00DF19FD" w:rsidTr="00341ADE">
        <w:trPr>
          <w:trHeight w:hRule="exact" w:val="225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vdskyk</w:t>
            </w:r>
          </w:p>
          <w:p w:rsidR="00341ADE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1225@18 dye 379 Hkk-na-fo-</w:t>
            </w:r>
          </w:p>
          <w:p w:rsidR="00341ADE" w:rsidRPr="0047040A" w:rsidRDefault="00341ADE" w:rsidP="00341ADE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 w:rsidRPr="00DF19FD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 vgenkckn gkoMk ,Dl- ps  ekxhy tujy dksp e/;s p&lt;rs osGh IyWVQkWeZ ua- 2 oj  js-LVs- vdksyk ;sFks-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Cs w:val="21"/>
                <w:lang w:bidi="mr-IN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13-30 ok- njE;ku-</w:t>
            </w: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16-46 ok-</w:t>
            </w: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1659E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izfo.k ’ks"kjko ns’keq[k o; 21 o"ksZ] jk- vka/kqM] rgfly&amp;esgdj] ft- cqy&lt;k.kk-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6F0B68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</w:pPr>
            <w:r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</w:pPr>
            <w:r w:rsidRPr="00DF19FD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,dq.k 1</w:t>
            </w:r>
            <w:r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5]</w:t>
            </w:r>
            <w:r w:rsidRPr="00DF19FD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000:</w:t>
            </w:r>
          </w:p>
          <w:p w:rsidR="00341ADE" w:rsidRPr="00491579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="Kruti Dev 050" w:hAnsi="Kruti Dev 050" w:cs="Kruti Dev 010"/>
                <w:bCs/>
                <w:sz w:val="28"/>
              </w:rPr>
              <w:t>,d</w:t>
            </w:r>
            <w:proofErr w:type="gramEnd"/>
            <w:r>
              <w:rPr>
                <w:rFonts w:ascii="Kruti Dev 050" w:hAnsi="Kruti Dev 050" w:cs="Kruti Dev 010"/>
                <w:bCs/>
                <w:sz w:val="28"/>
              </w:rPr>
              <w:t xml:space="preserve"> xksYMu jaxkpk </w:t>
            </w:r>
            <w:r w:rsidRPr="003408AE">
              <w:rPr>
                <w:rFonts w:asciiTheme="minorHAnsi" w:hAnsiTheme="minorHAnsi" w:cstheme="minorHAnsi"/>
                <w:bCs/>
              </w:rPr>
              <w:t>RED MI</w:t>
            </w:r>
            <w:r>
              <w:rPr>
                <w:rFonts w:ascii="Kruti Dev 050" w:hAnsi="Kruti Dev 050" w:cs="Kruti Dev 010"/>
                <w:bCs/>
                <w:sz w:val="28"/>
              </w:rPr>
              <w:t xml:space="preserve"> da- pk eskckbZy </w:t>
            </w:r>
            <w:r w:rsidRPr="00491579">
              <w:rPr>
                <w:rFonts w:asciiTheme="minorHAnsi" w:hAnsiTheme="minorHAnsi" w:cstheme="minorHAnsi"/>
                <w:bCs/>
              </w:rPr>
              <w:t>IMEI NO. 869444033015108</w:t>
            </w:r>
          </w:p>
          <w:p w:rsidR="00341ADE" w:rsidRPr="00876883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r w:rsidRPr="00491579">
              <w:rPr>
                <w:rFonts w:asciiTheme="minorHAnsi" w:hAnsiTheme="minorHAnsi" w:cstheme="minorHAnsi"/>
                <w:bCs/>
              </w:rPr>
              <w:t>869444033015116</w:t>
            </w:r>
            <w:r w:rsidRPr="00491579">
              <w:rPr>
                <w:rFonts w:ascii="Kruti Dev 050" w:hAnsi="Kruti Dev 050" w:cs="Kruti Dev 010"/>
                <w:bCs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8"/>
              </w:rPr>
              <w:t>fda- 15]000@&amp;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ueqn rk- osGh o fBdk.kh ;krhy fQ;kZnh gs ueqn Vsªuus vdksyk rs ukxiqj vlk izokl dj.kslkBh  js-LVs- vdksyk  IyWVQkWeZ ua- 2 o:u xkMhr p&lt;r vlrkauk fQ;kZnhpk ueqn o.kZukpk eksckbZy dks.khrjh vKkr pksjV;kus pks:u usys-</w:t>
            </w:r>
          </w:p>
          <w:p w:rsidR="00341ADE" w:rsidRPr="00882257" w:rsidRDefault="00341ADE" w:rsidP="00341ADE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322EA0" w:rsidRDefault="00341ADE" w:rsidP="00341AD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322EA0">
              <w:rPr>
                <w:rFonts w:ascii="Kruti Dev 050" w:hAnsi="Kruti Dev 050" w:cs="Kruti Dev 010"/>
                <w:sz w:val="28"/>
                <w:szCs w:val="28"/>
              </w:rPr>
              <w:t>lQkS 288 [kkanos</w:t>
            </w:r>
          </w:p>
        </w:tc>
      </w:tr>
      <w:tr w:rsidR="00341ADE" w:rsidRPr="00DF19FD" w:rsidTr="00341ADE">
        <w:trPr>
          <w:trHeight w:hRule="exact" w:val="251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vdskyk </w:t>
            </w:r>
          </w:p>
          <w:p w:rsidR="00341ADE" w:rsidRPr="0047040A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1226@18 dye 379 Hkk-na-fo-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>ikdhV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js-LVs- vdksyk IyWVQkWeZ ua- 1 oj  Vsªu egkjk"Vª ,Dl- ps leksjhy tujy dkspe/;s-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15-40 ok-</w:t>
            </w:r>
          </w:p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Cs w:val="21"/>
                <w:lang w:bidi="mr-IN"/>
              </w:rPr>
            </w:pP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16-51 ok-</w:t>
            </w: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1659E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lfr'k in~ekdj x.ks’kdj] o; 34 o"ksZ] jk- f’kolsuk olkgr foj Hkxr flax uxj] nqxkZ pkSd] vdksyk-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6F0B68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</w:pPr>
            <w:r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02D11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</w:pPr>
            <w:r w:rsidRPr="00B02D11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,dq.k 900:</w:t>
            </w:r>
          </w:p>
          <w:p w:rsidR="00341ADE" w:rsidRPr="00B02D11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</w:rPr>
            </w:pPr>
            <w:r w:rsidRPr="00B02D11">
              <w:rPr>
                <w:rFonts w:ascii="Kruti Dev 050" w:hAnsi="Kruti Dev 050" w:cs="Kruti Dev 010"/>
                <w:bCs/>
                <w:sz w:val="28"/>
              </w:rPr>
              <w:t xml:space="preserve">,d ikWdhV R;kr jks[k 900@&amp; :] vk/kkjdkMZ] iWudkMZ] Mªk;Oghax yk;lUl] lsaVªy cWadsps </w:t>
            </w:r>
            <w:r w:rsidRPr="00B02D11">
              <w:rPr>
                <w:rFonts w:asciiTheme="minorHAnsi" w:hAnsiTheme="minorHAnsi" w:cstheme="minorHAnsi"/>
                <w:bCs/>
              </w:rPr>
              <w:t>ATM</w:t>
            </w:r>
            <w:r w:rsidRPr="00B02D11">
              <w:rPr>
                <w:rFonts w:ascii="Kruti Dev 050" w:hAnsi="Kruti Dev 050" w:cs="Kruti Dev 010"/>
                <w:bCs/>
                <w:sz w:val="28"/>
              </w:rPr>
              <w:t xml:space="preserve"> dkMZ</w:t>
            </w:r>
          </w:p>
          <w:p w:rsidR="00341ADE" w:rsidRPr="004853C7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</w:rPr>
            </w:pPr>
            <w:r w:rsidRPr="00B02D11">
              <w:rPr>
                <w:rFonts w:ascii="Kruti Dev 050" w:hAnsi="Kruti Dev 050" w:cs="Kruti Dev 010"/>
                <w:bCs/>
                <w:sz w:val="28"/>
              </w:rPr>
              <w:t>ernku dkMZ] lksU;kph vaxBh xgk.k BsoY;kph ikorh vlk ,dq.k 900</w:t>
            </w:r>
            <w:r>
              <w:rPr>
                <w:rFonts w:ascii="Kruti Dev 050" w:hAnsi="Kruti Dev 050" w:cs="Kruti Dev 010"/>
                <w:bCs/>
                <w:color w:val="FF0000"/>
                <w:sz w:val="28"/>
              </w:rPr>
              <w:t>@&amp; :- pk eky-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ueqn rk- osGh o fBdk.kh ;krhy fQ;kZnh gs ukrsokbZdkauk lksM.kslkBh IyWVQkWeZoj vkys vlrk R;akP;k iWUVP;k f[k’kkrhy ueqn ikWdhV vkrhy lkekuklg dks.khrjh vKkr pksjV;kus pks:u usys-</w:t>
            </w:r>
          </w:p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341ADE" w:rsidRPr="00882257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322EA0" w:rsidRDefault="00341ADE" w:rsidP="00341AD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322EA0">
              <w:rPr>
                <w:rFonts w:ascii="Kruti Dev 050" w:hAnsi="Kruti Dev 050" w:cs="Kruti Dev 010"/>
                <w:sz w:val="28"/>
                <w:szCs w:val="28"/>
              </w:rPr>
              <w:t>lQkS 288 [kkanos</w:t>
            </w:r>
          </w:p>
        </w:tc>
      </w:tr>
      <w:tr w:rsidR="00341ADE" w:rsidRPr="00DF19FD" w:rsidTr="00341ADE">
        <w:trPr>
          <w:trHeight w:hRule="exact" w:val="262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vdskyk </w:t>
            </w:r>
          </w:p>
          <w:p w:rsidR="00341ADE" w:rsidRPr="0047040A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1227@18 dye 379 Hkk-na-fo-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>euhilZ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 ua- egkjk”Vª ,Dl- ps leksjhy tujy dksp e/;s p&lt;r vlrkauk js-LVs- vdksyk  IyWVQkWeZ ua- 1 oj-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15-45 ok-</w:t>
            </w:r>
          </w:p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Cs w:val="21"/>
                <w:lang w:bidi="mr-IN"/>
              </w:rPr>
            </w:pP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17-06 ok-</w:t>
            </w:r>
          </w:p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Cs w:val="21"/>
                <w:lang w:bidi="mr-IN"/>
              </w:rPr>
            </w:pP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1659E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lqjs'k xsanIik lqMds o; 39 o"skZ] jk- </w:t>
            </w:r>
            <w:r w:rsidRPr="004C06F7">
              <w:rPr>
                <w:rFonts w:asciiTheme="minorHAnsi" w:hAnsiTheme="minorHAnsi" w:cstheme="minorHAnsi"/>
                <w:bCs/>
                <w:sz w:val="22"/>
                <w:szCs w:val="28"/>
              </w:rPr>
              <w:t>C/O</w:t>
            </w:r>
            <w:r w:rsidRPr="004C06F7">
              <w:rPr>
                <w:rFonts w:ascii="Kruti Dev 050" w:hAnsi="Kruti Dev 050" w:cs="Kruti Dev 010"/>
                <w:bCs/>
                <w:sz w:val="22"/>
                <w:szCs w:val="28"/>
              </w:rPr>
              <w:t xml:space="preserve"> </w:t>
            </w:r>
            <w:r>
              <w:rPr>
                <w:rFonts w:ascii="Kruti Dev 050" w:hAnsi="Kruti Dev 050" w:cs="Kruti Dev 010"/>
                <w:bCs/>
                <w:sz w:val="28"/>
                <w:szCs w:val="28"/>
              </w:rPr>
              <w:t>ds-,l- i:Gsdj] ds’ko uxj] ifjokj dkWyuh] vdksyk-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6F0B68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</w:pPr>
            <w:r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322EA0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</w:pPr>
            <w:r w:rsidRPr="00322EA0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,dq.k 10]000:</w:t>
            </w:r>
          </w:p>
          <w:p w:rsidR="00341ADE" w:rsidRPr="00322EA0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r w:rsidRPr="00322EA0">
              <w:rPr>
                <w:rFonts w:ascii="Kruti Dev 050" w:hAnsi="Kruti Dev 050" w:cs="Kruti Dev 010"/>
                <w:bCs/>
                <w:sz w:val="28"/>
              </w:rPr>
              <w:t>,d czkmu jaxkph euhilZ R;kr LVsV cWadsps MschV dkMZ] Mªk;Oghax yk;lUl jks[k 10]000@&amp; :]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ueqn rk- osGh o fBdk.kh ;krhy fQ;kZnh gs ueqn Vsªuus vdksyk rs lkrkjk vlk izokl dj.kslkBh  xkMhe/;s p&lt;r vlrkauk fQ;kZnhps iWUVps f[k’kkrhy ueqn ilZ vkrhy lkekuklg dks.khrjh vKkr pksjV;kus pks:u usyh-</w:t>
            </w:r>
          </w:p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341ADE" w:rsidRPr="00882257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EE7D77" w:rsidRDefault="00341ADE" w:rsidP="00341AD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Cs w:val="28"/>
              </w:rPr>
            </w:pPr>
            <w:r w:rsidRPr="009C2380">
              <w:rPr>
                <w:rFonts w:ascii="Kruti Dev 050" w:hAnsi="Kruti Dev 050" w:cs="Kruti Dev 010"/>
                <w:sz w:val="28"/>
                <w:szCs w:val="28"/>
              </w:rPr>
              <w:t>lQkS 288 [kkanos</w:t>
            </w:r>
          </w:p>
        </w:tc>
      </w:tr>
      <w:tr w:rsidR="00341ADE" w:rsidRPr="00DF19FD" w:rsidTr="00341ADE">
        <w:trPr>
          <w:trHeight w:hRule="exact" w:val="214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DF19FD" w:rsidRDefault="00341ADE" w:rsidP="00341ADE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 xml:space="preserve">vdskyk </w:t>
            </w:r>
          </w:p>
          <w:p w:rsidR="00341ADE" w:rsidRPr="0047040A" w:rsidRDefault="00341ADE" w:rsidP="00341ADE">
            <w:pPr>
              <w:spacing w:before="120"/>
              <w:ind w:right="-129"/>
              <w:contextualSpacing/>
              <w:rPr>
                <w:rFonts w:ascii="Kruti Dev 050" w:hAnsi="Kruti Dev 050" w:cstheme="minorBidi"/>
                <w:bCs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theme="minorBidi"/>
                <w:bCs/>
                <w:sz w:val="28"/>
                <w:szCs w:val="28"/>
                <w:lang w:bidi="mr-IN"/>
              </w:rPr>
              <w:t>1228@18 dye 379 Hkk-na-fo-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>euhilZ</w:t>
            </w:r>
            <w:r w:rsidRPr="00DF19FD">
              <w:rPr>
                <w:rFonts w:ascii="Kruti Dev 050" w:hAnsi="Kruti Dev 050"/>
                <w:sz w:val="26"/>
                <w:szCs w:val="26"/>
              </w:rPr>
              <w:t xml:space="preserve"> pksjh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Vsªu fxrkatyh ,Dl- ps ekxhy tujy dksp e/;s p&lt;r vlrkauk js-LVs- vdksyk  IyWVQkWeZ ua- 2 oj-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16-10 ok-</w:t>
            </w: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09-12-18 ps 17-58 ok-</w:t>
            </w:r>
          </w:p>
          <w:p w:rsidR="00341ADE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Cs w:val="21"/>
                <w:lang w:bidi="mr-IN"/>
              </w:rPr>
            </w:pPr>
          </w:p>
          <w:p w:rsidR="00341ADE" w:rsidRPr="00882257" w:rsidRDefault="00341ADE" w:rsidP="00341ADE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B1659E" w:rsidRDefault="00341ADE" w:rsidP="00341ADE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>v{k; fot; deykdj] o; 24 o"ksZ] jk- U;q rkiMh;k uxj] [kji jksM] vdksyk-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6F0B68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</w:pPr>
            <w:r w:rsidRPr="00322EA0">
              <w:rPr>
                <w:rFonts w:ascii="Kruti Dev 050" w:hAnsi="Kruti Dev 050" w:cs="Mangal"/>
                <w:bCs/>
                <w:sz w:val="28"/>
                <w:szCs w:val="22"/>
                <w:lang w:bidi="mr-IN"/>
              </w:rPr>
              <w:t>vKkr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322EA0" w:rsidRDefault="00341ADE" w:rsidP="00341ADE">
            <w:pPr>
              <w:tabs>
                <w:tab w:val="left" w:pos="720"/>
              </w:tabs>
              <w:jc w:val="center"/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</w:pPr>
            <w:r w:rsidRPr="00322EA0">
              <w:rPr>
                <w:rFonts w:ascii="Kruti Dev 010" w:hAnsi="Kruti Dev 010" w:cs="Aparajita"/>
                <w:b/>
                <w:sz w:val="28"/>
                <w:szCs w:val="28"/>
                <w:u w:val="single"/>
              </w:rPr>
              <w:t>,dq.k 2]500:</w:t>
            </w:r>
          </w:p>
          <w:p w:rsidR="00341ADE" w:rsidRPr="00322EA0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8"/>
              </w:rPr>
            </w:pPr>
            <w:r w:rsidRPr="00322EA0">
              <w:rPr>
                <w:rFonts w:ascii="Kruti Dev 050" w:hAnsi="Kruti Dev 050" w:cs="Kruti Dev 010"/>
                <w:bCs/>
                <w:sz w:val="28"/>
              </w:rPr>
              <w:t xml:space="preserve">,d euhilZ R;kr vk/kkjdkMZ] iWudkMZ] Mªk;Oghax yk;lUl] </w:t>
            </w:r>
            <w:r w:rsidRPr="00322EA0">
              <w:rPr>
                <w:rFonts w:asciiTheme="minorHAnsi" w:hAnsiTheme="minorHAnsi" w:cstheme="minorHAnsi"/>
                <w:bCs/>
              </w:rPr>
              <w:t>ATM</w:t>
            </w:r>
            <w:r w:rsidRPr="00322EA0">
              <w:rPr>
                <w:rFonts w:ascii="Kruti Dev 050" w:hAnsi="Kruti Dev 050" w:cs="Kruti Dev 010"/>
                <w:bCs/>
                <w:sz w:val="28"/>
              </w:rPr>
              <w:t xml:space="preserve"> dkMZ</w:t>
            </w:r>
          </w:p>
          <w:p w:rsidR="00341ADE" w:rsidRPr="00322EA0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</w:rPr>
            </w:pPr>
            <w:r w:rsidRPr="00322EA0">
              <w:rPr>
                <w:rFonts w:ascii="Kruti Dev 050" w:hAnsi="Kruti Dev 050" w:cs="Kruti Dev 010"/>
                <w:bCs/>
                <w:sz w:val="28"/>
              </w:rPr>
              <w:t>jks[k 2500@&amp; : vlk ,d.qk 2]500@&amp; :- pk eky-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882257" w:rsidRDefault="00341ADE" w:rsidP="00341ADE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</w:pPr>
            <w:r>
              <w:rPr>
                <w:rFonts w:ascii="Kruti Dev 050" w:hAnsi="Kruti Dev 050" w:cs="Mangal"/>
                <w:bCs/>
                <w:sz w:val="28"/>
                <w:szCs w:val="28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Default="00341ADE" w:rsidP="00341ADE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8"/>
                <w:szCs w:val="28"/>
              </w:rPr>
            </w:pPr>
            <w:r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   ueqn rk- osGh o fBdk.kh ;krhy fQ;kZnh gs ueqn Vsªuus vdksyk rs ukxiqj vlk izokl dj.kslkBh xkMhe/;s p&lt;r vlrkauk fQ;kZnhps iWUVps f[k’kkrhy ueqn ilZ vkrhy lkekuklg dks.khrjh vKkr pksjV;kus pks:u usyh-</w:t>
            </w:r>
          </w:p>
          <w:p w:rsidR="00341ADE" w:rsidRDefault="00341ADE" w:rsidP="00341ADE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  <w:p w:rsidR="00341ADE" w:rsidRPr="00882257" w:rsidRDefault="00341ADE" w:rsidP="00341ADE">
            <w:pPr>
              <w:spacing w:before="120"/>
              <w:ind w:left="-108" w:right="65" w:firstLine="144"/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ADE" w:rsidRPr="00C6282D" w:rsidRDefault="00341ADE" w:rsidP="00341ADE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  <w:r w:rsidRPr="00C6282D">
              <w:rPr>
                <w:rFonts w:ascii="Kruti Dev 050" w:hAnsi="Kruti Dev 050" w:cs="Kruti Dev 010"/>
                <w:sz w:val="28"/>
                <w:szCs w:val="28"/>
              </w:rPr>
              <w:t>lQkS 288 [kkanos</w:t>
            </w:r>
          </w:p>
        </w:tc>
      </w:tr>
    </w:tbl>
    <w:p w:rsidR="00341ADE" w:rsidRPr="00DF19FD" w:rsidRDefault="00341ADE" w:rsidP="00341ADE">
      <w:pPr>
        <w:rPr>
          <w:rFonts w:ascii="Kruti Dev 050" w:hAnsi="Kruti Dev 050" w:cs="Kruti Dev 010"/>
          <w:b/>
          <w:bCs/>
        </w:rPr>
      </w:pPr>
    </w:p>
    <w:p w:rsidR="00341ADE" w:rsidRPr="00DF19FD" w:rsidRDefault="00341ADE" w:rsidP="00341ADE">
      <w:pPr>
        <w:rPr>
          <w:rFonts w:ascii="Kruti Dev 050" w:hAnsi="Kruti Dev 050" w:cs="Kruti Dev 010"/>
          <w:b/>
          <w:bCs/>
        </w:rPr>
      </w:pPr>
      <w:r w:rsidRPr="00DF19FD">
        <w:rPr>
          <w:rFonts w:ascii="Kruti Dev 050" w:hAnsi="Kruti Dev 050" w:cs="Kruti Dev 010"/>
          <w:b/>
          <w:bCs/>
        </w:rPr>
        <w:t xml:space="preserve">    </w:t>
      </w:r>
      <w:proofErr w:type="gramStart"/>
      <w:r w:rsidRPr="00DF19FD">
        <w:rPr>
          <w:rFonts w:ascii="Kruti Dev 050" w:hAnsi="Kruti Dev 050" w:cs="Kruti Dev 010"/>
          <w:b/>
          <w:bCs/>
        </w:rPr>
        <w:t>yksgekxZ</w:t>
      </w:r>
      <w:proofErr w:type="gramEnd"/>
      <w:r w:rsidRPr="00DF19FD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DF19FD">
        <w:rPr>
          <w:rFonts w:ascii="Kruti Dev 050" w:hAnsi="Kruti Dev 050"/>
          <w:b/>
        </w:rPr>
        <w:t xml:space="preserve">  </w:t>
      </w:r>
    </w:p>
    <w:tbl>
      <w:tblPr>
        <w:tblpPr w:leftFromText="180" w:rightFromText="180" w:vertAnchor="text" w:horzAnchor="page" w:tblpX="898" w:tblpY="15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480"/>
      </w:tblGrid>
      <w:tr w:rsidR="00341ADE" w:rsidRPr="00DF19FD" w:rsidTr="007F5798">
        <w:trPr>
          <w:trHeight w:hRule="exact" w:val="277"/>
        </w:trPr>
        <w:tc>
          <w:tcPr>
            <w:tcW w:w="450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v-dz-</w:t>
            </w:r>
          </w:p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970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420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480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vkjksihps uko</w:t>
            </w:r>
          </w:p>
        </w:tc>
      </w:tr>
      <w:tr w:rsidR="00341ADE" w:rsidRPr="00DF19FD" w:rsidTr="007F5798">
        <w:trPr>
          <w:trHeight w:hRule="exact" w:val="1718"/>
        </w:trPr>
        <w:tc>
          <w:tcPr>
            <w:tcW w:w="450" w:type="dxa"/>
          </w:tcPr>
          <w:p w:rsidR="00341ADE" w:rsidRPr="00DF19FD" w:rsidRDefault="00341ADE" w:rsidP="007F5798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341ADE" w:rsidRPr="001C66B5" w:rsidRDefault="00341ADE" w:rsidP="007F5798">
            <w:pPr>
              <w:autoSpaceDE w:val="0"/>
              <w:autoSpaceDN w:val="0"/>
              <w:adjustRightInd w:val="0"/>
              <w:rPr>
                <w:rFonts w:ascii="Kruti Dev 010" w:hAnsi="Kruti Dev 010" w:cs="Liberation Serif"/>
              </w:rPr>
            </w:pPr>
            <w:r>
              <w:rPr>
                <w:rFonts w:ascii="Kruti Dev 010" w:hAnsi="Kruti Dev 010" w:cs="Liberation Serif"/>
              </w:rPr>
              <w:t xml:space="preserve">Ukxiwj </w:t>
            </w:r>
          </w:p>
        </w:tc>
        <w:tc>
          <w:tcPr>
            <w:tcW w:w="2970" w:type="dxa"/>
          </w:tcPr>
          <w:p w:rsidR="00341ADE" w:rsidRPr="00D02ED3" w:rsidRDefault="00341ADE" w:rsidP="007F5798">
            <w:pPr>
              <w:jc w:val="both"/>
              <w:rPr>
                <w:rFonts w:ascii="Kruti Dev 010" w:hAnsi="Kruti Dev 010"/>
              </w:rPr>
            </w:pP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>अप</w:t>
            </w:r>
            <w:r w:rsidRPr="008B5DBF">
              <w:rPr>
                <w:rFonts w:ascii="Lohit Hindi" w:eastAsia="Calibri" w:hAnsi="Lohit Hindi" w:cs="Lohit Hindi"/>
                <w:shadow/>
                <w:sz w:val="20"/>
                <w:szCs w:val="20"/>
              </w:rPr>
              <w:t xml:space="preserve"> </w:t>
            </w: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>क्र</w:t>
            </w:r>
            <w:r w:rsidRPr="008B5DBF">
              <w:rPr>
                <w:rFonts w:ascii="Lohit Hindi" w:eastAsia="Calibri" w:hAnsi="Lohit Hindi" w:cs="Lohit Hindi"/>
                <w:shadow/>
                <w:sz w:val="20"/>
              </w:rPr>
              <w:t xml:space="preserve">  </w:t>
            </w:r>
            <w:r w:rsidRPr="008B5DBF">
              <w:rPr>
                <w:rFonts w:ascii="Kruti Dev 010" w:hAnsi="Kruti Dev 010"/>
              </w:rPr>
              <w:t>2035@18</w:t>
            </w: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 xml:space="preserve"> कलम</w:t>
            </w:r>
            <w:r w:rsidRPr="008B5DBF">
              <w:rPr>
                <w:rFonts w:ascii="Kruti Dev 010" w:hAnsi="Kruti Dev 010"/>
              </w:rPr>
              <w:t xml:space="preserve"> </w:t>
            </w:r>
            <w:r w:rsidRPr="008B5DBF">
              <w:rPr>
                <w:rFonts w:ascii="Lohit Hindi" w:eastAsia="Calibri" w:hAnsi="Lohit Hindi" w:cs="Lohit Hindi"/>
                <w:shadow/>
                <w:sz w:val="20"/>
              </w:rPr>
              <w:t xml:space="preserve">353, 506, 34, IPC </w:t>
            </w: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>सह</w:t>
            </w:r>
            <w:r w:rsidRPr="008B5DBF">
              <w:rPr>
                <w:rFonts w:ascii="Lohit Hindi" w:eastAsia="Calibri" w:hAnsi="Lohit Hindi" w:cs="Lohit Hindi"/>
                <w:shadow/>
                <w:sz w:val="20"/>
                <w:szCs w:val="20"/>
              </w:rPr>
              <w:t xml:space="preserve"> </w:t>
            </w: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>कलम</w:t>
            </w:r>
            <w:r w:rsidRPr="008B5DBF">
              <w:rPr>
                <w:rFonts w:ascii="Lohit Hindi" w:eastAsia="Calibri" w:hAnsi="Lohit Hindi" w:cs="Lohit Hindi"/>
                <w:shadow/>
                <w:sz w:val="20"/>
              </w:rPr>
              <w:t xml:space="preserve"> 4,25 </w:t>
            </w:r>
            <w:r w:rsidRPr="008B5DBF">
              <w:rPr>
                <w:rFonts w:ascii="Lohit Hindi" w:eastAsia="Calibri" w:hAnsi="Lohit Hindi" w:cs="Mangal"/>
                <w:shadow/>
                <w:sz w:val="20"/>
                <w:szCs w:val="20"/>
                <w:cs/>
                <w:lang w:bidi="hi-IN"/>
              </w:rPr>
              <w:t>आर्म</w:t>
            </w:r>
            <w:r w:rsidRPr="008C5664">
              <w:rPr>
                <w:rFonts w:ascii="Lohit Hindi" w:eastAsia="Calibri" w:hAnsi="Lohit Hindi" w:cs="Lohit Hindi"/>
                <w:shadow/>
                <w:sz w:val="20"/>
                <w:u w:val="single"/>
              </w:rPr>
              <w:t xml:space="preserve"> ACT</w:t>
            </w:r>
          </w:p>
        </w:tc>
        <w:tc>
          <w:tcPr>
            <w:tcW w:w="3420" w:type="dxa"/>
          </w:tcPr>
          <w:p w:rsidR="00341ADE" w:rsidRPr="008C5664" w:rsidRDefault="00341ADE" w:rsidP="007F5798">
            <w:pPr>
              <w:spacing w:line="100" w:lineRule="atLeast"/>
              <w:jc w:val="both"/>
              <w:rPr>
                <w:rFonts w:ascii="Kruti Dev 010" w:hAnsi="Kruti Dev 010"/>
              </w:rPr>
            </w:pPr>
            <w:r>
              <w:rPr>
                <w:rFonts w:ascii="Lohit Hindi" w:eastAsia="Calibri" w:hAnsi="Lohit Hindi" w:cs="Lohit Hindi"/>
              </w:rPr>
              <w:t xml:space="preserve"> </w:t>
            </w:r>
            <w:r>
              <w:rPr>
                <w:rFonts w:ascii="Lohit Hindi" w:eastAsia="Calibri" w:hAnsi="Lohit Hindi" w:cs="Mangal"/>
                <w:cs/>
                <w:lang w:bidi="hi-IN"/>
              </w:rPr>
              <w:t>दि</w:t>
            </w:r>
            <w:r>
              <w:rPr>
                <w:rFonts w:ascii="Lohit Hindi" w:eastAsia="Calibri" w:hAnsi="Lohit Hindi" w:cs="Lohit Hindi"/>
              </w:rPr>
              <w:t xml:space="preserve">. 09/12/18 </w:t>
            </w:r>
            <w:r>
              <w:rPr>
                <w:rFonts w:ascii="Kruti Dev 010" w:eastAsia="Calibri" w:hAnsi="Kruti Dev 010" w:cs="Lohit Hindi"/>
              </w:rPr>
              <w:t>ps 18-05</w:t>
            </w:r>
            <w:r>
              <w:rPr>
                <w:rFonts w:ascii="Lohit Hindi" w:eastAsia="Calibri" w:hAnsi="Lohit Hindi" w:cs="Lohit Hindi"/>
              </w:rPr>
              <w:t xml:space="preserve">   </w:t>
            </w:r>
            <w:r>
              <w:rPr>
                <w:rFonts w:ascii="Lohit Hindi" w:eastAsia="Calibri" w:hAnsi="Lohit Hindi" w:cs="Mangal"/>
                <w:cs/>
                <w:lang w:bidi="hi-IN"/>
              </w:rPr>
              <w:t>वा</w:t>
            </w:r>
            <w:r>
              <w:rPr>
                <w:rFonts w:ascii="Lohit Hindi" w:eastAsia="Calibri" w:hAnsi="Lohit Hindi" w:cs="Lohit Hindi"/>
              </w:rPr>
              <w:t xml:space="preserve"> </w:t>
            </w:r>
          </w:p>
          <w:p w:rsidR="00341ADE" w:rsidRPr="00D02ED3" w:rsidRDefault="00341ADE" w:rsidP="007F5798">
            <w:pPr>
              <w:jc w:val="both"/>
              <w:rPr>
                <w:rFonts w:ascii="Kruti Dev 010" w:hAnsi="Kruti Dev 010"/>
              </w:rPr>
            </w:pPr>
          </w:p>
        </w:tc>
        <w:tc>
          <w:tcPr>
            <w:tcW w:w="6480" w:type="dxa"/>
          </w:tcPr>
          <w:p w:rsidR="00341ADE" w:rsidRDefault="00341ADE" w:rsidP="00341ADE">
            <w:pPr>
              <w:spacing w:after="0"/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</w:pPr>
            <w:r>
              <w:rPr>
                <w:rFonts w:ascii="Lohit Hindi" w:eastAsia="Calibri" w:hAnsi="Lohit Hindi" w:cs="Lohit Hindi"/>
              </w:rPr>
              <w:t xml:space="preserve">1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)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शेख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अनिस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S/O 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शेख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नजिब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वय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20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वर्ष</w:t>
            </w:r>
          </w:p>
          <w:p w:rsidR="00341ADE" w:rsidRDefault="00341ADE" w:rsidP="00341ADE">
            <w:pPr>
              <w:spacing w:after="0"/>
              <w:rPr>
                <w:rFonts w:ascii="DVOT-Surekh" w:eastAsia="Calibri" w:hAnsi="DVOT-Surekh" w:cs="DVOT-Surekh"/>
                <w:sz w:val="20"/>
                <w:szCs w:val="20"/>
              </w:rPr>
            </w:pP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2 )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चंद्रप्रकाश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S/O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होरीलाल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महोबीया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वय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24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वर्ष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</w:p>
          <w:p w:rsidR="00341ADE" w:rsidRDefault="00341ADE" w:rsidP="00341ADE">
            <w:pPr>
              <w:spacing w:after="0"/>
              <w:rPr>
                <w:rFonts w:ascii="DVOT-Surekh" w:eastAsia="Calibri" w:hAnsi="DVOT-Surekh" w:cs="DVOT-Surekh"/>
                <w:sz w:val="20"/>
                <w:szCs w:val="20"/>
              </w:rPr>
            </w:pP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3)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शिवराज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S/O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दुर्जनसिंग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राजपुत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वय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32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वर्ष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</w:p>
          <w:p w:rsidR="00341ADE" w:rsidRDefault="00341ADE" w:rsidP="00341ADE">
            <w:pPr>
              <w:spacing w:after="0"/>
              <w:rPr>
                <w:rFonts w:ascii="DVOT-Surekh" w:eastAsia="Calibri" w:hAnsi="DVOT-Surekh" w:cs="DVOT-Surekh"/>
                <w:sz w:val="20"/>
                <w:szCs w:val="20"/>
              </w:rPr>
            </w:pP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4)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कैलास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S/O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चंदुलाल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सेन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वय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25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वर्ष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उपरोक्त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</w:p>
          <w:p w:rsidR="00341ADE" w:rsidRPr="001C66B5" w:rsidRDefault="00341ADE" w:rsidP="007F5798">
            <w:pPr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सर्व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राहणार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ग्राम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माजगुहा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,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बंजर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हाउस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दमोह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राज्य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</w:rPr>
              <w:t xml:space="preserve"> </w:t>
            </w:r>
            <w:r w:rsidRPr="008B5DBF">
              <w:rPr>
                <w:rFonts w:ascii="DVOT-Surekh" w:eastAsia="Calibri" w:hAnsi="DVOT-Surekh" w:cs="DVOT-Surekh"/>
                <w:sz w:val="20"/>
                <w:szCs w:val="20"/>
                <w:cs/>
                <w:lang w:bidi="hi-IN"/>
              </w:rPr>
              <w:t>मध्यप्रदेश</w:t>
            </w:r>
          </w:p>
        </w:tc>
      </w:tr>
    </w:tbl>
    <w:p w:rsidR="006A1B3D" w:rsidRPr="0031232E" w:rsidRDefault="006A1B3D" w:rsidP="00341ADE"/>
    <w:sectPr w:rsidR="006A1B3D" w:rsidRPr="0031232E" w:rsidSect="00A13C59">
      <w:pgSz w:w="15840" w:h="12240" w:orient="landscape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DCE54F9"/>
    <w:multiLevelType w:val="hybridMultilevel"/>
    <w:tmpl w:val="7E6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2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12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13C59"/>
    <w:rsid w:val="000353D8"/>
    <w:rsid w:val="0008587B"/>
    <w:rsid w:val="00143E3E"/>
    <w:rsid w:val="00186524"/>
    <w:rsid w:val="00217E9C"/>
    <w:rsid w:val="002A223E"/>
    <w:rsid w:val="0031232E"/>
    <w:rsid w:val="00341ADE"/>
    <w:rsid w:val="003856AD"/>
    <w:rsid w:val="00396331"/>
    <w:rsid w:val="003B011A"/>
    <w:rsid w:val="00402992"/>
    <w:rsid w:val="004C7689"/>
    <w:rsid w:val="00563884"/>
    <w:rsid w:val="005E4138"/>
    <w:rsid w:val="0062757E"/>
    <w:rsid w:val="00671DE3"/>
    <w:rsid w:val="00675033"/>
    <w:rsid w:val="00697873"/>
    <w:rsid w:val="006A1B3D"/>
    <w:rsid w:val="006C1BC8"/>
    <w:rsid w:val="00751C67"/>
    <w:rsid w:val="007B308B"/>
    <w:rsid w:val="007B686B"/>
    <w:rsid w:val="007F1F3D"/>
    <w:rsid w:val="007F221E"/>
    <w:rsid w:val="00866DB9"/>
    <w:rsid w:val="00930B8F"/>
    <w:rsid w:val="009C0865"/>
    <w:rsid w:val="00A13C59"/>
    <w:rsid w:val="00A8702D"/>
    <w:rsid w:val="00A95687"/>
    <w:rsid w:val="00AF5777"/>
    <w:rsid w:val="00B328D9"/>
    <w:rsid w:val="00B63F10"/>
    <w:rsid w:val="00B871AD"/>
    <w:rsid w:val="00BE2DAF"/>
    <w:rsid w:val="00C43EC7"/>
    <w:rsid w:val="00C91E8C"/>
    <w:rsid w:val="00CC24CB"/>
    <w:rsid w:val="00D148AD"/>
    <w:rsid w:val="00D1565D"/>
    <w:rsid w:val="00D24238"/>
    <w:rsid w:val="00DB618A"/>
    <w:rsid w:val="00E127DA"/>
    <w:rsid w:val="00E17142"/>
    <w:rsid w:val="00E224C4"/>
    <w:rsid w:val="00E24E89"/>
    <w:rsid w:val="00E4130E"/>
    <w:rsid w:val="00F32ADD"/>
    <w:rsid w:val="00F8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5D"/>
  </w:style>
  <w:style w:type="paragraph" w:styleId="Heading1">
    <w:name w:val="heading 1"/>
    <w:basedOn w:val="Normal"/>
    <w:next w:val="Normal"/>
    <w:link w:val="Heading1Char"/>
    <w:uiPriority w:val="9"/>
    <w:qFormat/>
    <w:rsid w:val="00A13C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13C59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59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13C59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13C5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5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3C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3C5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C59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13C59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C59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13C59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1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3C5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C5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13C59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13C59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13C59"/>
    <w:rPr>
      <w:rFonts w:cs="Times New Roman"/>
    </w:rPr>
  </w:style>
  <w:style w:type="character" w:customStyle="1" w:styleId="apple-converted-space">
    <w:name w:val="apple-converted-space"/>
    <w:basedOn w:val="DefaultParagraphFont"/>
    <w:rsid w:val="00A13C59"/>
    <w:rPr>
      <w:rFonts w:cs="Times New Roman"/>
    </w:rPr>
  </w:style>
  <w:style w:type="character" w:customStyle="1" w:styleId="go">
    <w:name w:val="go"/>
    <w:basedOn w:val="DefaultParagraphFont"/>
    <w:rsid w:val="00A13C59"/>
    <w:rPr>
      <w:rFonts w:cs="Times New Roman"/>
    </w:rPr>
  </w:style>
  <w:style w:type="character" w:customStyle="1" w:styleId="g3">
    <w:name w:val="g3"/>
    <w:basedOn w:val="DefaultParagraphFont"/>
    <w:rsid w:val="00A13C59"/>
    <w:rPr>
      <w:rFonts w:cs="Times New Roman"/>
    </w:rPr>
  </w:style>
  <w:style w:type="character" w:customStyle="1" w:styleId="hb">
    <w:name w:val="hb"/>
    <w:basedOn w:val="DefaultParagraphFont"/>
    <w:rsid w:val="00A13C59"/>
    <w:rPr>
      <w:rFonts w:cs="Times New Roman"/>
    </w:rPr>
  </w:style>
  <w:style w:type="character" w:customStyle="1" w:styleId="g2">
    <w:name w:val="g2"/>
    <w:basedOn w:val="DefaultParagraphFont"/>
    <w:rsid w:val="00A13C59"/>
    <w:rPr>
      <w:rFonts w:cs="Times New Roman"/>
    </w:rPr>
  </w:style>
  <w:style w:type="character" w:customStyle="1" w:styleId="aqj">
    <w:name w:val="aqj"/>
    <w:basedOn w:val="DefaultParagraphFont"/>
    <w:rsid w:val="00A13C5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13C59"/>
    <w:rPr>
      <w:rFonts w:cs="Times New Roman"/>
      <w:color w:val="808080"/>
    </w:rPr>
  </w:style>
  <w:style w:type="paragraph" w:customStyle="1" w:styleId="Default">
    <w:name w:val="Default"/>
    <w:uiPriority w:val="99"/>
    <w:rsid w:val="00A13C59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13C5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Times New Roman" w:cs="Lohit Hindi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A13C59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13C59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A13C59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13C59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13C59"/>
    <w:pPr>
      <w:spacing w:after="0" w:line="240" w:lineRule="auto"/>
      <w:jc w:val="both"/>
    </w:pPr>
    <w:rPr>
      <w:rFonts w:ascii="DVB-TTYogesh" w:eastAsia="MS Mincho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13C59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13C59"/>
  </w:style>
  <w:style w:type="paragraph" w:customStyle="1" w:styleId="Standard">
    <w:name w:val="Standard"/>
    <w:rsid w:val="00A13C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A13C59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C59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3C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A13C59"/>
  </w:style>
  <w:style w:type="character" w:customStyle="1" w:styleId="WW-DefaultParagraphFont11111111">
    <w:name w:val="WW-Default Paragraph Font11111111"/>
    <w:rsid w:val="00A13C59"/>
  </w:style>
  <w:style w:type="character" w:customStyle="1" w:styleId="WW-DefaultParagraphFont11">
    <w:name w:val="WW-Default Paragraph Font11"/>
    <w:rsid w:val="00A13C59"/>
  </w:style>
  <w:style w:type="character" w:customStyle="1" w:styleId="WW-DefaultParagraphFont111">
    <w:name w:val="WW-Default Paragraph Font111"/>
    <w:rsid w:val="00A13C59"/>
  </w:style>
  <w:style w:type="character" w:customStyle="1" w:styleId="DefaultParagraphFont2">
    <w:name w:val="Default Paragraph Font2"/>
    <w:rsid w:val="00A13C59"/>
  </w:style>
  <w:style w:type="character" w:customStyle="1" w:styleId="WW-Absatz-Standardschriftart11111">
    <w:name w:val="WW-Absatz-Standardschriftart11111"/>
    <w:rsid w:val="00A13C59"/>
  </w:style>
  <w:style w:type="character" w:styleId="LineNumber">
    <w:name w:val="line number"/>
    <w:basedOn w:val="DefaultParagraphFont"/>
    <w:uiPriority w:val="99"/>
    <w:semiHidden/>
    <w:unhideWhenUsed/>
    <w:rsid w:val="00A13C59"/>
  </w:style>
  <w:style w:type="character" w:customStyle="1" w:styleId="WW-Absatz-Standardschriftart111111">
    <w:name w:val="WW-Absatz-Standardschriftart111111"/>
    <w:rsid w:val="00A13C59"/>
  </w:style>
  <w:style w:type="paragraph" w:customStyle="1" w:styleId="TableHeading">
    <w:name w:val="Table Heading"/>
    <w:basedOn w:val="TableContents"/>
    <w:uiPriority w:val="99"/>
    <w:rsid w:val="00A13C59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A13C59"/>
  </w:style>
  <w:style w:type="character" w:customStyle="1" w:styleId="WW-Absatz-Standardschriftart11">
    <w:name w:val="WW-Absatz-Standardschriftart11"/>
    <w:rsid w:val="00A13C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3C59"/>
  </w:style>
  <w:style w:type="character" w:customStyle="1" w:styleId="WW-Absatz-Standardschriftart1111111111111111111111111111111111111111111111">
    <w:name w:val="WW-Absatz-Standardschriftart1111111111111111111111111111111111111111111111"/>
    <w:rsid w:val="00A13C59"/>
  </w:style>
  <w:style w:type="character" w:customStyle="1" w:styleId="Absatz-Standardschriftart">
    <w:name w:val="Absatz-Standardschriftart"/>
    <w:rsid w:val="00A13C59"/>
  </w:style>
  <w:style w:type="character" w:customStyle="1" w:styleId="WW-Absatz-Standardschriftart111111111111111111111">
    <w:name w:val="WW-Absatz-Standardschriftart111111111111111111111"/>
    <w:rsid w:val="00A13C59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A13C5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E17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E171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E2DAF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lang w:bidi="en-US"/>
    </w:rPr>
  </w:style>
  <w:style w:type="character" w:customStyle="1" w:styleId="WW-Absatz-Standardschriftart1111111">
    <w:name w:val="WW-Absatz-Standardschriftart1111111"/>
    <w:rsid w:val="00BE2DAF"/>
  </w:style>
  <w:style w:type="paragraph" w:styleId="List">
    <w:name w:val="List"/>
    <w:basedOn w:val="BodyText"/>
    <w:rsid w:val="00BE2DAF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2018-08-21T02:29:00Z</dcterms:created>
  <dcterms:modified xsi:type="dcterms:W3CDTF">2018-12-10T02:07:00Z</dcterms:modified>
</cp:coreProperties>
</file>