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F02" w:rsidRPr="00772814" w:rsidRDefault="00F97F02" w:rsidP="00F97F02">
      <w:pPr>
        <w:rPr>
          <w:rFonts w:ascii="Kruti Dev 050" w:hAnsi="Kruti Dev 050"/>
          <w:b/>
          <w:bCs/>
          <w:sz w:val="26"/>
          <w:szCs w:val="26"/>
        </w:rPr>
      </w:pPr>
      <w:proofErr w:type="gramStart"/>
      <w:r w:rsidRPr="00772814">
        <w:rPr>
          <w:rFonts w:ascii="Kruti Dev 050" w:hAnsi="Kruti Dev 050"/>
          <w:b/>
          <w:bCs/>
          <w:sz w:val="26"/>
          <w:szCs w:val="26"/>
        </w:rPr>
        <w:t>Hkkx  1</w:t>
      </w:r>
      <w:proofErr w:type="gramEnd"/>
      <w:r w:rsidRPr="00772814">
        <w:rPr>
          <w:rFonts w:ascii="Kruti Dev 050" w:hAnsi="Kruti Dev 050"/>
          <w:b/>
          <w:bCs/>
          <w:sz w:val="26"/>
          <w:szCs w:val="26"/>
        </w:rPr>
        <w:t xml:space="preserve"> rs 5 e/;s</w:t>
      </w:r>
      <w:r w:rsidRPr="00772814">
        <w:rPr>
          <w:rFonts w:ascii="Kruti Dev 050" w:hAnsi="Kruti Dev 050" w:cs="Kruti Dev 010"/>
          <w:b/>
          <w:sz w:val="26"/>
          <w:szCs w:val="26"/>
        </w:rPr>
        <w:t xml:space="preserve"> </w:t>
      </w:r>
      <w:r w:rsidRPr="00772814">
        <w:rPr>
          <w:rFonts w:ascii="Kruti Dev 050" w:hAnsi="Kruti Dev 050"/>
          <w:b/>
          <w:bCs/>
          <w:sz w:val="26"/>
          <w:szCs w:val="26"/>
        </w:rPr>
        <w:t>nk[ky xqUg;kph ekghrh  fn- 29-08- 18</w:t>
      </w:r>
    </w:p>
    <w:tbl>
      <w:tblPr>
        <w:tblStyle w:val="TableGrid"/>
        <w:tblpPr w:leftFromText="180" w:rightFromText="180" w:vertAnchor="text" w:horzAnchor="margin" w:tblpY="254"/>
        <w:tblW w:w="15111" w:type="dxa"/>
        <w:tblLayout w:type="fixed"/>
        <w:tblLook w:val="04A0"/>
      </w:tblPr>
      <w:tblGrid>
        <w:gridCol w:w="472"/>
        <w:gridCol w:w="1091"/>
        <w:gridCol w:w="1245"/>
        <w:gridCol w:w="1007"/>
        <w:gridCol w:w="1153"/>
        <w:gridCol w:w="1440"/>
        <w:gridCol w:w="975"/>
        <w:gridCol w:w="2273"/>
        <w:gridCol w:w="727"/>
        <w:gridCol w:w="3945"/>
        <w:gridCol w:w="783"/>
      </w:tblGrid>
      <w:tr w:rsidR="00F97F02" w:rsidRPr="00772814" w:rsidTr="005B288F">
        <w:trPr>
          <w:trHeight w:hRule="exact" w:val="600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v-dz-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iks-LVs-</w:t>
            </w:r>
          </w:p>
          <w:p w:rsidR="00F97F02" w:rsidRPr="00772814" w:rsidRDefault="00F97F02" w:rsidP="005B288F">
            <w:pPr>
              <w:tabs>
                <w:tab w:val="left" w:pos="1060"/>
              </w:tabs>
              <w:ind w:left="-110"/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xq-j-ua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108" w:right="-108"/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xqUgk ?kM tkxk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108" w:right="-93"/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xqUgk ?kM rk- osG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123" w:right="-88"/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xqUgk nk[ky rk- osG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128" w:right="-108"/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fQ;kZnhps ukao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108" w:right="-108"/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vkjksih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108" w:right="-108"/>
              <w:jc w:val="center"/>
              <w:rPr>
                <w:rFonts w:ascii="Kruti Dev 050" w:hAnsi="Kruti Dev 050"/>
                <w:b/>
                <w:bCs/>
              </w:rPr>
            </w:pPr>
            <w:r w:rsidRPr="00772814">
              <w:rPr>
                <w:rFonts w:ascii="Kruti Dev 050" w:hAnsi="Kruti Dev 050"/>
                <w:b/>
                <w:bCs/>
              </w:rPr>
              <w:t>xsyk eky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108" w:right="-118"/>
              <w:jc w:val="center"/>
              <w:rPr>
                <w:rFonts w:ascii="Kruti Dev 050" w:hAnsi="Kruti Dev 050"/>
                <w:b/>
                <w:sz w:val="20"/>
              </w:rPr>
            </w:pPr>
            <w:r w:rsidRPr="00772814">
              <w:rPr>
                <w:rFonts w:ascii="Kruti Dev 050" w:hAnsi="Kruti Dev 050"/>
                <w:b/>
                <w:sz w:val="20"/>
              </w:rPr>
              <w:t>feGkyk</w:t>
            </w:r>
          </w:p>
          <w:p w:rsidR="00F97F02" w:rsidRPr="00772814" w:rsidRDefault="00F97F02" w:rsidP="005B288F">
            <w:pPr>
              <w:ind w:left="-108" w:right="-118"/>
              <w:jc w:val="center"/>
              <w:rPr>
                <w:rFonts w:ascii="Kruti Dev 050" w:hAnsi="Kruti Dev 050"/>
                <w:b/>
                <w:sz w:val="20"/>
              </w:rPr>
            </w:pPr>
            <w:r w:rsidRPr="00772814">
              <w:rPr>
                <w:rFonts w:ascii="Kruti Dev 050" w:hAnsi="Kruti Dev 050"/>
                <w:b/>
                <w:sz w:val="20"/>
              </w:rPr>
              <w:t>eky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108" w:right="-18"/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gdhdr o m’khjkps dkj.k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108" w:right="-108" w:firstLine="108"/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riklh v</w:t>
            </w:r>
            <w:r w:rsidRPr="00772814">
              <w:rPr>
                <w:rFonts w:ascii="Kruti Dev 050" w:hAnsi="Kruti Dev 050"/>
                <w:b/>
                <w:sz w:val="22"/>
              </w:rPr>
              <w:t>aeynkj</w:t>
            </w:r>
          </w:p>
        </w:tc>
      </w:tr>
      <w:tr w:rsidR="00F97F02" w:rsidRPr="00772814" w:rsidTr="005B288F">
        <w:trPr>
          <w:trHeight w:hRule="exact" w:val="2651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 xml:space="preserve"> ukxiqj</w:t>
            </w:r>
          </w:p>
          <w:p w:rsidR="00F97F02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1362@18 dye 379 Hkknafo</w:t>
            </w:r>
          </w:p>
          <w:p w:rsidR="00F97F02" w:rsidRDefault="00F97F02" w:rsidP="005B288F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xqUgk izdkj</w:t>
            </w:r>
          </w:p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ysMht ilZ pksjh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  <w:lang w:bidi="he-IL"/>
              </w:rPr>
            </w:pPr>
            <w:r w:rsidRPr="00AC19D0">
              <w:rPr>
                <w:rFonts w:ascii="Kruti Dev 050" w:hAnsi="Kruti Dev 050"/>
                <w:lang w:bidi="he-IL"/>
              </w:rPr>
              <w:t>xkMh ua 18238 ps dksp ua ,l@3 cFkZ us 55 js LVs ukxiqj ;s.ks iqfoZ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 xml:space="preserve"> 14-08</w:t>
            </w:r>
            <w:r>
              <w:rPr>
                <w:rFonts w:ascii="Kruti Dev 050" w:hAnsi="Kruti Dev 050"/>
              </w:rPr>
              <w:t>-18</w:t>
            </w:r>
            <w:r w:rsidRPr="00AC19D0">
              <w:rPr>
                <w:rFonts w:ascii="Kruti Dev 050" w:hAnsi="Kruti Dev 050"/>
              </w:rPr>
              <w:t xml:space="preserve"> 00-30 rs 03-00 ok-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-29-</w:t>
            </w:r>
            <w:r>
              <w:rPr>
                <w:rFonts w:ascii="Kruti Dev 050" w:hAnsi="Kruti Dev 050"/>
              </w:rPr>
              <w:t>0</w:t>
            </w:r>
            <w:r w:rsidRPr="00AC19D0">
              <w:rPr>
                <w:rFonts w:ascii="Kruti Dev 050" w:hAnsi="Kruti Dev 050"/>
              </w:rPr>
              <w:t>8-18   22-50 ok-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  <w:lang w:bidi="he-IL"/>
              </w:rPr>
            </w:pPr>
            <w:r w:rsidRPr="00AC19D0">
              <w:rPr>
                <w:rFonts w:ascii="Kruti Dev 050" w:hAnsi="Kruti Dev 050"/>
                <w:lang w:bidi="he-IL"/>
              </w:rPr>
              <w:t>fxrk foDdh ryjstk o; 25 jkg- lkfdr b@3 izxrh fcgkj egkohj uxj vueksy lqij ekdsZV  ps toG iksLVs rsyhcka/kk jk;iqj eks ua- 9131914203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  <w:lang w:bidi="he-IL"/>
              </w:rPr>
            </w:pPr>
            <w:r w:rsidRPr="00AC19D0">
              <w:rPr>
                <w:rFonts w:ascii="Kruti Dev 050" w:hAnsi="Kruti Dev 050"/>
                <w:lang w:bidi="he-IL"/>
              </w:rPr>
              <w:t>vKkr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  <w:b/>
                <w:u w:val="single"/>
                <w:lang w:bidi="he-IL"/>
              </w:rPr>
            </w:pPr>
            <w:r>
              <w:rPr>
                <w:rFonts w:ascii="Kruti Dev 050" w:hAnsi="Kruti Dev 050"/>
                <w:b/>
                <w:u w:val="single"/>
                <w:lang w:bidi="he-IL"/>
              </w:rPr>
              <w:t>,dq.k 40]000</w:t>
            </w:r>
            <w:r w:rsidRPr="00AC19D0">
              <w:rPr>
                <w:rFonts w:ascii="Kruti Dev 050" w:hAnsi="Kruti Dev 050"/>
                <w:b/>
                <w:u w:val="single"/>
              </w:rPr>
              <w:t xml:space="preserve"> </w:t>
            </w:r>
            <w:r w:rsidRPr="00AC19D0">
              <w:rPr>
                <w:rFonts w:ascii="Kruti Dev 050" w:hAnsi="Kruti Dev 050"/>
                <w:b/>
                <w:u w:val="single"/>
                <w:lang w:bidi="he-IL"/>
              </w:rPr>
              <w:t>:</w:t>
            </w:r>
          </w:p>
          <w:p w:rsidR="00F97F02" w:rsidRPr="00AC19D0" w:rsidRDefault="00F97F02" w:rsidP="005B288F">
            <w:pPr>
              <w:jc w:val="center"/>
              <w:rPr>
                <w:rFonts w:ascii="Kruti Dev 050" w:hAnsi="Kruti Dev 050"/>
                <w:lang w:bidi="he-IL"/>
              </w:rPr>
            </w:pPr>
            <w:r w:rsidRPr="00AC19D0">
              <w:rPr>
                <w:rFonts w:ascii="Kruti Dev 050" w:hAnsi="Kruti Dev 050"/>
                <w:lang w:bidi="he-IL"/>
              </w:rPr>
              <w:t>,d ysMht ilZ e/kqu lksU;kps dkukrys]lksU;kps eaxGlq= dkGs euh o ykWdsV vlysys]lksu;kph vaxqBh ,d vksiks da-pk eksckbZy R;kr fle jks[k 7000@:-vlk ,dq.k 40]000@: pk eky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both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fujad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both"/>
              <w:rPr>
                <w:rFonts w:ascii="Kruti Dev 050" w:hAnsi="Kruti Dev 050"/>
                <w:lang w:bidi="he-IL"/>
              </w:rPr>
            </w:pPr>
            <w:r w:rsidRPr="00AC19D0">
              <w:rPr>
                <w:rFonts w:ascii="Kruti Dev 050" w:hAnsi="Kruti Dev 050"/>
              </w:rPr>
              <w:t xml:space="preserve">ueqn rk- osGh o Bhdk.kh ;krhy fQ;kZnh gs nfr;k  rs jk;iqj vlk izokl dfjr vlrkauk izoklk njE;u js LVs ukxiqj ;sFks fQAA ;kaph &gt;ksi m?kMyh vlrk dks.krjh vKkr pksjV;kus fQ;kZfn ;kaps &gt;ksispk Qk;nk ?ksowu uewn o.kZukpk eksckbZy </w:t>
            </w:r>
            <w:r w:rsidRPr="00AC19D0">
              <w:rPr>
                <w:rFonts w:ascii="Kruti Dev 050" w:hAnsi="Kruti Dev 050"/>
                <w:lang w:bidi="he-IL"/>
              </w:rPr>
              <w:t>eqn~nke yckMhus o diVkus pks#u usyh- o#u 379 Hkk-n-fo pk xqUgk nk[ky</w:t>
            </w:r>
          </w:p>
          <w:p w:rsidR="00F97F02" w:rsidRPr="00AC19D0" w:rsidRDefault="00F97F02" w:rsidP="005B288F">
            <w:pPr>
              <w:jc w:val="both"/>
              <w:rPr>
                <w:rFonts w:ascii="Kruti Dev 050" w:hAnsi="Kruti Dev 050"/>
                <w:b/>
                <w:bCs/>
              </w:rPr>
            </w:pPr>
            <w:r w:rsidRPr="00AC19D0">
              <w:rPr>
                <w:rFonts w:ascii="Kruti Dev 050" w:hAnsi="Kruti Dev 050"/>
                <w:lang w:bidi="he-IL"/>
              </w:rPr>
              <w:t xml:space="preserve">fVi -ek-iksyhl vf/k{kd yksgekxZ ukxiqj dk;kZ ;sFkqu  Vikynokjs izkIr &gt;ky;kus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 xml:space="preserve">iksmifu Jh-tk/ko  </w:t>
            </w:r>
          </w:p>
        </w:tc>
      </w:tr>
      <w:tr w:rsidR="00F97F02" w:rsidRPr="00772814" w:rsidTr="005B288F">
        <w:trPr>
          <w:trHeight w:hRule="exact" w:val="2336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ukxiqj</w:t>
            </w:r>
          </w:p>
          <w:p w:rsidR="00F97F02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1363@18 dye 379 Hkknafo</w:t>
            </w:r>
          </w:p>
          <w:p w:rsidR="00F97F02" w:rsidRDefault="00F97F02" w:rsidP="005B288F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xqUgk izdkj</w:t>
            </w:r>
          </w:p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VªkWyh cWx pksjh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  <w:lang w:bidi="he-IL"/>
              </w:rPr>
            </w:pPr>
            <w:r w:rsidRPr="00AC19D0">
              <w:rPr>
                <w:rFonts w:ascii="Kruti Dev 050" w:hAnsi="Kruti Dev 050"/>
                <w:lang w:bidi="he-IL"/>
              </w:rPr>
              <w:t>xkMh ua 12285 nqjkUrks ,Dl psdksp ua ,l@4 cFkZ ua 73 js LVs ukxiqj ;sFkqu xkMh lqVY;kuarj 20 fefuVkaauh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09-08-18  22-40 ok-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 xml:space="preserve"> 29-08-18    23-20</w:t>
            </w:r>
            <w:r>
              <w:rPr>
                <w:rFonts w:ascii="Kruti Dev 050" w:hAnsi="Kruti Dev 050"/>
              </w:rPr>
              <w:t xml:space="preserve"> ok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  <w:lang w:bidi="he-IL"/>
              </w:rPr>
            </w:pPr>
            <w:r w:rsidRPr="00AC19D0">
              <w:rPr>
                <w:rFonts w:ascii="Kruti Dev 050" w:hAnsi="Kruti Dev 050"/>
                <w:lang w:bidi="he-IL"/>
              </w:rPr>
              <w:t>v:.k larks"k pkS/kjh o;-60 jkg-102 dkUgk vikVZesUV uaUnxko fxj/kj uxj bankSj  e-iz-eks-ua9669089959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  <w:lang w:bidi="he-IL"/>
              </w:rPr>
            </w:pPr>
            <w:r w:rsidRPr="00AC19D0">
              <w:rPr>
                <w:rFonts w:ascii="Kruti Dev 050" w:hAnsi="Kruti Dev 050"/>
                <w:lang w:bidi="he-IL"/>
              </w:rPr>
              <w:t>vKkr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  <w:b/>
                <w:u w:val="single"/>
                <w:lang w:bidi="he-IL"/>
              </w:rPr>
            </w:pPr>
            <w:r w:rsidRPr="00AC19D0">
              <w:rPr>
                <w:rFonts w:ascii="Kruti Dev 050" w:hAnsi="Kruti Dev 050"/>
                <w:b/>
                <w:u w:val="single"/>
                <w:lang w:bidi="he-IL"/>
              </w:rPr>
              <w:t xml:space="preserve">,dq.k </w:t>
            </w:r>
            <w:r>
              <w:rPr>
                <w:rFonts w:ascii="Kruti Dev 050" w:hAnsi="Kruti Dev 050"/>
                <w:b/>
                <w:u w:val="single"/>
                <w:lang w:bidi="he-IL"/>
              </w:rPr>
              <w:t>15]000</w:t>
            </w:r>
            <w:r w:rsidRPr="00AC19D0">
              <w:rPr>
                <w:rFonts w:ascii="Kruti Dev 050" w:hAnsi="Kruti Dev 050"/>
                <w:b/>
                <w:u w:val="single"/>
              </w:rPr>
              <w:t xml:space="preserve"> </w:t>
            </w:r>
            <w:r w:rsidRPr="00AC19D0">
              <w:rPr>
                <w:rFonts w:ascii="Kruti Dev 050" w:hAnsi="Kruti Dev 050"/>
                <w:b/>
                <w:u w:val="single"/>
                <w:lang w:bidi="he-IL"/>
              </w:rPr>
              <w:t>:</w:t>
            </w:r>
          </w:p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  <w:lang w:bidi="he-IL"/>
              </w:rPr>
              <w:t>,d VkWªyh cWx czkmu ysnj jaxkph  R;kr ,d vkWfQl cWx czkmu jaxkph R;rkr Mk;jh vkWQhl isij]ds]Ogh]l cWd pk psd ]bykgkckn cWdps rhu psd ]diMs fd-10-000@: ]lkbM cWx R;kr diMs fd-5000@: vlk ,dq.k 15000@: pk eky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both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fujad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both"/>
              <w:rPr>
                <w:rFonts w:ascii="Kruti Dev 050" w:hAnsi="Kruti Dev 050"/>
                <w:lang w:bidi="he-IL"/>
              </w:rPr>
            </w:pPr>
            <w:r w:rsidRPr="00AC19D0">
              <w:rPr>
                <w:rFonts w:ascii="Kruti Dev 050" w:hAnsi="Kruti Dev 050"/>
              </w:rPr>
              <w:t xml:space="preserve">ueqn rk osGh o fBdk.kh ;krhy fQ etdwj gs </w:t>
            </w:r>
            <w:r w:rsidRPr="00AC19D0">
              <w:rPr>
                <w:rFonts w:ascii="Kruti Dev 050" w:hAnsi="Kruti Dev 050"/>
                <w:lang w:bidi="he-IL"/>
              </w:rPr>
              <w:t>js LVs fldanjkckn  rs gchcxat  vlk izokl dfjr vlrkauk izoklk njE;ku  fQ;kZnh ;kaP;k &gt;ksispk dks.khrjh vKkr pksjV;kus eqn~nke yckMhus o diVkus pks#u usyh- o#u 379 Hkk-n-fo pk xqUgk nk[ky</w:t>
            </w:r>
          </w:p>
          <w:p w:rsidR="00F97F02" w:rsidRPr="00AC19D0" w:rsidRDefault="00F97F02" w:rsidP="005B288F">
            <w:pPr>
              <w:jc w:val="both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  <w:lang w:bidi="he-IL"/>
              </w:rPr>
              <w:t>fVi- ek-iksyhl vf/k{kd yksgekxZ ukxiqj tk dz  23@oxZ@2018 vuo;s 8406 fn-29-8-18 bZDMhy vk d 1727@18 fn-29-8-18 vUo;sz-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eiksgok</w:t>
            </w:r>
          </w:p>
          <w:p w:rsidR="00F97F02" w:rsidRPr="00AC19D0" w:rsidRDefault="00F97F02" w:rsidP="005B288F">
            <w:pPr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 xml:space="preserve">522 </w:t>
            </w:r>
            <w:r w:rsidRPr="00AC19D0">
              <w:rPr>
                <w:rFonts w:ascii="Kruti Dev 050" w:hAnsi="Kruti Dev 050"/>
              </w:rPr>
              <w:t xml:space="preserve">esJke </w:t>
            </w:r>
          </w:p>
        </w:tc>
      </w:tr>
      <w:tr w:rsidR="00F97F02" w:rsidRPr="00772814" w:rsidTr="005B288F">
        <w:trPr>
          <w:trHeight w:hRule="exact" w:val="2066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F97F02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C7D78">
              <w:rPr>
                <w:rFonts w:ascii="Kruti Dev 050" w:hAnsi="Kruti Dev 050"/>
                <w:sz w:val="26"/>
                <w:szCs w:val="26"/>
              </w:rPr>
              <w:t>647@18 d</w:t>
            </w:r>
            <w:r>
              <w:rPr>
                <w:rFonts w:ascii="Kruti Dev 050" w:hAnsi="Kruti Dev 050"/>
                <w:sz w:val="26"/>
                <w:szCs w:val="26"/>
              </w:rPr>
              <w:t>ye</w:t>
            </w:r>
            <w:r w:rsidRPr="00AC7D78">
              <w:rPr>
                <w:rFonts w:ascii="Kruti Dev 050" w:hAnsi="Kruti Dev 050"/>
                <w:sz w:val="26"/>
                <w:szCs w:val="26"/>
              </w:rPr>
              <w:t xml:space="preserve"> 379 Hkknaoh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  <w:p w:rsidR="00F97F02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xqUgkizdkj</w:t>
            </w:r>
          </w:p>
          <w:p w:rsidR="00F97F02" w:rsidRPr="00AC7D78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eksckbZy pksjh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7D78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C7D78">
              <w:rPr>
                <w:rFonts w:ascii="Kruti Dev 050" w:hAnsi="Kruti Dev 050"/>
                <w:sz w:val="26"/>
                <w:szCs w:val="26"/>
              </w:rPr>
              <w:t>xkMh ua 57135 vtuh dk&gt;hisV iWlse/;s jsLVs panziqj ;sFks ;s.ksiqohZ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7D78" w:rsidRDefault="00F97F02" w:rsidP="005B288F">
            <w:pPr>
              <w:tabs>
                <w:tab w:val="left" w:pos="882"/>
              </w:tabs>
              <w:ind w:left="-108" w:right="-91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C7D78">
              <w:rPr>
                <w:rFonts w:ascii="Kruti Dev 050" w:hAnsi="Kruti Dev 050"/>
                <w:sz w:val="26"/>
                <w:szCs w:val="26"/>
              </w:rPr>
              <w:t>23</w:t>
            </w:r>
            <w:r>
              <w:rPr>
                <w:rFonts w:ascii="Kruti Dev 050" w:hAnsi="Kruti Dev 050"/>
                <w:sz w:val="26"/>
                <w:szCs w:val="26"/>
              </w:rPr>
              <w:t xml:space="preserve">@08@18 </w:t>
            </w:r>
            <w:r w:rsidRPr="00AC7D78">
              <w:rPr>
                <w:rFonts w:ascii="Kruti Dev 050" w:hAnsi="Kruti Dev 050"/>
                <w:sz w:val="26"/>
                <w:szCs w:val="26"/>
              </w:rPr>
              <w:t xml:space="preserve"> 01-30  ok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7D78" w:rsidRDefault="00F97F02" w:rsidP="005B288F">
            <w:pPr>
              <w:ind w:left="-12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C7D78">
              <w:rPr>
                <w:rFonts w:ascii="Kruti Dev 050" w:hAnsi="Kruti Dev 050"/>
                <w:sz w:val="26"/>
                <w:szCs w:val="26"/>
              </w:rPr>
              <w:t>29</w:t>
            </w:r>
            <w:r>
              <w:rPr>
                <w:rFonts w:ascii="Kruti Dev 050" w:hAnsi="Kruti Dev 050"/>
                <w:sz w:val="26"/>
                <w:szCs w:val="26"/>
              </w:rPr>
              <w:t xml:space="preserve">@08@18 </w:t>
            </w:r>
            <w:r w:rsidRPr="00AC7D78">
              <w:rPr>
                <w:rFonts w:ascii="Kruti Dev 050" w:hAnsi="Kruti Dev 050"/>
                <w:sz w:val="26"/>
                <w:szCs w:val="26"/>
              </w:rPr>
              <w:t xml:space="preserve">  14-05 ok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7D78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C7D78">
              <w:rPr>
                <w:rFonts w:ascii="Kruti Dev 050" w:hAnsi="Kruti Dev 050"/>
                <w:sz w:val="26"/>
                <w:szCs w:val="26"/>
              </w:rPr>
              <w:t>jfet jtkdHkkbZ Msyk o; 22 o’kZ jkg [kjch pkSd okMksBk ukxiqj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7D78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C7D78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  <w:b/>
                <w:u w:val="single"/>
                <w:lang w:bidi="he-IL"/>
              </w:rPr>
            </w:pPr>
            <w:r w:rsidRPr="00AC19D0">
              <w:rPr>
                <w:rFonts w:ascii="Kruti Dev 050" w:hAnsi="Kruti Dev 050"/>
                <w:b/>
                <w:u w:val="single"/>
                <w:lang w:bidi="he-IL"/>
              </w:rPr>
              <w:t xml:space="preserve">,dq.k </w:t>
            </w:r>
            <w:r>
              <w:rPr>
                <w:rFonts w:ascii="Kruti Dev 050" w:hAnsi="Kruti Dev 050"/>
                <w:b/>
                <w:u w:val="single"/>
                <w:lang w:bidi="he-IL"/>
              </w:rPr>
              <w:t>15]000</w:t>
            </w:r>
            <w:r w:rsidRPr="00AC19D0">
              <w:rPr>
                <w:rFonts w:ascii="Kruti Dev 050" w:hAnsi="Kruti Dev 050"/>
                <w:b/>
                <w:u w:val="single"/>
              </w:rPr>
              <w:t xml:space="preserve"> </w:t>
            </w:r>
            <w:r w:rsidRPr="00AC19D0">
              <w:rPr>
                <w:rFonts w:ascii="Kruti Dev 050" w:hAnsi="Kruti Dev 050"/>
                <w:b/>
                <w:u w:val="single"/>
                <w:lang w:bidi="he-IL"/>
              </w:rPr>
              <w:t>:</w:t>
            </w:r>
          </w:p>
          <w:p w:rsidR="00F97F02" w:rsidRPr="00AC7D78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C7D78">
              <w:rPr>
                <w:rFonts w:ascii="Kruti Dev 050" w:hAnsi="Kruti Dev 050"/>
                <w:sz w:val="26"/>
                <w:szCs w:val="26"/>
              </w:rPr>
              <w:t>,d lWelax da eksckbZy ekW ua ts&amp;7</w:t>
            </w:r>
          </w:p>
          <w:p w:rsidR="00F97F02" w:rsidRPr="00384674" w:rsidRDefault="00F97F02" w:rsidP="005B288F">
            <w:pPr>
              <w:jc w:val="center"/>
              <w:rPr>
                <w:sz w:val="18"/>
                <w:szCs w:val="26"/>
              </w:rPr>
            </w:pPr>
            <w:r w:rsidRPr="00384674">
              <w:rPr>
                <w:sz w:val="18"/>
                <w:szCs w:val="26"/>
              </w:rPr>
              <w:t>IMEI NO</w:t>
            </w:r>
          </w:p>
          <w:p w:rsidR="00F97F02" w:rsidRPr="00AC7D78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C7D78">
              <w:rPr>
                <w:rFonts w:ascii="Kruti Dev 050" w:hAnsi="Kruti Dev 050"/>
                <w:sz w:val="26"/>
                <w:szCs w:val="26"/>
              </w:rPr>
              <w:t>353107096377508</w:t>
            </w:r>
          </w:p>
          <w:p w:rsidR="00F97F02" w:rsidRPr="00AC7D78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C7D78">
              <w:rPr>
                <w:rFonts w:ascii="Kruti Dev 050" w:hAnsi="Kruti Dev 050"/>
                <w:sz w:val="26"/>
                <w:szCs w:val="26"/>
              </w:rPr>
              <w:t>353108096377506</w:t>
            </w:r>
          </w:p>
          <w:p w:rsidR="00F97F02" w:rsidRPr="00AC7D78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C7D78">
              <w:rPr>
                <w:rFonts w:ascii="Kruti Dev 050" w:hAnsi="Kruti Dev 050"/>
                <w:sz w:val="26"/>
                <w:szCs w:val="26"/>
              </w:rPr>
              <w:t>fd 15000@#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7D78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  <w:r w:rsidRPr="00AC7D78">
              <w:rPr>
                <w:rFonts w:ascii="Kruti Dev 050" w:hAnsi="Kruti Dev 050"/>
                <w:sz w:val="26"/>
                <w:szCs w:val="26"/>
              </w:rPr>
              <w:t>fujad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7D78" w:rsidRDefault="00F97F02" w:rsidP="005B288F">
            <w:pPr>
              <w:ind w:left="7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AC7D78">
              <w:rPr>
                <w:rFonts w:ascii="Kruti Dev 050" w:hAnsi="Kruti Dev 050"/>
                <w:sz w:val="26"/>
                <w:szCs w:val="26"/>
              </w:rPr>
              <w:t>;krhy fQ;kZnh gs ueqn xkMhus vtuh rs isnkiYyh vlk izokl djhr vlrkuk R;kps &gt;ksispk Qk;nk ?ksoqu dks.khrjh vKkr pksjV;kus R;kpk ueqn eksckbZy pks:u usys ckcr jsiksLVs ukxiqj ;sFks rdzkj fnys o:u ueqn xqUg;kps dkxni= tk dz 4408@18 fn 27@8@18 uqlkj izkIr &gt;kyus o:y xqUgk  nk[ky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7D78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C7D78">
              <w:rPr>
                <w:rFonts w:ascii="Kruti Dev 050" w:hAnsi="Kruti Dev 050"/>
                <w:sz w:val="26"/>
                <w:szCs w:val="26"/>
              </w:rPr>
              <w:t>iskgok  186 iVys</w:t>
            </w:r>
          </w:p>
        </w:tc>
      </w:tr>
      <w:tr w:rsidR="00F97F02" w:rsidRPr="00772814" w:rsidTr="005B288F">
        <w:trPr>
          <w:trHeight w:hRule="exact" w:val="2066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o/kkZ</w:t>
            </w:r>
          </w:p>
          <w:p w:rsidR="00F97F02" w:rsidRPr="00AC19D0" w:rsidRDefault="00F97F02" w:rsidP="005B288F">
            <w:pPr>
              <w:jc w:val="center"/>
              <w:rPr>
                <w:rFonts w:ascii="Kruti Dev 050" w:hAnsi="Kruti Dev 050" w:cs="Kruti Dev 010"/>
              </w:rPr>
            </w:pPr>
            <w:r w:rsidRPr="00AC19D0">
              <w:rPr>
                <w:rFonts w:ascii="Kruti Dev 050" w:hAnsi="Kruti Dev 050"/>
              </w:rPr>
              <w:t>648@18 d</w:t>
            </w:r>
            <w:r>
              <w:rPr>
                <w:rFonts w:ascii="Kruti Dev 050" w:hAnsi="Kruti Dev 050"/>
              </w:rPr>
              <w:t>ye</w:t>
            </w:r>
            <w:r w:rsidRPr="00AC19D0">
              <w:rPr>
                <w:rFonts w:ascii="Kruti Dev 050" w:hAnsi="Kruti Dev 050"/>
              </w:rPr>
              <w:t xml:space="preserve"> 379 Hkknaoh</w:t>
            </w:r>
            <w:r w:rsidRPr="00AC19D0">
              <w:rPr>
                <w:rFonts w:ascii="Kruti Dev 050" w:hAnsi="Kruti Dev 050" w:cs="Kruti Dev 010"/>
              </w:rPr>
              <w:t xml:space="preserve"> xqUgkizdkj</w:t>
            </w:r>
          </w:p>
          <w:p w:rsidR="00F97F02" w:rsidRPr="00AC19D0" w:rsidRDefault="00F97F02" w:rsidP="005B288F">
            <w:pPr>
              <w:jc w:val="center"/>
              <w:rPr>
                <w:rFonts w:ascii="Kruti Dev 050" w:hAnsi="Kruti Dev 050" w:cs="Arial"/>
              </w:rPr>
            </w:pPr>
            <w:r w:rsidRPr="00AC19D0">
              <w:rPr>
                <w:rFonts w:ascii="Kruti Dev 050" w:hAnsi="Kruti Dev 050" w:cs="Kruti Dev 010"/>
              </w:rPr>
              <w:t>eksckbZy pksjh</w:t>
            </w:r>
          </w:p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ind w:left="-33" w:right="-108"/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xkMh ua 22123iq.ks vtuh ,Dlps dksp au ih1, dWchu u csM ua 2 o:u jsLVs o/kkZ ;s.ksiqohZ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24-08-18 osG ueqn ukgh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29-08-18 15-10 ok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iz’</w:t>
            </w:r>
            <w:r w:rsidRPr="00AC19D0">
              <w:rPr>
                <w:rFonts w:ascii="Kruti Dev 050" w:hAnsi="Kruti Dev 050"/>
              </w:rPr>
              <w:t>kkar fouk;d frtkjs o; 25 o’kZ jkf 37 fo|kuxj okVksGk ukxiqj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vKkr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  <w:b/>
                <w:u w:val="single"/>
                <w:lang w:bidi="he-IL"/>
              </w:rPr>
            </w:pPr>
            <w:r w:rsidRPr="00AC19D0">
              <w:rPr>
                <w:rFonts w:ascii="Kruti Dev 050" w:hAnsi="Kruti Dev 050"/>
                <w:b/>
                <w:u w:val="single"/>
                <w:lang w:bidi="he-IL"/>
              </w:rPr>
              <w:t>,dq.k 15</w:t>
            </w:r>
            <w:r>
              <w:rPr>
                <w:rFonts w:ascii="Kruti Dev 050" w:hAnsi="Kruti Dev 050"/>
                <w:b/>
                <w:u w:val="single"/>
                <w:lang w:bidi="he-IL"/>
              </w:rPr>
              <w:t>]</w:t>
            </w:r>
            <w:r w:rsidRPr="00AC19D0">
              <w:rPr>
                <w:rFonts w:ascii="Kruti Dev 050" w:hAnsi="Kruti Dev 050"/>
                <w:b/>
                <w:u w:val="single"/>
                <w:lang w:bidi="he-IL"/>
              </w:rPr>
              <w:t>999</w:t>
            </w:r>
            <w:r w:rsidRPr="00AC19D0">
              <w:rPr>
                <w:rFonts w:ascii="Kruti Dev 050" w:hAnsi="Kruti Dev 050"/>
                <w:b/>
                <w:u w:val="single"/>
              </w:rPr>
              <w:t xml:space="preserve"> </w:t>
            </w:r>
            <w:r w:rsidRPr="00AC19D0">
              <w:rPr>
                <w:rFonts w:ascii="Kruti Dev 050" w:hAnsi="Kruti Dev 050"/>
                <w:b/>
                <w:u w:val="single"/>
                <w:lang w:bidi="he-IL"/>
              </w:rPr>
              <w:t>:</w:t>
            </w:r>
          </w:p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eksVksjkyk da ekskckbZy fle ua 9850517275 fd 15]999@#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jc w:val="center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vKkr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ind w:left="72"/>
              <w:jc w:val="both"/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;krhy fQ;kZnh gs ueqn xkMhus iq.ks ts vtuh vlk izokl djhr vlrkuk R;kps &gt;ksispk Qk;nk ?ksoqu dks.khrjh vKkr pksjV;kus R;kpk ueqn eksckbZy pks:u usys jsiksLVs ukxiqj ;sFks rdzkj fnys o:u ueqn xqUg;kps dkxni= tk dz 4395@18 fn 27@8@18 uqlkj izkIr &gt;kyus o:y xqUgk  nk[ky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C19D0" w:rsidRDefault="00F97F02" w:rsidP="005B288F">
            <w:pPr>
              <w:rPr>
                <w:rFonts w:ascii="Kruti Dev 050" w:hAnsi="Kruti Dev 050"/>
              </w:rPr>
            </w:pPr>
            <w:r w:rsidRPr="00AC19D0">
              <w:rPr>
                <w:rFonts w:ascii="Kruti Dev 050" w:hAnsi="Kruti Dev 050"/>
              </w:rPr>
              <w:t>iksgok  549 QqlkVs</w:t>
            </w:r>
          </w:p>
        </w:tc>
      </w:tr>
      <w:tr w:rsidR="00F97F02" w:rsidRPr="00384674" w:rsidTr="005B288F">
        <w:trPr>
          <w:trHeight w:hRule="exact" w:val="1718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84674">
              <w:rPr>
                <w:rFonts w:ascii="Kruti Dev 050" w:hAnsi="Kruti Dev 050"/>
                <w:b/>
                <w:sz w:val="26"/>
                <w:szCs w:val="26"/>
              </w:rPr>
              <w:lastRenderedPageBreak/>
              <w:t>5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o/kkZ</w:t>
            </w:r>
          </w:p>
          <w:p w:rsidR="00F97F02" w:rsidRPr="0038467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650@18 d 379 Hkknaoh</w:t>
            </w:r>
            <w:r w:rsidRPr="00384674">
              <w:rPr>
                <w:rFonts w:ascii="Kruti Dev 050" w:hAnsi="Kruti Dev 050" w:cs="Kruti Dev 010"/>
                <w:sz w:val="26"/>
                <w:szCs w:val="26"/>
              </w:rPr>
              <w:t xml:space="preserve"> xqUgkizdkj</w:t>
            </w:r>
          </w:p>
          <w:p w:rsidR="00F97F02" w:rsidRPr="0038467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384674">
              <w:rPr>
                <w:rFonts w:ascii="Kruti Dev 050" w:hAnsi="Kruti Dev 050" w:cs="Kruti Dev 010"/>
                <w:sz w:val="26"/>
                <w:szCs w:val="26"/>
              </w:rPr>
              <w:t>cWx pksjh</w:t>
            </w:r>
          </w:p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ind w:left="-12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xkMh ua 11039 egkjk’Vª ,Dlps tuyjy dkspe/;s jsLVs o/kkZ iqyxko ;sFks letys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29-08-18 osG ueqn ukgh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29-08-18 17-35 ok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“kqHke fouksn [kpsZ o; 21 o’kZ jkg pSrU;okMh okMZ 03 eydkiqj ft cqy&lt;kuk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  <w:lang w:bidi="he-IL"/>
              </w:rPr>
            </w:pPr>
            <w:r w:rsidRPr="00384674">
              <w:rPr>
                <w:rFonts w:ascii="Kruti Dev 050" w:hAnsi="Kruti Dev 050"/>
                <w:b/>
                <w:sz w:val="26"/>
                <w:szCs w:val="26"/>
                <w:u w:val="single"/>
                <w:lang w:bidi="he-IL"/>
              </w:rPr>
              <w:t>,dq.k 2</w:t>
            </w:r>
            <w:r>
              <w:rPr>
                <w:rFonts w:ascii="Kruti Dev 050" w:hAnsi="Kruti Dev 050"/>
                <w:b/>
                <w:sz w:val="26"/>
                <w:szCs w:val="26"/>
                <w:u w:val="single"/>
                <w:lang w:bidi="he-IL"/>
              </w:rPr>
              <w:t>]</w:t>
            </w:r>
            <w:r w:rsidRPr="00384674">
              <w:rPr>
                <w:rFonts w:ascii="Kruti Dev 050" w:hAnsi="Kruti Dev 050"/>
                <w:b/>
                <w:sz w:val="26"/>
                <w:szCs w:val="26"/>
                <w:u w:val="single"/>
                <w:lang w:bidi="he-IL"/>
              </w:rPr>
              <w:t>000</w:t>
            </w:r>
            <w:r w:rsidRPr="0038467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</w:t>
            </w:r>
            <w:r w:rsidRPr="00384674">
              <w:rPr>
                <w:rFonts w:ascii="Kruti Dev 050" w:hAnsi="Kruti Dev 050"/>
                <w:b/>
                <w:sz w:val="26"/>
                <w:szCs w:val="26"/>
                <w:u w:val="single"/>
                <w:lang w:bidi="he-IL"/>
              </w:rPr>
              <w:t>:</w:t>
            </w:r>
          </w:p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,d cWx R;kr okjrs diMs jks[k 2000@#  vk/kkjdkMZ o dkxni=s vlk 2000@# pk eky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ind w:left="72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;krhy fQ;kZnh gs ueqn xkMhus etdkiqj rs o/kkZ vlk izokl djhr vlrkuk R;akph utj pqdoqu xnhZpk  Qk;nk ?ksoqu dks.khrjh vKkr pksjV;kus R;kph ueqn cWx pks:u usys ckcr iksLVsyk ;soqu rdzkj fnys o:u ueqn xqUgk  nk[ky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 xml:space="preserve"> iksuk  192 ?kksMdj</w:t>
            </w:r>
          </w:p>
        </w:tc>
      </w:tr>
      <w:tr w:rsidR="00F97F02" w:rsidRPr="00384674" w:rsidTr="005B288F">
        <w:trPr>
          <w:trHeight w:hRule="exact" w:val="3878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ind w:left="-86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384674">
              <w:rPr>
                <w:rFonts w:ascii="Kruti Dev 050" w:hAnsi="Kruti Dev 050"/>
                <w:b/>
                <w:sz w:val="26"/>
                <w:szCs w:val="26"/>
              </w:rPr>
              <w:t>6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F97F02" w:rsidRPr="0038467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603</w:t>
            </w:r>
            <w:r w:rsidRPr="00384674">
              <w:rPr>
                <w:rFonts w:ascii="Kruti Dev 050" w:hAnsi="Kruti Dev 050" w:cstheme="minorHAnsi"/>
                <w:sz w:val="26"/>
                <w:szCs w:val="26"/>
              </w:rPr>
              <w:t xml:space="preserve">@18 379 Hkknoh </w:t>
            </w:r>
            <w:r w:rsidRPr="00384674">
              <w:rPr>
                <w:rFonts w:ascii="Kruti Dev 050" w:hAnsi="Kruti Dev 050" w:cs="Kruti Dev 010"/>
                <w:sz w:val="26"/>
                <w:szCs w:val="26"/>
              </w:rPr>
              <w:t>xqUgkizdkj</w:t>
            </w:r>
          </w:p>
          <w:p w:rsidR="00F97F02" w:rsidRPr="0038467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384674">
              <w:rPr>
                <w:rFonts w:ascii="Kruti Dev 050" w:hAnsi="Kruti Dev 050" w:cs="Kruti Dev 010"/>
                <w:sz w:val="26"/>
                <w:szCs w:val="26"/>
              </w:rPr>
              <w:t>eksckbZy pksjh</w:t>
            </w:r>
          </w:p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Vsªu HkqlkoG iWlsatj e/;s jsLVs cMusjk ;s.;kiwohZ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29-08-18</w:t>
            </w:r>
          </w:p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01-45 ok</w:t>
            </w:r>
          </w:p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29-08-18s</w:t>
            </w:r>
          </w:p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14-45 ok-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vadq’k ukensojko ljksns  o; 18 o’ksZ jkg- bVykiwj iks nsmjokMk rk vkohZ ft o/kkZ</w:t>
            </w:r>
          </w:p>
          <w:p w:rsidR="00F97F02" w:rsidRPr="00384674" w:rsidRDefault="00F97F02" w:rsidP="005B288F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eks-u 9764457877 o lgfQ;kZnh lqjs’k fnyhijko ekgwjs o dkrhZd jktsanzjko [kksaMs</w:t>
            </w:r>
          </w:p>
          <w:p w:rsidR="00F97F02" w:rsidRPr="00384674" w:rsidRDefault="00F97F02" w:rsidP="005B288F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384674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  <w:p w:rsidR="00F97F02" w:rsidRPr="00384674" w:rsidRDefault="00F97F02" w:rsidP="005B288F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  <w:lang w:bidi="he-IL"/>
              </w:rPr>
            </w:pPr>
            <w:r w:rsidRPr="00384674">
              <w:rPr>
                <w:rFonts w:ascii="Kruti Dev 050" w:hAnsi="Kruti Dev 050"/>
                <w:b/>
                <w:sz w:val="26"/>
                <w:szCs w:val="26"/>
                <w:u w:val="single"/>
                <w:lang w:bidi="he-IL"/>
              </w:rPr>
              <w:t>,dq.k 2</w:t>
            </w:r>
            <w:r w:rsidRPr="0038467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5]389 </w:t>
            </w:r>
            <w:r w:rsidRPr="00384674">
              <w:rPr>
                <w:rFonts w:ascii="Kruti Dev 050" w:hAnsi="Kruti Dev 050"/>
                <w:b/>
                <w:sz w:val="26"/>
                <w:szCs w:val="26"/>
                <w:u w:val="single"/>
                <w:lang w:bidi="he-IL"/>
              </w:rPr>
              <w:t>:</w:t>
            </w:r>
          </w:p>
          <w:p w:rsidR="00F97F02" w:rsidRPr="0038467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 w:cstheme="minorHAnsi"/>
                <w:sz w:val="26"/>
                <w:szCs w:val="26"/>
              </w:rPr>
              <w:t xml:space="preserve">,d </w:t>
            </w:r>
            <w:r w:rsidRPr="00384674">
              <w:rPr>
                <w:rFonts w:ascii="Kruti Dev 050" w:hAnsi="Kruti Dev 050"/>
                <w:sz w:val="26"/>
                <w:szCs w:val="26"/>
              </w:rPr>
              <w:t>MI</w:t>
            </w:r>
            <w:r w:rsidRPr="00384674">
              <w:rPr>
                <w:rFonts w:ascii="Kruti Dev 050" w:hAnsi="Kruti Dev 050" w:cstheme="minorHAnsi"/>
                <w:sz w:val="26"/>
                <w:szCs w:val="26"/>
              </w:rPr>
              <w:t xml:space="preserve"> da p k eksckbZy R;kr </w:t>
            </w:r>
            <w:r w:rsidRPr="00384674">
              <w:rPr>
                <w:sz w:val="18"/>
                <w:szCs w:val="26"/>
              </w:rPr>
              <w:t>IMEI NO</w:t>
            </w:r>
            <w:r w:rsidRPr="00384674">
              <w:rPr>
                <w:rFonts w:ascii="Kruti Dev 050" w:hAnsi="Kruti Dev 050"/>
                <w:sz w:val="18"/>
                <w:szCs w:val="26"/>
              </w:rPr>
              <w:t xml:space="preserve"> </w:t>
            </w:r>
            <w:r w:rsidRPr="00384674">
              <w:rPr>
                <w:rFonts w:ascii="Kruti Dev 050" w:hAnsi="Kruti Dev 050"/>
                <w:sz w:val="26"/>
                <w:szCs w:val="26"/>
              </w:rPr>
              <w:t xml:space="preserve">868601036750863  </w:t>
            </w:r>
            <w:r w:rsidRPr="00384674">
              <w:rPr>
                <w:rFonts w:ascii="Kruti Dev 050" w:hAnsi="Kruti Dev 050" w:cstheme="minorHAnsi"/>
                <w:sz w:val="26"/>
                <w:szCs w:val="26"/>
              </w:rPr>
              <w:t xml:space="preserve">fd 6999@&amp; :] </w:t>
            </w:r>
            <w:r>
              <w:rPr>
                <w:rFonts w:ascii="Kruti Dev 050" w:hAnsi="Kruti Dev 050"/>
                <w:sz w:val="26"/>
                <w:szCs w:val="26"/>
              </w:rPr>
              <w:t xml:space="preserve">LYF </w:t>
            </w:r>
            <w:r w:rsidRPr="00384674">
              <w:rPr>
                <w:rFonts w:ascii="Kruti Dev 050" w:hAnsi="Kruti Dev 050"/>
                <w:sz w:val="26"/>
                <w:szCs w:val="26"/>
              </w:rPr>
              <w:t>ter</w:t>
            </w:r>
            <w:r w:rsidRPr="00384674">
              <w:rPr>
                <w:rFonts w:ascii="Kruti Dev 050" w:hAnsi="Kruti Dev 050" w:cstheme="minorHAnsi"/>
                <w:sz w:val="26"/>
                <w:szCs w:val="26"/>
              </w:rPr>
              <w:t xml:space="preserve"> da pk eksckbZy R;kr </w:t>
            </w:r>
            <w:r w:rsidRPr="00384674">
              <w:rPr>
                <w:sz w:val="16"/>
                <w:szCs w:val="26"/>
              </w:rPr>
              <w:t xml:space="preserve"> IMEI NO</w:t>
            </w:r>
            <w:r w:rsidRPr="00384674">
              <w:rPr>
                <w:rFonts w:ascii="Kruti Dev 050" w:hAnsi="Kruti Dev 050"/>
                <w:sz w:val="16"/>
                <w:szCs w:val="26"/>
              </w:rPr>
              <w:t xml:space="preserve"> </w:t>
            </w:r>
            <w:r w:rsidRPr="00384674">
              <w:rPr>
                <w:rFonts w:ascii="Kruti Dev 050" w:hAnsi="Kruti Dev 050"/>
                <w:sz w:val="26"/>
                <w:szCs w:val="26"/>
              </w:rPr>
              <w:t xml:space="preserve">911508059172205  </w:t>
            </w:r>
            <w:r w:rsidRPr="00384674">
              <w:rPr>
                <w:rFonts w:ascii="Kruti Dev 050" w:hAnsi="Kruti Dev 050" w:cstheme="minorHAnsi"/>
                <w:sz w:val="26"/>
                <w:szCs w:val="26"/>
              </w:rPr>
              <w:t>fd 9990@&amp; :]</w:t>
            </w:r>
            <w:r w:rsidRPr="00384674">
              <w:rPr>
                <w:rFonts w:ascii="Kruti Dev 050" w:hAnsi="Kruti Dev 050"/>
                <w:sz w:val="26"/>
                <w:szCs w:val="26"/>
              </w:rPr>
              <w:t xml:space="preserve"> Telcno camon</w:t>
            </w:r>
            <w:r w:rsidRPr="00384674">
              <w:rPr>
                <w:rFonts w:ascii="Kruti Dev 050" w:hAnsi="Kruti Dev 050" w:cstheme="minorHAnsi"/>
                <w:sz w:val="26"/>
                <w:szCs w:val="26"/>
              </w:rPr>
              <w:t xml:space="preserve"> da p k eksckbZy R;kr </w:t>
            </w:r>
            <w:r w:rsidRPr="00384674">
              <w:rPr>
                <w:sz w:val="16"/>
                <w:szCs w:val="26"/>
              </w:rPr>
              <w:t>IMEI NO</w:t>
            </w:r>
            <w:r w:rsidRPr="00384674">
              <w:rPr>
                <w:rFonts w:ascii="Kruti Dev 050" w:hAnsi="Kruti Dev 050"/>
                <w:sz w:val="16"/>
                <w:szCs w:val="26"/>
              </w:rPr>
              <w:t xml:space="preserve"> </w:t>
            </w:r>
            <w:r w:rsidRPr="00384674">
              <w:rPr>
                <w:rFonts w:ascii="Kruti Dev 050" w:hAnsi="Kruti Dev 050"/>
                <w:sz w:val="26"/>
                <w:szCs w:val="26"/>
              </w:rPr>
              <w:t xml:space="preserve">9115996804160401  </w:t>
            </w:r>
            <w:r w:rsidRPr="00384674">
              <w:rPr>
                <w:rFonts w:ascii="Kruti Dev 050" w:hAnsi="Kruti Dev 050" w:cstheme="minorHAnsi"/>
                <w:sz w:val="26"/>
                <w:szCs w:val="26"/>
              </w:rPr>
              <w:t>fd 8400@&amp; :] ,dw.k fd 25]389@&amp; :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384674">
              <w:rPr>
                <w:rFonts w:ascii="Kruti Dev 050" w:hAnsi="Kruti Dev 050" w:cstheme="minorHAnsi"/>
                <w:sz w:val="26"/>
                <w:szCs w:val="26"/>
              </w:rPr>
              <w:t>fujad</w:t>
            </w:r>
          </w:p>
          <w:p w:rsidR="00F97F02" w:rsidRPr="00384674" w:rsidRDefault="00F97F02" w:rsidP="005B288F">
            <w:pPr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384674">
              <w:rPr>
                <w:rFonts w:ascii="Kruti Dev 050" w:hAnsi="Kruti Dev 050" w:cstheme="minorHAnsi"/>
                <w:sz w:val="26"/>
                <w:szCs w:val="26"/>
              </w:rPr>
              <w:t xml:space="preserve">?kVuk rkjh[k osGh o fBdk.kh ;krhy fQ;kZnh o lgfQ;kZnh gs ueqn Vzsu us “ksxko rs o/kkZ vlk izokl djhr vlrkauk </w:t>
            </w:r>
            <w:r w:rsidRPr="00384674">
              <w:rPr>
                <w:rFonts w:ascii="Kruti Dev 050" w:hAnsi="Kruti Dev 050"/>
                <w:sz w:val="26"/>
                <w:szCs w:val="26"/>
              </w:rPr>
              <w:t xml:space="preserve">jsLVs cMusjk ;s.;kiwohZ  </w:t>
            </w:r>
            <w:r w:rsidRPr="00384674">
              <w:rPr>
                <w:rFonts w:ascii="Kruti Dev 050" w:hAnsi="Kruti Dev 050" w:cstheme="minorHAnsi"/>
                <w:sz w:val="26"/>
                <w:szCs w:val="26"/>
              </w:rPr>
              <w:t>R;kpk ueqn o.kZukpk eksckbZy dks.khrjh vKkr pksjV;kus izoklh yksdkapk &gt;ksispk Qk;nk ?ksoqu pksjqu usys o:u xqUgk nk[ky dj.;kr vkyk-</w:t>
            </w:r>
          </w:p>
          <w:p w:rsidR="00F97F02" w:rsidRPr="00384674" w:rsidRDefault="00F97F02" w:rsidP="005B288F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384674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iksgok</w:t>
            </w:r>
          </w:p>
          <w:p w:rsidR="00F97F02" w:rsidRPr="00384674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>964</w:t>
            </w:r>
          </w:p>
          <w:p w:rsidR="00F97F02" w:rsidRPr="00384674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 xml:space="preserve">xMos </w:t>
            </w:r>
          </w:p>
          <w:p w:rsidR="00F97F02" w:rsidRPr="00384674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384674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384674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384674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  <w:r w:rsidRPr="00384674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</w:tc>
      </w:tr>
      <w:tr w:rsidR="00F97F02" w:rsidRPr="00772814" w:rsidTr="005B288F">
        <w:trPr>
          <w:trHeight w:hRule="exact" w:val="1880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  <w:r w:rsidRPr="00107A6E">
              <w:rPr>
                <w:rFonts w:ascii="Kruti Dev 050" w:hAnsi="Kruti Dev 050"/>
              </w:rPr>
              <w:t>cMusjk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 w:cs="Kruti Dev 010"/>
              </w:rPr>
            </w:pPr>
            <w:r w:rsidRPr="00107A6E">
              <w:rPr>
                <w:rFonts w:ascii="Kruti Dev 050" w:hAnsi="Kruti Dev 050"/>
              </w:rPr>
              <w:t>604</w:t>
            </w:r>
            <w:r w:rsidRPr="00107A6E">
              <w:rPr>
                <w:rFonts w:ascii="Kruti Dev 050" w:hAnsi="Kruti Dev 050" w:cstheme="minorHAnsi"/>
              </w:rPr>
              <w:t>@18 379 Hkknoh</w:t>
            </w:r>
            <w:r w:rsidRPr="00107A6E">
              <w:rPr>
                <w:rFonts w:ascii="Kruti Dev 050" w:hAnsi="Kruti Dev 050" w:cs="Kruti Dev 010"/>
              </w:rPr>
              <w:t xml:space="preserve"> xqUgkizdkj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 w:cs="Arial"/>
              </w:rPr>
            </w:pPr>
            <w:r w:rsidRPr="00107A6E">
              <w:rPr>
                <w:rFonts w:ascii="Kruti Dev 050" w:hAnsi="Kruti Dev 050" w:cs="Kruti Dev 010"/>
              </w:rPr>
              <w:t>eksckbZy pksjh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autoSpaceDE w:val="0"/>
              <w:autoSpaceDN w:val="0"/>
              <w:adjustRightInd w:val="0"/>
              <w:ind w:left="-123" w:right="-108"/>
              <w:jc w:val="center"/>
              <w:rPr>
                <w:rFonts w:ascii="Kruti Dev 050" w:hAnsi="Kruti Dev 050" w:cs="Liberation Serif"/>
              </w:rPr>
            </w:pPr>
            <w:r w:rsidRPr="00107A6E">
              <w:rPr>
                <w:rFonts w:ascii="Kruti Dev 050" w:hAnsi="Kruti Dev 050"/>
              </w:rPr>
              <w:t>Vsªu vgenkckn gkoMk ,Dl ps leksjhy tujy dkspe/;s jsLVs pkanwj ;sFks p&lt;r vlrkauk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29-</w:t>
            </w:r>
            <w:r w:rsidRPr="00107A6E">
              <w:rPr>
                <w:rFonts w:ascii="Kruti Dev 050" w:hAnsi="Kruti Dev 050"/>
              </w:rPr>
              <w:t>08-18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  <w:r w:rsidRPr="00107A6E">
              <w:rPr>
                <w:rFonts w:ascii="Kruti Dev 050" w:hAnsi="Kruti Dev 050"/>
              </w:rPr>
              <w:t>osG ueqn ukgh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  <w:r w:rsidRPr="00107A6E">
              <w:rPr>
                <w:rFonts w:ascii="Kruti Dev 050" w:hAnsi="Kruti Dev 050"/>
              </w:rPr>
              <w:t>29-08-18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  <w:r w:rsidRPr="00107A6E">
              <w:rPr>
                <w:rFonts w:ascii="Kruti Dev 050" w:hAnsi="Kruti Dev 050"/>
              </w:rPr>
              <w:t>20-20 ok-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</w:rPr>
            </w:pPr>
            <w:r w:rsidRPr="00107A6E">
              <w:rPr>
                <w:rFonts w:ascii="Kruti Dev 050" w:hAnsi="Kruti Dev 050"/>
              </w:rPr>
              <w:t>xkSjo vjfoan jkmr  o; 22 o’ksZ jkg-vkse Jh lkbZuxj ekusokMk cslk jksM ukxiwj</w:t>
            </w:r>
          </w:p>
          <w:p w:rsidR="00F97F02" w:rsidRPr="00107A6E" w:rsidRDefault="00F97F02" w:rsidP="005B288F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/>
              </w:rPr>
            </w:pPr>
            <w:r w:rsidRPr="00107A6E">
              <w:rPr>
                <w:rFonts w:ascii="Kruti Dev 050" w:hAnsi="Kruti Dev 050"/>
              </w:rPr>
              <w:t>eks-u 9518355269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jc w:val="center"/>
              <w:rPr>
                <w:rFonts w:ascii="Kruti Dev 050" w:hAnsi="Kruti Dev 050" w:cstheme="minorHAnsi"/>
              </w:rPr>
            </w:pPr>
            <w:r w:rsidRPr="00107A6E">
              <w:rPr>
                <w:rFonts w:ascii="Kruti Dev 050" w:hAnsi="Kruti Dev 050" w:cstheme="minorHAnsi"/>
              </w:rPr>
              <w:t>vKkr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 w:cstheme="minorHAnsi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jc w:val="center"/>
              <w:rPr>
                <w:rFonts w:ascii="Kruti Dev 050" w:hAnsi="Kruti Dev 050"/>
                <w:b/>
                <w:u w:val="single"/>
                <w:lang w:bidi="he-IL"/>
              </w:rPr>
            </w:pPr>
            <w:r w:rsidRPr="00107A6E">
              <w:rPr>
                <w:rFonts w:ascii="Kruti Dev 050" w:hAnsi="Kruti Dev 050"/>
                <w:b/>
                <w:u w:val="single"/>
                <w:lang w:bidi="he-IL"/>
              </w:rPr>
              <w:t>,dq.k 9</w:t>
            </w:r>
            <w:r>
              <w:rPr>
                <w:rFonts w:ascii="Kruti Dev 050" w:hAnsi="Kruti Dev 050"/>
                <w:b/>
                <w:u w:val="single"/>
                <w:lang w:bidi="he-IL"/>
              </w:rPr>
              <w:t>]</w:t>
            </w:r>
            <w:r w:rsidRPr="00107A6E">
              <w:rPr>
                <w:rFonts w:ascii="Kruti Dev 050" w:hAnsi="Kruti Dev 050"/>
                <w:b/>
                <w:u w:val="single"/>
                <w:lang w:bidi="he-IL"/>
              </w:rPr>
              <w:t>750</w:t>
            </w:r>
            <w:r w:rsidRPr="00107A6E">
              <w:rPr>
                <w:rFonts w:ascii="Kruti Dev 050" w:hAnsi="Kruti Dev 050"/>
                <w:b/>
                <w:u w:val="single"/>
              </w:rPr>
              <w:t xml:space="preserve"> </w:t>
            </w:r>
            <w:r w:rsidRPr="00107A6E">
              <w:rPr>
                <w:rFonts w:ascii="Kruti Dev 050" w:hAnsi="Kruti Dev 050"/>
                <w:b/>
                <w:u w:val="single"/>
                <w:lang w:bidi="he-IL"/>
              </w:rPr>
              <w:t>: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  <w:r w:rsidRPr="00107A6E">
              <w:rPr>
                <w:rFonts w:ascii="Kruti Dev 050" w:hAnsi="Kruti Dev 050" w:cstheme="minorHAnsi"/>
              </w:rPr>
              <w:t xml:space="preserve">,d </w:t>
            </w:r>
            <w:r w:rsidRPr="00384674">
              <w:rPr>
                <w:sz w:val="22"/>
              </w:rPr>
              <w:t xml:space="preserve">MI </w:t>
            </w:r>
            <w:r>
              <w:rPr>
                <w:rFonts w:ascii="Kruti Dev 050" w:hAnsi="Kruti Dev 050" w:cstheme="minorHAnsi"/>
              </w:rPr>
              <w:t>da p</w:t>
            </w:r>
            <w:r w:rsidRPr="00107A6E">
              <w:rPr>
                <w:rFonts w:ascii="Kruti Dev 050" w:hAnsi="Kruti Dev 050" w:cstheme="minorHAnsi"/>
              </w:rPr>
              <w:t xml:space="preserve">k eksckbZy R;kr </w:t>
            </w:r>
            <w:r w:rsidRPr="00384674">
              <w:rPr>
                <w:sz w:val="16"/>
                <w:szCs w:val="26"/>
              </w:rPr>
              <w:t xml:space="preserve"> IMEI NO</w:t>
            </w:r>
            <w:r w:rsidRPr="00384674">
              <w:rPr>
                <w:rFonts w:ascii="Kruti Dev 050" w:hAnsi="Kruti Dev 050"/>
                <w:sz w:val="16"/>
                <w:szCs w:val="26"/>
              </w:rPr>
              <w:t xml:space="preserve"> </w:t>
            </w:r>
            <w:r w:rsidRPr="00107A6E">
              <w:rPr>
                <w:rFonts w:ascii="Kruti Dev 050" w:hAnsi="Kruti Dev 050"/>
              </w:rPr>
              <w:t xml:space="preserve">868368035370842,86836803537370859  </w:t>
            </w:r>
            <w:r w:rsidRPr="00107A6E">
              <w:rPr>
                <w:rFonts w:ascii="Kruti Dev 050" w:hAnsi="Kruti Dev 050" w:cstheme="minorHAnsi"/>
              </w:rPr>
              <w:t>fd 9750@&amp; :]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jc w:val="center"/>
              <w:rPr>
                <w:rFonts w:ascii="Kruti Dev 050" w:hAnsi="Kruti Dev 050" w:cstheme="minorHAnsi"/>
              </w:rPr>
            </w:pPr>
            <w:r w:rsidRPr="00107A6E">
              <w:rPr>
                <w:rFonts w:ascii="Kruti Dev 050" w:hAnsi="Kruti Dev 050" w:cstheme="minorHAnsi"/>
              </w:rPr>
              <w:t>fujad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 w:cstheme="minorHAnsi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</w:rPr>
            </w:pPr>
            <w:r w:rsidRPr="00107A6E">
              <w:rPr>
                <w:rFonts w:ascii="Kruti Dev 050" w:hAnsi="Kruti Dev 050" w:cstheme="minorHAnsi"/>
              </w:rPr>
              <w:t>?kVuk rkjh[k osGh o fBdk.kh ;krhy fQ;kZnh gs ueqn Vzsu us ukxiwj tkusdjhrk jsLVs pkanwj ;sFks p&lt;r vlrkauk R;kpk ueqn o.kZukpk eksckbZy dks.khrjh vKkr pksjV;kus izoklh yksdkapk xnhZpk Qk;nk ?ksoqu pksjqu usys o:u xqUgk nk[ky dj.;kr vkyk-</w:t>
            </w:r>
          </w:p>
          <w:p w:rsidR="00F97F02" w:rsidRPr="00107A6E" w:rsidRDefault="00F97F02" w:rsidP="005B288F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Default="00F97F02" w:rsidP="005B288F">
            <w:pPr>
              <w:jc w:val="center"/>
              <w:rPr>
                <w:rFonts w:ascii="Kruti Dev 050" w:hAnsi="Kruti Dev 050"/>
              </w:rPr>
            </w:pPr>
            <w:r>
              <w:rPr>
                <w:rFonts w:ascii="Kruti Dev 050" w:hAnsi="Kruti Dev 050"/>
              </w:rPr>
              <w:t>lQkS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  <w:r w:rsidRPr="00107A6E">
              <w:rPr>
                <w:rFonts w:ascii="Kruti Dev 050" w:hAnsi="Kruti Dev 050"/>
              </w:rPr>
              <w:t>812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  <w:r w:rsidRPr="00107A6E">
              <w:rPr>
                <w:rFonts w:ascii="Kruti Dev 050" w:hAnsi="Kruti Dev 050"/>
              </w:rPr>
              <w:t>feJk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</w:rPr>
            </w:pPr>
          </w:p>
        </w:tc>
      </w:tr>
      <w:tr w:rsidR="00F97F02" w:rsidRPr="00772814" w:rsidTr="005B288F">
        <w:trPr>
          <w:trHeight w:hRule="exact" w:val="2240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07A6E">
              <w:rPr>
                <w:rFonts w:ascii="Kruti Dev 050" w:hAnsi="Kruti Dev 050"/>
                <w:sz w:val="26"/>
                <w:szCs w:val="26"/>
              </w:rPr>
              <w:t>cMusjk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 w:cs="Kruti Dev 010"/>
              </w:rPr>
            </w:pPr>
            <w:r w:rsidRPr="00107A6E">
              <w:rPr>
                <w:rFonts w:ascii="Kruti Dev 050" w:hAnsi="Kruti Dev 050"/>
                <w:sz w:val="26"/>
                <w:szCs w:val="26"/>
              </w:rPr>
              <w:t>605</w:t>
            </w:r>
            <w:r w:rsidRPr="00107A6E">
              <w:rPr>
                <w:rFonts w:ascii="Kruti Dev 050" w:hAnsi="Kruti Dev 050" w:cstheme="minorHAnsi"/>
                <w:sz w:val="26"/>
                <w:szCs w:val="26"/>
              </w:rPr>
              <w:t>@18 379 Hkknoh</w:t>
            </w:r>
            <w:r w:rsidRPr="00107A6E">
              <w:rPr>
                <w:rFonts w:ascii="Kruti Dev 050" w:hAnsi="Kruti Dev 050" w:cs="Kruti Dev 010"/>
              </w:rPr>
              <w:t xml:space="preserve"> xqUgkizdkj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 w:cs="Arial"/>
              </w:rPr>
            </w:pPr>
            <w:r w:rsidRPr="00107A6E">
              <w:rPr>
                <w:rFonts w:ascii="Kruti Dev 050" w:hAnsi="Kruti Dev 050" w:cs="Kruti Dev 010"/>
              </w:rPr>
              <w:t>eksckbZy pksjh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 w:cs="Liberation Serif"/>
                <w:color w:val="000000"/>
                <w:sz w:val="26"/>
                <w:szCs w:val="26"/>
              </w:rPr>
            </w:pPr>
            <w:r w:rsidRPr="00107A6E">
              <w:rPr>
                <w:rFonts w:ascii="Kruti Dev 050" w:hAnsi="Kruti Dev 050"/>
                <w:sz w:val="26"/>
                <w:szCs w:val="26"/>
              </w:rPr>
              <w:t>Vsªu fonHkZ ,Dl us ks iks LVs cMusjk ;sfkqu xkMhrqu mrjr vlrkaauk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ind w:left="-108" w:right="-91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07A6E">
              <w:rPr>
                <w:rFonts w:ascii="Kruti Dev 050" w:hAnsi="Kruti Dev 050"/>
                <w:sz w:val="26"/>
                <w:szCs w:val="26"/>
              </w:rPr>
              <w:t>29</w:t>
            </w:r>
            <w:r>
              <w:rPr>
                <w:rFonts w:ascii="Kruti Dev 050" w:hAnsi="Kruti Dev 050"/>
                <w:sz w:val="26"/>
                <w:szCs w:val="26"/>
              </w:rPr>
              <w:t>@08@18</w:t>
            </w:r>
          </w:p>
          <w:p w:rsidR="00F97F02" w:rsidRPr="00107A6E" w:rsidRDefault="00F97F02" w:rsidP="005B288F">
            <w:pPr>
              <w:ind w:left="-108" w:right="-91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07A6E">
              <w:rPr>
                <w:rFonts w:ascii="Kruti Dev 050" w:hAnsi="Kruti Dev 050"/>
                <w:sz w:val="26"/>
                <w:szCs w:val="26"/>
              </w:rPr>
              <w:t>19-40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107A6E">
              <w:rPr>
                <w:rFonts w:ascii="Kruti Dev 050" w:hAnsi="Kruti Dev 050"/>
                <w:sz w:val="26"/>
                <w:szCs w:val="26"/>
              </w:rPr>
              <w:t>ok</w:t>
            </w:r>
          </w:p>
          <w:p w:rsidR="00F97F02" w:rsidRPr="00107A6E" w:rsidRDefault="00F97F02" w:rsidP="005B288F">
            <w:pPr>
              <w:ind w:left="-108" w:right="-91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  <w:r w:rsidRPr="00107A6E">
              <w:rPr>
                <w:rFonts w:ascii="Kruti Dev 050" w:hAnsi="Kruti Dev 050"/>
                <w:sz w:val="26"/>
                <w:szCs w:val="26"/>
              </w:rPr>
              <w:t>29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107A6E">
              <w:rPr>
                <w:rFonts w:ascii="Kruti Dev 050" w:hAnsi="Kruti Dev 050"/>
                <w:sz w:val="26"/>
                <w:szCs w:val="26"/>
              </w:rPr>
              <w:t>08</w:t>
            </w:r>
            <w:r>
              <w:rPr>
                <w:rFonts w:ascii="Kruti Dev 050" w:hAnsi="Kruti Dev 050"/>
                <w:sz w:val="26"/>
                <w:szCs w:val="26"/>
              </w:rPr>
              <w:t>-</w:t>
            </w:r>
            <w:r w:rsidRPr="00107A6E">
              <w:rPr>
                <w:rFonts w:ascii="Kruti Dev 050" w:hAnsi="Kruti Dev 050"/>
                <w:sz w:val="26"/>
                <w:szCs w:val="26"/>
              </w:rPr>
              <w:t>18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07A6E">
              <w:rPr>
                <w:rFonts w:ascii="Kruti Dev 050" w:hAnsi="Kruti Dev 050"/>
                <w:sz w:val="26"/>
                <w:szCs w:val="26"/>
              </w:rPr>
              <w:t>21-42 ok-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autoSpaceDE w:val="0"/>
              <w:autoSpaceDN w:val="0"/>
              <w:adjustRightInd w:val="0"/>
              <w:ind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07A6E">
              <w:rPr>
                <w:rFonts w:ascii="Kruti Dev 050" w:hAnsi="Kruti Dev 050"/>
                <w:sz w:val="26"/>
                <w:szCs w:val="26"/>
              </w:rPr>
              <w:t>jkgqy fnidjko lkoqrdj o; 18 o</w:t>
            </w:r>
            <w:r>
              <w:rPr>
                <w:rFonts w:ascii="Kruti Dev 050" w:hAnsi="Kruti Dev 050"/>
                <w:sz w:val="26"/>
                <w:szCs w:val="26"/>
              </w:rPr>
              <w:t>"</w:t>
            </w:r>
            <w:r w:rsidRPr="00107A6E">
              <w:rPr>
                <w:rFonts w:ascii="Kruti Dev 050" w:hAnsi="Kruti Dev 050"/>
                <w:sz w:val="26"/>
                <w:szCs w:val="26"/>
              </w:rPr>
              <w:t>ksZ jkg-fot;iFk uxj lhiuk dkzWyst toG vejkorh</w:t>
            </w:r>
          </w:p>
          <w:p w:rsidR="00F97F02" w:rsidRPr="00107A6E" w:rsidRDefault="00F97F02" w:rsidP="005B288F">
            <w:pPr>
              <w:autoSpaceDE w:val="0"/>
              <w:autoSpaceDN w:val="0"/>
              <w:adjustRightInd w:val="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07A6E">
              <w:rPr>
                <w:rFonts w:ascii="Kruti Dev 050" w:hAnsi="Kruti Dev 050"/>
                <w:sz w:val="26"/>
                <w:szCs w:val="26"/>
              </w:rPr>
              <w:t>eks-u 9158678577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  <w:r w:rsidRPr="00107A6E">
              <w:rPr>
                <w:rFonts w:ascii="Kruti Dev 050" w:hAnsi="Kruti Dev 050" w:cstheme="minorHAnsi"/>
                <w:sz w:val="26"/>
                <w:szCs w:val="26"/>
              </w:rPr>
              <w:t>vKkr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u w:val="single"/>
                <w:lang w:bidi="he-IL"/>
              </w:rPr>
            </w:pPr>
            <w:r w:rsidRPr="00772814">
              <w:rPr>
                <w:rFonts w:ascii="Kruti Dev 050" w:hAnsi="Kruti Dev 050"/>
                <w:b/>
                <w:sz w:val="28"/>
                <w:u w:val="single"/>
                <w:lang w:bidi="he-IL"/>
              </w:rPr>
              <w:t xml:space="preserve">,dq.k </w:t>
            </w:r>
            <w:r>
              <w:rPr>
                <w:rFonts w:ascii="Kruti Dev 050" w:hAnsi="Kruti Dev 050"/>
                <w:b/>
                <w:sz w:val="28"/>
                <w:u w:val="single"/>
                <w:lang w:bidi="he-IL"/>
              </w:rPr>
              <w:t>6]000</w:t>
            </w:r>
            <w:r w:rsidRPr="00772814">
              <w:rPr>
                <w:rFonts w:ascii="Kruti Dev 050" w:hAnsi="Kruti Dev 050"/>
                <w:b/>
                <w:sz w:val="28"/>
                <w:u w:val="single"/>
              </w:rPr>
              <w:t xml:space="preserve"> </w:t>
            </w:r>
            <w:r w:rsidRPr="00772814">
              <w:rPr>
                <w:rFonts w:ascii="Kruti Dev 050" w:hAnsi="Kruti Dev 050"/>
                <w:b/>
                <w:sz w:val="28"/>
                <w:u w:val="single"/>
                <w:lang w:bidi="he-IL"/>
              </w:rPr>
              <w:t>: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07A6E">
              <w:rPr>
                <w:rFonts w:ascii="Kruti Dev 050" w:hAnsi="Kruti Dev 050" w:cstheme="minorHAnsi"/>
                <w:sz w:val="26"/>
                <w:szCs w:val="26"/>
              </w:rPr>
              <w:t xml:space="preserve">,d ykok  da </w:t>
            </w:r>
            <w:r>
              <w:rPr>
                <w:rFonts w:ascii="Kruti Dev 050" w:hAnsi="Kruti Dev 050" w:cstheme="minorHAnsi"/>
                <w:sz w:val="26"/>
                <w:szCs w:val="26"/>
              </w:rPr>
              <w:t>p</w:t>
            </w:r>
            <w:r w:rsidRPr="00107A6E">
              <w:rPr>
                <w:rFonts w:ascii="Kruti Dev 050" w:hAnsi="Kruti Dev 050" w:cstheme="minorHAnsi"/>
                <w:sz w:val="26"/>
                <w:szCs w:val="26"/>
              </w:rPr>
              <w:t xml:space="preserve">k eksckbZy R;kr ,vjVsy lhe u 9503165953 </w:t>
            </w:r>
            <w:r w:rsidRPr="00107A6E">
              <w:rPr>
                <w:rFonts w:ascii="Kruti Dev 050" w:hAnsi="Kruti Dev 050"/>
                <w:sz w:val="26"/>
                <w:szCs w:val="26"/>
              </w:rPr>
              <w:t xml:space="preserve">  </w:t>
            </w:r>
            <w:r w:rsidRPr="00107A6E">
              <w:rPr>
                <w:rFonts w:ascii="Kruti Dev 050" w:hAnsi="Kruti Dev 050" w:cstheme="minorHAnsi"/>
                <w:sz w:val="26"/>
                <w:szCs w:val="26"/>
              </w:rPr>
              <w:t>6000@&amp; :]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107A6E">
              <w:rPr>
                <w:rFonts w:ascii="Kruti Dev 050" w:hAnsi="Kruti Dev 050" w:cstheme="minorHAnsi"/>
                <w:sz w:val="26"/>
                <w:szCs w:val="26"/>
              </w:rPr>
              <w:t>fujad</w:t>
            </w:r>
          </w:p>
          <w:p w:rsidR="00F97F02" w:rsidRPr="00107A6E" w:rsidRDefault="00F97F02" w:rsidP="005B288F">
            <w:pPr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  <w:r w:rsidRPr="00107A6E">
              <w:rPr>
                <w:rFonts w:ascii="Kruti Dev 050" w:hAnsi="Kruti Dev 050" w:cstheme="minorHAnsi"/>
                <w:sz w:val="26"/>
                <w:szCs w:val="26"/>
              </w:rPr>
              <w:t>?kVuk rkjh[k osGh o fBdk.kh ;krhy fQ;kZnh gs ueqn Vzsu us ukxiwj rs cMusjk vlk izpokl djhr vlrkaaaauk  tkusdjhrk jsLVs cMusjk  ;sFks vrjr  vlrkauk R;kpk ueqn o.kZukpk eksckbZy dks.khrjh vKkr pksjV;kus izoklh yksdkapk xnhZpk Qk;nk ?ksoqu pksjqu usys o:u xqUgk nk[ky dj.;kr vkyk-</w:t>
            </w:r>
          </w:p>
          <w:p w:rsidR="00F97F02" w:rsidRPr="00107A6E" w:rsidRDefault="00F97F02" w:rsidP="005B288F">
            <w:pPr>
              <w:autoSpaceDE w:val="0"/>
              <w:autoSpaceDN w:val="0"/>
              <w:adjustRightInd w:val="0"/>
              <w:jc w:val="both"/>
              <w:rPr>
                <w:rFonts w:ascii="Kruti Dev 050" w:hAnsi="Kruti Dev 050" w:cstheme="minorHAnsi"/>
                <w:sz w:val="26"/>
                <w:szCs w:val="26"/>
              </w:rPr>
            </w:pP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107A6E" w:rsidRDefault="00F97F02" w:rsidP="005B288F">
            <w:pPr>
              <w:jc w:val="center"/>
              <w:rPr>
                <w:szCs w:val="26"/>
              </w:rPr>
            </w:pPr>
            <w:r w:rsidRPr="00107A6E">
              <w:rPr>
                <w:sz w:val="16"/>
                <w:szCs w:val="26"/>
              </w:rPr>
              <w:t>HC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07A6E">
              <w:rPr>
                <w:rFonts w:ascii="Kruti Dev 050" w:hAnsi="Kruti Dev 050"/>
                <w:sz w:val="26"/>
                <w:szCs w:val="26"/>
              </w:rPr>
              <w:t>1022</w:t>
            </w:r>
          </w:p>
          <w:p w:rsidR="00F97F02" w:rsidRPr="00107A6E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107A6E">
              <w:rPr>
                <w:rFonts w:ascii="Kruti Dev 050" w:hAnsi="Kruti Dev 050"/>
                <w:sz w:val="26"/>
                <w:szCs w:val="26"/>
              </w:rPr>
              <w:t>Ck</w:t>
            </w:r>
            <w:r>
              <w:rPr>
                <w:rFonts w:ascii="Kruti Dev 050" w:hAnsi="Kruti Dev 050"/>
                <w:sz w:val="26"/>
                <w:szCs w:val="26"/>
              </w:rPr>
              <w:t>k</w:t>
            </w:r>
            <w:r w:rsidRPr="00107A6E">
              <w:rPr>
                <w:rFonts w:ascii="Kruti Dev 050" w:hAnsi="Kruti Dev 050"/>
                <w:sz w:val="26"/>
                <w:szCs w:val="26"/>
              </w:rPr>
              <w:t>sjdj</w:t>
            </w:r>
          </w:p>
          <w:p w:rsidR="00F97F02" w:rsidRPr="00107A6E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107A6E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107A6E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107A6E" w:rsidRDefault="00F97F02" w:rsidP="005B288F">
            <w:pPr>
              <w:rPr>
                <w:rFonts w:ascii="Kruti Dev 050" w:hAnsi="Kruti Dev 050"/>
                <w:sz w:val="26"/>
                <w:szCs w:val="26"/>
              </w:rPr>
            </w:pPr>
            <w:r w:rsidRPr="00107A6E">
              <w:rPr>
                <w:rFonts w:ascii="Kruti Dev 050" w:hAnsi="Kruti Dev 050"/>
                <w:sz w:val="26"/>
                <w:szCs w:val="26"/>
              </w:rPr>
              <w:t xml:space="preserve"> </w:t>
            </w:r>
          </w:p>
        </w:tc>
      </w:tr>
      <w:tr w:rsidR="00F97F02" w:rsidRPr="00772814" w:rsidTr="005B288F">
        <w:trPr>
          <w:trHeight w:hRule="exact" w:val="1988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vdksyk 893@18</w:t>
            </w:r>
          </w:p>
          <w:p w:rsidR="00F97F02" w:rsidRPr="00772814" w:rsidRDefault="00F97F02" w:rsidP="005B288F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dye 379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Hkk-na-fo- xqUgkizdkj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eksckbZy pksjh</w:t>
            </w:r>
          </w:p>
          <w:p w:rsidR="00F97F02" w:rsidRPr="00772814" w:rsidRDefault="00F97F02" w:rsidP="005B288F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12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Vsªu ua- 11403 vi- ukxiqj dksYgkiqj ,Dl</w:t>
            </w:r>
          </w:p>
          <w:p w:rsidR="00F97F02" w:rsidRPr="00772814" w:rsidRDefault="00F97F02" w:rsidP="005B288F">
            <w:pPr>
              <w:ind w:left="-123" w:right="-10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ps ekxhy cksxhr p&lt;r vlrkauk js-LVs- okf’ke-</w:t>
            </w:r>
          </w:p>
          <w:p w:rsidR="00F97F02" w:rsidRPr="00772814" w:rsidRDefault="00F97F02" w:rsidP="005B288F">
            <w:pPr>
              <w:spacing w:before="120"/>
              <w:ind w:left="-108" w:right="-18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08" w:right="-18" w:hanging="7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  <w:r w:rsidRPr="00772814">
              <w:rPr>
                <w:rFonts w:ascii="Kruti Dev 050" w:eastAsia="Times New Roman" w:hAnsi="Kruti Dev 050" w:cs="Kruti Dev 010"/>
                <w:sz w:val="26"/>
                <w:szCs w:val="26"/>
              </w:rPr>
              <w:t xml:space="preserve">28-08-18 21-15 ok-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29-08-18 10-47 ok-</w:t>
            </w:r>
          </w:p>
          <w:p w:rsidR="00F97F02" w:rsidRPr="00772814" w:rsidRDefault="00F97F02" w:rsidP="005B288F">
            <w:pPr>
              <w:spacing w:before="120"/>
              <w:ind w:left="-108" w:right="-18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ccu fHkdkth vk: o; 28 </w:t>
            </w:r>
            <w:r w:rsidRPr="00772814">
              <w:rPr>
                <w:rFonts w:ascii="Kruti Dev 010" w:hAnsi="Kruti Dev 010"/>
                <w:sz w:val="26"/>
                <w:szCs w:val="26"/>
              </w:rPr>
              <w:t xml:space="preserve"> o’ksZ </w:t>
            </w:r>
            <w:r w:rsidRPr="00772814">
              <w:rPr>
                <w:rFonts w:ascii="Kruti Dev 050" w:hAnsi="Kruti Dev 050"/>
                <w:sz w:val="26"/>
                <w:szCs w:val="26"/>
              </w:rPr>
              <w:t>jk- ok?ktGh] iks-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HkVmejk] ft- okf’ke-</w:t>
            </w:r>
          </w:p>
          <w:p w:rsidR="00F97F02" w:rsidRPr="00772814" w:rsidRDefault="00F97F02" w:rsidP="005B288F">
            <w:pPr>
              <w:ind w:right="-180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</w:pP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,dq.k 7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]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500</w:t>
            </w:r>
            <w:r w:rsidRPr="0077281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:</w:t>
            </w:r>
          </w:p>
          <w:p w:rsidR="00F97F02" w:rsidRPr="00772814" w:rsidRDefault="00F97F02" w:rsidP="005B288F">
            <w:pPr>
              <w:ind w:right="35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,d </w:t>
            </w:r>
            <w:r w:rsidRPr="00772814">
              <w:rPr>
                <w:rFonts w:ascii="Calibri" w:hAnsi="Calibri" w:cs="Calibri"/>
                <w:sz w:val="26"/>
                <w:szCs w:val="26"/>
              </w:rPr>
              <w:t>Asus</w:t>
            </w:r>
          </w:p>
          <w:p w:rsidR="00F97F02" w:rsidRPr="00772814" w:rsidRDefault="00F97F02" w:rsidP="005B288F">
            <w:pPr>
              <w:ind w:right="35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Da- pk dkG;k jaxkpk</w:t>
            </w:r>
          </w:p>
          <w:p w:rsidR="00F97F02" w:rsidRPr="00772814" w:rsidRDefault="00F97F02" w:rsidP="005B288F">
            <w:pPr>
              <w:ind w:right="350"/>
              <w:jc w:val="center"/>
              <w:rPr>
                <w:rFonts w:ascii="Kruti Dev 050" w:hAnsi="Kruti Dev 050" w:cs="Calibri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eksckbZy </w:t>
            </w:r>
            <w:r w:rsidRPr="00772814">
              <w:rPr>
                <w:rFonts w:ascii="Kruti Dev 050" w:hAnsi="Kruti Dev 050" w:cs="Calibri"/>
                <w:sz w:val="26"/>
                <w:szCs w:val="26"/>
              </w:rPr>
              <w:t xml:space="preserve"> fda-</w:t>
            </w:r>
          </w:p>
          <w:p w:rsidR="00F97F02" w:rsidRPr="00772814" w:rsidRDefault="00F97F02" w:rsidP="005B288F">
            <w:pPr>
              <w:ind w:right="350"/>
              <w:jc w:val="center"/>
              <w:rPr>
                <w:rFonts w:ascii="Kruti Dev 050" w:hAnsi="Kruti Dev 050" w:cs="Calibri"/>
                <w:sz w:val="26"/>
                <w:szCs w:val="26"/>
              </w:rPr>
            </w:pPr>
            <w:r w:rsidRPr="00772814">
              <w:rPr>
                <w:rFonts w:ascii="Kruti Dev 050" w:hAnsi="Kruti Dev 050" w:cs="Calibri"/>
                <w:sz w:val="26"/>
                <w:szCs w:val="26"/>
              </w:rPr>
              <w:t>7500@&amp; :-</w:t>
            </w:r>
          </w:p>
          <w:p w:rsidR="00F97F02" w:rsidRPr="00772814" w:rsidRDefault="00F97F02" w:rsidP="005B288F">
            <w:pPr>
              <w:ind w:right="-874"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fujad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right="72"/>
              <w:jc w:val="both"/>
              <w:rPr>
                <w:rFonts w:ascii="Kruti Dev 050" w:hAnsi="Kruti Dev 050" w:cs="Calibri"/>
                <w:sz w:val="26"/>
                <w:szCs w:val="26"/>
              </w:rPr>
            </w:pPr>
            <w:r w:rsidRPr="00772814">
              <w:rPr>
                <w:rFonts w:ascii="Kruti Dev 050" w:hAnsi="Kruti Dev 050" w:cs="Calibri"/>
                <w:sz w:val="26"/>
                <w:szCs w:val="26"/>
              </w:rPr>
              <w:t xml:space="preserve"> ;krhy fQ;kZnh gs ueqn Vsªuus okf’ke rs ia&lt;jiqj vlk izokl dj.kslkBh ueqn Vsªue/;s ekxhy tujy cksxhr p&lt;r vlrkauk fQ;kZnh ;kaps iWUVps f[k’kkrhy R;akpk ueqn eksckbZy dks.khrjh vKkr pksjV;kus pks:u usyk- v’kk fnys fQ;kZn o:u xqUgk nk[ky dj.;kr vkyk- </w:t>
            </w:r>
            <w:r w:rsidRPr="00772814">
              <w:rPr>
                <w:rFonts w:ascii="Kruti Dev 050" w:hAnsi="Kruti Dev 050" w:cs="Calibri"/>
                <w:sz w:val="26"/>
                <w:szCs w:val="26"/>
              </w:rPr>
              <w:tab/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11" w:right="-36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iksuk 752</w:t>
            </w:r>
          </w:p>
          <w:p w:rsidR="00F97F02" w:rsidRPr="00772814" w:rsidRDefault="00F97F02" w:rsidP="005B288F">
            <w:pPr>
              <w:spacing w:before="120"/>
              <w:ind w:left="-111" w:right="-36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ikVhy</w:t>
            </w:r>
          </w:p>
        </w:tc>
      </w:tr>
      <w:tr w:rsidR="00F97F02" w:rsidRPr="00772814" w:rsidTr="005B288F">
        <w:trPr>
          <w:trHeight w:hRule="exact" w:val="2249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vdksyk 894@18</w:t>
            </w:r>
          </w:p>
          <w:p w:rsidR="00F97F02" w:rsidRPr="00772814" w:rsidRDefault="00F97F02" w:rsidP="005B288F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dye 379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Hkk-na-fo- xqUgkizdkj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eksckbZy pksjh</w:t>
            </w:r>
          </w:p>
          <w:p w:rsidR="00F97F02" w:rsidRPr="00772814" w:rsidRDefault="00F97F02" w:rsidP="005B288F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Vsªu 12405 xksaMokuk ,Dl-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ps tujy dkspe/;s js-LVs- eydkiqj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vdksyk njE;ku-</w:t>
            </w:r>
          </w:p>
          <w:p w:rsidR="00F97F02" w:rsidRPr="00772814" w:rsidRDefault="00F97F02" w:rsidP="005B288F">
            <w:pPr>
              <w:spacing w:before="120"/>
              <w:ind w:left="-108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15" w:right="-18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  <w:r w:rsidRPr="00772814">
              <w:rPr>
                <w:rFonts w:ascii="Kruti Dev 050" w:eastAsia="Times New Roman" w:hAnsi="Kruti Dev 050" w:cs="Kruti Dev 010"/>
                <w:sz w:val="26"/>
                <w:szCs w:val="26"/>
              </w:rPr>
              <w:t xml:space="preserve">26-08-18 s 08-00 ok-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29-08-18 12-29 ok-</w:t>
            </w:r>
          </w:p>
          <w:p w:rsidR="00F97F02" w:rsidRPr="00772814" w:rsidRDefault="00F97F02" w:rsidP="005B288F">
            <w:pPr>
              <w:spacing w:before="120"/>
              <w:ind w:left="-108" w:right="-18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right="-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jktdqekj dSykl fauacksGdj o; 18 </w:t>
            </w:r>
            <w:r w:rsidRPr="00772814">
              <w:rPr>
                <w:rFonts w:ascii="Kruti Dev 010" w:hAnsi="Kruti Dev 010"/>
                <w:sz w:val="26"/>
                <w:szCs w:val="26"/>
              </w:rPr>
              <w:t xml:space="preserve"> o’ksZ </w:t>
            </w:r>
            <w:r w:rsidRPr="00772814">
              <w:rPr>
                <w:rFonts w:ascii="Kruti Dev 050" w:hAnsi="Kruti Dev 050"/>
                <w:sz w:val="26"/>
                <w:szCs w:val="26"/>
              </w:rPr>
              <w:t>mekGh] rk- eydkiqj ft- cqy&lt;k.kk-</w:t>
            </w:r>
          </w:p>
          <w:p w:rsidR="00F97F02" w:rsidRPr="00772814" w:rsidRDefault="00F97F02" w:rsidP="005B288F">
            <w:pPr>
              <w:ind w:right="-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</w:pP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,dq.k 6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]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000</w:t>
            </w:r>
            <w:r w:rsidRPr="0077281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:</w:t>
            </w:r>
          </w:p>
          <w:p w:rsidR="00F97F02" w:rsidRPr="00772814" w:rsidRDefault="00F97F02" w:rsidP="005B288F">
            <w:pPr>
              <w:ind w:right="8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,d lWelax da- pk</w:t>
            </w:r>
          </w:p>
          <w:p w:rsidR="00F97F02" w:rsidRPr="00772814" w:rsidRDefault="00F97F02" w:rsidP="005B288F">
            <w:pPr>
              <w:ind w:right="80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eksckbZy fda- 6000@&amp;</w:t>
            </w:r>
          </w:p>
          <w:p w:rsidR="00F97F02" w:rsidRPr="00772814" w:rsidRDefault="00F97F02" w:rsidP="005B288F">
            <w:pPr>
              <w:ind w:right="80"/>
              <w:jc w:val="center"/>
              <w:rPr>
                <w:rFonts w:ascii="Kruti Dev 050" w:hAnsi="Kruti Dev 050" w:cs="Calibri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:]</w:t>
            </w:r>
          </w:p>
          <w:p w:rsidR="00F97F02" w:rsidRPr="00772814" w:rsidRDefault="00F97F02" w:rsidP="005B288F">
            <w:pPr>
              <w:ind w:right="80"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rPr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 xml:space="preserve">fujad 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right="72"/>
              <w:jc w:val="both"/>
              <w:rPr>
                <w:rFonts w:ascii="Kruti Dev 050" w:hAnsi="Kruti Dev 050" w:cs="Calibri"/>
                <w:sz w:val="26"/>
                <w:szCs w:val="26"/>
              </w:rPr>
            </w:pPr>
            <w:r w:rsidRPr="00772814">
              <w:rPr>
                <w:rFonts w:ascii="Kruti Dev 050" w:hAnsi="Kruti Dev 050" w:cs="Calibri"/>
                <w:sz w:val="26"/>
                <w:szCs w:val="26"/>
              </w:rPr>
              <w:t>;krhy fQ;kZnh gs ueqn xkMhus eydkiqj rs vdksyk vlk izokl dfjr vlrkauk R;kapk ueqn eksckbZy dks.khrjh vKkr pksjV;kus iWUVps f[k’kkrqu pks:u usyk- v’kk fnys fQ;kZn o:u xqUgk nk[ky dj.;kr vkyk-</w:t>
            </w:r>
          </w:p>
          <w:p w:rsidR="00F97F02" w:rsidRPr="00772814" w:rsidRDefault="00F97F02" w:rsidP="005B288F">
            <w:pPr>
              <w:ind w:right="72"/>
              <w:jc w:val="both"/>
              <w:rPr>
                <w:rFonts w:ascii="Kruti Dev 050" w:eastAsia="Times New Roman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Calibri"/>
                <w:sz w:val="26"/>
                <w:szCs w:val="26"/>
              </w:rPr>
              <w:t xml:space="preserve"> ueqn xqUg;kps dkxni= js-iks-LVs- cMusjk ps tk-dz- 2388@18 fn- 27@08@18 vUo;s Vikykus fn- 29@08@18 jksth vkY;kus vktjksth xqUgk nk[ky-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11" w:right="-36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iksuk 752</w:t>
            </w:r>
          </w:p>
          <w:p w:rsidR="00F97F02" w:rsidRPr="00772814" w:rsidRDefault="00F97F02" w:rsidP="005B288F">
            <w:pPr>
              <w:spacing w:before="120"/>
              <w:ind w:left="-111" w:right="-36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ikVhy</w:t>
            </w:r>
          </w:p>
        </w:tc>
      </w:tr>
      <w:tr w:rsidR="00F97F02" w:rsidRPr="00772814" w:rsidTr="005B288F">
        <w:trPr>
          <w:trHeight w:hRule="exact" w:val="2168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vdksyk 897@18</w:t>
            </w:r>
          </w:p>
          <w:p w:rsidR="00F97F02" w:rsidRPr="00772814" w:rsidRDefault="00F97F02" w:rsidP="005B288F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dye 379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Hkk-na-fo- xqUgkizdkj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eksckbZy pksjh</w:t>
            </w:r>
          </w:p>
          <w:p w:rsidR="00F97F02" w:rsidRPr="00772814" w:rsidRDefault="00F97F02" w:rsidP="005B288F">
            <w:pPr>
              <w:spacing w:before="120"/>
              <w:ind w:left="-108" w:right="-129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js-LVs- vdksyk ifjljkr-</w:t>
            </w:r>
          </w:p>
          <w:p w:rsidR="00F97F02" w:rsidRPr="00772814" w:rsidRDefault="00F97F02" w:rsidP="005B288F">
            <w:pPr>
              <w:spacing w:before="120"/>
              <w:ind w:left="-108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08" w:right="-18" w:hanging="7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  <w:r w:rsidRPr="00772814">
              <w:rPr>
                <w:rFonts w:ascii="Kruti Dev 050" w:eastAsia="Times New Roman" w:hAnsi="Kruti Dev 050" w:cs="Kruti Dev 010"/>
                <w:sz w:val="26"/>
                <w:szCs w:val="26"/>
              </w:rPr>
              <w:t xml:space="preserve">28-08-18 08-45 ok- 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29-08-18 19-16 ok-</w:t>
            </w:r>
          </w:p>
          <w:p w:rsidR="00F97F02" w:rsidRPr="00772814" w:rsidRDefault="00F97F02" w:rsidP="005B288F">
            <w:pPr>
              <w:spacing w:before="120"/>
              <w:ind w:left="-108" w:right="-18"/>
              <w:contextualSpacing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right="-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fot;flag cadjflag cSl] o; 50 </w:t>
            </w:r>
            <w:r w:rsidRPr="00772814">
              <w:rPr>
                <w:rFonts w:ascii="Kruti Dev 010" w:hAnsi="Kruti Dev 010"/>
                <w:sz w:val="26"/>
                <w:szCs w:val="26"/>
              </w:rPr>
              <w:t xml:space="preserve"> o’ksZ</w:t>
            </w:r>
          </w:p>
          <w:p w:rsidR="00F97F02" w:rsidRPr="00772814" w:rsidRDefault="00F97F02" w:rsidP="005B288F">
            <w:pPr>
              <w:ind w:right="-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jk- vkljk dkWyuh] rqdkjke pkSd]</w:t>
            </w:r>
          </w:p>
          <w:p w:rsidR="00F97F02" w:rsidRPr="00772814" w:rsidRDefault="00F97F02" w:rsidP="005B288F">
            <w:pPr>
              <w:ind w:right="-18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vdksyk-</w:t>
            </w:r>
          </w:p>
          <w:p w:rsidR="00F97F02" w:rsidRPr="00772814" w:rsidRDefault="00F97F02" w:rsidP="005B288F">
            <w:pPr>
              <w:ind w:right="-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</w:pP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,dq.k 11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]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100</w:t>
            </w:r>
            <w:r w:rsidRPr="0077281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:</w:t>
            </w:r>
          </w:p>
          <w:p w:rsidR="00F97F02" w:rsidRPr="00772814" w:rsidRDefault="00F97F02" w:rsidP="005B288F">
            <w:pPr>
              <w:ind w:right="80"/>
              <w:jc w:val="center"/>
              <w:rPr>
                <w:rFonts w:ascii="Calibri" w:hAnsi="Calibri" w:cs="Calibri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,d </w:t>
            </w:r>
            <w:r w:rsidRPr="00641BD7">
              <w:rPr>
                <w:rFonts w:ascii="Calibri" w:hAnsi="Calibri" w:cs="Calibri"/>
                <w:sz w:val="20"/>
                <w:szCs w:val="26"/>
              </w:rPr>
              <w:t>Samsung</w:t>
            </w:r>
          </w:p>
          <w:p w:rsidR="00F97F02" w:rsidRPr="00641BD7" w:rsidRDefault="00F97F02" w:rsidP="005B288F">
            <w:pPr>
              <w:ind w:right="80"/>
              <w:jc w:val="center"/>
              <w:rPr>
                <w:rFonts w:ascii="Calibri" w:hAnsi="Calibri" w:cs="Calibri"/>
                <w:sz w:val="20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Da- pk </w:t>
            </w:r>
            <w:r w:rsidRPr="00641BD7">
              <w:rPr>
                <w:rFonts w:ascii="Calibri" w:hAnsi="Calibri" w:cs="Calibri"/>
                <w:sz w:val="20"/>
                <w:szCs w:val="26"/>
              </w:rPr>
              <w:t>IMEI NO. 352347089669344</w:t>
            </w:r>
          </w:p>
          <w:p w:rsidR="00F97F02" w:rsidRPr="00641BD7" w:rsidRDefault="00F97F02" w:rsidP="005B288F">
            <w:pPr>
              <w:ind w:right="80"/>
              <w:jc w:val="center"/>
              <w:rPr>
                <w:rFonts w:ascii="Kruti Dev 050" w:hAnsi="Kruti Dev 050"/>
                <w:sz w:val="20"/>
                <w:szCs w:val="26"/>
              </w:rPr>
            </w:pPr>
            <w:r w:rsidRPr="00641BD7">
              <w:rPr>
                <w:rFonts w:ascii="Calibri" w:hAnsi="Calibri" w:cs="Calibri"/>
                <w:sz w:val="20"/>
                <w:szCs w:val="26"/>
              </w:rPr>
              <w:t>352347089669342</w:t>
            </w:r>
          </w:p>
          <w:p w:rsidR="00F97F02" w:rsidRPr="00772814" w:rsidRDefault="00F97F02" w:rsidP="005B288F">
            <w:pPr>
              <w:ind w:right="80"/>
              <w:jc w:val="center"/>
              <w:rPr>
                <w:rFonts w:ascii="Kruti Dev 050" w:hAnsi="Kruti Dev 050" w:cs="Calibri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eksckbZy </w:t>
            </w:r>
            <w:r w:rsidRPr="00772814">
              <w:rPr>
                <w:rFonts w:ascii="Kruti Dev 050" w:hAnsi="Kruti Dev 050" w:cs="Calibri"/>
                <w:sz w:val="26"/>
                <w:szCs w:val="26"/>
              </w:rPr>
              <w:t xml:space="preserve"> fda-</w:t>
            </w:r>
          </w:p>
          <w:p w:rsidR="00F97F02" w:rsidRPr="00772814" w:rsidRDefault="00F97F02" w:rsidP="005B288F">
            <w:pPr>
              <w:ind w:right="80"/>
              <w:jc w:val="center"/>
              <w:rPr>
                <w:rFonts w:ascii="Kruti Dev 050" w:hAnsi="Kruti Dev 050" w:cs="Calibri"/>
                <w:sz w:val="26"/>
                <w:szCs w:val="26"/>
              </w:rPr>
            </w:pPr>
            <w:r w:rsidRPr="00772814">
              <w:rPr>
                <w:rFonts w:ascii="Kruti Dev 050" w:hAnsi="Kruti Dev 050" w:cs="Calibri"/>
                <w:sz w:val="26"/>
                <w:szCs w:val="26"/>
              </w:rPr>
              <w:t>11100@&amp; :-</w:t>
            </w:r>
          </w:p>
          <w:p w:rsidR="00F97F02" w:rsidRPr="00772814" w:rsidRDefault="00F97F02" w:rsidP="005B288F">
            <w:pPr>
              <w:ind w:right="80"/>
              <w:jc w:val="center"/>
              <w:rPr>
                <w:rFonts w:ascii="Kruti Dev 050" w:eastAsia="Times New Roman" w:hAnsi="Kruti Dev 050" w:cs="Kruti Dev 010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08" w:right="-115" w:hanging="7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fujad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right="72"/>
              <w:jc w:val="both"/>
              <w:rPr>
                <w:rFonts w:ascii="Kruti Dev 050" w:hAnsi="Kruti Dev 050" w:cs="Calibri"/>
                <w:sz w:val="26"/>
                <w:szCs w:val="26"/>
              </w:rPr>
            </w:pPr>
            <w:r w:rsidRPr="00772814">
              <w:rPr>
                <w:rFonts w:ascii="Kruti Dev 050" w:hAnsi="Kruti Dev 050" w:cs="Calibri"/>
                <w:sz w:val="26"/>
                <w:szCs w:val="26"/>
              </w:rPr>
              <w:t xml:space="preserve">;krhy fQ;kZnh gs R;akps eqykyk eqacbZ vtuh xkMhe/;s clfo.kslkBh js-LVs-vdksyk IyWVQkWeZ ua- 3 oj vkys vlrk cloqu ijr tkrsosGh R;akpk ueqn eksckbZy dks.khrjh vKkr pksjV;kus pks:u usyk- v’kk fnys fQ;kZn o:u xqUgk nk[ky dj.;kr vkyk- </w:t>
            </w:r>
            <w:r w:rsidRPr="00772814">
              <w:rPr>
                <w:rFonts w:ascii="Kruti Dev 050" w:hAnsi="Kruti Dev 050" w:cs="Calibri"/>
                <w:sz w:val="26"/>
                <w:szCs w:val="26"/>
              </w:rPr>
              <w:tab/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pacing w:before="120"/>
              <w:ind w:left="-111" w:right="-36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iksuk 752</w:t>
            </w:r>
          </w:p>
          <w:p w:rsidR="00F97F02" w:rsidRPr="00772814" w:rsidRDefault="00F97F02" w:rsidP="005B288F">
            <w:pPr>
              <w:spacing w:before="120"/>
              <w:ind w:left="-111" w:right="-36"/>
              <w:contextualSpacing/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ikVhy</w:t>
            </w:r>
          </w:p>
        </w:tc>
      </w:tr>
      <w:tr w:rsidR="00F97F02" w:rsidRPr="00772814" w:rsidTr="005B288F">
        <w:trPr>
          <w:trHeight w:hRule="exact" w:val="2326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12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846375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'</w:t>
            </w:r>
            <w:r w:rsidRPr="00846375">
              <w:rPr>
                <w:rFonts w:ascii="Kruti Dev 050" w:hAnsi="Kruti Dev 050"/>
                <w:sz w:val="26"/>
                <w:szCs w:val="26"/>
              </w:rPr>
              <w:t>ksxko</w:t>
            </w:r>
          </w:p>
          <w:p w:rsidR="00F97F02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>
              <w:rPr>
                <w:rFonts w:ascii="Kruti Dev 050" w:hAnsi="Kruti Dev 050"/>
                <w:sz w:val="26"/>
                <w:szCs w:val="26"/>
              </w:rPr>
              <w:t>320@</w:t>
            </w:r>
            <w:r w:rsidRPr="00846375">
              <w:rPr>
                <w:rFonts w:ascii="Kruti Dev 050" w:hAnsi="Kruti Dev 050"/>
                <w:sz w:val="26"/>
                <w:szCs w:val="26"/>
              </w:rPr>
              <w:t>18</w:t>
            </w:r>
            <w:r w:rsidRPr="00772814">
              <w:rPr>
                <w:szCs w:val="26"/>
              </w:rPr>
              <w:t xml:space="preserve"> </w:t>
            </w:r>
            <w:r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379 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Hkk-n-fo-</w:t>
            </w:r>
            <w:r w:rsidRPr="00772814">
              <w:rPr>
                <w:rFonts w:ascii="Kruti Dev 050" w:hAnsi="Kruti Dev 050" w:cs="Kruti Dev 010"/>
                <w:sz w:val="26"/>
                <w:szCs w:val="26"/>
              </w:rPr>
              <w:t xml:space="preserve"> xqUgkizdkj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eksckbZy pksjh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Vsªu ua-12111 Mk-eqacbZvejkorh ,Dl-dksp ua-,l@4]cFkZ ua-39 o:u HkqlkoGrsukanqjknjE;ku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E1BFC" w:rsidRDefault="00F97F02" w:rsidP="005B288F">
            <w:pPr>
              <w:ind w:left="-108" w:right="-91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E1BFC">
              <w:rPr>
                <w:rFonts w:ascii="Kruti Dev 050" w:hAnsi="Kruti Dev 050"/>
                <w:sz w:val="26"/>
                <w:szCs w:val="26"/>
              </w:rPr>
              <w:t>26-08-18 osG ueqn ukgh-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AE1BFC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E1BFC">
              <w:rPr>
                <w:rFonts w:ascii="Kruti Dev 050" w:hAnsi="Kruti Dev 050"/>
                <w:sz w:val="26"/>
                <w:szCs w:val="26"/>
              </w:rPr>
              <w:t>29-08-18</w:t>
            </w:r>
          </w:p>
          <w:p w:rsidR="00F97F02" w:rsidRPr="00AE1BFC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AE1BFC">
              <w:rPr>
                <w:rFonts w:ascii="Kruti Dev 050" w:hAnsi="Kruti Dev 050"/>
                <w:sz w:val="26"/>
                <w:szCs w:val="26"/>
              </w:rPr>
              <w:t>12-57 ok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lqfuy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772814">
              <w:rPr>
                <w:rFonts w:ascii="Kruti Dev 050" w:hAnsi="Kruti Dev 050"/>
                <w:sz w:val="26"/>
                <w:szCs w:val="26"/>
              </w:rPr>
              <w:t>olar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772814">
              <w:rPr>
                <w:rFonts w:ascii="Kruti Dev 050" w:hAnsi="Kruti Dev 050"/>
                <w:sz w:val="26"/>
                <w:szCs w:val="26"/>
              </w:rPr>
              <w:t xml:space="preserve">vkxk’ks o; 47 </w:t>
            </w:r>
            <w:r w:rsidRPr="00772814">
              <w:rPr>
                <w:rFonts w:ascii="Kruti Dev 010" w:hAnsi="Kruti Dev 010"/>
                <w:sz w:val="26"/>
                <w:szCs w:val="26"/>
              </w:rPr>
              <w:t xml:space="preserve"> o’ksZ</w:t>
            </w:r>
            <w:r w:rsidRPr="00772814">
              <w:rPr>
                <w:rFonts w:ascii="Kruti Dev 050" w:hAnsi="Kruti Dev 050"/>
                <w:sz w:val="26"/>
                <w:szCs w:val="26"/>
              </w:rPr>
              <w:t xml:space="preserve"> jk- [ksrkuuxj]dkSy[ksaM</w:t>
            </w:r>
            <w:r>
              <w:rPr>
                <w:rFonts w:ascii="Kruti Dev 050" w:hAnsi="Kruti Dev 050"/>
                <w:sz w:val="26"/>
                <w:szCs w:val="26"/>
              </w:rPr>
              <w:t xml:space="preserve"> </w:t>
            </w:r>
            <w:r w:rsidRPr="00772814">
              <w:rPr>
                <w:rFonts w:ascii="Kruti Dev 050" w:hAnsi="Kruti Dev 050"/>
                <w:sz w:val="26"/>
                <w:szCs w:val="26"/>
              </w:rPr>
              <w:t>vdksyk</w:t>
            </w: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</w:pP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,dq.k 9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]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960</w:t>
            </w:r>
            <w:r w:rsidRPr="0077281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: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,d ftvksuh da-eks-ekWMsy ua-</w:t>
            </w:r>
            <w:r w:rsidRPr="00C02F30">
              <w:rPr>
                <w:sz w:val="22"/>
                <w:szCs w:val="26"/>
              </w:rPr>
              <w:t>F103</w:t>
            </w:r>
            <w:r w:rsidRPr="00772814">
              <w:rPr>
                <w:sz w:val="26"/>
                <w:szCs w:val="26"/>
              </w:rPr>
              <w:t xml:space="preserve"> </w:t>
            </w:r>
            <w:r w:rsidRPr="00772814">
              <w:rPr>
                <w:rFonts w:ascii="Kruti Dev 050" w:hAnsi="Kruti Dev 050"/>
                <w:sz w:val="26"/>
                <w:szCs w:val="26"/>
              </w:rPr>
              <w:t>fd-9960 :-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772814">
              <w:rPr>
                <w:rFonts w:ascii="Kruti Dev 010" w:hAnsi="Kruti Dev 010" w:cstheme="minorHAnsi"/>
                <w:sz w:val="26"/>
                <w:szCs w:val="26"/>
              </w:rPr>
              <w:t>fujad</w:t>
            </w:r>
          </w:p>
          <w:p w:rsidR="00F97F02" w:rsidRPr="00772814" w:rsidRDefault="00F97F02" w:rsidP="005B2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ueqnrk-osGh o fBdk.kh fQ gs ueqn xkMhus eqacbZ rs vdksyk vlk izokl djhr vlrkuk izoklknjE;ku R;kaps &gt;ksispk Qk;nk ?ksoqu dks.khrjh vKkr pksjV;kus HkqlkoG rs ukanqjk njE;ku R;kapk ;krhy ueq</w:t>
            </w:r>
            <w:r>
              <w:rPr>
                <w:rFonts w:ascii="Kruti Dev 050" w:hAnsi="Kruti Dev 050"/>
                <w:sz w:val="26"/>
                <w:szCs w:val="26"/>
              </w:rPr>
              <w:t>n o.kZukpk eksckbZy pks:u usyk-</w:t>
            </w:r>
          </w:p>
          <w:p w:rsidR="00F97F02" w:rsidRPr="00772814" w:rsidRDefault="00F97F02" w:rsidP="005B288F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js-iks-LVs-vdksyk tk-dz 2968@18 xq-j-u- 875@18 dye 379 Hkk-n-fo- xqUg;kps dkxni= Vikykus izkIr &gt;kY;kus xqUgk nk[ky-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rPr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lQkS 496 eks;ts</w:t>
            </w:r>
          </w:p>
        </w:tc>
      </w:tr>
      <w:tr w:rsidR="00F97F02" w:rsidRPr="00772814" w:rsidTr="005B288F">
        <w:trPr>
          <w:trHeight w:hRule="exact" w:val="2528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13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HkqlkoG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1240@18-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dye 379 Hkknfo</w:t>
            </w:r>
            <w:r w:rsidRPr="00772814">
              <w:rPr>
                <w:rFonts w:ascii="Kruti Dev 050" w:hAnsi="Kruti Dev 050" w:cs="Kruti Dev 010"/>
                <w:sz w:val="26"/>
                <w:szCs w:val="26"/>
              </w:rPr>
              <w:t xml:space="preserve"> xqUgkizdkj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eksckbZy pksjh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cs="Mangal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1029"/>
              </w:tabs>
              <w:ind w:left="-123"/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Vzsu ua- 12628 vi- dukZVd ,Dl-ps dksp ua- ,l@1 cFkZ ua- 7]9 o:u js-LVs- HkqlkoG ;sFkqu xkMh lq: gksrkp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>
              <w:rPr>
                <w:rFonts w:ascii="Kruti Dev 050" w:hAnsi="Kruti Dev 050" w:cs="Mangal"/>
                <w:sz w:val="26"/>
                <w:szCs w:val="26"/>
              </w:rPr>
              <w:t>24-08-18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osG ueqn ukgh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29-08-18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13-02 ok-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 xml:space="preserve">fctyky fJokLro o; 68 </w:t>
            </w:r>
            <w:r w:rsidRPr="00772814">
              <w:rPr>
                <w:rFonts w:ascii="Kruti Dev 010" w:hAnsi="Kruti Dev 010"/>
                <w:sz w:val="26"/>
                <w:szCs w:val="26"/>
              </w:rPr>
              <w:t xml:space="preserve"> o’ksZ</w:t>
            </w:r>
            <w:r w:rsidRPr="00772814">
              <w:rPr>
                <w:rFonts w:ascii="Kruti Dev 050" w:hAnsi="Kruti Dev 050" w:cs="Mangal"/>
                <w:sz w:val="26"/>
                <w:szCs w:val="26"/>
              </w:rPr>
              <w:t xml:space="preserve"> jk- 3@92 Nelky uxj QLV&amp;2 Hkksiky] e/; izns’k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eks-ua- 9425604393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</w:pP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,dq.k 10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]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000</w:t>
            </w:r>
            <w:r w:rsidRPr="0077281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: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,d ,evk; da- pk eksckbZy R;kr fc,l,u,y da- pk fle ua- 9993810985 fd- 10000 :-pk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fujad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both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 xml:space="preserve">;krhy fQ;kZnh gs Hkksiky rs csaxyksj vlk izokl djhr vlrkauk izoklk njE;ku js LVs HkqlkoG ;sFkqu xkMh lqVY;kuarj dks.khrjh vKkr pksjV;kus cFkZ Bsoysyk R;kapk ueqn eksckbZy &gt;ksispk Qk;Nk ?ksoqu pks:u usyk  </w:t>
            </w:r>
          </w:p>
          <w:p w:rsidR="00F97F02" w:rsidRPr="00772814" w:rsidRDefault="00F97F02" w:rsidP="005B288F">
            <w:pPr>
              <w:jc w:val="both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 xml:space="preserve">js iks LVs euekM ;sFks rdzkj fnY;kus xqUg;kps dkxni= tk dz 3694@2018 fn 24-08-2018 vUo;s iks LVs yk oxZ dj.;kr vkY;kus xqUgk nk[ky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iksgok@141 [kksMds</w:t>
            </w:r>
          </w:p>
        </w:tc>
      </w:tr>
      <w:tr w:rsidR="00F97F02" w:rsidRPr="00772814" w:rsidTr="005B288F">
        <w:trPr>
          <w:trHeight w:hRule="exact" w:val="2798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14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HkqlkoG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1241@18-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dye 379 Hkknfo</w:t>
            </w:r>
            <w:r w:rsidRPr="00772814">
              <w:rPr>
                <w:rFonts w:ascii="Kruti Dev 050" w:hAnsi="Kruti Dev 050" w:cs="Kruti Dev 010"/>
                <w:sz w:val="26"/>
                <w:szCs w:val="26"/>
              </w:rPr>
              <w:t xml:space="preserve"> xqUgkizdkj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ilZ pksjh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cs="Mangal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Vzsu ua- 12139 Mk- lsokxzke ,Dl- ps ysMht dksp e/kqu js-LVs- HkqlkoG ;sFkqu xkMh lqVY;k uarj 10 rs 15 feuhVkauh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 xml:space="preserve">23-08-18 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23-00ok-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29-08-18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13-19 ok-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 xml:space="preserve">lkS- flrk lqjs’k usjdj o; 34 </w:t>
            </w:r>
            <w:r w:rsidRPr="00772814">
              <w:rPr>
                <w:rFonts w:ascii="Kruti Dev 010" w:hAnsi="Kruti Dev 010"/>
                <w:sz w:val="26"/>
                <w:szCs w:val="26"/>
              </w:rPr>
              <w:t xml:space="preserve"> o’ksZ</w:t>
            </w:r>
            <w:r w:rsidRPr="00772814">
              <w:rPr>
                <w:rFonts w:ascii="Kruti Dev 050" w:hAnsi="Kruti Dev 050" w:cs="Mangal"/>
                <w:sz w:val="26"/>
                <w:szCs w:val="26"/>
              </w:rPr>
              <w:t xml:space="preserve"> jk- deyk usg: uxj iksyhl eq[;ky; ] vdksyk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eks-ua- 831`7263124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vKkr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</w:pP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,dq.k 82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]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000</w:t>
            </w:r>
            <w:r w:rsidRPr="0077281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: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 xml:space="preserve">,d ilZ R;kr ,d lksU;kps eaxGlq= otu vankts vMht rksGk fd- 75000 :] ,d csUVsDlph pSu R;kr lksU;kpk vkse fda- 6000 :] jks[k 1000 :- vlk ,dq.k 82000 :- 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Mangal"/>
                <w:sz w:val="26"/>
                <w:szCs w:val="26"/>
              </w:rPr>
            </w:pP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10" w:hAnsi="Kruti Dev 010" w:cstheme="minorHAnsi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fujad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both"/>
              <w:rPr>
                <w:rFonts w:ascii="Kruti Dev 050" w:hAnsi="Kruti Dev 050" w:cs="Mangal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ueqn rk osGh o fBdk.kh ;krhy fQ;kZnh gs HkqlkoG rs vdksyk vlk izokl djhr vlrkauk izoklk njE;ku js LVs HkqlkoG ;sFkqu xkMh lqVY;kuarj dks.khrjh vKkr pksjV;kus fQ;kZnh ;kaph ilZ e/khy ueqn lkeku pks:u usyk lnj ckcr fQ;kZnh ;kauh js iks LVs vdksyk ;sFks rdzkj fnY;kus xqUg;kps dkxni= tk dz 2911@2018 fn 24-08-2018 vUo;s iks LVs yk oxZ dj.;kr vkY;kus xqUgk nk[ky dj.;kr vkyk vkgs-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lQkS@662 ok?k</w:t>
            </w:r>
          </w:p>
        </w:tc>
      </w:tr>
      <w:tr w:rsidR="00F97F02" w:rsidRPr="00772814" w:rsidTr="005B288F">
        <w:trPr>
          <w:trHeight w:hRule="exact" w:val="2344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15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मनमाड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 950/2018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कलम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356,379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भादवी</w:t>
            </w:r>
            <w:r w:rsidRPr="00772814">
              <w:rPr>
                <w:rFonts w:ascii="Kruti Dev 050" w:hAnsi="Kruti Dev 050" w:cs="Kruti Dev 010"/>
                <w:sz w:val="26"/>
                <w:szCs w:val="26"/>
              </w:rPr>
              <w:t xml:space="preserve"> xqUgkizdkj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lks-pSu pksjh</w:t>
            </w:r>
          </w:p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</w:rPr>
            </w:pPr>
            <w:bookmarkStart w:id="0" w:name="__DdeLink__21582_8445604141"/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ट्रेन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11077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डा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झेलम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एक्स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bookmarkStart w:id="1" w:name="__DdeLink__21584_8445604141"/>
            <w:bookmarkEnd w:id="0"/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चे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कोच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S/7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बर्थ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29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वरुन</w:t>
            </w:r>
            <w:bookmarkStart w:id="2" w:name="__DdeLink__21586_8445604141"/>
            <w:bookmarkEnd w:id="1"/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रे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स्टे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येवला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सुटल्यानंतर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पास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झाल्यानंतर</w:t>
            </w:r>
            <w:bookmarkEnd w:id="2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</w:rPr>
              <w:t xml:space="preserve"> 26/08/18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वेऴ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नमुद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नाही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</w:rPr>
              <w:t xml:space="preserve">29/08/18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14.20 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वा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</w:pPr>
            <w:bookmarkStart w:id="3" w:name="__DdeLink__21588_8445604141"/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नथ्थु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सिताराम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राणे</w:t>
            </w:r>
            <w:bookmarkEnd w:id="3"/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वय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</w:rPr>
              <w:t xml:space="preserve">66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वर्ष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धंदा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सेवानिवृत्ती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</w:rPr>
              <w:t xml:space="preserve">DYSS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राह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</w:t>
            </w:r>
            <w:bookmarkStart w:id="4" w:name="__DdeLink__21592_8445604141"/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शांताकुज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नंदनवन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कॉलोनी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भुसावऴ</w:t>
            </w:r>
            <w:bookmarkEnd w:id="4"/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मो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नं</w:t>
            </w:r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</w:t>
            </w:r>
            <w:bookmarkStart w:id="5" w:name="__DdeLink__21590_8445604141"/>
            <w:r w:rsidRPr="00772814">
              <w:rPr>
                <w:rFonts w:ascii="DVOT-Surekh" w:hAnsi="DVOT-Surekh" w:cs="DVOT-Surekh"/>
                <w:shadow/>
                <w:sz w:val="18"/>
                <w:szCs w:val="18"/>
                <w:shd w:val="clear" w:color="auto" w:fill="FFFFFF"/>
              </w:rPr>
              <w:t>9421527817</w:t>
            </w:r>
            <w:bookmarkEnd w:id="5"/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अज्ञात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</w:pPr>
            <w:bookmarkStart w:id="6" w:name="__DdeLink__21605_8445604141"/>
            <w:bookmarkStart w:id="7" w:name="__DdeLink__711_16662126022122"/>
            <w:bookmarkEnd w:id="7"/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,dq.k 30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]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000</w:t>
            </w:r>
            <w:r w:rsidRPr="0077281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:</w:t>
            </w:r>
          </w:p>
          <w:p w:rsidR="00F97F02" w:rsidRPr="00772814" w:rsidRDefault="00F97F02" w:rsidP="005B288F">
            <w:pPr>
              <w:snapToGrid w:val="0"/>
              <w:jc w:val="center"/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सोन्याची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चैन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वजन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10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ग्रम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किमत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अंदाजे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30,000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रु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bookmarkEnd w:id="6"/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napToGrid w:val="0"/>
              <w:jc w:val="both"/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fujad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napToGrid w:val="0"/>
              <w:jc w:val="both"/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यातील फिर्यादी हे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नमुद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गाडीने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पुणे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ते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भुसावऴ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असा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प्रवास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करीत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असताना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प्रवासादरम्यान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फिर्यादी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याच्या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गऴ्यातील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सोन्याची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चैन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कोणीतरी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अज्ञात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चोरट्याने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त्याना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कऴत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मुद्दाम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लबाडीने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ओढुन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चोरुन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नेला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आहे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</w:p>
          <w:p w:rsidR="00F97F02" w:rsidRPr="00772814" w:rsidRDefault="00F97F02" w:rsidP="005B288F">
            <w:pPr>
              <w:snapToGrid w:val="0"/>
              <w:jc w:val="both"/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पो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स्टे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भुसावऴ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येथुन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जा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क्र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4251/18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दि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</w:rPr>
              <w:t xml:space="preserve">, 27/08/2018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अन्वये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आलेला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शुन्य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क्रमाकाचा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गुन्हा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नंबरी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ohit Marath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दाखल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rPr>
                <w:sz w:val="26"/>
                <w:szCs w:val="26"/>
              </w:rPr>
            </w:pP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HC/35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दाभाडे</w:t>
            </w:r>
          </w:p>
        </w:tc>
      </w:tr>
      <w:tr w:rsidR="00F97F02" w:rsidRPr="00772814" w:rsidTr="005B288F">
        <w:trPr>
          <w:trHeight w:hRule="exact" w:val="3253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16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मनमाड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 951/2018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कलम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379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भादवी</w:t>
            </w:r>
            <w:r w:rsidRPr="00772814">
              <w:rPr>
                <w:rFonts w:ascii="Kruti Dev 050" w:hAnsi="Kruti Dev 050" w:cs="Kruti Dev 010"/>
                <w:sz w:val="26"/>
                <w:szCs w:val="26"/>
              </w:rPr>
              <w:t xml:space="preserve"> xqUgkizdkj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cWx pksjh</w:t>
            </w:r>
          </w:p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iberation Serif" w:hAnsi="DVOT-Surekh" w:cs="DVOT-Surekh"/>
                <w:sz w:val="18"/>
                <w:szCs w:val="18"/>
                <w:cs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ohit Maithili" w:hAnsi="DVOT-Surekh" w:cs="DVOT-Surekh"/>
                <w:sz w:val="18"/>
                <w:szCs w:val="18"/>
                <w:cs/>
              </w:rPr>
            </w:pPr>
            <w:bookmarkStart w:id="8" w:name="__DdeLink__21607_8445604141"/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ट्रेन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22847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विशाखापट्टनम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LTT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एक्स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चे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bookmarkStart w:id="9" w:name="__DdeLink__21609_8445604141"/>
            <w:bookmarkEnd w:id="8"/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कोच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A/1 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बर्थ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23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वरुन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bookmarkStart w:id="10" w:name="__DdeLink__21611_8445604141"/>
            <w:bookmarkEnd w:id="9"/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रे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स्टे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मनमाड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येथे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गाडी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उभी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असताना</w:t>
            </w:r>
            <w:bookmarkEnd w:id="10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iberation Serif" w:hAnsi="DVOT-Surekh" w:cs="DVOT-Surekh"/>
                <w:sz w:val="18"/>
                <w:szCs w:val="18"/>
                <w:cs/>
              </w:rPr>
            </w:pPr>
            <w:r w:rsidRPr="00772814">
              <w:rPr>
                <w:rFonts w:ascii="DVOT-Surekh" w:eastAsia="Lohit Maithili" w:hAnsi="DVOT-Surekh" w:cs="DVOT-Surekh"/>
                <w:sz w:val="18"/>
                <w:szCs w:val="18"/>
              </w:rPr>
              <w:t xml:space="preserve">.27/08/18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वेऴ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नमुद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नाही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hAnsi="DVOT-Surekh" w:cs="DVOT-Surekh"/>
                <w:sz w:val="18"/>
                <w:szCs w:val="18"/>
                <w:cs/>
              </w:rPr>
            </w:pP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29/08/18 14.39   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वा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ohit Maithili" w:hAnsi="DVOT-Surekh" w:cs="DVOT-Surekh"/>
                <w:sz w:val="18"/>
                <w:szCs w:val="18"/>
                <w:cs/>
              </w:rPr>
            </w:pPr>
            <w:bookmarkStart w:id="11" w:name="__DdeLink__21613_8445604141"/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नेहा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शरद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तिवारी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bookmarkEnd w:id="11"/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वय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z w:val="18"/>
                <w:szCs w:val="18"/>
              </w:rPr>
              <w:t xml:space="preserve">35 </w:t>
            </w: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वर्ष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व्यवसाय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नोकरी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राह</w:t>
            </w:r>
            <w:r w:rsidRPr="00772814">
              <w:rPr>
                <w:rFonts w:ascii="DVOT-Surekh" w:hAnsi="DVOT-Surekh" w:cs="DVOT-Surekh"/>
                <w:sz w:val="18"/>
                <w:szCs w:val="18"/>
              </w:rPr>
              <w:t xml:space="preserve">. </w:t>
            </w:r>
            <w:bookmarkStart w:id="12" w:name="__DdeLink__21617_8445604141"/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बी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z w:val="18"/>
                <w:szCs w:val="18"/>
              </w:rPr>
              <w:t xml:space="preserve">16/02 </w:t>
            </w: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निलकंठ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हाईटस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सेक्टर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z w:val="18"/>
                <w:szCs w:val="18"/>
              </w:rPr>
              <w:t>8</w:t>
            </w:r>
            <w:bookmarkEnd w:id="12"/>
            <w:r w:rsidRPr="00772814">
              <w:rPr>
                <w:rFonts w:ascii="DVOT-Surekh" w:hAnsi="DVOT-Surekh" w:cs="DVOT-Surekh"/>
                <w:sz w:val="18"/>
                <w:szCs w:val="18"/>
              </w:rPr>
              <w:t xml:space="preserve"> </w:t>
            </w:r>
            <w:bookmarkStart w:id="13" w:name="__DdeLink__21619_8445604141"/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धनतोली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जि</w:t>
            </w:r>
            <w:r w:rsidRPr="00772814">
              <w:rPr>
                <w:rFonts w:ascii="DVOT-Surekh" w:hAnsi="DVOT-Surekh" w:cs="DVOT-Surekh"/>
                <w:sz w:val="18"/>
                <w:szCs w:val="18"/>
              </w:rPr>
              <w:t xml:space="preserve">. </w:t>
            </w: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ठाणे</w:t>
            </w:r>
            <w:bookmarkEnd w:id="13"/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मो</w:t>
            </w: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 xml:space="preserve"> </w:t>
            </w: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नं</w:t>
            </w:r>
            <w:r w:rsidRPr="00772814">
              <w:rPr>
                <w:rFonts w:ascii="DVOT-Surekh" w:hAnsi="DVOT-Surekh" w:cs="DVOT-Surekh"/>
                <w:sz w:val="18"/>
                <w:szCs w:val="18"/>
              </w:rPr>
              <w:t xml:space="preserve">. </w:t>
            </w:r>
            <w:bookmarkStart w:id="14" w:name="__DdeLink__21615_8445604141"/>
            <w:r w:rsidRPr="00772814">
              <w:rPr>
                <w:rFonts w:ascii="DVOT-Surekh" w:hAnsi="DVOT-Surekh" w:cs="DVOT-Surekh"/>
                <w:sz w:val="18"/>
                <w:szCs w:val="18"/>
              </w:rPr>
              <w:t>771590559</w:t>
            </w:r>
            <w:bookmarkEnd w:id="14"/>
            <w:r w:rsidRPr="00772814">
              <w:rPr>
                <w:rFonts w:ascii="DVOT-Surekh" w:hAnsi="DVOT-Surekh" w:cs="DVOT-Surekh"/>
                <w:sz w:val="18"/>
                <w:szCs w:val="18"/>
              </w:rPr>
              <w:t xml:space="preserve"> /</w:t>
            </w:r>
            <w:bookmarkStart w:id="15" w:name="__DdeLink__21641_8445604141"/>
            <w:r w:rsidRPr="00772814">
              <w:rPr>
                <w:rFonts w:ascii="DVOT-Surekh" w:hAnsi="DVOT-Surekh" w:cs="DVOT-Surekh"/>
                <w:sz w:val="18"/>
                <w:szCs w:val="18"/>
              </w:rPr>
              <w:t>8369470180</w:t>
            </w:r>
            <w:bookmarkEnd w:id="15"/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eastAsia="Lohit Maithili" w:hAnsi="DVOT-Surekh" w:cs="DVOT-Surekh"/>
                <w:sz w:val="18"/>
                <w:szCs w:val="18"/>
                <w:cs/>
              </w:rPr>
              <w:t>अज्ञात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</w:pPr>
            <w:bookmarkStart w:id="16" w:name="__DdeLink__21633_8445604141"/>
            <w:bookmarkStart w:id="17" w:name="__DdeLink__711_166621260221212"/>
            <w:bookmarkEnd w:id="17"/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,dq.k 23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]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500</w:t>
            </w:r>
            <w:r w:rsidRPr="0077281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 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:</w:t>
            </w:r>
          </w:p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एक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काऴ्या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रंगाची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हॅन्ड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बॅग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त्यात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रोख</w:t>
            </w:r>
            <w:bookmarkEnd w:id="16"/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8500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रु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bookmarkStart w:id="18" w:name="__DdeLink__21635_8445604141"/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HDFC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चे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ATM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कार्ड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,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क्रेडीट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कार्ड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,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पॅन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कार्ड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,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आधाराकार्ड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, UBS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बिजनेस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आय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कार्ड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, </w:t>
            </w:r>
            <w:bookmarkStart w:id="19" w:name="__DdeLink__21637_8445604141"/>
            <w:bookmarkEnd w:id="18"/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एक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काऴ्या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रंगाचा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सॅमसंग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टॅबलेट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मोबाईल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किमत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8000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रु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सिम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नसलेला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IMEI NO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माहीत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नाही</w:t>
            </w:r>
            <w:bookmarkStart w:id="20" w:name="__DdeLink__21639_8445604141"/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bookmarkEnd w:id="19"/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एक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लेडीज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घड्याऴ</w:t>
            </w:r>
            <w:bookmarkEnd w:id="20"/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किमत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7000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रु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असा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एकुन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23500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रु</w:t>
            </w:r>
            <w:r w:rsidRPr="00772814">
              <w:rPr>
                <w:rFonts w:ascii="DVOT-Surekh" w:eastAsia="Lohit Maithil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napToGrid w:val="0"/>
              <w:jc w:val="both"/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fujad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snapToGrid w:val="0"/>
              <w:jc w:val="both"/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यातील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फिर्यादी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हे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नमुद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गाडीने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दुर्ग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ते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>LTT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असा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प्रवास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करीत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असताना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प्रवासादरम्यान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स्टे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मनमाड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येथे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गाडी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उभी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असतांना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कोणीतरी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अज्ञात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चोरट्याने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त्याची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नजर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चुकवुन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फिर्यादी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याची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वरील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नमुद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वर्णनाची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हॅन्डबॅग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आतील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सामानासह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चोरुन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नेले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</w:p>
          <w:p w:rsidR="00F97F02" w:rsidRPr="00772814" w:rsidRDefault="00F97F02" w:rsidP="005B288F">
            <w:pPr>
              <w:snapToGrid w:val="0"/>
              <w:jc w:val="both"/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रे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पो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स्टे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ना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रोड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येथुन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जा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क्र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1921/18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दि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27/08/2018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अन्वये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आलेला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शुन्य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क्रमाकाचा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गुन्हा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नंबरी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दाखल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rPr>
                <w:sz w:val="26"/>
                <w:szCs w:val="26"/>
              </w:rPr>
            </w:pP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HC/ 247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सोनवणे</w:t>
            </w:r>
          </w:p>
        </w:tc>
      </w:tr>
      <w:tr w:rsidR="00F97F02" w:rsidRPr="00772814" w:rsidTr="005B288F">
        <w:trPr>
          <w:trHeight w:hRule="exact" w:val="2888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17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मनमाड</w:t>
            </w:r>
            <w:r w:rsidRPr="00772814">
              <w:rPr>
                <w:rFonts w:ascii="DVOT-Surekh" w:eastAsia="Liberation Serif" w:hAnsi="DVOT-Surekh" w:cs="DVOT-Surekh"/>
                <w:shadow/>
                <w:sz w:val="20"/>
                <w:szCs w:val="20"/>
                <w:shd w:val="clear" w:color="auto" w:fill="FFFFFF"/>
              </w:rPr>
              <w:t xml:space="preserve"> 952/2018 </w:t>
            </w:r>
            <w:r w:rsidRPr="00772814">
              <w:rPr>
                <w:rFonts w:ascii="DVOT-Surekh" w:eastAsia="Liberation Serif" w:hAnsi="DVOT-Surekh" w:cs="DVOT-Surekh"/>
                <w:shadow/>
                <w:sz w:val="20"/>
                <w:szCs w:val="20"/>
                <w:shd w:val="clear" w:color="auto" w:fill="FFFFFF"/>
                <w:cs/>
              </w:rPr>
              <w:t>कलम</w:t>
            </w:r>
            <w:r w:rsidRPr="00772814">
              <w:rPr>
                <w:rFonts w:ascii="DVOT-Surekh" w:eastAsia="Lohit Hindi" w:hAnsi="DVOT-Surekh" w:cs="DVOT-Surekh"/>
                <w:shadow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20"/>
                <w:szCs w:val="20"/>
                <w:shd w:val="clear" w:color="auto" w:fill="FFFFFF"/>
              </w:rPr>
              <w:t xml:space="preserve">379 </w:t>
            </w:r>
            <w:r w:rsidRPr="00772814">
              <w:rPr>
                <w:rFonts w:ascii="DVOT-Surekh" w:eastAsia="Liberation Serif" w:hAnsi="DVOT-Surekh" w:cs="DVOT-Surekh"/>
                <w:shadow/>
                <w:sz w:val="20"/>
                <w:szCs w:val="20"/>
                <w:shd w:val="clear" w:color="auto" w:fill="FFFFFF"/>
                <w:cs/>
              </w:rPr>
              <w:t>भादवी</w:t>
            </w:r>
            <w:r w:rsidRPr="00772814">
              <w:rPr>
                <w:rFonts w:ascii="DVOT-Surekh" w:eastAsia="Lohit Hindi" w:hAnsi="DVOT-Surekh" w:cs="DVOT-Surekh"/>
                <w:shadow/>
                <w:sz w:val="20"/>
                <w:szCs w:val="20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Kruti Dev 050" w:hAnsi="Kruti Dev 050" w:cs="Kruti Dev 010"/>
                <w:sz w:val="26"/>
                <w:szCs w:val="26"/>
              </w:rPr>
              <w:t xml:space="preserve"> xqUgkizdkj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ilZ pksjh</w:t>
            </w:r>
          </w:p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iberation Serif" w:hAnsi="DVOT-Surekh" w:cs="DVOT-Surekh"/>
                <w:sz w:val="20"/>
                <w:szCs w:val="20"/>
                <w:cs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hAnsi="DVOT-Surekh" w:cs="DVOT-Surekh"/>
                <w:sz w:val="18"/>
                <w:szCs w:val="18"/>
                <w:cs/>
              </w:rPr>
            </w:pPr>
            <w:bookmarkStart w:id="21" w:name="__DdeLink__21643_8445604141"/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ट्रेन नांदेड दौड पॅसेजर एक्स</w:t>
            </w:r>
            <w:bookmarkEnd w:id="21"/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 xml:space="preserve"> </w:t>
            </w:r>
            <w:bookmarkStart w:id="22" w:name="__DdeLink__21645_8445604141"/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चे महिला डब्यातुन प्रवास करीत असताना</w:t>
            </w:r>
            <w:bookmarkStart w:id="23" w:name="__DdeLink__21647_8445604141"/>
            <w:bookmarkEnd w:id="22"/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 xml:space="preserve"> रे स्टे मनमाड येथे</w:t>
            </w:r>
            <w:bookmarkEnd w:id="23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hAnsi="DVOT-Surekh" w:cs="DVOT-Surekh"/>
                <w:sz w:val="18"/>
                <w:szCs w:val="18"/>
                <w:cs/>
              </w:rPr>
            </w:pPr>
            <w:r w:rsidRPr="00772814">
              <w:rPr>
                <w:rFonts w:ascii="DVOT-Surekh" w:hAnsi="DVOT-Surekh" w:cs="DVOT-Surekh"/>
                <w:sz w:val="18"/>
                <w:szCs w:val="18"/>
              </w:rPr>
              <w:t xml:space="preserve">.28/08/18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05.45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वा</w:t>
            </w: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hAnsi="DVOT-Surekh" w:cs="DVOT-Surekh"/>
                <w:sz w:val="18"/>
                <w:szCs w:val="18"/>
              </w:rPr>
              <w:t xml:space="preserve">.29/08/18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15.06 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वा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hAnsi="DVOT-Surekh" w:cs="DVOT-Surekh"/>
                <w:sz w:val="18"/>
                <w:szCs w:val="18"/>
                <w:cs/>
              </w:rPr>
            </w:pPr>
            <w:bookmarkStart w:id="24" w:name="__DdeLink__21649_8445604141"/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पुजा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विनायकराव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दांडेगावकर</w:t>
            </w:r>
            <w:bookmarkEnd w:id="24"/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वय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21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वर्ष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धंदा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शिक्षण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राह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>.</w:t>
            </w:r>
            <w:bookmarkStart w:id="25" w:name="__DdeLink__21653_8445604141"/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64 तुऴजाभुवन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भाग्यनगर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bookmarkStart w:id="26" w:name="__DdeLink__21655_8445604141"/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जि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नांदेड</w:t>
            </w:r>
            <w:bookmarkEnd w:id="25"/>
            <w:bookmarkEnd w:id="26"/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मो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नं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</w:t>
            </w:r>
            <w:bookmarkStart w:id="27" w:name="__DdeLink__21651_8445604141"/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>9665230598</w:t>
            </w:r>
            <w:bookmarkEnd w:id="27"/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iberation Serif" w:hAnsi="DVOT-Surekh" w:cs="DVOT-Surekh"/>
                <w:sz w:val="18"/>
                <w:szCs w:val="18"/>
              </w:rPr>
            </w:pPr>
            <w:r w:rsidRPr="00772814">
              <w:rPr>
                <w:rFonts w:ascii="DVOT-Surekh" w:hAnsi="DVOT-Surekh" w:cs="DVOT-Surekh"/>
                <w:sz w:val="18"/>
                <w:szCs w:val="18"/>
                <w:cs/>
              </w:rPr>
              <w:t>अज्ञात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</w:pPr>
            <w:bookmarkStart w:id="28" w:name="__DdeLink__21668_8445604141"/>
            <w:bookmarkStart w:id="29" w:name="__DdeLink__711_1666212602212111"/>
            <w:bookmarkEnd w:id="29"/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,dq.k 15</w:t>
            </w:r>
            <w:r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]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300:</w:t>
            </w:r>
          </w:p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center"/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 xml:space="preserve">एक गुलाबी रंगाची मोठी पर्स त्यात एक छोटी काऴ्या रंगाचे व्हायलेट त्यात रोख </w:t>
            </w:r>
            <w:bookmarkEnd w:id="28"/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1300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 xml:space="preserve">रु </w:t>
            </w:r>
            <w:bookmarkStart w:id="30" w:name="__DdeLink__21670_8445604141"/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SBI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 xml:space="preserve">बॅकेचे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ATM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कार्ड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,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 xml:space="preserve">ग्रामीण बॅकेचे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ATM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कार्ड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>,</w:t>
            </w:r>
            <w:bookmarkEnd w:id="30"/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 </w:t>
            </w:r>
            <w:bookmarkStart w:id="31" w:name="__DdeLink__21672_8445604141"/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>एक काऴ्या रंगाचा लेनोओ कं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.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 xml:space="preserve">चा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>PHAB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 xml:space="preserve">मोबाईल क्यात आयडीया सिम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>8669854087</w:t>
            </w:r>
            <w:bookmarkEnd w:id="31"/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 xml:space="preserve"> किमत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14000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 xml:space="preserve">रु असा एकुन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</w:rPr>
              <w:t xml:space="preserve">15300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cs/>
              </w:rPr>
              <w:t xml:space="preserve">रु 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both"/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fujad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both"/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यातील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फिर्यादी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हे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नमुद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गाडीने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नांदेड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ते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मनमाड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एसा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झोपुन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प्रवास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करीत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असताना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स्टे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अंकाई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जवऴ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आईला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फोन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लावण्यासाठी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मोबाईल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बॅगेतुन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काढायला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गेले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असता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फिर्यादी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याचे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बॅगेतील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पर्स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वरील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वर्णनाचा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मोबाईल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व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आतील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सामाना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मिऴुन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आले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नाही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ते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कोणीतरी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अज्ञात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चोरट्याने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फिर्यादी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याचे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झोपेचा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फायदा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घेवुन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चोरुन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नेले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</w:p>
          <w:p w:rsidR="00F97F02" w:rsidRPr="00772814" w:rsidRDefault="00F97F02" w:rsidP="005B288F">
            <w:pPr>
              <w:tabs>
                <w:tab w:val="left" w:pos="7626"/>
              </w:tabs>
              <w:snapToGrid w:val="0"/>
              <w:spacing w:line="100" w:lineRule="atLeast"/>
              <w:jc w:val="both"/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पो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स्टे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ना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रोड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येथुन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जा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क्र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1926/18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दि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. 28/08/2018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अन्वये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आलेला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शुन्य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क्रमाकाचा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गुन्हा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आज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रोजी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टपालाने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प्राप्त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झाल्याने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नंबरी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दाखल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rPr>
                <w:sz w:val="26"/>
                <w:szCs w:val="26"/>
              </w:rPr>
            </w:pP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</w:rPr>
              <w:t xml:space="preserve">HC/ 311 </w:t>
            </w:r>
            <w:r w:rsidRPr="00772814">
              <w:rPr>
                <w:rFonts w:ascii="DVOT-Surekh" w:eastAsia="Liberation Serif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>इंगऴे</w:t>
            </w:r>
            <w:r w:rsidRPr="00772814">
              <w:rPr>
                <w:rFonts w:ascii="DVOT-Surekh" w:eastAsia="Lohit Hindi" w:hAnsi="DVOT-Surekh" w:cs="DVOT-Surekh"/>
                <w:shadow/>
                <w:sz w:val="18"/>
                <w:szCs w:val="18"/>
                <w:shd w:val="clear" w:color="auto" w:fill="FFFFFF"/>
                <w:cs/>
              </w:rPr>
              <w:t xml:space="preserve">  </w:t>
            </w:r>
          </w:p>
        </w:tc>
      </w:tr>
      <w:tr w:rsidR="00F97F02" w:rsidRPr="00772814" w:rsidTr="005B288F">
        <w:trPr>
          <w:trHeight w:hRule="exact" w:val="2249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18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bxriqjh  188@18</w:t>
            </w:r>
          </w:p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Hkknfo</w:t>
            </w:r>
            <w:r w:rsidRPr="00772814">
              <w:rPr>
                <w:rFonts w:ascii="Kruti Dev 050" w:hAnsi="Kruti Dev 050" w:cs="Kruti Dev 010"/>
                <w:sz w:val="26"/>
                <w:szCs w:val="26"/>
              </w:rPr>
              <w:t xml:space="preserve"> xqUgkizdkj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ilZ pksjh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xkMh ua- 12141 Mk  ,Dlizslps dksp ,l@ 10 cFkZ ua- 2 o:u dlkjk rs bxriqjh njE;ku 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72814">
              <w:rPr>
                <w:rFonts w:ascii="Kruti Dev 050" w:hAnsi="Kruti Dev 050"/>
                <w:b/>
                <w:sz w:val="26"/>
                <w:szCs w:val="26"/>
                <w:u w:val="thick"/>
              </w:rPr>
              <w:t>26</w:t>
            </w:r>
            <w:r w:rsidRPr="00772814">
              <w:rPr>
                <w:rFonts w:ascii="Kruti Dev 050" w:hAnsi="Kruti Dev 050"/>
                <w:sz w:val="26"/>
                <w:szCs w:val="26"/>
                <w:u w:val="thick"/>
              </w:rPr>
              <w:t>-08-18</w:t>
            </w:r>
          </w:p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osG ueqn ukgh</w:t>
            </w:r>
          </w:p>
          <w:p w:rsidR="00F97F02" w:rsidRPr="00772814" w:rsidRDefault="00F97F02" w:rsidP="005B288F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35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  <w:u w:val="thick"/>
              </w:rPr>
              <w:t>29-08-18</w:t>
            </w:r>
          </w:p>
          <w:p w:rsidR="00F97F02" w:rsidRPr="00772814" w:rsidRDefault="00F97F02" w:rsidP="005B288F">
            <w:pPr>
              <w:ind w:left="-125" w:right="-25" w:hanging="90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12-08 ok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Jh- ljoj ‘’ks[k eksgEen ufle o; 23 o"kZ jkg- tqgh xYyh ok;jysl jksM va/ksjh osLV eqacbZ eks- ua- 9594626554</w:t>
            </w:r>
          </w:p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vKkr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</w:pP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 xml:space="preserve">,dq.k </w:t>
            </w:r>
            <w:r w:rsidRPr="0077281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58]000 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:</w:t>
            </w:r>
          </w:p>
          <w:p w:rsidR="00F97F02" w:rsidRPr="00772814" w:rsidRDefault="00F97F02" w:rsidP="005B288F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,d ysMht ilZ R;kr jks[k 23]000: ] lksU;kph vaxBh 4 xzWe fd10]000: lksU;kph ,d rksMs fd- 25]000: jsYosps ijrhps frdhV iWudkMZ] vk/kkjdkMZ] vlk ,dq.k 58]0 00: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r w:rsidRPr="00772814">
              <w:rPr>
                <w:rFonts w:ascii="Kruti Dev 050" w:hAnsi="Kruti Dev 050" w:cs="Mangal"/>
                <w:bCs/>
                <w:sz w:val="26"/>
                <w:szCs w:val="26"/>
              </w:rPr>
              <w:t>fujad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pStyle w:val="PlainText"/>
              <w:spacing w:line="240" w:lineRule="auto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;krhy fQ;kZnh  etdqj gs ueqn xkMhus jsYos LVs’ku eqcbZ rs ikVyhiq=  vlk izoklk djhr vlarkuk dlkjk rs bxriqjh  njE;ku dks.khrjh vKkr pksjV;kus R;kaps &gt;ksispk Qk;nk ?ksoqu R;kaph ueqn ilZ  vkrhy ekyklg eqn~nke  yckMhu pks:u usyh </w:t>
            </w:r>
          </w:p>
          <w:p w:rsidR="00F97F02" w:rsidRPr="00772814" w:rsidRDefault="00F97F02" w:rsidP="005B288F">
            <w:pPr>
              <w:pStyle w:val="PlainText"/>
              <w:spacing w:line="240" w:lineRule="auto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Vhi  js-LVs- HkqlkoG tk- dz- 4242@2018 fn- 26-08-18xqUg;kps dkxni= VikykOnkjs izkIr &gt;kY;kus  xqUgk nk[ky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108" w:right="-108" w:firstLine="108"/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iksgok 509 ?kjVs </w:t>
            </w:r>
          </w:p>
        </w:tc>
      </w:tr>
      <w:tr w:rsidR="00F97F02" w:rsidRPr="00772814" w:rsidTr="005B288F">
        <w:trPr>
          <w:trHeight w:hRule="exact" w:val="2978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19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bxriqjh  189@18</w:t>
            </w:r>
          </w:p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dye</w:t>
            </w:r>
          </w:p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379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Hkknfo</w:t>
            </w:r>
            <w:r w:rsidRPr="00772814">
              <w:rPr>
                <w:rFonts w:ascii="Kruti Dev 050" w:hAnsi="Kruti Dev 050" w:cs="Kruti Dev 010"/>
                <w:sz w:val="26"/>
                <w:szCs w:val="26"/>
              </w:rPr>
              <w:t xml:space="preserve"> xqUgkizdkj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eksckbZy pksjh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xkMh ua- 12859 Mk- fxrkatyh  </w:t>
            </w:r>
          </w:p>
          <w:p w:rsidR="00F97F02" w:rsidRPr="00772814" w:rsidRDefault="00F97F02" w:rsidP="005B288F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,Dlizslps dksp ,l@2  cFkZ 31 js-LVs- bxriqjh </w:t>
            </w:r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b/>
                <w:sz w:val="26"/>
                <w:szCs w:val="26"/>
              </w:rPr>
            </w:pPr>
            <w:r w:rsidRPr="00772814">
              <w:rPr>
                <w:rFonts w:ascii="Kruti Dev 050" w:hAnsi="Kruti Dev 050"/>
                <w:b/>
                <w:sz w:val="26"/>
                <w:szCs w:val="26"/>
                <w:u w:val="thick"/>
              </w:rPr>
              <w:t>24</w:t>
            </w:r>
            <w:r w:rsidRPr="00772814">
              <w:rPr>
                <w:rFonts w:ascii="Kruti Dev 050" w:hAnsi="Kruti Dev 050"/>
                <w:sz w:val="26"/>
                <w:szCs w:val="26"/>
                <w:u w:val="thick"/>
              </w:rPr>
              <w:t>-08-18</w:t>
            </w:r>
          </w:p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osG ueqn ukgh</w:t>
            </w:r>
          </w:p>
          <w:p w:rsidR="00F97F02" w:rsidRPr="00772814" w:rsidRDefault="00F97F02" w:rsidP="005B288F">
            <w:pPr>
              <w:pStyle w:val="PlainText"/>
              <w:jc w:val="center"/>
              <w:rPr>
                <w:rFonts w:asciiTheme="majorHAnsi" w:hAnsiTheme="majorHAnsi"/>
                <w:b/>
                <w:sz w:val="26"/>
                <w:szCs w:val="26"/>
              </w:rPr>
            </w:pPr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  <w:u w:val="thick"/>
              </w:rPr>
            </w:pPr>
            <w:r w:rsidRPr="00772814">
              <w:rPr>
                <w:rFonts w:ascii="Kruti Dev 050" w:hAnsi="Kruti Dev 050"/>
                <w:sz w:val="26"/>
                <w:szCs w:val="26"/>
                <w:u w:val="thick"/>
              </w:rPr>
              <w:t>29-08-18</w:t>
            </w:r>
          </w:p>
          <w:p w:rsidR="00F97F02" w:rsidRPr="00772814" w:rsidRDefault="00F97F02" w:rsidP="005B288F">
            <w:pPr>
              <w:ind w:left="-125" w:right="-25" w:hanging="90"/>
              <w:jc w:val="center"/>
              <w:rPr>
                <w:rFonts w:ascii="Kruti Dev 050" w:hAnsi="Kruti Dev 050"/>
                <w:b/>
                <w:sz w:val="26"/>
                <w:szCs w:val="26"/>
                <w:u w:val="single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14-00 ok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pStyle w:val="PlainText"/>
              <w:jc w:val="center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Jh'kQhdqu vfMtqj eaMG o; 38 o"kZ jkg- 8140 EgkMk izktsDV 121 uksVhl Hkkosadj uxj ua- 3 ekykM if’pe eqacbZ 9152805773</w:t>
            </w:r>
          </w:p>
          <w:p w:rsidR="00F97F02" w:rsidRPr="00772814" w:rsidRDefault="00F97F02" w:rsidP="005B288F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  <w:p w:rsidR="00F97F02" w:rsidRPr="00772814" w:rsidRDefault="00F97F02" w:rsidP="005B288F">
            <w:pPr>
              <w:pStyle w:val="PlainText"/>
              <w:ind w:left="-18" w:firstLine="18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</w:pPr>
            <w:r w:rsidRPr="00772814">
              <w:rPr>
                <w:rFonts w:ascii="Kruti Dev 050" w:hAnsi="Kruti Dev 050" w:cs="Mangal"/>
                <w:sz w:val="26"/>
                <w:szCs w:val="26"/>
              </w:rPr>
              <w:t>vKkr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</w:pP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 xml:space="preserve">,dq.k </w:t>
            </w:r>
            <w:r w:rsidRPr="0077281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18]000 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:</w:t>
            </w:r>
          </w:p>
          <w:p w:rsidR="00F97F02" w:rsidRPr="00772814" w:rsidRDefault="00F97F02" w:rsidP="005B288F">
            <w:pPr>
              <w:tabs>
                <w:tab w:val="left" w:pos="720"/>
              </w:tabs>
              <w:jc w:val="center"/>
              <w:rPr>
                <w:rFonts w:ascii="Kruti Dev 050" w:eastAsia="Times New Roman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,d foosk da- dkG;k jxkapk eksckbZY R;kr fle ua- 9732045877 fd- 18]000:-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r w:rsidRPr="00772814">
              <w:rPr>
                <w:rFonts w:ascii="Kruti Dev 050" w:hAnsi="Kruti Dev 050" w:cs="Mangal"/>
                <w:bCs/>
                <w:sz w:val="26"/>
                <w:szCs w:val="26"/>
              </w:rPr>
              <w:t>fujad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pStyle w:val="PlainText"/>
              <w:spacing w:line="240" w:lineRule="auto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>;krhy fQ;kZnh  etdqj gs ueqn xkMhus jsYos LVs’ku eqcbZ rs gkoMK  vlk izoklk djhr vlarkuk js-LVs- bxriqjh  ;sFks R;kapk pkftZaxyk ykoysdyk ueqn eksckbZy dks.khrjh vKkr pksjV;kus R;kaps utj pqdhpk Qk;nk ?ksoqu Rpks:u usyk-</w:t>
            </w:r>
          </w:p>
          <w:p w:rsidR="00F97F02" w:rsidRPr="00772814" w:rsidRDefault="00F97F02" w:rsidP="005B288F">
            <w:pPr>
              <w:pStyle w:val="PlainText"/>
              <w:spacing w:line="240" w:lineRule="auto"/>
              <w:jc w:val="both"/>
              <w:rPr>
                <w:rFonts w:ascii="Kruti Dev 050" w:hAnsi="Kruti Dev 050"/>
                <w:sz w:val="26"/>
                <w:szCs w:val="26"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Vhi  js-LVs- HkqlkoG tk- dz- 4224@2018 fn- 24-08-18 xqUg;kps dkxni= VikykOnkjs izkIr &gt;kY;kus  xqUgk nk[ky dj.;kr vkyk vkgs-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108" w:right="-108" w:firstLine="108"/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sz w:val="26"/>
                <w:szCs w:val="26"/>
              </w:rPr>
              <w:t xml:space="preserve">iksgok 764 tk/ko </w:t>
            </w:r>
          </w:p>
        </w:tc>
      </w:tr>
      <w:tr w:rsidR="00F97F02" w:rsidRPr="00772814" w:rsidTr="005B288F">
        <w:trPr>
          <w:trHeight w:hRule="exact" w:val="2173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20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नांदेड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shd w:val="clear" w:color="auto" w:fill="FFFFFF"/>
              </w:rPr>
              <w:t>1102/18 U/S 379 IPC</w:t>
            </w:r>
            <w:r w:rsidRPr="00772814">
              <w:rPr>
                <w:rFonts w:ascii="Kruti Dev 050" w:hAnsi="Kruti Dev 050" w:cs="Kruti Dev 010"/>
                <w:sz w:val="26"/>
                <w:szCs w:val="26"/>
              </w:rPr>
              <w:t xml:space="preserve"> xqUgkizdkj</w:t>
            </w:r>
          </w:p>
          <w:p w:rsidR="00F97F02" w:rsidRPr="00772814" w:rsidRDefault="00F97F02" w:rsidP="005B288F">
            <w:pPr>
              <w:jc w:val="center"/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 xml:space="preserve">cWx pksjh </w:t>
            </w: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356"/>
              </w:tabs>
              <w:jc w:val="center"/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</w:rPr>
            </w:pPr>
            <w:bookmarkStart w:id="32" w:name="__DdeLink__520_441324721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रे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.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स्टे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.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परभणी  प्लॉटफार्म न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. 1 </w:t>
            </w:r>
            <w:bookmarkStart w:id="33" w:name="__DdeLink__522_441324721"/>
            <w:bookmarkEnd w:id="32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वर बुक स्टॉल समोर </w:t>
            </w:r>
            <w:bookmarkStart w:id="34" w:name="__DdeLink__524_441324721"/>
            <w:bookmarkEnd w:id="33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लोंखडी बाकड्यावर</w:t>
            </w:r>
            <w:bookmarkEnd w:id="34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356"/>
              </w:tabs>
              <w:jc w:val="center"/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27/08/</w:t>
            </w:r>
            <w:proofErr w:type="gramStart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18  23:00</w:t>
            </w:r>
            <w:proofErr w:type="gramEnd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वा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. </w:t>
            </w:r>
            <w:bookmarkStart w:id="35" w:name="__DdeLink__40894_180254493311"/>
            <w:bookmarkEnd w:id="35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356"/>
              </w:tabs>
              <w:jc w:val="center"/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29/08/</w:t>
            </w:r>
            <w:proofErr w:type="gramStart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18  11:54</w:t>
            </w:r>
            <w:proofErr w:type="gramEnd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  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वा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356"/>
              </w:tabs>
              <w:jc w:val="center"/>
              <w:rPr>
                <w:rFonts w:ascii="DVOT-Surekh" w:eastAsia="Times New Roman" w:hAnsi="DVOT-Surekh" w:cs="DVOT-Surekh"/>
                <w:b/>
                <w:bCs/>
                <w:sz w:val="18"/>
                <w:szCs w:val="18"/>
                <w:shd w:val="clear" w:color="auto" w:fill="FFFFFF"/>
                <w:cs/>
              </w:rPr>
            </w:pPr>
            <w:bookmarkStart w:id="36" w:name="__DdeLink__526_441324721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हिमांशु धनशाम चव्हान</w:t>
            </w:r>
            <w:bookmarkEnd w:id="36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 वय 24 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वर्ष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,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व्यव – खाजगी नौकारी  रा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-</w:t>
            </w:r>
            <w:bookmarkStart w:id="37" w:name="__DdeLink__530_441324721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16 गोलबाजार खडंवा</w:t>
            </w:r>
            <w:bookmarkEnd w:id="37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 (</w:t>
            </w:r>
            <w:bookmarkStart w:id="38" w:name="__DdeLink__532_441324721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मध्यप्रदेश</w:t>
            </w:r>
            <w:bookmarkEnd w:id="38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)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मो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.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न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. </w:t>
            </w:r>
            <w:bookmarkStart w:id="39" w:name="__DdeLink__528_441324721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7987283927</w:t>
            </w:r>
            <w:bookmarkEnd w:id="39"/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F967E8" w:rsidRDefault="00F97F02" w:rsidP="005B288F">
            <w:pPr>
              <w:snapToGrid w:val="0"/>
              <w:jc w:val="center"/>
              <w:rPr>
                <w:rFonts w:ascii="DVOT-Surekh" w:eastAsia="Times New Roman" w:hAnsi="DVOT-Surekh" w:cs="DVOT-Surekh"/>
                <w:b/>
                <w:sz w:val="18"/>
                <w:szCs w:val="18"/>
                <w:shd w:val="clear" w:color="auto" w:fill="FFFFFF"/>
                <w:cs/>
              </w:rPr>
            </w:pPr>
            <w:r w:rsidRPr="00F967E8">
              <w:rPr>
                <w:rFonts w:ascii="DVOT-Surekh" w:eastAsia="Times New Roman" w:hAnsi="DVOT-Surekh" w:cs="DVOT-Surekh"/>
                <w:b/>
                <w:bCs/>
                <w:sz w:val="18"/>
                <w:szCs w:val="18"/>
                <w:shd w:val="clear" w:color="auto" w:fill="FFFFFF"/>
                <w:cs/>
              </w:rPr>
              <w:t>अज्ञात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</w:pP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 xml:space="preserve">,dq.k </w:t>
            </w:r>
            <w:r w:rsidRPr="0077281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5]500 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:</w:t>
            </w:r>
          </w:p>
          <w:p w:rsidR="00F97F02" w:rsidRPr="00772814" w:rsidRDefault="00F97F02" w:rsidP="005B288F">
            <w:pPr>
              <w:jc w:val="center"/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एक </w:t>
            </w:r>
            <w:bookmarkStart w:id="40" w:name="__DdeLink__538_441324721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कॉलेज बॅग ब्लु आणि क्रीम कलर  ची बॅग </w:t>
            </w:r>
            <w:bookmarkEnd w:id="40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कि, 900/-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रू २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) </w:t>
            </w:r>
            <w:bookmarkStart w:id="41" w:name="__DdeLink__540_441324721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दोन नवीन ड्रेस शर्ट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,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पॅन्ट</w:t>
            </w:r>
            <w:bookmarkEnd w:id="41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कि, 4000/-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रू ३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) </w:t>
            </w:r>
            <w:bookmarkStart w:id="42" w:name="__DdeLink__542_441324721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पॅन कार्ड</w:t>
            </w:r>
            <w:bookmarkEnd w:id="42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, </w:t>
            </w:r>
            <w:bookmarkStart w:id="43" w:name="__DdeLink__544_441324721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एक पुस्तक </w:t>
            </w:r>
            <w:bookmarkEnd w:id="43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4) </w:t>
            </w:r>
            <w:bookmarkStart w:id="44" w:name="__DdeLink__546_441324721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पावर बॅक</w:t>
            </w:r>
            <w:bookmarkEnd w:id="44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कि, 600/-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रू  असा एकुण कि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5,500 /-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रु चा माल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निरंक</w:t>
            </w:r>
            <w:r w:rsidRPr="00772814"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  <w:cs/>
              </w:rPr>
              <w:t xml:space="preserve"> 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356"/>
              </w:tabs>
              <w:jc w:val="both"/>
              <w:rPr>
                <w:rFonts w:ascii="DVOT-Surekh" w:hAnsi="DVOT-Surekh" w:cs="DVOT-Surekh"/>
                <w:sz w:val="18"/>
                <w:szCs w:val="18"/>
              </w:rPr>
            </w:pPr>
            <w:r w:rsidRPr="00772814"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</w:rPr>
              <w:t xml:space="preserve"> </w:t>
            </w:r>
            <w:bookmarkStart w:id="45" w:name="__DdeLink__534_441324721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यातील फिर्यादी मजकुर हे खंडवा ते बिदर जाण्यासाठी प्रवास करुन रे स्टे परभणी येथे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PF NO 01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वर बुक स्टॉल समोर बाकड्यावर बसले असतांना वरिल नमुद बॅग आतील सामानसह  कोणीतरी अज्ञात चोरट्याने त्यांचा वरील वर्णनाचा बॅग  चोरुन नेले </w:t>
            </w:r>
            <w:bookmarkEnd w:id="45"/>
            <w:r w:rsidRPr="00772814">
              <w:rPr>
                <w:rFonts w:ascii="DVOT-Surekh" w:eastAsia="Liberation Serif" w:hAnsi="DVOT-Surekh" w:cs="DVOT-Surekh"/>
                <w:sz w:val="18"/>
                <w:szCs w:val="18"/>
                <w:shd w:val="clear" w:color="auto" w:fill="FFFFFF"/>
              </w:rPr>
              <w:t xml:space="preserve">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OP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रेल्वे परभणी येथील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PC 477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यांनी  आ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.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क्र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.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न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./31818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दि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27/08/18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अनवये कागदपत्र गुन्हा दाखल करणे कामी दिल्याने </w:t>
            </w:r>
            <w:r w:rsidRPr="00772814"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shd w:val="clear" w:color="auto" w:fill="FFFFFF"/>
                <w:cs/>
              </w:rPr>
              <w:t>आज</w:t>
            </w:r>
            <w:r w:rsidRPr="00772814"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shd w:val="clear" w:color="auto" w:fill="FFFFFF"/>
                <w:cs/>
              </w:rPr>
              <w:t>रोजी</w:t>
            </w:r>
            <w:r w:rsidRPr="00772814"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shd w:val="clear" w:color="auto" w:fill="FFFFFF"/>
                <w:cs/>
              </w:rPr>
              <w:t>गुन्हा</w:t>
            </w:r>
            <w:r w:rsidRPr="00772814"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shd w:val="clear" w:color="auto" w:fill="FFFFFF"/>
                <w:cs/>
              </w:rPr>
              <w:t>दाखल</w:t>
            </w:r>
            <w:r w:rsidRPr="00772814"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  <w:cs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356"/>
              </w:tabs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ASI </w:t>
            </w:r>
          </w:p>
          <w:p w:rsidR="00F97F02" w:rsidRPr="00772814" w:rsidRDefault="00F97F02" w:rsidP="005B288F">
            <w:pPr>
              <w:tabs>
                <w:tab w:val="left" w:pos="356"/>
              </w:tabs>
              <w:rPr>
                <w:rFonts w:ascii="DVOT-Surekh" w:hAnsi="DVOT-Surekh" w:cs="DVOT-Surekh"/>
                <w:sz w:val="18"/>
                <w:szCs w:val="18"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765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शफीयोद्दीन शेख</w:t>
            </w:r>
          </w:p>
        </w:tc>
      </w:tr>
      <w:tr w:rsidR="00F97F02" w:rsidRPr="00772814" w:rsidTr="005B288F">
        <w:trPr>
          <w:trHeight w:hRule="exact" w:val="2438"/>
        </w:trPr>
        <w:tc>
          <w:tcPr>
            <w:tcW w:w="47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ind w:left="-86"/>
              <w:jc w:val="center"/>
              <w:rPr>
                <w:rFonts w:ascii="Kruti Dev 050" w:hAnsi="Kruti Dev 050"/>
                <w:b/>
              </w:rPr>
            </w:pPr>
            <w:r>
              <w:rPr>
                <w:rFonts w:ascii="Kruti Dev 050" w:hAnsi="Kruti Dev 050"/>
                <w:b/>
              </w:rPr>
              <w:t>21</w:t>
            </w:r>
          </w:p>
        </w:tc>
        <w:tc>
          <w:tcPr>
            <w:tcW w:w="109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 w:cs="Kruti Dev 010"/>
                <w:sz w:val="26"/>
                <w:szCs w:val="26"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नांदेड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shd w:val="clear" w:color="auto" w:fill="FFFFFF"/>
              </w:rPr>
              <w:t>1103/18 U/S 379 IPC</w:t>
            </w:r>
            <w:r w:rsidRPr="00772814">
              <w:rPr>
                <w:rFonts w:ascii="Kruti Dev 050" w:hAnsi="Kruti Dev 050" w:cs="Kruti Dev 010"/>
                <w:sz w:val="26"/>
                <w:szCs w:val="26"/>
              </w:rPr>
              <w:t xml:space="preserve"> xqUgkizdkj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 w:cs="Arial"/>
                <w:sz w:val="26"/>
                <w:szCs w:val="26"/>
              </w:rPr>
            </w:pPr>
            <w:r w:rsidRPr="00772814">
              <w:rPr>
                <w:rFonts w:ascii="Kruti Dev 050" w:hAnsi="Kruti Dev 050" w:cs="Kruti Dev 010"/>
                <w:sz w:val="26"/>
                <w:szCs w:val="26"/>
              </w:rPr>
              <w:t>eksckbZYk pksjh</w:t>
            </w:r>
          </w:p>
          <w:p w:rsidR="00F97F02" w:rsidRPr="00772814" w:rsidRDefault="00F97F02" w:rsidP="005B288F">
            <w:pPr>
              <w:pStyle w:val="TableContents"/>
              <w:jc w:val="center"/>
              <w:rPr>
                <w:rFonts w:ascii="DVOT-Surekh" w:hAnsi="DVOT-Surekh" w:cs="DVOT-Surekh"/>
                <w:sz w:val="18"/>
                <w:szCs w:val="18"/>
                <w:shd w:val="clear" w:color="auto" w:fill="FFFFFF"/>
                <w:cs/>
              </w:rPr>
            </w:pPr>
          </w:p>
        </w:tc>
        <w:tc>
          <w:tcPr>
            <w:tcW w:w="1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356"/>
              </w:tabs>
              <w:jc w:val="center"/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</w:rPr>
            </w:pPr>
            <w:bookmarkStart w:id="46" w:name="__DdeLink__766_44132472"/>
            <w:bookmarkStart w:id="47" w:name="__DdeLink__520_44132472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रे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.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स्टे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.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नांदेड   प्लॉटफार्म न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. </w:t>
            </w:r>
            <w:bookmarkStart w:id="48" w:name="__DdeLink__770_44132472"/>
            <w:bookmarkEnd w:id="46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03  </w:t>
            </w:r>
            <w:bookmarkStart w:id="49" w:name="__DdeLink__522_44132472"/>
            <w:bookmarkEnd w:id="47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वर </w:t>
            </w:r>
            <w:bookmarkStart w:id="50" w:name="__DdeLink__524_44132472"/>
            <w:bookmarkEnd w:id="49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ट</w:t>
            </w:r>
            <w:bookmarkEnd w:id="50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्रेन निजामाबाद</w:t>
            </w:r>
            <w:bookmarkEnd w:id="48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 </w:t>
            </w:r>
            <w:bookmarkStart w:id="51" w:name="__DdeLink__772_44132472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नांदेड पॅसेजर गाडीत</w:t>
            </w:r>
            <w:bookmarkEnd w:id="51"/>
          </w:p>
        </w:tc>
        <w:tc>
          <w:tcPr>
            <w:tcW w:w="10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356"/>
              </w:tabs>
              <w:jc w:val="center"/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28/08/</w:t>
            </w:r>
            <w:proofErr w:type="gramStart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18  09:45</w:t>
            </w:r>
            <w:proofErr w:type="gramEnd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वा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. </w:t>
            </w:r>
            <w:bookmarkStart w:id="52" w:name="__DdeLink__40894_1802544933111"/>
            <w:bookmarkEnd w:id="52"/>
          </w:p>
        </w:tc>
        <w:tc>
          <w:tcPr>
            <w:tcW w:w="11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356"/>
              </w:tabs>
              <w:jc w:val="center"/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29/08/</w:t>
            </w:r>
            <w:proofErr w:type="gramStart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18  12:45</w:t>
            </w:r>
            <w:proofErr w:type="gramEnd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 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वा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356"/>
              </w:tabs>
              <w:jc w:val="center"/>
              <w:rPr>
                <w:rFonts w:ascii="DVOT-Surekh" w:eastAsia="Times New Roman" w:hAnsi="DVOT-Surekh" w:cs="DVOT-Surekh"/>
                <w:b/>
                <w:bCs/>
                <w:sz w:val="18"/>
                <w:szCs w:val="18"/>
                <w:shd w:val="clear" w:color="auto" w:fill="FFFFFF"/>
                <w:cs/>
              </w:rPr>
            </w:pPr>
            <w:bookmarkStart w:id="53" w:name="__DdeLink__775_44132472"/>
            <w:bookmarkStart w:id="54" w:name="__DdeLink__526_44132472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न</w:t>
            </w:r>
            <w:bookmarkEnd w:id="54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िरकंठ लक्ष्मण वाळके</w:t>
            </w:r>
            <w:bookmarkEnd w:id="53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   वय 32  वर्ष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,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व्यव –  नौकारी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( RPF )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निजामाबाद   रा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-</w:t>
            </w:r>
            <w:bookmarkStart w:id="55" w:name="__DdeLink__780_44132472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शिवाजी  चौक लोहा</w:t>
            </w:r>
            <w:bookmarkEnd w:id="55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जि नांदेड  मो.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न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. 9850719520</w:t>
            </w:r>
            <w:bookmarkStart w:id="56" w:name="__DdeLink__528_4413247211"/>
            <w:bookmarkEnd w:id="56"/>
          </w:p>
        </w:tc>
        <w:tc>
          <w:tcPr>
            <w:tcW w:w="9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F967E8" w:rsidRDefault="00F97F02" w:rsidP="005B288F">
            <w:pPr>
              <w:snapToGrid w:val="0"/>
              <w:jc w:val="center"/>
              <w:rPr>
                <w:rFonts w:ascii="DVOT-Surekh" w:eastAsia="Times New Roman" w:hAnsi="DVOT-Surekh" w:cs="DVOT-Surekh"/>
                <w:b/>
                <w:sz w:val="18"/>
                <w:szCs w:val="18"/>
                <w:shd w:val="clear" w:color="auto" w:fill="FFFFFF"/>
                <w:cs/>
              </w:rPr>
            </w:pPr>
            <w:r w:rsidRPr="00F967E8">
              <w:rPr>
                <w:rFonts w:ascii="DVOT-Surekh" w:eastAsia="Times New Roman" w:hAnsi="DVOT-Surekh" w:cs="DVOT-Surekh"/>
                <w:b/>
                <w:bCs/>
                <w:sz w:val="18"/>
                <w:szCs w:val="18"/>
                <w:shd w:val="clear" w:color="auto" w:fill="FFFFFF"/>
                <w:cs/>
              </w:rPr>
              <w:t>अज्ञात</w:t>
            </w:r>
          </w:p>
        </w:tc>
        <w:tc>
          <w:tcPr>
            <w:tcW w:w="227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</w:pP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 xml:space="preserve">,dq.k </w:t>
            </w:r>
            <w:r w:rsidRPr="00772814">
              <w:rPr>
                <w:rFonts w:ascii="Kruti Dev 050" w:hAnsi="Kruti Dev 050"/>
                <w:b/>
                <w:sz w:val="26"/>
                <w:szCs w:val="26"/>
                <w:u w:val="single"/>
              </w:rPr>
              <w:t xml:space="preserve">19]000 </w:t>
            </w:r>
            <w:r w:rsidRPr="00772814">
              <w:rPr>
                <w:rFonts w:ascii="Kruti Dev 050" w:hAnsi="Kruti Dev 050"/>
                <w:b/>
                <w:sz w:val="28"/>
                <w:szCs w:val="28"/>
                <w:u w:val="single"/>
                <w:lang w:bidi="he-IL"/>
              </w:rPr>
              <w:t>:</w:t>
            </w:r>
          </w:p>
          <w:p w:rsidR="00F97F02" w:rsidRPr="00772814" w:rsidRDefault="00F97F02" w:rsidP="005B288F">
            <w:pPr>
              <w:jc w:val="center"/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एक  </w:t>
            </w:r>
            <w:bookmarkStart w:id="57" w:name="__DdeLink__784_44132472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vivo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कंपनिचा मोबाईल मॉडल नं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V9 youth goid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रंगाचा त्यात  आयडीया सिम नं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. </w:t>
            </w:r>
            <w:proofErr w:type="gramStart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9421854943 .</w:t>
            </w:r>
            <w:proofErr w:type="gramEnd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</w:t>
            </w:r>
            <w:proofErr w:type="gramStart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jio</w:t>
            </w:r>
            <w:proofErr w:type="gramEnd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सिम नं 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8208674739</w:t>
            </w:r>
            <w:bookmarkEnd w:id="57"/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  त्याचा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IMEI NO 868888033181677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कि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. 19,000/-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रू  असा एकुण कि  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19,000 /-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रु चा माल</w:t>
            </w:r>
          </w:p>
        </w:tc>
        <w:tc>
          <w:tcPr>
            <w:tcW w:w="7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jc w:val="center"/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निरंक</w:t>
            </w:r>
          </w:p>
        </w:tc>
        <w:tc>
          <w:tcPr>
            <w:tcW w:w="39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356"/>
              </w:tabs>
              <w:jc w:val="both"/>
              <w:rPr>
                <w:rFonts w:ascii="DVOT-Surekh" w:hAnsi="DVOT-Surekh" w:cs="DVOT-Surekh"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यातील फिर्यादी मजकुर हे ट्रेन निजामाबाद नांदेड पॅसेजर गाडीने निजामाबाद ते नांदेड असा प्रवास करत असतांना प्रवासा दरम्यान त्यांना झोप लागली रे स्टे नांदेड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PF NO  03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वर ट्रेन येऊन थांबली असता त्यांची झोप उघडली तेव्हा त्याच्या मोबाईल त्यांचे खिशात दिसला नाही कोणीतरी अज्ञात चोरट्याने त्यांचा झोपेचा फायदा घेवुन  वरील वर्णनाचा मोबाईल  चोरुन नेले </w:t>
            </w:r>
          </w:p>
          <w:p w:rsidR="00F97F02" w:rsidRPr="00772814" w:rsidRDefault="00F97F02" w:rsidP="005B288F">
            <w:pPr>
              <w:tabs>
                <w:tab w:val="left" w:pos="356"/>
              </w:tabs>
              <w:rPr>
                <w:rFonts w:ascii="DVOT-Surekh" w:hAnsi="DVOT-Surekh" w:cs="DVOT-Surekh"/>
                <w:sz w:val="18"/>
                <w:szCs w:val="18"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आज रोजी समक्ष पो स्टे ला येथुन फिर्यादी दिल्याने </w:t>
            </w:r>
            <w:r w:rsidRPr="00772814"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shd w:val="clear" w:color="auto" w:fill="FFFFFF"/>
                <w:cs/>
              </w:rPr>
              <w:t>आज</w:t>
            </w:r>
            <w:r w:rsidRPr="00772814"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shd w:val="clear" w:color="auto" w:fill="FFFFFF"/>
                <w:cs/>
              </w:rPr>
              <w:t>रोजी</w:t>
            </w:r>
            <w:r w:rsidRPr="00772814"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shd w:val="clear" w:color="auto" w:fill="FFFFFF"/>
                <w:cs/>
              </w:rPr>
              <w:t>गुन्हा</w:t>
            </w:r>
            <w:r w:rsidRPr="00772814"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  <w:cs/>
              </w:rPr>
              <w:t xml:space="preserve"> </w:t>
            </w:r>
            <w:r w:rsidRPr="00772814">
              <w:rPr>
                <w:rFonts w:ascii="DVOT-Surekh" w:eastAsia="Liberation Serif" w:hAnsi="DVOT-Surekh" w:cs="DVOT-Surekh"/>
                <w:sz w:val="18"/>
                <w:szCs w:val="18"/>
                <w:shd w:val="clear" w:color="auto" w:fill="FFFFFF"/>
                <w:cs/>
              </w:rPr>
              <w:t>दाखल</w:t>
            </w:r>
            <w:r w:rsidRPr="00772814">
              <w:rPr>
                <w:rFonts w:ascii="DVOT-Surekh" w:eastAsia="Aparajita" w:hAnsi="DVOT-Surekh" w:cs="DVOT-Surekh"/>
                <w:sz w:val="18"/>
                <w:szCs w:val="18"/>
                <w:shd w:val="clear" w:color="auto" w:fill="FFFFFF"/>
                <w:cs/>
              </w:rPr>
              <w:t xml:space="preserve"> </w:t>
            </w:r>
          </w:p>
        </w:tc>
        <w:tc>
          <w:tcPr>
            <w:tcW w:w="78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97F02" w:rsidRPr="00772814" w:rsidRDefault="00F97F02" w:rsidP="005B288F">
            <w:pPr>
              <w:tabs>
                <w:tab w:val="left" w:pos="356"/>
              </w:tabs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 xml:space="preserve">पो हवा </w:t>
            </w:r>
          </w:p>
          <w:p w:rsidR="00F97F02" w:rsidRPr="00772814" w:rsidRDefault="00F97F02" w:rsidP="005B288F">
            <w:pPr>
              <w:tabs>
                <w:tab w:val="left" w:pos="356"/>
              </w:tabs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>992</w:t>
            </w:r>
          </w:p>
          <w:p w:rsidR="00F97F02" w:rsidRPr="00772814" w:rsidRDefault="00F97F02" w:rsidP="005B288F">
            <w:pPr>
              <w:tabs>
                <w:tab w:val="left" w:pos="356"/>
              </w:tabs>
              <w:rPr>
                <w:rFonts w:ascii="DVOT-Surekh" w:hAnsi="DVOT-Surekh" w:cs="DVOT-Surekh"/>
                <w:sz w:val="18"/>
                <w:szCs w:val="18"/>
                <w:shd w:val="clear" w:color="auto" w:fill="FFFFFF"/>
              </w:rPr>
            </w:pP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</w:rPr>
              <w:t xml:space="preserve"> </w:t>
            </w:r>
            <w:r w:rsidRPr="00772814">
              <w:rPr>
                <w:rFonts w:ascii="DVOT-Surekh" w:eastAsia="Times New Roman" w:hAnsi="DVOT-Surekh" w:cs="DVOT-Surekh"/>
                <w:sz w:val="18"/>
                <w:szCs w:val="18"/>
                <w:shd w:val="clear" w:color="auto" w:fill="FFFFFF"/>
                <w:cs/>
              </w:rPr>
              <w:t>राठोड</w:t>
            </w:r>
          </w:p>
        </w:tc>
      </w:tr>
    </w:tbl>
    <w:p w:rsidR="00F97F02" w:rsidRPr="00772814" w:rsidRDefault="00F97F02" w:rsidP="00F97F02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F97F02" w:rsidRPr="00772814" w:rsidRDefault="00F97F02" w:rsidP="00F97F02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F97F02" w:rsidRDefault="00F97F02" w:rsidP="00F97F02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F97F02" w:rsidRDefault="00F97F02" w:rsidP="00F97F02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F97F02" w:rsidRDefault="00F97F02" w:rsidP="00F97F02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F97F02" w:rsidRDefault="00F97F02" w:rsidP="00F97F02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F97F02" w:rsidRDefault="00F97F02" w:rsidP="00F97F02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  <w:proofErr w:type="gramStart"/>
      <w:r w:rsidRPr="00772814">
        <w:rPr>
          <w:rFonts w:ascii="Kruti Dev 050" w:hAnsi="Kruti Dev 050"/>
          <w:b/>
        </w:rPr>
        <w:t>yksgekxZ</w:t>
      </w:r>
      <w:proofErr w:type="gramEnd"/>
      <w:r w:rsidRPr="00772814">
        <w:rPr>
          <w:rFonts w:ascii="Kruti Dev 050" w:hAnsi="Kruti Dev 050"/>
          <w:b/>
        </w:rPr>
        <w:t xml:space="preserve"> ftYg;krhy Hkkx 6 ef/ky nk[ky xqUg;kph ekghrh</w:t>
      </w:r>
    </w:p>
    <w:p w:rsidR="00F97F02" w:rsidRPr="00772814" w:rsidRDefault="00F97F02" w:rsidP="00F97F02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tbl>
      <w:tblPr>
        <w:tblStyle w:val="TableGrid"/>
        <w:tblpPr w:leftFromText="180" w:rightFromText="180" w:vertAnchor="text" w:horzAnchor="margin" w:tblpX="18" w:tblpY="48"/>
        <w:tblW w:w="15120" w:type="dxa"/>
        <w:tblLayout w:type="fixed"/>
        <w:tblLook w:val="04A0"/>
      </w:tblPr>
      <w:tblGrid>
        <w:gridCol w:w="540"/>
        <w:gridCol w:w="1170"/>
        <w:gridCol w:w="1620"/>
        <w:gridCol w:w="1530"/>
        <w:gridCol w:w="1260"/>
        <w:gridCol w:w="1350"/>
        <w:gridCol w:w="1170"/>
        <w:gridCol w:w="1890"/>
        <w:gridCol w:w="3330"/>
        <w:gridCol w:w="1260"/>
      </w:tblGrid>
      <w:tr w:rsidR="00F97F02" w:rsidRPr="00772814" w:rsidTr="005B288F">
        <w:trPr>
          <w:trHeight w:val="263"/>
        </w:trPr>
        <w:tc>
          <w:tcPr>
            <w:tcW w:w="540" w:type="dxa"/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vd</w:t>
            </w:r>
          </w:p>
        </w:tc>
        <w:tc>
          <w:tcPr>
            <w:tcW w:w="1170" w:type="dxa"/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iksLVs xq-j-ua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xqUgk ?kM tkxk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xq- ?kM- rk-osG</w:t>
            </w:r>
          </w:p>
        </w:tc>
        <w:tc>
          <w:tcPr>
            <w:tcW w:w="1260" w:type="dxa"/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xq-nk- rk-osG</w:t>
            </w:r>
          </w:p>
        </w:tc>
        <w:tc>
          <w:tcPr>
            <w:tcW w:w="1350" w:type="dxa"/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fQ;kZnhps uko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vkjksih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97F02" w:rsidRPr="00772814" w:rsidRDefault="00F97F02" w:rsidP="005B288F">
            <w:pPr>
              <w:ind w:left="117"/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 xml:space="preserve">feGkyk eky </w:t>
            </w:r>
          </w:p>
        </w:tc>
        <w:tc>
          <w:tcPr>
            <w:tcW w:w="3330" w:type="dxa"/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 xml:space="preserve">gdhxr </w:t>
            </w:r>
          </w:p>
        </w:tc>
        <w:tc>
          <w:tcPr>
            <w:tcW w:w="1260" w:type="dxa"/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riklh vaeynkj</w:t>
            </w:r>
          </w:p>
        </w:tc>
      </w:tr>
      <w:tr w:rsidR="00F97F02" w:rsidRPr="00772814" w:rsidTr="005B288F">
        <w:trPr>
          <w:trHeight w:val="287"/>
        </w:trPr>
        <w:tc>
          <w:tcPr>
            <w:tcW w:w="540" w:type="dxa"/>
          </w:tcPr>
          <w:p w:rsidR="00F97F02" w:rsidRPr="00772814" w:rsidRDefault="00F97F02" w:rsidP="005B288F">
            <w:pPr>
              <w:jc w:val="center"/>
            </w:pPr>
          </w:p>
        </w:tc>
        <w:tc>
          <w:tcPr>
            <w:tcW w:w="1170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350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7F02" w:rsidRPr="00772814" w:rsidRDefault="00F97F02" w:rsidP="005B288F">
            <w:pPr>
              <w:ind w:left="-90" w:right="-36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3330" w:type="dxa"/>
          </w:tcPr>
          <w:p w:rsidR="00F97F02" w:rsidRPr="00772814" w:rsidRDefault="00F97F02" w:rsidP="005B288F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</w:tbl>
    <w:p w:rsidR="00F97F02" w:rsidRPr="00772814" w:rsidRDefault="00F97F02" w:rsidP="00F97F02">
      <w:pPr>
        <w:rPr>
          <w:rFonts w:ascii="Kruti Dev 050" w:hAnsi="Kruti Dev 050" w:cs="Kruti Dev 010"/>
          <w:b/>
          <w:bCs/>
          <w:szCs w:val="22"/>
        </w:rPr>
      </w:pPr>
      <w:r w:rsidRPr="00772814">
        <w:rPr>
          <w:rFonts w:ascii="Kruti Dev 050" w:hAnsi="Kruti Dev 050"/>
        </w:rPr>
        <w:t xml:space="preserve">      </w:t>
      </w:r>
    </w:p>
    <w:p w:rsidR="00F97F02" w:rsidRDefault="00F97F02" w:rsidP="00F97F02">
      <w:pPr>
        <w:rPr>
          <w:rFonts w:ascii="Kruti Dev 050" w:hAnsi="Kruti Dev 050" w:cs="Kruti Dev 010"/>
          <w:b/>
          <w:bCs/>
          <w:szCs w:val="22"/>
        </w:rPr>
      </w:pPr>
    </w:p>
    <w:p w:rsidR="00F97F02" w:rsidRDefault="00F97F02" w:rsidP="00F97F02">
      <w:pPr>
        <w:rPr>
          <w:rFonts w:ascii="Kruti Dev 050" w:hAnsi="Kruti Dev 050" w:cs="Kruti Dev 010"/>
          <w:b/>
          <w:bCs/>
          <w:szCs w:val="22"/>
        </w:rPr>
      </w:pPr>
    </w:p>
    <w:p w:rsidR="00F97F02" w:rsidRPr="00772814" w:rsidRDefault="00F97F02" w:rsidP="00F97F02">
      <w:pPr>
        <w:rPr>
          <w:rFonts w:ascii="Kruti Dev 010" w:hAnsi="Kruti Dev 010"/>
          <w:b/>
          <w:szCs w:val="22"/>
        </w:rPr>
      </w:pPr>
      <w:proofErr w:type="gramStart"/>
      <w:r w:rsidRPr="00772814">
        <w:rPr>
          <w:rFonts w:ascii="Kruti Dev 050" w:hAnsi="Kruti Dev 050" w:cs="Kruti Dev 010"/>
          <w:b/>
          <w:bCs/>
          <w:szCs w:val="22"/>
        </w:rPr>
        <w:t>yksgekxZ</w:t>
      </w:r>
      <w:proofErr w:type="gramEnd"/>
      <w:r w:rsidRPr="00772814">
        <w:rPr>
          <w:rFonts w:ascii="Kruti Dev 050" w:hAnsi="Kruti Dev 050" w:cs="Kruti Dev 010"/>
          <w:b/>
          <w:bCs/>
          <w:szCs w:val="22"/>
        </w:rPr>
        <w:t xml:space="preserve"> ukxiwj ftYg;krhy</w:t>
      </w:r>
      <w:r w:rsidRPr="00772814">
        <w:rPr>
          <w:rFonts w:ascii="Kruti Dev 010" w:hAnsi="Kruti Dev 010"/>
          <w:b/>
          <w:szCs w:val="22"/>
        </w:rPr>
        <w:t xml:space="preserve"> </w:t>
      </w:r>
      <w:r w:rsidRPr="00772814">
        <w:rPr>
          <w:rFonts w:ascii="Kruti Dev 050" w:hAnsi="Kruti Dev 050"/>
          <w:b/>
          <w:szCs w:val="22"/>
        </w:rPr>
        <w:t>nk[ky vlysY;k exZ ckcrph ekghrh %&amp;</w:t>
      </w:r>
      <w:r w:rsidRPr="00772814">
        <w:rPr>
          <w:rFonts w:ascii="Kruti Dev 010" w:hAnsi="Kruti Dev 010"/>
          <w:b/>
          <w:szCs w:val="22"/>
        </w:rPr>
        <w:t xml:space="preserve"> </w:t>
      </w:r>
    </w:p>
    <w:p w:rsidR="00F97F02" w:rsidRPr="00772814" w:rsidRDefault="00F97F02" w:rsidP="00F97F02">
      <w:pPr>
        <w:rPr>
          <w:rFonts w:ascii="Kruti Dev 050" w:hAnsi="Kruti Dev 050" w:cs="Kruti Dev 010"/>
          <w:b/>
          <w:bCs/>
          <w:szCs w:val="22"/>
        </w:rPr>
      </w:pPr>
    </w:p>
    <w:tbl>
      <w:tblPr>
        <w:tblStyle w:val="TableGrid"/>
        <w:tblW w:w="15027" w:type="dxa"/>
        <w:tblLayout w:type="fixed"/>
        <w:tblLook w:val="04A0"/>
      </w:tblPr>
      <w:tblGrid>
        <w:gridCol w:w="470"/>
        <w:gridCol w:w="1299"/>
        <w:gridCol w:w="1865"/>
        <w:gridCol w:w="1266"/>
        <w:gridCol w:w="1266"/>
        <w:gridCol w:w="1594"/>
        <w:gridCol w:w="1932"/>
        <w:gridCol w:w="4340"/>
        <w:gridCol w:w="995"/>
      </w:tblGrid>
      <w:tr w:rsidR="00F97F02" w:rsidRPr="00772814" w:rsidTr="005B288F">
        <w:trPr>
          <w:trHeight w:val="446"/>
        </w:trPr>
        <w:tc>
          <w:tcPr>
            <w:tcW w:w="470" w:type="dxa"/>
          </w:tcPr>
          <w:p w:rsidR="00F97F02" w:rsidRPr="00772814" w:rsidRDefault="00F97F02" w:rsidP="005B288F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772814">
              <w:rPr>
                <w:rFonts w:ascii="Kruti Dev 010" w:hAnsi="Kruti Dev 010"/>
                <w:b/>
                <w:sz w:val="22"/>
                <w:szCs w:val="22"/>
              </w:rPr>
              <w:t>v-Ø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F97F02" w:rsidRPr="00772814" w:rsidRDefault="00F97F02" w:rsidP="005B288F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772814">
              <w:rPr>
                <w:rFonts w:ascii="Kruti Dev 010" w:hAnsi="Kruti Dev 010"/>
                <w:b/>
                <w:sz w:val="22"/>
                <w:szCs w:val="22"/>
              </w:rPr>
              <w:t>exZ dz o dye</w:t>
            </w:r>
          </w:p>
        </w:tc>
        <w:tc>
          <w:tcPr>
            <w:tcW w:w="1865" w:type="dxa"/>
          </w:tcPr>
          <w:p w:rsidR="00F97F02" w:rsidRPr="00772814" w:rsidRDefault="00F97F02" w:rsidP="005B288F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772814">
              <w:rPr>
                <w:rFonts w:ascii="Kruti Dev 010" w:hAnsi="Kruti Dev 010"/>
                <w:b/>
                <w:sz w:val="22"/>
                <w:szCs w:val="22"/>
              </w:rPr>
              <w:t>Ek;r  ?kMyk tkxk</w:t>
            </w:r>
          </w:p>
        </w:tc>
        <w:tc>
          <w:tcPr>
            <w:tcW w:w="1266" w:type="dxa"/>
          </w:tcPr>
          <w:p w:rsidR="00F97F02" w:rsidRPr="00772814" w:rsidRDefault="00F97F02" w:rsidP="005B288F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772814">
              <w:rPr>
                <w:rFonts w:ascii="Kruti Dev 010" w:hAnsi="Kruti Dev 010"/>
                <w:b/>
                <w:sz w:val="22"/>
                <w:szCs w:val="22"/>
              </w:rPr>
              <w:t>Ek;r ?kM-rk- osG</w:t>
            </w:r>
          </w:p>
        </w:tc>
        <w:tc>
          <w:tcPr>
            <w:tcW w:w="1266" w:type="dxa"/>
          </w:tcPr>
          <w:p w:rsidR="00F97F02" w:rsidRPr="00772814" w:rsidRDefault="00F97F02" w:rsidP="005B288F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772814">
              <w:rPr>
                <w:rFonts w:ascii="Kruti Dev 010" w:hAnsi="Kruti Dev 010"/>
                <w:b/>
                <w:sz w:val="22"/>
                <w:szCs w:val="22"/>
              </w:rPr>
              <w:t>nk[ky rk osG</w:t>
            </w:r>
          </w:p>
        </w:tc>
        <w:tc>
          <w:tcPr>
            <w:tcW w:w="1594" w:type="dxa"/>
          </w:tcPr>
          <w:p w:rsidR="00F97F02" w:rsidRPr="00772814" w:rsidRDefault="00F97F02" w:rsidP="005B288F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772814">
              <w:rPr>
                <w:rFonts w:ascii="Kruti Dev 010" w:hAnsi="Kruti Dev 010"/>
                <w:b/>
                <w:sz w:val="22"/>
                <w:szCs w:val="22"/>
              </w:rPr>
              <w:t>fQ;kZnh@ [kcj ns.kkjk</w:t>
            </w:r>
          </w:p>
        </w:tc>
        <w:tc>
          <w:tcPr>
            <w:tcW w:w="1932" w:type="dxa"/>
          </w:tcPr>
          <w:p w:rsidR="00F97F02" w:rsidRPr="00772814" w:rsidRDefault="00F97F02" w:rsidP="005B288F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772814">
              <w:rPr>
                <w:rFonts w:ascii="Kruti Dev 010" w:hAnsi="Kruti Dev 010"/>
                <w:b/>
                <w:sz w:val="22"/>
                <w:szCs w:val="22"/>
              </w:rPr>
              <w:t>Ek`rdkps uko</w:t>
            </w:r>
          </w:p>
        </w:tc>
        <w:tc>
          <w:tcPr>
            <w:tcW w:w="4340" w:type="dxa"/>
          </w:tcPr>
          <w:p w:rsidR="00F97F02" w:rsidRPr="00772814" w:rsidRDefault="00F97F02" w:rsidP="005B288F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772814">
              <w:rPr>
                <w:rFonts w:ascii="Kruti Dev 010" w:hAnsi="Kruti Dev 010"/>
                <w:b/>
                <w:sz w:val="22"/>
                <w:szCs w:val="22"/>
              </w:rPr>
              <w:t>gdhdr</w:t>
            </w:r>
          </w:p>
        </w:tc>
        <w:tc>
          <w:tcPr>
            <w:tcW w:w="995" w:type="dxa"/>
          </w:tcPr>
          <w:p w:rsidR="00F97F02" w:rsidRPr="00772814" w:rsidRDefault="00F97F02" w:rsidP="005B288F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772814">
              <w:rPr>
                <w:rFonts w:ascii="Kruti Dev 010" w:hAnsi="Kruti Dev 010"/>
                <w:b/>
                <w:sz w:val="22"/>
                <w:szCs w:val="22"/>
              </w:rPr>
              <w:t>riklh vf/kdkjh</w:t>
            </w:r>
          </w:p>
        </w:tc>
      </w:tr>
      <w:tr w:rsidR="00F97F02" w:rsidRPr="00772814" w:rsidTr="005B288F">
        <w:trPr>
          <w:trHeight w:val="1034"/>
        </w:trPr>
        <w:tc>
          <w:tcPr>
            <w:tcW w:w="470" w:type="dxa"/>
          </w:tcPr>
          <w:p w:rsidR="00F97F02" w:rsidRPr="00772814" w:rsidRDefault="00F97F02" w:rsidP="005B288F">
            <w:pPr>
              <w:jc w:val="center"/>
              <w:rPr>
                <w:rFonts w:ascii="Kruti Dev 010" w:hAnsi="Kruti Dev 010"/>
                <w:b/>
                <w:sz w:val="22"/>
                <w:szCs w:val="22"/>
              </w:rPr>
            </w:pPr>
            <w:r w:rsidRPr="00772814">
              <w:rPr>
                <w:rFonts w:ascii="Kruti Dev 010" w:hAnsi="Kruti Dev 010"/>
                <w:b/>
                <w:sz w:val="22"/>
                <w:szCs w:val="22"/>
              </w:rPr>
              <w:t>01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F97F02" w:rsidRPr="00772814" w:rsidRDefault="00F97F02" w:rsidP="005B288F">
            <w:pPr>
              <w:ind w:right="-18"/>
              <w:jc w:val="center"/>
              <w:rPr>
                <w:rFonts w:ascii="Kruti Dev 010" w:hAnsi="Kruti Dev 010" w:cs="Kruti Dev 010"/>
              </w:rPr>
            </w:pPr>
            <w:r w:rsidRPr="00772814">
              <w:rPr>
                <w:rFonts w:ascii="Kruti Dev 010" w:hAnsi="Kruti Dev 010" w:cs="Kruti Dev 010"/>
              </w:rPr>
              <w:t>brokjh</w:t>
            </w:r>
          </w:p>
          <w:p w:rsidR="00F97F02" w:rsidRPr="00772814" w:rsidRDefault="00F97F02" w:rsidP="005B288F">
            <w:pPr>
              <w:ind w:right="-18"/>
              <w:jc w:val="center"/>
              <w:rPr>
                <w:rFonts w:ascii="Kruti Dev 010" w:hAnsi="Kruti Dev 010" w:cs="Kruti Dev 010"/>
              </w:rPr>
            </w:pPr>
            <w:r w:rsidRPr="00772814">
              <w:rPr>
                <w:rFonts w:ascii="Kruti Dev 010" w:hAnsi="Kruti Dev 010" w:cs="Kruti Dev 010"/>
              </w:rPr>
              <w:t>exZ ua-17@18</w:t>
            </w:r>
          </w:p>
        </w:tc>
        <w:tc>
          <w:tcPr>
            <w:tcW w:w="1865" w:type="dxa"/>
          </w:tcPr>
          <w:p w:rsidR="00F97F02" w:rsidRPr="00772814" w:rsidRDefault="00F97F02" w:rsidP="005B288F">
            <w:pPr>
              <w:ind w:right="-18"/>
              <w:jc w:val="center"/>
              <w:rPr>
                <w:rFonts w:ascii="Kruti Dev 010" w:hAnsi="Kruti Dev 010" w:cs="Kruti Dev 010"/>
              </w:rPr>
            </w:pPr>
            <w:r w:rsidRPr="00772814">
              <w:rPr>
                <w:rFonts w:ascii="Kruti Dev 010" w:hAnsi="Kruti Dev 010" w:cs="Kruti Dev 010"/>
              </w:rPr>
              <w:t>js- iks- LVs- rkjlk dh- eh ua- 1093@5-7</w:t>
            </w:r>
          </w:p>
        </w:tc>
        <w:tc>
          <w:tcPr>
            <w:tcW w:w="1266" w:type="dxa"/>
          </w:tcPr>
          <w:p w:rsidR="00F97F02" w:rsidRPr="00772814" w:rsidRDefault="00F97F02" w:rsidP="005B288F">
            <w:pPr>
              <w:ind w:right="-108"/>
              <w:jc w:val="center"/>
              <w:rPr>
                <w:rFonts w:ascii="Kruti Dev 010" w:hAnsi="Kruti Dev 010" w:cs="Kruti Dev 010"/>
              </w:rPr>
            </w:pPr>
            <w:r w:rsidRPr="00772814">
              <w:rPr>
                <w:rFonts w:ascii="Kruti Dev 010" w:hAnsi="Kruti Dev 010" w:cs="Kruti Dev 010"/>
              </w:rPr>
              <w:t>28@8@18ps 3%40ok-iq-</w:t>
            </w:r>
          </w:p>
        </w:tc>
        <w:tc>
          <w:tcPr>
            <w:tcW w:w="1266" w:type="dxa"/>
          </w:tcPr>
          <w:p w:rsidR="00F97F02" w:rsidRPr="00772814" w:rsidRDefault="00F97F02" w:rsidP="005B288F">
            <w:pPr>
              <w:ind w:right="-108"/>
              <w:jc w:val="center"/>
              <w:rPr>
                <w:rFonts w:ascii="Kruti Dev 010" w:hAnsi="Kruti Dev 010" w:cs="Kruti Dev 010"/>
              </w:rPr>
            </w:pPr>
            <w:r w:rsidRPr="00772814">
              <w:rPr>
                <w:rFonts w:ascii="Kruti Dev 010" w:hAnsi="Kruti Dev 010" w:cs="Kruti Dev 010"/>
              </w:rPr>
              <w:t>29@8@18 13%33ok-</w:t>
            </w:r>
          </w:p>
        </w:tc>
        <w:tc>
          <w:tcPr>
            <w:tcW w:w="1594" w:type="dxa"/>
          </w:tcPr>
          <w:p w:rsidR="00F97F02" w:rsidRPr="00772814" w:rsidRDefault="00F97F02" w:rsidP="005B288F">
            <w:pPr>
              <w:ind w:left="-108" w:right="-108"/>
              <w:jc w:val="center"/>
              <w:rPr>
                <w:rFonts w:ascii="Kruti Dev 010" w:hAnsi="Kruti Dev 010" w:cs="Kruti Dev 010"/>
              </w:rPr>
            </w:pPr>
            <w:r w:rsidRPr="00772814">
              <w:rPr>
                <w:rFonts w:ascii="Kruti Dev 010" w:hAnsi="Kruti Dev 010" w:cs="Kruti Dev 010"/>
              </w:rPr>
              <w:t>vkWu M;qVh Mh ok; ,l ,l js LVs dkeBh</w:t>
            </w:r>
          </w:p>
        </w:tc>
        <w:tc>
          <w:tcPr>
            <w:tcW w:w="1932" w:type="dxa"/>
          </w:tcPr>
          <w:p w:rsidR="00F97F02" w:rsidRPr="00772814" w:rsidRDefault="00F97F02" w:rsidP="005B288F">
            <w:pPr>
              <w:ind w:right="-18" w:firstLine="108"/>
              <w:jc w:val="center"/>
              <w:rPr>
                <w:rFonts w:ascii="Kruti Dev 010" w:hAnsi="Kruti Dev 010" w:cs="Kruti Dev 010"/>
              </w:rPr>
            </w:pPr>
            <w:r w:rsidRPr="00772814">
              <w:rPr>
                <w:rFonts w:ascii="Kruti Dev 010" w:hAnsi="Kruti Dev 010" w:cs="Kruti Dev 010"/>
              </w:rPr>
              <w:t xml:space="preserve">Dyknh;ql tkslsQ VksIiks o; 65jk- xkze fnik Vksyh ehjkax ft- tliqj </w:t>
            </w:r>
          </w:p>
        </w:tc>
        <w:tc>
          <w:tcPr>
            <w:tcW w:w="4340" w:type="dxa"/>
          </w:tcPr>
          <w:p w:rsidR="00F97F02" w:rsidRPr="00772814" w:rsidRDefault="00F97F02" w:rsidP="005B288F">
            <w:pPr>
              <w:ind w:right="-18" w:firstLine="108"/>
              <w:jc w:val="both"/>
              <w:rPr>
                <w:rFonts w:ascii="Kruti Dev 010" w:hAnsi="Kruti Dev 010" w:cs="Kruti Dev 010"/>
              </w:rPr>
            </w:pPr>
            <w:r w:rsidRPr="00772814">
              <w:rPr>
                <w:rFonts w:ascii="Kruti Dev 050" w:hAnsi="Kruti Dev 050"/>
                <w:sz w:val="28"/>
                <w:szCs w:val="28"/>
              </w:rPr>
              <w:t xml:space="preserve">ueqn rk-osGh o fBdk.kh ;krhy e;r gk dks.kR;krjh /kkoR;k jsYosrqu iMqu  jsYos[kkyh lkiMqu tcj ekj ykxY;kus tkxhp ej.k ikoyk </w:t>
            </w:r>
          </w:p>
        </w:tc>
        <w:tc>
          <w:tcPr>
            <w:tcW w:w="995" w:type="dxa"/>
          </w:tcPr>
          <w:p w:rsidR="00F97F02" w:rsidRPr="00772814" w:rsidRDefault="00F97F02" w:rsidP="005B288F">
            <w:pPr>
              <w:ind w:right="-108"/>
              <w:jc w:val="center"/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Ikks- gok 313</w:t>
            </w:r>
          </w:p>
        </w:tc>
      </w:tr>
      <w:tr w:rsidR="00F97F02" w:rsidRPr="00772814" w:rsidTr="005B288F">
        <w:trPr>
          <w:trHeight w:hRule="exact" w:val="1441"/>
        </w:trPr>
        <w:tc>
          <w:tcPr>
            <w:tcW w:w="470" w:type="dxa"/>
          </w:tcPr>
          <w:p w:rsidR="00F97F02" w:rsidRPr="00772814" w:rsidRDefault="00F97F02" w:rsidP="005B288F">
            <w:pPr>
              <w:rPr>
                <w:rFonts w:ascii="Kruti Dev 050" w:hAnsi="Kruti Dev 050"/>
                <w:szCs w:val="28"/>
              </w:rPr>
            </w:pPr>
            <w:r w:rsidRPr="00772814">
              <w:rPr>
                <w:rFonts w:ascii="Kruti Dev 050" w:hAnsi="Kruti Dev 050"/>
                <w:szCs w:val="28"/>
              </w:rPr>
              <w:t>02</w:t>
            </w:r>
          </w:p>
        </w:tc>
        <w:tc>
          <w:tcPr>
            <w:tcW w:w="1299" w:type="dxa"/>
            <w:tcBorders>
              <w:left w:val="single" w:sz="4" w:space="0" w:color="auto"/>
            </w:tcBorders>
          </w:tcPr>
          <w:p w:rsidR="00F97F02" w:rsidRPr="00772814" w:rsidRDefault="00F97F02" w:rsidP="005B288F">
            <w:pPr>
              <w:jc w:val="center"/>
              <w:rPr>
                <w:rFonts w:ascii="DVOT-Surekh" w:hAnsi="DVOT-Surekh" w:cs="DVOT-Surekh"/>
                <w:kern w:val="1"/>
                <w:sz w:val="16"/>
                <w:szCs w:val="16"/>
              </w:rPr>
            </w:pPr>
            <w:r w:rsidRPr="00772814">
              <w:rPr>
                <w:rFonts w:ascii="Kruti Dev 050" w:hAnsi="Kruti Dev 050"/>
              </w:rPr>
              <w:t>’ksxkao</w:t>
            </w:r>
            <w:r w:rsidRPr="00772814">
              <w:rPr>
                <w:rFonts w:ascii="DVOT-Surekh" w:hAnsi="DVOT-Surekh" w:cs="DVOT-Surekh"/>
                <w:kern w:val="1"/>
                <w:sz w:val="16"/>
                <w:szCs w:val="16"/>
              </w:rPr>
              <w:t xml:space="preserve">  36 18</w:t>
            </w:r>
          </w:p>
          <w:p w:rsidR="00F97F02" w:rsidRPr="00772814" w:rsidRDefault="00F97F02" w:rsidP="005B288F">
            <w:pPr>
              <w:jc w:val="center"/>
            </w:pPr>
            <w:r w:rsidRPr="00772814">
              <w:rPr>
                <w:rFonts w:ascii="DVOT-Surekh" w:hAnsi="DVOT-Surekh" w:cs="DVOT-Surekh"/>
                <w:kern w:val="1"/>
                <w:sz w:val="16"/>
                <w:szCs w:val="16"/>
                <w:cs/>
              </w:rPr>
              <w:t xml:space="preserve">कलम </w:t>
            </w:r>
            <w:r w:rsidRPr="00772814">
              <w:rPr>
                <w:rFonts w:ascii="DVOT-Surekh" w:hAnsi="DVOT-Surekh" w:cs="DVOT-Surekh"/>
                <w:kern w:val="1"/>
                <w:sz w:val="16"/>
                <w:szCs w:val="16"/>
              </w:rPr>
              <w:t xml:space="preserve">174 CRPC </w:t>
            </w:r>
            <w:r w:rsidRPr="00772814">
              <w:rPr>
                <w:rFonts w:ascii="DVOT-Surekh" w:hAnsi="DVOT-Surekh" w:cs="DVOT-Surekh"/>
                <w:kern w:val="1"/>
                <w:sz w:val="16"/>
                <w:szCs w:val="16"/>
                <w:cs/>
              </w:rPr>
              <w:t>प्रमाणे</w:t>
            </w:r>
          </w:p>
        </w:tc>
        <w:tc>
          <w:tcPr>
            <w:tcW w:w="1865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</w:rPr>
            </w:pPr>
            <w:r w:rsidRPr="00772814">
              <w:rPr>
                <w:rFonts w:ascii="Kruti Dev 050" w:hAnsi="Kruti Dev 050"/>
              </w:rPr>
              <w:t>js-LVs-‘’ksxkao fd-eh ua547@28 rs 547@30</w:t>
            </w:r>
          </w:p>
        </w:tc>
        <w:tc>
          <w:tcPr>
            <w:tcW w:w="1266" w:type="dxa"/>
          </w:tcPr>
          <w:p w:rsidR="00F97F02" w:rsidRPr="00772814" w:rsidRDefault="00F97F02" w:rsidP="005B288F">
            <w:pPr>
              <w:jc w:val="center"/>
              <w:rPr>
                <w:sz w:val="22"/>
                <w:szCs w:val="28"/>
                <w:u w:val="single"/>
              </w:rPr>
            </w:pPr>
            <w:r w:rsidRPr="00772814">
              <w:rPr>
                <w:sz w:val="22"/>
                <w:szCs w:val="28"/>
                <w:u w:val="single"/>
              </w:rPr>
              <w:t>29.8.18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u w:val="single"/>
              </w:rPr>
            </w:pPr>
            <w:r w:rsidRPr="00772814">
              <w:rPr>
                <w:sz w:val="22"/>
                <w:szCs w:val="28"/>
                <w:u w:val="single"/>
              </w:rPr>
              <w:t xml:space="preserve">9.48 </w:t>
            </w:r>
            <w:r w:rsidRPr="00772814">
              <w:rPr>
                <w:rFonts w:ascii="Kruti Dev 050" w:hAnsi="Kruti Dev 050"/>
                <w:sz w:val="28"/>
                <w:szCs w:val="28"/>
                <w:u w:val="single"/>
              </w:rPr>
              <w:t>ok-iqwohZ</w:t>
            </w:r>
          </w:p>
        </w:tc>
        <w:tc>
          <w:tcPr>
            <w:tcW w:w="1266" w:type="dxa"/>
          </w:tcPr>
          <w:p w:rsidR="00F97F02" w:rsidRPr="00772814" w:rsidRDefault="00F97F02" w:rsidP="005B288F">
            <w:pPr>
              <w:jc w:val="center"/>
              <w:rPr>
                <w:szCs w:val="28"/>
                <w:u w:val="single"/>
              </w:rPr>
            </w:pPr>
            <w:r w:rsidRPr="00772814">
              <w:rPr>
                <w:szCs w:val="28"/>
                <w:u w:val="single"/>
              </w:rPr>
              <w:t>29.8.18</w:t>
            </w:r>
          </w:p>
          <w:p w:rsidR="00F97F02" w:rsidRPr="00772814" w:rsidRDefault="00F97F02" w:rsidP="005B288F">
            <w:pPr>
              <w:jc w:val="center"/>
            </w:pPr>
            <w:r w:rsidRPr="00772814">
              <w:rPr>
                <w:sz w:val="22"/>
              </w:rPr>
              <w:t>18.46</w:t>
            </w:r>
            <w:r w:rsidRPr="00772814">
              <w:rPr>
                <w:rFonts w:ascii="Kruti Dev 050" w:hAnsi="Kruti Dev 050"/>
                <w:sz w:val="28"/>
                <w:szCs w:val="28"/>
                <w:u w:val="single"/>
              </w:rPr>
              <w:t xml:space="preserve"> ok-</w:t>
            </w:r>
          </w:p>
        </w:tc>
        <w:tc>
          <w:tcPr>
            <w:tcW w:w="1594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</w:rPr>
            </w:pPr>
            <w:r w:rsidRPr="00772814">
              <w:rPr>
                <w:rFonts w:ascii="Kruti Dev 050" w:hAnsi="Kruti Dev 050"/>
                <w:sz w:val="28"/>
                <w:szCs w:val="28"/>
              </w:rPr>
              <w:t>vkWu M;qVh Mhok;,l,l ‘’ksxkao</w:t>
            </w:r>
          </w:p>
        </w:tc>
        <w:tc>
          <w:tcPr>
            <w:tcW w:w="1932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</w:rPr>
            </w:pPr>
            <w:r w:rsidRPr="00772814">
              <w:rPr>
                <w:rFonts w:ascii="Kruti Dev 050" w:hAnsi="Kruti Dev 050"/>
                <w:sz w:val="28"/>
                <w:szCs w:val="28"/>
              </w:rPr>
              <w:t>vuksG[kh iq:"k o; vankts 35 o"kZs</w:t>
            </w:r>
          </w:p>
        </w:tc>
        <w:tc>
          <w:tcPr>
            <w:tcW w:w="4340" w:type="dxa"/>
          </w:tcPr>
          <w:p w:rsidR="00F97F02" w:rsidRPr="00772814" w:rsidRDefault="00F97F02" w:rsidP="005B288F">
            <w:pPr>
              <w:jc w:val="both"/>
              <w:rPr>
                <w:rFonts w:ascii="Kruti Dev 050" w:hAnsi="Kruti Dev 050"/>
              </w:rPr>
            </w:pPr>
            <w:r w:rsidRPr="00772814">
              <w:rPr>
                <w:rFonts w:ascii="Kruti Dev 050" w:hAnsi="Kruti Dev 050"/>
                <w:sz w:val="28"/>
                <w:szCs w:val="28"/>
              </w:rPr>
              <w:t>ueqn rk-osGh o fBdk.kh ;krhy e;r gk dks.kR;krjh /kkoR;k jsYosrqu iMqu  jsYos[kkyh lkiMqu tcj ekj ykxY;kus tkxhp ej.k ikoyk vlY;kus vkWu M;qVh ok;,l,l ‘’ksxkao ;kaps ys[kh esekso :u exZ lnj pk nk[ky-</w:t>
            </w:r>
          </w:p>
        </w:tc>
        <w:tc>
          <w:tcPr>
            <w:tcW w:w="995" w:type="dxa"/>
          </w:tcPr>
          <w:p w:rsidR="00F97F02" w:rsidRPr="00772814" w:rsidRDefault="00F97F02" w:rsidP="005B288F">
            <w:pPr>
              <w:rPr>
                <w:rFonts w:ascii="Kruti Dev 050" w:hAnsi="Kruti Dev 050"/>
              </w:rPr>
            </w:pPr>
            <w:r w:rsidRPr="00772814">
              <w:rPr>
                <w:rFonts w:ascii="Kruti Dev 050" w:hAnsi="Kruti Dev 050"/>
                <w:sz w:val="28"/>
                <w:szCs w:val="28"/>
              </w:rPr>
              <w:t>Iksgok 425 rk;Msa-</w:t>
            </w:r>
          </w:p>
        </w:tc>
      </w:tr>
    </w:tbl>
    <w:p w:rsidR="00F97F02" w:rsidRPr="00772814" w:rsidRDefault="00F97F02" w:rsidP="00F97F02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F97F02" w:rsidRDefault="00F97F02" w:rsidP="00F97F02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p w:rsidR="00F97F02" w:rsidRDefault="00F97F02" w:rsidP="00F97F02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  <w:proofErr w:type="gramStart"/>
      <w:r w:rsidRPr="00772814">
        <w:rPr>
          <w:rFonts w:ascii="Kruti Dev 050" w:hAnsi="Kruti Dev 050"/>
          <w:b/>
        </w:rPr>
        <w:t>yksgekxZ</w:t>
      </w:r>
      <w:proofErr w:type="gramEnd"/>
      <w:r w:rsidRPr="00772814">
        <w:rPr>
          <w:rFonts w:ascii="Kruti Dev 050" w:hAnsi="Kruti Dev 050"/>
          <w:b/>
        </w:rPr>
        <w:t xml:space="preserve"> ftYg;krhy feflax ckcr ekghrh</w:t>
      </w:r>
    </w:p>
    <w:p w:rsidR="00F97F02" w:rsidRPr="00772814" w:rsidRDefault="00F97F02" w:rsidP="00F97F02">
      <w:pPr>
        <w:tabs>
          <w:tab w:val="left" w:pos="-720"/>
        </w:tabs>
        <w:spacing w:before="120"/>
        <w:contextualSpacing/>
        <w:rPr>
          <w:rFonts w:ascii="Kruti Dev 050" w:hAnsi="Kruti Dev 050"/>
          <w:b/>
        </w:rPr>
      </w:pPr>
    </w:p>
    <w:tbl>
      <w:tblPr>
        <w:tblStyle w:val="TableGrid"/>
        <w:tblpPr w:leftFromText="180" w:rightFromText="180" w:vertAnchor="text" w:horzAnchor="margin" w:tblpX="18" w:tblpY="48"/>
        <w:tblW w:w="15120" w:type="dxa"/>
        <w:tblLayout w:type="fixed"/>
        <w:tblLook w:val="04A0"/>
      </w:tblPr>
      <w:tblGrid>
        <w:gridCol w:w="540"/>
        <w:gridCol w:w="1170"/>
        <w:gridCol w:w="1620"/>
        <w:gridCol w:w="1530"/>
        <w:gridCol w:w="1260"/>
        <w:gridCol w:w="1350"/>
        <w:gridCol w:w="1170"/>
        <w:gridCol w:w="1890"/>
        <w:gridCol w:w="3330"/>
        <w:gridCol w:w="1260"/>
      </w:tblGrid>
      <w:tr w:rsidR="00F97F02" w:rsidRPr="00772814" w:rsidTr="005B288F">
        <w:trPr>
          <w:trHeight w:val="263"/>
        </w:trPr>
        <w:tc>
          <w:tcPr>
            <w:tcW w:w="540" w:type="dxa"/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vd</w:t>
            </w:r>
          </w:p>
        </w:tc>
        <w:tc>
          <w:tcPr>
            <w:tcW w:w="1170" w:type="dxa"/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iksLVs xq-j-ua</w:t>
            </w: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xqUgk ?kM tkxk</w:t>
            </w: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xq- ?kM- rk-osG</w:t>
            </w:r>
          </w:p>
        </w:tc>
        <w:tc>
          <w:tcPr>
            <w:tcW w:w="1260" w:type="dxa"/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xq-nk- rk-osG</w:t>
            </w:r>
          </w:p>
        </w:tc>
        <w:tc>
          <w:tcPr>
            <w:tcW w:w="1350" w:type="dxa"/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fQ;kZnhps uko</w:t>
            </w: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vkjksih</w:t>
            </w: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97F02" w:rsidRPr="00772814" w:rsidRDefault="00F97F02" w:rsidP="005B288F">
            <w:pPr>
              <w:ind w:left="117"/>
              <w:rPr>
                <w:rFonts w:ascii="Kruti Dev 010" w:hAnsi="Kruti Dev 010"/>
              </w:rPr>
            </w:pPr>
            <w:r w:rsidRPr="00772814">
              <w:rPr>
                <w:rFonts w:ascii="Kruti Dev 050" w:hAnsi="Kruti Dev 050"/>
                <w:b/>
              </w:rPr>
              <w:t>felhx O;Drh ps uko o iRrk</w:t>
            </w:r>
          </w:p>
        </w:tc>
        <w:tc>
          <w:tcPr>
            <w:tcW w:w="3330" w:type="dxa"/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 xml:space="preserve">gdhxr </w:t>
            </w:r>
          </w:p>
        </w:tc>
        <w:tc>
          <w:tcPr>
            <w:tcW w:w="1260" w:type="dxa"/>
          </w:tcPr>
          <w:p w:rsidR="00F97F02" w:rsidRPr="00772814" w:rsidRDefault="00F97F02" w:rsidP="005B288F">
            <w:pPr>
              <w:rPr>
                <w:rFonts w:ascii="Kruti Dev 010" w:hAnsi="Kruti Dev 010"/>
              </w:rPr>
            </w:pPr>
            <w:r w:rsidRPr="00772814">
              <w:rPr>
                <w:rFonts w:ascii="Kruti Dev 010" w:hAnsi="Kruti Dev 010"/>
              </w:rPr>
              <w:t>riklh vaeynkj</w:t>
            </w:r>
          </w:p>
        </w:tc>
      </w:tr>
      <w:tr w:rsidR="00F97F02" w:rsidRPr="00772814" w:rsidTr="005B288F">
        <w:trPr>
          <w:trHeight w:val="277"/>
        </w:trPr>
        <w:tc>
          <w:tcPr>
            <w:tcW w:w="540" w:type="dxa"/>
          </w:tcPr>
          <w:p w:rsidR="00F97F02" w:rsidRPr="00772814" w:rsidRDefault="00F97F02" w:rsidP="005B288F">
            <w:pPr>
              <w:jc w:val="center"/>
            </w:pPr>
          </w:p>
        </w:tc>
        <w:tc>
          <w:tcPr>
            <w:tcW w:w="1170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620" w:type="dxa"/>
            <w:tcBorders>
              <w:right w:val="single" w:sz="4" w:space="0" w:color="auto"/>
            </w:tcBorders>
          </w:tcPr>
          <w:p w:rsidR="00F97F02" w:rsidRPr="00772814" w:rsidRDefault="00F97F02" w:rsidP="005B288F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530" w:type="dxa"/>
            <w:tcBorders>
              <w:left w:val="single" w:sz="4" w:space="0" w:color="auto"/>
            </w:tcBorders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350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170" w:type="dxa"/>
            <w:tcBorders>
              <w:right w:val="single" w:sz="4" w:space="0" w:color="auto"/>
            </w:tcBorders>
          </w:tcPr>
          <w:p w:rsidR="00F97F02" w:rsidRPr="00772814" w:rsidRDefault="00F97F02" w:rsidP="005B288F">
            <w:pPr>
              <w:ind w:left="-90" w:right="-36"/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890" w:type="dxa"/>
            <w:tcBorders>
              <w:left w:val="single" w:sz="4" w:space="0" w:color="auto"/>
            </w:tcBorders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3330" w:type="dxa"/>
          </w:tcPr>
          <w:p w:rsidR="00F97F02" w:rsidRPr="00772814" w:rsidRDefault="00F97F02" w:rsidP="005B288F">
            <w:pPr>
              <w:jc w:val="both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1260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sz w:val="26"/>
                <w:szCs w:val="26"/>
              </w:rPr>
            </w:pPr>
          </w:p>
        </w:tc>
      </w:tr>
    </w:tbl>
    <w:p w:rsidR="00F97F02" w:rsidRPr="00772814" w:rsidRDefault="00F97F02" w:rsidP="00F97F02">
      <w:pPr>
        <w:rPr>
          <w:rFonts w:ascii="Kruti Dev 050" w:hAnsi="Kruti Dev 050" w:cs="Kruti Dev 010"/>
          <w:b/>
          <w:bCs/>
        </w:rPr>
      </w:pPr>
    </w:p>
    <w:p w:rsidR="00F97F02" w:rsidRDefault="00F97F02" w:rsidP="00F97F02">
      <w:pPr>
        <w:rPr>
          <w:rFonts w:ascii="Kruti Dev 050" w:hAnsi="Kruti Dev 050" w:cs="Kruti Dev 010"/>
          <w:b/>
          <w:bCs/>
        </w:rPr>
      </w:pPr>
    </w:p>
    <w:p w:rsidR="00F97F02" w:rsidRPr="00772814" w:rsidRDefault="00F97F02" w:rsidP="00F97F02">
      <w:pPr>
        <w:rPr>
          <w:rFonts w:ascii="Kruti Dev 050" w:hAnsi="Kruti Dev 050"/>
        </w:rPr>
      </w:pPr>
      <w:proofErr w:type="gramStart"/>
      <w:r w:rsidRPr="00772814">
        <w:rPr>
          <w:rFonts w:ascii="Kruti Dev 050" w:hAnsi="Kruti Dev 050" w:cs="Kruti Dev 010"/>
          <w:b/>
          <w:bCs/>
        </w:rPr>
        <w:t>yksgekxZ</w:t>
      </w:r>
      <w:proofErr w:type="gramEnd"/>
      <w:r w:rsidRPr="00772814">
        <w:rPr>
          <w:rFonts w:ascii="Kruti Dev 050" w:hAnsi="Kruti Dev 050" w:cs="Kruti Dev 010"/>
          <w:b/>
          <w:bCs/>
        </w:rPr>
        <w:t xml:space="preserve"> ukxiwj ftYg;krhy vVd vkjksihph ekfgrh </w:t>
      </w:r>
      <w:r w:rsidRPr="00772814">
        <w:rPr>
          <w:rFonts w:ascii="Kruti Dev 050" w:hAnsi="Kruti Dev 050"/>
        </w:rPr>
        <w:t xml:space="preserve">      </w:t>
      </w:r>
    </w:p>
    <w:tbl>
      <w:tblPr>
        <w:tblpPr w:leftFromText="180" w:rightFromText="180" w:vertAnchor="text" w:horzAnchor="margin" w:tblpY="195"/>
        <w:tblOverlap w:val="never"/>
        <w:tblW w:w="15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53"/>
        <w:gridCol w:w="1364"/>
        <w:gridCol w:w="2793"/>
        <w:gridCol w:w="2982"/>
        <w:gridCol w:w="7380"/>
      </w:tblGrid>
      <w:tr w:rsidR="00F97F02" w:rsidRPr="00772814" w:rsidTr="005B288F">
        <w:trPr>
          <w:trHeight w:hRule="exact" w:val="346"/>
        </w:trPr>
        <w:tc>
          <w:tcPr>
            <w:tcW w:w="653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v-dz-</w:t>
            </w:r>
          </w:p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64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js-iks-LVsps uko</w:t>
            </w:r>
          </w:p>
        </w:tc>
        <w:tc>
          <w:tcPr>
            <w:tcW w:w="2793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Xkq-ja-ua- o dye</w:t>
            </w:r>
          </w:p>
        </w:tc>
        <w:tc>
          <w:tcPr>
            <w:tcW w:w="2982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vkjksih vVd fnukad o osG</w:t>
            </w:r>
          </w:p>
        </w:tc>
        <w:tc>
          <w:tcPr>
            <w:tcW w:w="7380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</w:rPr>
            </w:pPr>
            <w:r w:rsidRPr="00772814">
              <w:rPr>
                <w:rFonts w:ascii="Kruti Dev 050" w:hAnsi="Kruti Dev 050"/>
                <w:b/>
              </w:rPr>
              <w:t>vkjksihps uko</w:t>
            </w:r>
          </w:p>
        </w:tc>
      </w:tr>
      <w:tr w:rsidR="00F97F02" w:rsidRPr="00772814" w:rsidTr="005B288F">
        <w:trPr>
          <w:trHeight w:hRule="exact" w:val="375"/>
        </w:trPr>
        <w:tc>
          <w:tcPr>
            <w:tcW w:w="653" w:type="dxa"/>
          </w:tcPr>
          <w:p w:rsidR="00F97F02" w:rsidRPr="00772814" w:rsidRDefault="00F97F02" w:rsidP="005B288F">
            <w:pPr>
              <w:jc w:val="center"/>
              <w:rPr>
                <w:rFonts w:ascii="Kruti Dev 050" w:hAnsi="Kruti Dev 050"/>
                <w:b/>
              </w:rPr>
            </w:pPr>
          </w:p>
        </w:tc>
        <w:tc>
          <w:tcPr>
            <w:tcW w:w="1364" w:type="dxa"/>
          </w:tcPr>
          <w:p w:rsidR="00F97F02" w:rsidRPr="00772814" w:rsidRDefault="00F97F02" w:rsidP="005B288F">
            <w:pPr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2793" w:type="dxa"/>
          </w:tcPr>
          <w:p w:rsidR="00F97F02" w:rsidRPr="00772814" w:rsidRDefault="00F97F02" w:rsidP="005B288F">
            <w:pPr>
              <w:pStyle w:val="PlainText"/>
              <w:ind w:left="-18" w:firstLine="18"/>
              <w:rPr>
                <w:rFonts w:ascii="Kruti Dev 050" w:hAnsi="Kruti Dev 050"/>
                <w:sz w:val="26"/>
                <w:szCs w:val="26"/>
              </w:rPr>
            </w:pPr>
          </w:p>
        </w:tc>
        <w:tc>
          <w:tcPr>
            <w:tcW w:w="2982" w:type="dxa"/>
          </w:tcPr>
          <w:p w:rsidR="00F97F02" w:rsidRPr="00772814" w:rsidRDefault="00F97F02" w:rsidP="005B288F">
            <w:pPr>
              <w:rPr>
                <w:rFonts w:ascii="Kruti Dev 050" w:hAnsi="Kruti Dev 050"/>
                <w:b/>
                <w:sz w:val="26"/>
                <w:szCs w:val="26"/>
              </w:rPr>
            </w:pPr>
          </w:p>
        </w:tc>
        <w:tc>
          <w:tcPr>
            <w:tcW w:w="7380" w:type="dxa"/>
          </w:tcPr>
          <w:p w:rsidR="00F97F02" w:rsidRPr="00772814" w:rsidRDefault="00F97F02" w:rsidP="005B288F">
            <w:pPr>
              <w:pStyle w:val="PlainText"/>
              <w:ind w:left="-18" w:firstLine="18"/>
              <w:rPr>
                <w:rFonts w:ascii="Kruti Dev 050" w:hAnsi="Kruti Dev 050"/>
                <w:sz w:val="26"/>
                <w:szCs w:val="26"/>
              </w:rPr>
            </w:pPr>
          </w:p>
        </w:tc>
      </w:tr>
    </w:tbl>
    <w:p w:rsidR="00121321" w:rsidRPr="00F97F02" w:rsidRDefault="00121321" w:rsidP="00F97F02"/>
    <w:sectPr w:rsidR="00121321" w:rsidRPr="00F97F02" w:rsidSect="00902F2C">
      <w:pgSz w:w="15840" w:h="12240" w:orient="landscape"/>
      <w:pgMar w:top="432" w:right="0" w:bottom="432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rutiPad 035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uti Dev 050 Wid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Lohit Hindi">
    <w:altName w:val="Times New Roman"/>
    <w:charset w:val="00"/>
    <w:family w:val="auto"/>
    <w:pitch w:val="variable"/>
    <w:sig w:usb0="00000003" w:usb1="0000204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VB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WenQuanYi Micro He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Kruti Dev 05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VOT-Surekh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Lohit Marathi">
    <w:altName w:val="MS Mincho"/>
    <w:charset w:val="80"/>
    <w:family w:val="auto"/>
    <w:pitch w:val="variable"/>
    <w:sig w:usb0="00000000" w:usb1="00000000" w:usb2="00000000" w:usb3="00000000" w:csb0="00000000" w:csb1="00000000"/>
  </w:font>
  <w:font w:name="Lohit Maithili">
    <w:altName w:val="MS Mincho"/>
    <w:charset w:val="80"/>
    <w:family w:val="auto"/>
    <w:pitch w:val="variable"/>
    <w:sig w:usb0="00000000" w:usb1="00000000" w:usb2="00000000" w:usb3="00000000" w:csb0="00000000" w:csb1="00000000"/>
  </w:font>
  <w:font w:name="Aparajita">
    <w:panose1 w:val="020B0604020202020204"/>
    <w:charset w:val="00"/>
    <w:family w:val="swiss"/>
    <w:pitch w:val="variable"/>
    <w:sig w:usb0="00008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7"/>
    <w:multiLevelType w:val="multilevel"/>
    <w:tmpl w:val="00000007"/>
    <w:name w:val="WW8Num7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7237E4C"/>
    <w:multiLevelType w:val="multilevel"/>
    <w:tmpl w:val="42320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decimalZero"/>
      <w:isLgl/>
      <w:lvlText w:val="%1.%2"/>
      <w:lvlJc w:val="left"/>
      <w:pPr>
        <w:ind w:left="945" w:hanging="58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6">
    <w:nsid w:val="3DCE54F9"/>
    <w:multiLevelType w:val="hybridMultilevel"/>
    <w:tmpl w:val="7E6C5B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FCD69F2"/>
    <w:multiLevelType w:val="multilevel"/>
    <w:tmpl w:val="4AF4C970"/>
    <w:lvl w:ilvl="0">
      <w:start w:val="7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79267530"/>
    <w:multiLevelType w:val="multilevel"/>
    <w:tmpl w:val="0DA02132"/>
    <w:lvl w:ilvl="0">
      <w:numFmt w:val="decimalZero"/>
      <w:lvlText w:val="%1-0"/>
      <w:lvlJc w:val="left"/>
      <w:pPr>
        <w:ind w:left="636" w:hanging="564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356" w:hanging="564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32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952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403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752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47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552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272" w:hanging="1440"/>
      </w:pPr>
      <w:rPr>
        <w:rFonts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3"/>
  </w:num>
  <w:num w:numId="5">
    <w:abstractNumId w:val="4"/>
  </w:num>
  <w:num w:numId="6">
    <w:abstractNumId w:val="7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hideSpellingErrors/>
  <w:proofState w:grammar="clean"/>
  <w:defaultTabStop w:val="720"/>
  <w:characterSpacingControl w:val="doNotCompress"/>
  <w:savePreviewPicture/>
  <w:compat>
    <w:useFELayout/>
  </w:compat>
  <w:rsids>
    <w:rsidRoot w:val="00EA7825"/>
    <w:rsid w:val="000012BF"/>
    <w:rsid w:val="000016E5"/>
    <w:rsid w:val="000019F7"/>
    <w:rsid w:val="00002901"/>
    <w:rsid w:val="00002AB0"/>
    <w:rsid w:val="000030F5"/>
    <w:rsid w:val="00004083"/>
    <w:rsid w:val="00004091"/>
    <w:rsid w:val="000042CE"/>
    <w:rsid w:val="00004E8D"/>
    <w:rsid w:val="00005A71"/>
    <w:rsid w:val="00005C33"/>
    <w:rsid w:val="00005D4C"/>
    <w:rsid w:val="00006CDC"/>
    <w:rsid w:val="00006EA1"/>
    <w:rsid w:val="00007064"/>
    <w:rsid w:val="00007D10"/>
    <w:rsid w:val="000105B4"/>
    <w:rsid w:val="00010FF7"/>
    <w:rsid w:val="000121B2"/>
    <w:rsid w:val="000123BA"/>
    <w:rsid w:val="0001276C"/>
    <w:rsid w:val="00012D45"/>
    <w:rsid w:val="00013AE0"/>
    <w:rsid w:val="00013DC3"/>
    <w:rsid w:val="00014F41"/>
    <w:rsid w:val="000157C2"/>
    <w:rsid w:val="00015DE5"/>
    <w:rsid w:val="00016950"/>
    <w:rsid w:val="00016CE3"/>
    <w:rsid w:val="0001726B"/>
    <w:rsid w:val="000178DA"/>
    <w:rsid w:val="00017B10"/>
    <w:rsid w:val="000224E7"/>
    <w:rsid w:val="0002268B"/>
    <w:rsid w:val="0002320E"/>
    <w:rsid w:val="00023B1F"/>
    <w:rsid w:val="00023E32"/>
    <w:rsid w:val="0002469B"/>
    <w:rsid w:val="00026378"/>
    <w:rsid w:val="0002650E"/>
    <w:rsid w:val="0002662D"/>
    <w:rsid w:val="000266C4"/>
    <w:rsid w:val="00026ACC"/>
    <w:rsid w:val="00027DAE"/>
    <w:rsid w:val="00030DB6"/>
    <w:rsid w:val="0003116A"/>
    <w:rsid w:val="00031AF6"/>
    <w:rsid w:val="00031D58"/>
    <w:rsid w:val="00031FB2"/>
    <w:rsid w:val="000325BF"/>
    <w:rsid w:val="00032FED"/>
    <w:rsid w:val="0003329C"/>
    <w:rsid w:val="0003355A"/>
    <w:rsid w:val="0003359E"/>
    <w:rsid w:val="00033B91"/>
    <w:rsid w:val="00033D5C"/>
    <w:rsid w:val="00033E08"/>
    <w:rsid w:val="00034C40"/>
    <w:rsid w:val="00035FE9"/>
    <w:rsid w:val="00037552"/>
    <w:rsid w:val="00037836"/>
    <w:rsid w:val="00037B65"/>
    <w:rsid w:val="000402F9"/>
    <w:rsid w:val="00040AE4"/>
    <w:rsid w:val="00041AFF"/>
    <w:rsid w:val="00042C47"/>
    <w:rsid w:val="000435B8"/>
    <w:rsid w:val="00044067"/>
    <w:rsid w:val="00044680"/>
    <w:rsid w:val="000473A2"/>
    <w:rsid w:val="00047BF8"/>
    <w:rsid w:val="00047E66"/>
    <w:rsid w:val="00052244"/>
    <w:rsid w:val="00052305"/>
    <w:rsid w:val="00052588"/>
    <w:rsid w:val="00052625"/>
    <w:rsid w:val="0005453E"/>
    <w:rsid w:val="00054C1B"/>
    <w:rsid w:val="000573B2"/>
    <w:rsid w:val="000601A4"/>
    <w:rsid w:val="00061D83"/>
    <w:rsid w:val="00061E5E"/>
    <w:rsid w:val="00064BF2"/>
    <w:rsid w:val="00065DEF"/>
    <w:rsid w:val="00066D62"/>
    <w:rsid w:val="00066F0F"/>
    <w:rsid w:val="000671C1"/>
    <w:rsid w:val="00067AB4"/>
    <w:rsid w:val="00070BC1"/>
    <w:rsid w:val="00071FE0"/>
    <w:rsid w:val="000733AF"/>
    <w:rsid w:val="00073D39"/>
    <w:rsid w:val="00074383"/>
    <w:rsid w:val="000748A1"/>
    <w:rsid w:val="0007516C"/>
    <w:rsid w:val="00076DC1"/>
    <w:rsid w:val="00076DEE"/>
    <w:rsid w:val="000774B8"/>
    <w:rsid w:val="00077500"/>
    <w:rsid w:val="000776FD"/>
    <w:rsid w:val="00077F43"/>
    <w:rsid w:val="000802C1"/>
    <w:rsid w:val="0008031C"/>
    <w:rsid w:val="00081BE8"/>
    <w:rsid w:val="000820B0"/>
    <w:rsid w:val="000823F0"/>
    <w:rsid w:val="0008309F"/>
    <w:rsid w:val="00083C86"/>
    <w:rsid w:val="00084210"/>
    <w:rsid w:val="00084497"/>
    <w:rsid w:val="000845D7"/>
    <w:rsid w:val="000850C1"/>
    <w:rsid w:val="000857B6"/>
    <w:rsid w:val="00085C9D"/>
    <w:rsid w:val="000861CC"/>
    <w:rsid w:val="000867A1"/>
    <w:rsid w:val="00086895"/>
    <w:rsid w:val="00090A4D"/>
    <w:rsid w:val="00090CEF"/>
    <w:rsid w:val="0009176D"/>
    <w:rsid w:val="00091FDA"/>
    <w:rsid w:val="000926B6"/>
    <w:rsid w:val="0009299D"/>
    <w:rsid w:val="00094240"/>
    <w:rsid w:val="00095225"/>
    <w:rsid w:val="00096600"/>
    <w:rsid w:val="0009749E"/>
    <w:rsid w:val="000A15DF"/>
    <w:rsid w:val="000A209F"/>
    <w:rsid w:val="000A2AD7"/>
    <w:rsid w:val="000A306A"/>
    <w:rsid w:val="000A3095"/>
    <w:rsid w:val="000A3A4C"/>
    <w:rsid w:val="000A6FF3"/>
    <w:rsid w:val="000A7407"/>
    <w:rsid w:val="000A75D4"/>
    <w:rsid w:val="000A760D"/>
    <w:rsid w:val="000A7962"/>
    <w:rsid w:val="000A7B18"/>
    <w:rsid w:val="000B142D"/>
    <w:rsid w:val="000B1F19"/>
    <w:rsid w:val="000B20EB"/>
    <w:rsid w:val="000B332A"/>
    <w:rsid w:val="000B3EC9"/>
    <w:rsid w:val="000B4134"/>
    <w:rsid w:val="000B45D6"/>
    <w:rsid w:val="000B4688"/>
    <w:rsid w:val="000B55B4"/>
    <w:rsid w:val="000B6AFF"/>
    <w:rsid w:val="000B7B56"/>
    <w:rsid w:val="000B7E60"/>
    <w:rsid w:val="000C0FB7"/>
    <w:rsid w:val="000C1492"/>
    <w:rsid w:val="000C20A2"/>
    <w:rsid w:val="000C25A2"/>
    <w:rsid w:val="000C3252"/>
    <w:rsid w:val="000C403D"/>
    <w:rsid w:val="000C43D4"/>
    <w:rsid w:val="000C4B10"/>
    <w:rsid w:val="000C58B3"/>
    <w:rsid w:val="000C6ED0"/>
    <w:rsid w:val="000C76EE"/>
    <w:rsid w:val="000D0108"/>
    <w:rsid w:val="000D0646"/>
    <w:rsid w:val="000D090E"/>
    <w:rsid w:val="000D159D"/>
    <w:rsid w:val="000D1B01"/>
    <w:rsid w:val="000D1F17"/>
    <w:rsid w:val="000D23BC"/>
    <w:rsid w:val="000D3408"/>
    <w:rsid w:val="000D3421"/>
    <w:rsid w:val="000D353B"/>
    <w:rsid w:val="000D3622"/>
    <w:rsid w:val="000D5189"/>
    <w:rsid w:val="000D51F0"/>
    <w:rsid w:val="000D523C"/>
    <w:rsid w:val="000D5548"/>
    <w:rsid w:val="000D611D"/>
    <w:rsid w:val="000D71D8"/>
    <w:rsid w:val="000E027C"/>
    <w:rsid w:val="000E05E6"/>
    <w:rsid w:val="000E0A90"/>
    <w:rsid w:val="000E0EE1"/>
    <w:rsid w:val="000E0F45"/>
    <w:rsid w:val="000E128F"/>
    <w:rsid w:val="000E343A"/>
    <w:rsid w:val="000E37A8"/>
    <w:rsid w:val="000E3B34"/>
    <w:rsid w:val="000E52B7"/>
    <w:rsid w:val="000E59DB"/>
    <w:rsid w:val="000E5F36"/>
    <w:rsid w:val="000E66F1"/>
    <w:rsid w:val="000E7A4B"/>
    <w:rsid w:val="000F0409"/>
    <w:rsid w:val="000F1BE7"/>
    <w:rsid w:val="000F1F8B"/>
    <w:rsid w:val="000F2655"/>
    <w:rsid w:val="000F4975"/>
    <w:rsid w:val="000F4C9C"/>
    <w:rsid w:val="000F4F14"/>
    <w:rsid w:val="000F5075"/>
    <w:rsid w:val="000F56FF"/>
    <w:rsid w:val="000F75CB"/>
    <w:rsid w:val="00100256"/>
    <w:rsid w:val="00100F65"/>
    <w:rsid w:val="001016DA"/>
    <w:rsid w:val="00101A6D"/>
    <w:rsid w:val="00103291"/>
    <w:rsid w:val="00104650"/>
    <w:rsid w:val="00105B07"/>
    <w:rsid w:val="00105B45"/>
    <w:rsid w:val="00106DD2"/>
    <w:rsid w:val="00106E2A"/>
    <w:rsid w:val="00106ECF"/>
    <w:rsid w:val="00107631"/>
    <w:rsid w:val="00107CDF"/>
    <w:rsid w:val="00107CE1"/>
    <w:rsid w:val="00107DC7"/>
    <w:rsid w:val="00110A67"/>
    <w:rsid w:val="00110D50"/>
    <w:rsid w:val="00110D83"/>
    <w:rsid w:val="001116DE"/>
    <w:rsid w:val="00111994"/>
    <w:rsid w:val="00111DB5"/>
    <w:rsid w:val="00112ACF"/>
    <w:rsid w:val="00113141"/>
    <w:rsid w:val="00113664"/>
    <w:rsid w:val="00113B65"/>
    <w:rsid w:val="00114B3C"/>
    <w:rsid w:val="00114C09"/>
    <w:rsid w:val="00115858"/>
    <w:rsid w:val="00116418"/>
    <w:rsid w:val="00116422"/>
    <w:rsid w:val="0011706B"/>
    <w:rsid w:val="001178C4"/>
    <w:rsid w:val="00117B98"/>
    <w:rsid w:val="00120362"/>
    <w:rsid w:val="00120B38"/>
    <w:rsid w:val="00120E99"/>
    <w:rsid w:val="00121321"/>
    <w:rsid w:val="00121A4A"/>
    <w:rsid w:val="001241F2"/>
    <w:rsid w:val="00124307"/>
    <w:rsid w:val="00124479"/>
    <w:rsid w:val="00124D26"/>
    <w:rsid w:val="00125526"/>
    <w:rsid w:val="00125A33"/>
    <w:rsid w:val="00125EC4"/>
    <w:rsid w:val="00127030"/>
    <w:rsid w:val="00127D44"/>
    <w:rsid w:val="0013024C"/>
    <w:rsid w:val="0013035B"/>
    <w:rsid w:val="001306C6"/>
    <w:rsid w:val="00130B04"/>
    <w:rsid w:val="001314EA"/>
    <w:rsid w:val="001314FB"/>
    <w:rsid w:val="00131B01"/>
    <w:rsid w:val="00131BCD"/>
    <w:rsid w:val="001329FE"/>
    <w:rsid w:val="00132AD5"/>
    <w:rsid w:val="00133039"/>
    <w:rsid w:val="001337EF"/>
    <w:rsid w:val="001348CF"/>
    <w:rsid w:val="001360A1"/>
    <w:rsid w:val="00136342"/>
    <w:rsid w:val="00136626"/>
    <w:rsid w:val="00137111"/>
    <w:rsid w:val="001377A1"/>
    <w:rsid w:val="00137848"/>
    <w:rsid w:val="001378AF"/>
    <w:rsid w:val="00137ABB"/>
    <w:rsid w:val="00140FB4"/>
    <w:rsid w:val="001416B9"/>
    <w:rsid w:val="00141719"/>
    <w:rsid w:val="00141981"/>
    <w:rsid w:val="00141D13"/>
    <w:rsid w:val="00142719"/>
    <w:rsid w:val="00143272"/>
    <w:rsid w:val="0014358A"/>
    <w:rsid w:val="00143B31"/>
    <w:rsid w:val="00143E06"/>
    <w:rsid w:val="00144F3D"/>
    <w:rsid w:val="00145B94"/>
    <w:rsid w:val="00146952"/>
    <w:rsid w:val="00146A76"/>
    <w:rsid w:val="00146E79"/>
    <w:rsid w:val="00147448"/>
    <w:rsid w:val="001479F0"/>
    <w:rsid w:val="0015049A"/>
    <w:rsid w:val="0015083D"/>
    <w:rsid w:val="00150A2F"/>
    <w:rsid w:val="00150DD5"/>
    <w:rsid w:val="00151055"/>
    <w:rsid w:val="0015122D"/>
    <w:rsid w:val="00151C9F"/>
    <w:rsid w:val="00152822"/>
    <w:rsid w:val="00152B41"/>
    <w:rsid w:val="00152BC1"/>
    <w:rsid w:val="00152D15"/>
    <w:rsid w:val="001531AA"/>
    <w:rsid w:val="001531B7"/>
    <w:rsid w:val="0015398D"/>
    <w:rsid w:val="001548D4"/>
    <w:rsid w:val="001551C0"/>
    <w:rsid w:val="001560D4"/>
    <w:rsid w:val="00156736"/>
    <w:rsid w:val="001568CE"/>
    <w:rsid w:val="00156D19"/>
    <w:rsid w:val="00157C96"/>
    <w:rsid w:val="00157CEF"/>
    <w:rsid w:val="0016343F"/>
    <w:rsid w:val="00163677"/>
    <w:rsid w:val="00163E8E"/>
    <w:rsid w:val="00163EFE"/>
    <w:rsid w:val="00164216"/>
    <w:rsid w:val="0016455E"/>
    <w:rsid w:val="0016610F"/>
    <w:rsid w:val="0016640D"/>
    <w:rsid w:val="00166479"/>
    <w:rsid w:val="00167F6D"/>
    <w:rsid w:val="0017037E"/>
    <w:rsid w:val="00171B92"/>
    <w:rsid w:val="00171F71"/>
    <w:rsid w:val="00171F9B"/>
    <w:rsid w:val="001721B6"/>
    <w:rsid w:val="00172CFE"/>
    <w:rsid w:val="001737B0"/>
    <w:rsid w:val="00173BBE"/>
    <w:rsid w:val="00173D97"/>
    <w:rsid w:val="001760BB"/>
    <w:rsid w:val="001764A4"/>
    <w:rsid w:val="00176CA1"/>
    <w:rsid w:val="00177BF3"/>
    <w:rsid w:val="00177F53"/>
    <w:rsid w:val="0018137B"/>
    <w:rsid w:val="00181C7F"/>
    <w:rsid w:val="00181EEF"/>
    <w:rsid w:val="00181EF7"/>
    <w:rsid w:val="00182C72"/>
    <w:rsid w:val="001834F3"/>
    <w:rsid w:val="00183B32"/>
    <w:rsid w:val="00183B5D"/>
    <w:rsid w:val="001841C7"/>
    <w:rsid w:val="00184770"/>
    <w:rsid w:val="00184A43"/>
    <w:rsid w:val="00187193"/>
    <w:rsid w:val="00187575"/>
    <w:rsid w:val="00191777"/>
    <w:rsid w:val="00193566"/>
    <w:rsid w:val="00193649"/>
    <w:rsid w:val="00193BBD"/>
    <w:rsid w:val="00195390"/>
    <w:rsid w:val="00195DC0"/>
    <w:rsid w:val="00196AFD"/>
    <w:rsid w:val="00196FB1"/>
    <w:rsid w:val="001976A5"/>
    <w:rsid w:val="00197AA2"/>
    <w:rsid w:val="00197EAB"/>
    <w:rsid w:val="001A04D8"/>
    <w:rsid w:val="001A08AE"/>
    <w:rsid w:val="001A0F46"/>
    <w:rsid w:val="001A246F"/>
    <w:rsid w:val="001A25FF"/>
    <w:rsid w:val="001A311A"/>
    <w:rsid w:val="001A5745"/>
    <w:rsid w:val="001A57AD"/>
    <w:rsid w:val="001A68AA"/>
    <w:rsid w:val="001A6B52"/>
    <w:rsid w:val="001A6E99"/>
    <w:rsid w:val="001A7239"/>
    <w:rsid w:val="001A72E0"/>
    <w:rsid w:val="001A79D2"/>
    <w:rsid w:val="001A79ED"/>
    <w:rsid w:val="001B138C"/>
    <w:rsid w:val="001B1450"/>
    <w:rsid w:val="001B16F4"/>
    <w:rsid w:val="001B1775"/>
    <w:rsid w:val="001B2486"/>
    <w:rsid w:val="001B3DF4"/>
    <w:rsid w:val="001B3FFA"/>
    <w:rsid w:val="001B4927"/>
    <w:rsid w:val="001B6532"/>
    <w:rsid w:val="001B6B73"/>
    <w:rsid w:val="001C0B2A"/>
    <w:rsid w:val="001C190D"/>
    <w:rsid w:val="001C1A3A"/>
    <w:rsid w:val="001C2FDA"/>
    <w:rsid w:val="001C3103"/>
    <w:rsid w:val="001C3793"/>
    <w:rsid w:val="001C3D51"/>
    <w:rsid w:val="001C485B"/>
    <w:rsid w:val="001C4CE1"/>
    <w:rsid w:val="001C4FDE"/>
    <w:rsid w:val="001C54FA"/>
    <w:rsid w:val="001C5709"/>
    <w:rsid w:val="001C620F"/>
    <w:rsid w:val="001C6829"/>
    <w:rsid w:val="001C74AF"/>
    <w:rsid w:val="001D0026"/>
    <w:rsid w:val="001D0536"/>
    <w:rsid w:val="001D0F74"/>
    <w:rsid w:val="001D11B5"/>
    <w:rsid w:val="001D23B7"/>
    <w:rsid w:val="001D2FE2"/>
    <w:rsid w:val="001D33CB"/>
    <w:rsid w:val="001D3549"/>
    <w:rsid w:val="001D4653"/>
    <w:rsid w:val="001D4FDB"/>
    <w:rsid w:val="001D533E"/>
    <w:rsid w:val="001D709D"/>
    <w:rsid w:val="001D7385"/>
    <w:rsid w:val="001E2585"/>
    <w:rsid w:val="001E2B04"/>
    <w:rsid w:val="001E2BD7"/>
    <w:rsid w:val="001E3249"/>
    <w:rsid w:val="001E3B0B"/>
    <w:rsid w:val="001E57EB"/>
    <w:rsid w:val="001E592D"/>
    <w:rsid w:val="001E59D9"/>
    <w:rsid w:val="001E5A16"/>
    <w:rsid w:val="001E6375"/>
    <w:rsid w:val="001E65D4"/>
    <w:rsid w:val="001E6606"/>
    <w:rsid w:val="001E699F"/>
    <w:rsid w:val="001E6C66"/>
    <w:rsid w:val="001F0BFF"/>
    <w:rsid w:val="001F1A6C"/>
    <w:rsid w:val="001F1BB4"/>
    <w:rsid w:val="001F1E6F"/>
    <w:rsid w:val="001F2336"/>
    <w:rsid w:val="001F2765"/>
    <w:rsid w:val="001F387B"/>
    <w:rsid w:val="001F3A35"/>
    <w:rsid w:val="001F4521"/>
    <w:rsid w:val="001F4843"/>
    <w:rsid w:val="001F487E"/>
    <w:rsid w:val="001F4AED"/>
    <w:rsid w:val="001F5863"/>
    <w:rsid w:val="001F608D"/>
    <w:rsid w:val="001F62F5"/>
    <w:rsid w:val="001F6D33"/>
    <w:rsid w:val="001F6E84"/>
    <w:rsid w:val="00200553"/>
    <w:rsid w:val="00200842"/>
    <w:rsid w:val="00200FDA"/>
    <w:rsid w:val="00201BE9"/>
    <w:rsid w:val="00203119"/>
    <w:rsid w:val="00203CC1"/>
    <w:rsid w:val="002045F1"/>
    <w:rsid w:val="002056DA"/>
    <w:rsid w:val="00205CC0"/>
    <w:rsid w:val="0020612F"/>
    <w:rsid w:val="0020634D"/>
    <w:rsid w:val="002067CC"/>
    <w:rsid w:val="002073B6"/>
    <w:rsid w:val="0020796C"/>
    <w:rsid w:val="00212211"/>
    <w:rsid w:val="002125D9"/>
    <w:rsid w:val="00212A51"/>
    <w:rsid w:val="00212B4A"/>
    <w:rsid w:val="00213AEF"/>
    <w:rsid w:val="00214CDF"/>
    <w:rsid w:val="00214ED5"/>
    <w:rsid w:val="0021512F"/>
    <w:rsid w:val="002165E3"/>
    <w:rsid w:val="00216B23"/>
    <w:rsid w:val="00220AA8"/>
    <w:rsid w:val="002219A8"/>
    <w:rsid w:val="002225F9"/>
    <w:rsid w:val="00222BEC"/>
    <w:rsid w:val="00222FE2"/>
    <w:rsid w:val="002232E9"/>
    <w:rsid w:val="00224125"/>
    <w:rsid w:val="00224867"/>
    <w:rsid w:val="00224C38"/>
    <w:rsid w:val="00224DC2"/>
    <w:rsid w:val="002250F8"/>
    <w:rsid w:val="00225A4E"/>
    <w:rsid w:val="0023300B"/>
    <w:rsid w:val="002330A9"/>
    <w:rsid w:val="00234179"/>
    <w:rsid w:val="002360D5"/>
    <w:rsid w:val="00237086"/>
    <w:rsid w:val="002371D7"/>
    <w:rsid w:val="00237D7E"/>
    <w:rsid w:val="00240E15"/>
    <w:rsid w:val="00241435"/>
    <w:rsid w:val="0024396D"/>
    <w:rsid w:val="00243DB6"/>
    <w:rsid w:val="00244022"/>
    <w:rsid w:val="00244278"/>
    <w:rsid w:val="00245734"/>
    <w:rsid w:val="002461AD"/>
    <w:rsid w:val="00250368"/>
    <w:rsid w:val="00250AFD"/>
    <w:rsid w:val="00250E48"/>
    <w:rsid w:val="00250EE4"/>
    <w:rsid w:val="00251F95"/>
    <w:rsid w:val="00252318"/>
    <w:rsid w:val="0025279C"/>
    <w:rsid w:val="00252D96"/>
    <w:rsid w:val="002534B5"/>
    <w:rsid w:val="002539E0"/>
    <w:rsid w:val="002555C5"/>
    <w:rsid w:val="00255693"/>
    <w:rsid w:val="00255E30"/>
    <w:rsid w:val="00256EF7"/>
    <w:rsid w:val="00257AB9"/>
    <w:rsid w:val="0026083D"/>
    <w:rsid w:val="00261105"/>
    <w:rsid w:val="002612AC"/>
    <w:rsid w:val="002631BA"/>
    <w:rsid w:val="00263319"/>
    <w:rsid w:val="00263799"/>
    <w:rsid w:val="00263844"/>
    <w:rsid w:val="00264DED"/>
    <w:rsid w:val="00265B84"/>
    <w:rsid w:val="002667B8"/>
    <w:rsid w:val="00266B4D"/>
    <w:rsid w:val="00267A5E"/>
    <w:rsid w:val="00267D24"/>
    <w:rsid w:val="00270A2F"/>
    <w:rsid w:val="00270C5B"/>
    <w:rsid w:val="00271401"/>
    <w:rsid w:val="00271CB6"/>
    <w:rsid w:val="00271CFA"/>
    <w:rsid w:val="00271D65"/>
    <w:rsid w:val="002722C4"/>
    <w:rsid w:val="002725D3"/>
    <w:rsid w:val="00272950"/>
    <w:rsid w:val="002729D2"/>
    <w:rsid w:val="00275143"/>
    <w:rsid w:val="00275960"/>
    <w:rsid w:val="00275DF0"/>
    <w:rsid w:val="0027601D"/>
    <w:rsid w:val="00276D07"/>
    <w:rsid w:val="00277019"/>
    <w:rsid w:val="002770F4"/>
    <w:rsid w:val="00277A24"/>
    <w:rsid w:val="002801AA"/>
    <w:rsid w:val="0028072D"/>
    <w:rsid w:val="00281490"/>
    <w:rsid w:val="002834F8"/>
    <w:rsid w:val="00283AB9"/>
    <w:rsid w:val="00283E87"/>
    <w:rsid w:val="00284381"/>
    <w:rsid w:val="00284D98"/>
    <w:rsid w:val="00285DB7"/>
    <w:rsid w:val="002861EA"/>
    <w:rsid w:val="00286364"/>
    <w:rsid w:val="00286F03"/>
    <w:rsid w:val="002914EF"/>
    <w:rsid w:val="00291B8F"/>
    <w:rsid w:val="00292206"/>
    <w:rsid w:val="00292440"/>
    <w:rsid w:val="00292E3F"/>
    <w:rsid w:val="0029302E"/>
    <w:rsid w:val="00293B15"/>
    <w:rsid w:val="00294902"/>
    <w:rsid w:val="002952CB"/>
    <w:rsid w:val="00295C51"/>
    <w:rsid w:val="0029601A"/>
    <w:rsid w:val="00296306"/>
    <w:rsid w:val="00296C19"/>
    <w:rsid w:val="00296C5C"/>
    <w:rsid w:val="002970B9"/>
    <w:rsid w:val="002A019A"/>
    <w:rsid w:val="002A0444"/>
    <w:rsid w:val="002A1103"/>
    <w:rsid w:val="002A1612"/>
    <w:rsid w:val="002A1968"/>
    <w:rsid w:val="002A1D8A"/>
    <w:rsid w:val="002A2201"/>
    <w:rsid w:val="002A2756"/>
    <w:rsid w:val="002A2B8C"/>
    <w:rsid w:val="002A2C55"/>
    <w:rsid w:val="002A4134"/>
    <w:rsid w:val="002A41AE"/>
    <w:rsid w:val="002A47DA"/>
    <w:rsid w:val="002A4ADA"/>
    <w:rsid w:val="002B0B6F"/>
    <w:rsid w:val="002B1582"/>
    <w:rsid w:val="002B18FA"/>
    <w:rsid w:val="002B21E7"/>
    <w:rsid w:val="002B24F9"/>
    <w:rsid w:val="002B401F"/>
    <w:rsid w:val="002B4F1F"/>
    <w:rsid w:val="002B51C6"/>
    <w:rsid w:val="002B53D9"/>
    <w:rsid w:val="002B5710"/>
    <w:rsid w:val="002B5AA5"/>
    <w:rsid w:val="002B612F"/>
    <w:rsid w:val="002B61E5"/>
    <w:rsid w:val="002B622E"/>
    <w:rsid w:val="002B6C97"/>
    <w:rsid w:val="002B7488"/>
    <w:rsid w:val="002C0429"/>
    <w:rsid w:val="002C0DC9"/>
    <w:rsid w:val="002C13E5"/>
    <w:rsid w:val="002C1ADE"/>
    <w:rsid w:val="002C1DD4"/>
    <w:rsid w:val="002C28F1"/>
    <w:rsid w:val="002C32AA"/>
    <w:rsid w:val="002C34F2"/>
    <w:rsid w:val="002C3E82"/>
    <w:rsid w:val="002C429A"/>
    <w:rsid w:val="002C43D5"/>
    <w:rsid w:val="002C4FBD"/>
    <w:rsid w:val="002C50D2"/>
    <w:rsid w:val="002C5507"/>
    <w:rsid w:val="002C5B5F"/>
    <w:rsid w:val="002C5FB7"/>
    <w:rsid w:val="002C66FE"/>
    <w:rsid w:val="002C6B4A"/>
    <w:rsid w:val="002C710B"/>
    <w:rsid w:val="002C733B"/>
    <w:rsid w:val="002C737C"/>
    <w:rsid w:val="002C7414"/>
    <w:rsid w:val="002D0201"/>
    <w:rsid w:val="002D1E8D"/>
    <w:rsid w:val="002D20A5"/>
    <w:rsid w:val="002D242E"/>
    <w:rsid w:val="002D2750"/>
    <w:rsid w:val="002D27B5"/>
    <w:rsid w:val="002D2AFF"/>
    <w:rsid w:val="002D42C6"/>
    <w:rsid w:val="002D5044"/>
    <w:rsid w:val="002D67E4"/>
    <w:rsid w:val="002D6A28"/>
    <w:rsid w:val="002D7244"/>
    <w:rsid w:val="002D7F6E"/>
    <w:rsid w:val="002E039E"/>
    <w:rsid w:val="002E03C2"/>
    <w:rsid w:val="002E210E"/>
    <w:rsid w:val="002E2ADE"/>
    <w:rsid w:val="002E30E8"/>
    <w:rsid w:val="002E3515"/>
    <w:rsid w:val="002E37D9"/>
    <w:rsid w:val="002E3DED"/>
    <w:rsid w:val="002E5AE8"/>
    <w:rsid w:val="002E61EC"/>
    <w:rsid w:val="002E6713"/>
    <w:rsid w:val="002E78D8"/>
    <w:rsid w:val="002E7938"/>
    <w:rsid w:val="002F069D"/>
    <w:rsid w:val="002F32E4"/>
    <w:rsid w:val="002F3DF7"/>
    <w:rsid w:val="002F4103"/>
    <w:rsid w:val="002F65BC"/>
    <w:rsid w:val="002F7690"/>
    <w:rsid w:val="002F7E71"/>
    <w:rsid w:val="003005EE"/>
    <w:rsid w:val="00300912"/>
    <w:rsid w:val="00300AFE"/>
    <w:rsid w:val="003015B5"/>
    <w:rsid w:val="00301868"/>
    <w:rsid w:val="003019B2"/>
    <w:rsid w:val="00301B5D"/>
    <w:rsid w:val="00302E25"/>
    <w:rsid w:val="0030336E"/>
    <w:rsid w:val="00303686"/>
    <w:rsid w:val="00303CF9"/>
    <w:rsid w:val="00303EFC"/>
    <w:rsid w:val="00304060"/>
    <w:rsid w:val="003042E6"/>
    <w:rsid w:val="00304703"/>
    <w:rsid w:val="003057CD"/>
    <w:rsid w:val="00306F78"/>
    <w:rsid w:val="0030702F"/>
    <w:rsid w:val="00307B48"/>
    <w:rsid w:val="00311190"/>
    <w:rsid w:val="00311985"/>
    <w:rsid w:val="00312DE3"/>
    <w:rsid w:val="0031329B"/>
    <w:rsid w:val="00313EC3"/>
    <w:rsid w:val="00314357"/>
    <w:rsid w:val="00314402"/>
    <w:rsid w:val="003148E4"/>
    <w:rsid w:val="003155AC"/>
    <w:rsid w:val="00315FD0"/>
    <w:rsid w:val="003165E7"/>
    <w:rsid w:val="00317214"/>
    <w:rsid w:val="003172D3"/>
    <w:rsid w:val="0031732A"/>
    <w:rsid w:val="003176DD"/>
    <w:rsid w:val="00317F5A"/>
    <w:rsid w:val="0032045C"/>
    <w:rsid w:val="003209C3"/>
    <w:rsid w:val="003223CC"/>
    <w:rsid w:val="00322567"/>
    <w:rsid w:val="0032284C"/>
    <w:rsid w:val="00322A24"/>
    <w:rsid w:val="003237C2"/>
    <w:rsid w:val="0032380C"/>
    <w:rsid w:val="00323862"/>
    <w:rsid w:val="00324AB5"/>
    <w:rsid w:val="00324DD6"/>
    <w:rsid w:val="0032559F"/>
    <w:rsid w:val="00325A8F"/>
    <w:rsid w:val="003260D9"/>
    <w:rsid w:val="00327122"/>
    <w:rsid w:val="00327802"/>
    <w:rsid w:val="00327C9F"/>
    <w:rsid w:val="0033039D"/>
    <w:rsid w:val="00330753"/>
    <w:rsid w:val="003308FA"/>
    <w:rsid w:val="00332226"/>
    <w:rsid w:val="00335A4E"/>
    <w:rsid w:val="00335B36"/>
    <w:rsid w:val="00336199"/>
    <w:rsid w:val="003374DE"/>
    <w:rsid w:val="00337969"/>
    <w:rsid w:val="00337A85"/>
    <w:rsid w:val="00337CCE"/>
    <w:rsid w:val="00337DD7"/>
    <w:rsid w:val="00340C2C"/>
    <w:rsid w:val="00340D62"/>
    <w:rsid w:val="003424B8"/>
    <w:rsid w:val="0034279A"/>
    <w:rsid w:val="00343AF1"/>
    <w:rsid w:val="00343B8B"/>
    <w:rsid w:val="0034411D"/>
    <w:rsid w:val="00345306"/>
    <w:rsid w:val="0034591E"/>
    <w:rsid w:val="00345AF6"/>
    <w:rsid w:val="00345D0A"/>
    <w:rsid w:val="00345F46"/>
    <w:rsid w:val="00346F17"/>
    <w:rsid w:val="0034721C"/>
    <w:rsid w:val="003475E0"/>
    <w:rsid w:val="00347ADF"/>
    <w:rsid w:val="00350040"/>
    <w:rsid w:val="00350438"/>
    <w:rsid w:val="00351D01"/>
    <w:rsid w:val="00351DDB"/>
    <w:rsid w:val="00351EBF"/>
    <w:rsid w:val="00351FED"/>
    <w:rsid w:val="00352482"/>
    <w:rsid w:val="00352559"/>
    <w:rsid w:val="0035260A"/>
    <w:rsid w:val="003548B3"/>
    <w:rsid w:val="00355C2B"/>
    <w:rsid w:val="00356339"/>
    <w:rsid w:val="00356FA2"/>
    <w:rsid w:val="0035780D"/>
    <w:rsid w:val="00360E36"/>
    <w:rsid w:val="003610E1"/>
    <w:rsid w:val="0036187C"/>
    <w:rsid w:val="00361925"/>
    <w:rsid w:val="00361B07"/>
    <w:rsid w:val="00361B0F"/>
    <w:rsid w:val="00361CA5"/>
    <w:rsid w:val="003621DC"/>
    <w:rsid w:val="003630D3"/>
    <w:rsid w:val="00363ADA"/>
    <w:rsid w:val="00363D74"/>
    <w:rsid w:val="00363E90"/>
    <w:rsid w:val="00364055"/>
    <w:rsid w:val="00364B1C"/>
    <w:rsid w:val="00364C33"/>
    <w:rsid w:val="003654B3"/>
    <w:rsid w:val="00366D5C"/>
    <w:rsid w:val="00366EAE"/>
    <w:rsid w:val="00367C26"/>
    <w:rsid w:val="00367E13"/>
    <w:rsid w:val="003703E9"/>
    <w:rsid w:val="00371DD9"/>
    <w:rsid w:val="0037250B"/>
    <w:rsid w:val="00374565"/>
    <w:rsid w:val="00374C41"/>
    <w:rsid w:val="00375BD2"/>
    <w:rsid w:val="003768AC"/>
    <w:rsid w:val="00377C13"/>
    <w:rsid w:val="00381E3A"/>
    <w:rsid w:val="00381E93"/>
    <w:rsid w:val="003823A0"/>
    <w:rsid w:val="00382773"/>
    <w:rsid w:val="003828BB"/>
    <w:rsid w:val="003832AA"/>
    <w:rsid w:val="003847F8"/>
    <w:rsid w:val="00384A33"/>
    <w:rsid w:val="003854F7"/>
    <w:rsid w:val="00385B2B"/>
    <w:rsid w:val="00386209"/>
    <w:rsid w:val="0038791A"/>
    <w:rsid w:val="00387A69"/>
    <w:rsid w:val="0039052A"/>
    <w:rsid w:val="0039065A"/>
    <w:rsid w:val="00391876"/>
    <w:rsid w:val="00391BB6"/>
    <w:rsid w:val="00391E48"/>
    <w:rsid w:val="00392253"/>
    <w:rsid w:val="003928F5"/>
    <w:rsid w:val="0039347A"/>
    <w:rsid w:val="003941B8"/>
    <w:rsid w:val="00394C2E"/>
    <w:rsid w:val="00394D22"/>
    <w:rsid w:val="0039500D"/>
    <w:rsid w:val="0039554D"/>
    <w:rsid w:val="00395D28"/>
    <w:rsid w:val="0039646B"/>
    <w:rsid w:val="00396F08"/>
    <w:rsid w:val="0039768F"/>
    <w:rsid w:val="00397AE1"/>
    <w:rsid w:val="003A0690"/>
    <w:rsid w:val="003A10B2"/>
    <w:rsid w:val="003A1B2C"/>
    <w:rsid w:val="003A1F1F"/>
    <w:rsid w:val="003A21AA"/>
    <w:rsid w:val="003A3930"/>
    <w:rsid w:val="003A3B5C"/>
    <w:rsid w:val="003A3C89"/>
    <w:rsid w:val="003A3E24"/>
    <w:rsid w:val="003A3E68"/>
    <w:rsid w:val="003A5964"/>
    <w:rsid w:val="003A62BC"/>
    <w:rsid w:val="003A68E2"/>
    <w:rsid w:val="003A741C"/>
    <w:rsid w:val="003B0078"/>
    <w:rsid w:val="003B0155"/>
    <w:rsid w:val="003B04F8"/>
    <w:rsid w:val="003B0535"/>
    <w:rsid w:val="003B09A9"/>
    <w:rsid w:val="003B134A"/>
    <w:rsid w:val="003B1426"/>
    <w:rsid w:val="003B1991"/>
    <w:rsid w:val="003B1BE0"/>
    <w:rsid w:val="003B1EC5"/>
    <w:rsid w:val="003B291F"/>
    <w:rsid w:val="003B2979"/>
    <w:rsid w:val="003B2CDE"/>
    <w:rsid w:val="003B313F"/>
    <w:rsid w:val="003B41B1"/>
    <w:rsid w:val="003B4C05"/>
    <w:rsid w:val="003B4C60"/>
    <w:rsid w:val="003B5F38"/>
    <w:rsid w:val="003C0133"/>
    <w:rsid w:val="003C0191"/>
    <w:rsid w:val="003C1B07"/>
    <w:rsid w:val="003C3056"/>
    <w:rsid w:val="003C419A"/>
    <w:rsid w:val="003C4C4E"/>
    <w:rsid w:val="003C530D"/>
    <w:rsid w:val="003C5BED"/>
    <w:rsid w:val="003C5EE8"/>
    <w:rsid w:val="003C6B5C"/>
    <w:rsid w:val="003D0073"/>
    <w:rsid w:val="003D24E2"/>
    <w:rsid w:val="003D3CA1"/>
    <w:rsid w:val="003D4EE7"/>
    <w:rsid w:val="003D50AD"/>
    <w:rsid w:val="003D68B7"/>
    <w:rsid w:val="003D69E3"/>
    <w:rsid w:val="003E02D4"/>
    <w:rsid w:val="003E0751"/>
    <w:rsid w:val="003E10BC"/>
    <w:rsid w:val="003E180D"/>
    <w:rsid w:val="003E1CB4"/>
    <w:rsid w:val="003E25BB"/>
    <w:rsid w:val="003E28BA"/>
    <w:rsid w:val="003E38F8"/>
    <w:rsid w:val="003E3A1F"/>
    <w:rsid w:val="003E4284"/>
    <w:rsid w:val="003E5520"/>
    <w:rsid w:val="003E5521"/>
    <w:rsid w:val="003E5FE1"/>
    <w:rsid w:val="003E64E2"/>
    <w:rsid w:val="003E6933"/>
    <w:rsid w:val="003E7229"/>
    <w:rsid w:val="003E7504"/>
    <w:rsid w:val="003E771F"/>
    <w:rsid w:val="003E7C80"/>
    <w:rsid w:val="003E7E15"/>
    <w:rsid w:val="003F00EA"/>
    <w:rsid w:val="003F0118"/>
    <w:rsid w:val="003F0E70"/>
    <w:rsid w:val="003F1308"/>
    <w:rsid w:val="003F1B5F"/>
    <w:rsid w:val="003F22E5"/>
    <w:rsid w:val="003F2EB6"/>
    <w:rsid w:val="003F49A2"/>
    <w:rsid w:val="003F49F8"/>
    <w:rsid w:val="003F4AF5"/>
    <w:rsid w:val="003F4D99"/>
    <w:rsid w:val="003F523C"/>
    <w:rsid w:val="003F534F"/>
    <w:rsid w:val="003F5C70"/>
    <w:rsid w:val="003F66F2"/>
    <w:rsid w:val="003F6CA5"/>
    <w:rsid w:val="003F71FD"/>
    <w:rsid w:val="003F7A3C"/>
    <w:rsid w:val="003F7D2D"/>
    <w:rsid w:val="00402C8B"/>
    <w:rsid w:val="004033C0"/>
    <w:rsid w:val="0040387D"/>
    <w:rsid w:val="00404284"/>
    <w:rsid w:val="0040449E"/>
    <w:rsid w:val="00404B4C"/>
    <w:rsid w:val="00405BC7"/>
    <w:rsid w:val="00406B40"/>
    <w:rsid w:val="00406C55"/>
    <w:rsid w:val="00410091"/>
    <w:rsid w:val="00410EE3"/>
    <w:rsid w:val="004111BD"/>
    <w:rsid w:val="004115C2"/>
    <w:rsid w:val="004117B1"/>
    <w:rsid w:val="00411BEA"/>
    <w:rsid w:val="004140D1"/>
    <w:rsid w:val="004151BB"/>
    <w:rsid w:val="00415CF3"/>
    <w:rsid w:val="00415DB8"/>
    <w:rsid w:val="0041649E"/>
    <w:rsid w:val="004169CB"/>
    <w:rsid w:val="00417753"/>
    <w:rsid w:val="00417872"/>
    <w:rsid w:val="00417C76"/>
    <w:rsid w:val="00417F08"/>
    <w:rsid w:val="004202EC"/>
    <w:rsid w:val="00421020"/>
    <w:rsid w:val="00421A5D"/>
    <w:rsid w:val="00421CB2"/>
    <w:rsid w:val="00422912"/>
    <w:rsid w:val="004229A0"/>
    <w:rsid w:val="004236B2"/>
    <w:rsid w:val="00423EB5"/>
    <w:rsid w:val="00424340"/>
    <w:rsid w:val="004248C4"/>
    <w:rsid w:val="004257AA"/>
    <w:rsid w:val="0042754D"/>
    <w:rsid w:val="00427D8A"/>
    <w:rsid w:val="00427E9B"/>
    <w:rsid w:val="00427F52"/>
    <w:rsid w:val="00430734"/>
    <w:rsid w:val="0043088E"/>
    <w:rsid w:val="00430C8D"/>
    <w:rsid w:val="004321DF"/>
    <w:rsid w:val="004322F7"/>
    <w:rsid w:val="00432DEA"/>
    <w:rsid w:val="0043312F"/>
    <w:rsid w:val="004339C8"/>
    <w:rsid w:val="00433B40"/>
    <w:rsid w:val="00433BE3"/>
    <w:rsid w:val="00433EFF"/>
    <w:rsid w:val="0043495D"/>
    <w:rsid w:val="00434BB6"/>
    <w:rsid w:val="00435185"/>
    <w:rsid w:val="004361D3"/>
    <w:rsid w:val="004363EB"/>
    <w:rsid w:val="00436B3F"/>
    <w:rsid w:val="00436F50"/>
    <w:rsid w:val="0044061E"/>
    <w:rsid w:val="00440BDC"/>
    <w:rsid w:val="00441DDA"/>
    <w:rsid w:val="00442317"/>
    <w:rsid w:val="00442976"/>
    <w:rsid w:val="00442DAE"/>
    <w:rsid w:val="004431EC"/>
    <w:rsid w:val="0044334D"/>
    <w:rsid w:val="004433B5"/>
    <w:rsid w:val="00443577"/>
    <w:rsid w:val="004444AC"/>
    <w:rsid w:val="004450FF"/>
    <w:rsid w:val="004460D2"/>
    <w:rsid w:val="00446D38"/>
    <w:rsid w:val="00446F6D"/>
    <w:rsid w:val="0045083C"/>
    <w:rsid w:val="00450934"/>
    <w:rsid w:val="00450A6E"/>
    <w:rsid w:val="0045102E"/>
    <w:rsid w:val="004514FC"/>
    <w:rsid w:val="00452214"/>
    <w:rsid w:val="00452328"/>
    <w:rsid w:val="004531F8"/>
    <w:rsid w:val="004536CF"/>
    <w:rsid w:val="004548CC"/>
    <w:rsid w:val="004556C0"/>
    <w:rsid w:val="0045630B"/>
    <w:rsid w:val="00456803"/>
    <w:rsid w:val="00456E0A"/>
    <w:rsid w:val="0046029E"/>
    <w:rsid w:val="0046118B"/>
    <w:rsid w:val="004615E5"/>
    <w:rsid w:val="004619B5"/>
    <w:rsid w:val="00462594"/>
    <w:rsid w:val="004627F9"/>
    <w:rsid w:val="0046287C"/>
    <w:rsid w:val="004648C5"/>
    <w:rsid w:val="00464AF3"/>
    <w:rsid w:val="00464D6E"/>
    <w:rsid w:val="004652E2"/>
    <w:rsid w:val="00465745"/>
    <w:rsid w:val="004658A0"/>
    <w:rsid w:val="00465FF0"/>
    <w:rsid w:val="0046727E"/>
    <w:rsid w:val="004672A1"/>
    <w:rsid w:val="00467C26"/>
    <w:rsid w:val="00471636"/>
    <w:rsid w:val="00471B73"/>
    <w:rsid w:val="00471F15"/>
    <w:rsid w:val="00471FF5"/>
    <w:rsid w:val="00472902"/>
    <w:rsid w:val="0047347D"/>
    <w:rsid w:val="00475812"/>
    <w:rsid w:val="00475F85"/>
    <w:rsid w:val="0047663D"/>
    <w:rsid w:val="004768FF"/>
    <w:rsid w:val="004810BA"/>
    <w:rsid w:val="00483960"/>
    <w:rsid w:val="004845E2"/>
    <w:rsid w:val="00484835"/>
    <w:rsid w:val="00484F15"/>
    <w:rsid w:val="00485956"/>
    <w:rsid w:val="00485AD6"/>
    <w:rsid w:val="00485D7E"/>
    <w:rsid w:val="00486BA1"/>
    <w:rsid w:val="00487328"/>
    <w:rsid w:val="00487952"/>
    <w:rsid w:val="00490C15"/>
    <w:rsid w:val="00490FA7"/>
    <w:rsid w:val="0049304F"/>
    <w:rsid w:val="004936E5"/>
    <w:rsid w:val="004942E9"/>
    <w:rsid w:val="00494FDA"/>
    <w:rsid w:val="00495112"/>
    <w:rsid w:val="00495A0A"/>
    <w:rsid w:val="00496450"/>
    <w:rsid w:val="0049663D"/>
    <w:rsid w:val="0049682D"/>
    <w:rsid w:val="00496A8B"/>
    <w:rsid w:val="00496ED6"/>
    <w:rsid w:val="004A1679"/>
    <w:rsid w:val="004A1FFB"/>
    <w:rsid w:val="004A28E7"/>
    <w:rsid w:val="004A2EE6"/>
    <w:rsid w:val="004A39D9"/>
    <w:rsid w:val="004A3E47"/>
    <w:rsid w:val="004A42BE"/>
    <w:rsid w:val="004A440E"/>
    <w:rsid w:val="004A4759"/>
    <w:rsid w:val="004A4E36"/>
    <w:rsid w:val="004A4FE7"/>
    <w:rsid w:val="004A5035"/>
    <w:rsid w:val="004A5A3D"/>
    <w:rsid w:val="004A6107"/>
    <w:rsid w:val="004A7CD4"/>
    <w:rsid w:val="004B0C73"/>
    <w:rsid w:val="004B4085"/>
    <w:rsid w:val="004B43D1"/>
    <w:rsid w:val="004B4577"/>
    <w:rsid w:val="004B4929"/>
    <w:rsid w:val="004B4E29"/>
    <w:rsid w:val="004B5028"/>
    <w:rsid w:val="004B5425"/>
    <w:rsid w:val="004B56FE"/>
    <w:rsid w:val="004B571D"/>
    <w:rsid w:val="004B5DF1"/>
    <w:rsid w:val="004B6607"/>
    <w:rsid w:val="004B665E"/>
    <w:rsid w:val="004B69B5"/>
    <w:rsid w:val="004B6E03"/>
    <w:rsid w:val="004B710F"/>
    <w:rsid w:val="004B77B1"/>
    <w:rsid w:val="004B79CF"/>
    <w:rsid w:val="004B7EE8"/>
    <w:rsid w:val="004C2693"/>
    <w:rsid w:val="004C2A8D"/>
    <w:rsid w:val="004C41B6"/>
    <w:rsid w:val="004C4AED"/>
    <w:rsid w:val="004C58D7"/>
    <w:rsid w:val="004C5CB5"/>
    <w:rsid w:val="004C625B"/>
    <w:rsid w:val="004C682F"/>
    <w:rsid w:val="004C7F57"/>
    <w:rsid w:val="004D06A7"/>
    <w:rsid w:val="004D0729"/>
    <w:rsid w:val="004D0DA5"/>
    <w:rsid w:val="004D122B"/>
    <w:rsid w:val="004D1DF2"/>
    <w:rsid w:val="004D1F91"/>
    <w:rsid w:val="004D2219"/>
    <w:rsid w:val="004D2F1D"/>
    <w:rsid w:val="004D39DC"/>
    <w:rsid w:val="004D3D02"/>
    <w:rsid w:val="004D4D37"/>
    <w:rsid w:val="004D5121"/>
    <w:rsid w:val="004D566D"/>
    <w:rsid w:val="004D6197"/>
    <w:rsid w:val="004D631B"/>
    <w:rsid w:val="004D6BDE"/>
    <w:rsid w:val="004D70E8"/>
    <w:rsid w:val="004D7FD9"/>
    <w:rsid w:val="004E0C3D"/>
    <w:rsid w:val="004E1AA5"/>
    <w:rsid w:val="004E213C"/>
    <w:rsid w:val="004E25C2"/>
    <w:rsid w:val="004E2999"/>
    <w:rsid w:val="004E3161"/>
    <w:rsid w:val="004E340D"/>
    <w:rsid w:val="004E48BC"/>
    <w:rsid w:val="004E4B6F"/>
    <w:rsid w:val="004E4DCA"/>
    <w:rsid w:val="004E5503"/>
    <w:rsid w:val="004E5D2F"/>
    <w:rsid w:val="004E6921"/>
    <w:rsid w:val="004E6ECF"/>
    <w:rsid w:val="004F0494"/>
    <w:rsid w:val="004F0A9B"/>
    <w:rsid w:val="004F17EB"/>
    <w:rsid w:val="004F2E65"/>
    <w:rsid w:val="004F365C"/>
    <w:rsid w:val="004F4458"/>
    <w:rsid w:val="004F4591"/>
    <w:rsid w:val="004F4AF8"/>
    <w:rsid w:val="004F4CE9"/>
    <w:rsid w:val="004F4F7E"/>
    <w:rsid w:val="004F60AD"/>
    <w:rsid w:val="004F60E2"/>
    <w:rsid w:val="004F646C"/>
    <w:rsid w:val="00500628"/>
    <w:rsid w:val="00500D1C"/>
    <w:rsid w:val="00500E80"/>
    <w:rsid w:val="005016A0"/>
    <w:rsid w:val="00501F3C"/>
    <w:rsid w:val="00502CA2"/>
    <w:rsid w:val="005030F3"/>
    <w:rsid w:val="00503210"/>
    <w:rsid w:val="00503ECF"/>
    <w:rsid w:val="0050430D"/>
    <w:rsid w:val="00504498"/>
    <w:rsid w:val="00504599"/>
    <w:rsid w:val="00504636"/>
    <w:rsid w:val="00506CED"/>
    <w:rsid w:val="00507D0D"/>
    <w:rsid w:val="0051029C"/>
    <w:rsid w:val="00510537"/>
    <w:rsid w:val="00510B0F"/>
    <w:rsid w:val="005118DB"/>
    <w:rsid w:val="00511CCA"/>
    <w:rsid w:val="00511F8D"/>
    <w:rsid w:val="00512793"/>
    <w:rsid w:val="00512A07"/>
    <w:rsid w:val="00512A68"/>
    <w:rsid w:val="00513D10"/>
    <w:rsid w:val="00513F60"/>
    <w:rsid w:val="005149E4"/>
    <w:rsid w:val="0051521E"/>
    <w:rsid w:val="0051554C"/>
    <w:rsid w:val="005162FD"/>
    <w:rsid w:val="00517A0D"/>
    <w:rsid w:val="00517FB0"/>
    <w:rsid w:val="00520119"/>
    <w:rsid w:val="005201A3"/>
    <w:rsid w:val="00520BA2"/>
    <w:rsid w:val="00520F12"/>
    <w:rsid w:val="00521B6A"/>
    <w:rsid w:val="00521BFE"/>
    <w:rsid w:val="00521D9D"/>
    <w:rsid w:val="00523D36"/>
    <w:rsid w:val="00524526"/>
    <w:rsid w:val="00524994"/>
    <w:rsid w:val="00524F8D"/>
    <w:rsid w:val="0053006D"/>
    <w:rsid w:val="00530664"/>
    <w:rsid w:val="005316B3"/>
    <w:rsid w:val="005331C3"/>
    <w:rsid w:val="00533664"/>
    <w:rsid w:val="00534CCE"/>
    <w:rsid w:val="0053560F"/>
    <w:rsid w:val="00536063"/>
    <w:rsid w:val="00536994"/>
    <w:rsid w:val="00536AA5"/>
    <w:rsid w:val="00536B93"/>
    <w:rsid w:val="00537CA3"/>
    <w:rsid w:val="00537D09"/>
    <w:rsid w:val="0054158A"/>
    <w:rsid w:val="0054169D"/>
    <w:rsid w:val="00542D88"/>
    <w:rsid w:val="00543217"/>
    <w:rsid w:val="00543276"/>
    <w:rsid w:val="005440C1"/>
    <w:rsid w:val="00544386"/>
    <w:rsid w:val="005455C7"/>
    <w:rsid w:val="005460A0"/>
    <w:rsid w:val="005463DE"/>
    <w:rsid w:val="0054684E"/>
    <w:rsid w:val="00546A69"/>
    <w:rsid w:val="005471E1"/>
    <w:rsid w:val="005476A8"/>
    <w:rsid w:val="00547837"/>
    <w:rsid w:val="00547AD1"/>
    <w:rsid w:val="00547D00"/>
    <w:rsid w:val="00547DDA"/>
    <w:rsid w:val="00547F65"/>
    <w:rsid w:val="00550D6F"/>
    <w:rsid w:val="0055175A"/>
    <w:rsid w:val="00551AD9"/>
    <w:rsid w:val="00551DE4"/>
    <w:rsid w:val="00551E8D"/>
    <w:rsid w:val="00552B2C"/>
    <w:rsid w:val="00553295"/>
    <w:rsid w:val="00553A21"/>
    <w:rsid w:val="00553B77"/>
    <w:rsid w:val="00553EB8"/>
    <w:rsid w:val="005558F2"/>
    <w:rsid w:val="00555B2E"/>
    <w:rsid w:val="00555CC4"/>
    <w:rsid w:val="0055601B"/>
    <w:rsid w:val="00557484"/>
    <w:rsid w:val="0056006E"/>
    <w:rsid w:val="005600A0"/>
    <w:rsid w:val="00560575"/>
    <w:rsid w:val="005606A2"/>
    <w:rsid w:val="0056084F"/>
    <w:rsid w:val="00560D8F"/>
    <w:rsid w:val="00560F0B"/>
    <w:rsid w:val="0056259C"/>
    <w:rsid w:val="00562682"/>
    <w:rsid w:val="00562853"/>
    <w:rsid w:val="005636CF"/>
    <w:rsid w:val="00563E7D"/>
    <w:rsid w:val="0056537F"/>
    <w:rsid w:val="00565B5F"/>
    <w:rsid w:val="005665BD"/>
    <w:rsid w:val="00566828"/>
    <w:rsid w:val="00567151"/>
    <w:rsid w:val="005674C5"/>
    <w:rsid w:val="005674F5"/>
    <w:rsid w:val="00567C47"/>
    <w:rsid w:val="005708AB"/>
    <w:rsid w:val="0057091A"/>
    <w:rsid w:val="00570E8E"/>
    <w:rsid w:val="0057117F"/>
    <w:rsid w:val="00571268"/>
    <w:rsid w:val="00571D5E"/>
    <w:rsid w:val="005731FC"/>
    <w:rsid w:val="00573A4F"/>
    <w:rsid w:val="005743F0"/>
    <w:rsid w:val="00574C5B"/>
    <w:rsid w:val="00574D66"/>
    <w:rsid w:val="00575216"/>
    <w:rsid w:val="005759D7"/>
    <w:rsid w:val="005761A3"/>
    <w:rsid w:val="00576FED"/>
    <w:rsid w:val="00577B15"/>
    <w:rsid w:val="00577F6F"/>
    <w:rsid w:val="00580600"/>
    <w:rsid w:val="00580E33"/>
    <w:rsid w:val="00580E66"/>
    <w:rsid w:val="00582C92"/>
    <w:rsid w:val="00583397"/>
    <w:rsid w:val="00583A1B"/>
    <w:rsid w:val="0058549D"/>
    <w:rsid w:val="00585A00"/>
    <w:rsid w:val="00585A66"/>
    <w:rsid w:val="00585B01"/>
    <w:rsid w:val="00586221"/>
    <w:rsid w:val="00586657"/>
    <w:rsid w:val="00587425"/>
    <w:rsid w:val="00587914"/>
    <w:rsid w:val="00587FA3"/>
    <w:rsid w:val="005900A2"/>
    <w:rsid w:val="005902F6"/>
    <w:rsid w:val="005916B1"/>
    <w:rsid w:val="00591802"/>
    <w:rsid w:val="00591EBF"/>
    <w:rsid w:val="00591F49"/>
    <w:rsid w:val="005942AA"/>
    <w:rsid w:val="005944A1"/>
    <w:rsid w:val="00594E3D"/>
    <w:rsid w:val="00595512"/>
    <w:rsid w:val="00595D64"/>
    <w:rsid w:val="00596139"/>
    <w:rsid w:val="005961BD"/>
    <w:rsid w:val="005962F3"/>
    <w:rsid w:val="00597A8C"/>
    <w:rsid w:val="00597DA8"/>
    <w:rsid w:val="005A0629"/>
    <w:rsid w:val="005A06A2"/>
    <w:rsid w:val="005A08B0"/>
    <w:rsid w:val="005A11F7"/>
    <w:rsid w:val="005A1FF9"/>
    <w:rsid w:val="005A221C"/>
    <w:rsid w:val="005A3B07"/>
    <w:rsid w:val="005A3BB9"/>
    <w:rsid w:val="005A3E93"/>
    <w:rsid w:val="005A443C"/>
    <w:rsid w:val="005A475E"/>
    <w:rsid w:val="005A56BC"/>
    <w:rsid w:val="005A642F"/>
    <w:rsid w:val="005A79A9"/>
    <w:rsid w:val="005B1CFB"/>
    <w:rsid w:val="005B1D77"/>
    <w:rsid w:val="005B1F16"/>
    <w:rsid w:val="005B6350"/>
    <w:rsid w:val="005B6B83"/>
    <w:rsid w:val="005B7044"/>
    <w:rsid w:val="005B7055"/>
    <w:rsid w:val="005B7600"/>
    <w:rsid w:val="005C009B"/>
    <w:rsid w:val="005C0639"/>
    <w:rsid w:val="005C070C"/>
    <w:rsid w:val="005C0CBF"/>
    <w:rsid w:val="005C1C14"/>
    <w:rsid w:val="005C24DF"/>
    <w:rsid w:val="005C2DB5"/>
    <w:rsid w:val="005C4559"/>
    <w:rsid w:val="005C5D29"/>
    <w:rsid w:val="005C5E24"/>
    <w:rsid w:val="005C7A61"/>
    <w:rsid w:val="005D0A0E"/>
    <w:rsid w:val="005D1A35"/>
    <w:rsid w:val="005D1DF5"/>
    <w:rsid w:val="005D2AEA"/>
    <w:rsid w:val="005D2D3F"/>
    <w:rsid w:val="005D3130"/>
    <w:rsid w:val="005D4B8B"/>
    <w:rsid w:val="005D5BDB"/>
    <w:rsid w:val="005D5DA2"/>
    <w:rsid w:val="005D67AF"/>
    <w:rsid w:val="005D6F80"/>
    <w:rsid w:val="005D736A"/>
    <w:rsid w:val="005D74AB"/>
    <w:rsid w:val="005D7512"/>
    <w:rsid w:val="005E0240"/>
    <w:rsid w:val="005E0818"/>
    <w:rsid w:val="005E0AEA"/>
    <w:rsid w:val="005E17C1"/>
    <w:rsid w:val="005E28AD"/>
    <w:rsid w:val="005E35C2"/>
    <w:rsid w:val="005E4A9B"/>
    <w:rsid w:val="005E60DF"/>
    <w:rsid w:val="005E6AD2"/>
    <w:rsid w:val="005E72E4"/>
    <w:rsid w:val="005E7CBC"/>
    <w:rsid w:val="005F0810"/>
    <w:rsid w:val="005F23DF"/>
    <w:rsid w:val="005F332D"/>
    <w:rsid w:val="005F34CC"/>
    <w:rsid w:val="005F36CE"/>
    <w:rsid w:val="005F4AE3"/>
    <w:rsid w:val="005F50AA"/>
    <w:rsid w:val="005F5D51"/>
    <w:rsid w:val="005F5E94"/>
    <w:rsid w:val="005F63D7"/>
    <w:rsid w:val="005F6917"/>
    <w:rsid w:val="005F6C65"/>
    <w:rsid w:val="005F6D88"/>
    <w:rsid w:val="005F71AA"/>
    <w:rsid w:val="005F73D4"/>
    <w:rsid w:val="005F7A42"/>
    <w:rsid w:val="00602466"/>
    <w:rsid w:val="0060339B"/>
    <w:rsid w:val="00603727"/>
    <w:rsid w:val="00603D0C"/>
    <w:rsid w:val="00603DC2"/>
    <w:rsid w:val="006047E4"/>
    <w:rsid w:val="00606C13"/>
    <w:rsid w:val="0061029A"/>
    <w:rsid w:val="006103E8"/>
    <w:rsid w:val="00610D95"/>
    <w:rsid w:val="00611084"/>
    <w:rsid w:val="006112FD"/>
    <w:rsid w:val="00611D1A"/>
    <w:rsid w:val="00612525"/>
    <w:rsid w:val="0061353F"/>
    <w:rsid w:val="00613635"/>
    <w:rsid w:val="006137D5"/>
    <w:rsid w:val="00614814"/>
    <w:rsid w:val="006149BA"/>
    <w:rsid w:val="00614EF4"/>
    <w:rsid w:val="00615854"/>
    <w:rsid w:val="00616A46"/>
    <w:rsid w:val="00616B7B"/>
    <w:rsid w:val="00616D0A"/>
    <w:rsid w:val="00616F48"/>
    <w:rsid w:val="0061764D"/>
    <w:rsid w:val="00620399"/>
    <w:rsid w:val="00621D84"/>
    <w:rsid w:val="00621F78"/>
    <w:rsid w:val="00622F3A"/>
    <w:rsid w:val="006249D6"/>
    <w:rsid w:val="00625868"/>
    <w:rsid w:val="00626A8D"/>
    <w:rsid w:val="00626B62"/>
    <w:rsid w:val="00626C79"/>
    <w:rsid w:val="006272BB"/>
    <w:rsid w:val="00627F3A"/>
    <w:rsid w:val="00630DF1"/>
    <w:rsid w:val="006315A4"/>
    <w:rsid w:val="00631FA2"/>
    <w:rsid w:val="00632E2D"/>
    <w:rsid w:val="006331C1"/>
    <w:rsid w:val="00633CB9"/>
    <w:rsid w:val="00634387"/>
    <w:rsid w:val="006344A0"/>
    <w:rsid w:val="00634708"/>
    <w:rsid w:val="00634E09"/>
    <w:rsid w:val="006357E1"/>
    <w:rsid w:val="006358FE"/>
    <w:rsid w:val="0063683A"/>
    <w:rsid w:val="00636BB4"/>
    <w:rsid w:val="00637293"/>
    <w:rsid w:val="00637D2D"/>
    <w:rsid w:val="00637F01"/>
    <w:rsid w:val="0064096B"/>
    <w:rsid w:val="00640DA7"/>
    <w:rsid w:val="00640F48"/>
    <w:rsid w:val="00643B9E"/>
    <w:rsid w:val="00643BA4"/>
    <w:rsid w:val="006450C3"/>
    <w:rsid w:val="00645B03"/>
    <w:rsid w:val="00646307"/>
    <w:rsid w:val="00646C37"/>
    <w:rsid w:val="00646CBF"/>
    <w:rsid w:val="006472A6"/>
    <w:rsid w:val="0065016C"/>
    <w:rsid w:val="006501C3"/>
    <w:rsid w:val="0065026C"/>
    <w:rsid w:val="00650EE9"/>
    <w:rsid w:val="0065273C"/>
    <w:rsid w:val="0065285F"/>
    <w:rsid w:val="006532C7"/>
    <w:rsid w:val="00653D16"/>
    <w:rsid w:val="00654814"/>
    <w:rsid w:val="00655D40"/>
    <w:rsid w:val="00657069"/>
    <w:rsid w:val="006601D7"/>
    <w:rsid w:val="006603D7"/>
    <w:rsid w:val="0066086E"/>
    <w:rsid w:val="0066284F"/>
    <w:rsid w:val="00662AF6"/>
    <w:rsid w:val="00662B1C"/>
    <w:rsid w:val="00662DE5"/>
    <w:rsid w:val="00662E5B"/>
    <w:rsid w:val="00663494"/>
    <w:rsid w:val="00663B74"/>
    <w:rsid w:val="006641C0"/>
    <w:rsid w:val="00664646"/>
    <w:rsid w:val="00664749"/>
    <w:rsid w:val="00665BE9"/>
    <w:rsid w:val="006660EF"/>
    <w:rsid w:val="006673C4"/>
    <w:rsid w:val="00667B4B"/>
    <w:rsid w:val="00671196"/>
    <w:rsid w:val="00671246"/>
    <w:rsid w:val="006717B6"/>
    <w:rsid w:val="0067197C"/>
    <w:rsid w:val="006720A3"/>
    <w:rsid w:val="00672289"/>
    <w:rsid w:val="00673DCA"/>
    <w:rsid w:val="00674461"/>
    <w:rsid w:val="0067474F"/>
    <w:rsid w:val="00674E8B"/>
    <w:rsid w:val="006751AC"/>
    <w:rsid w:val="006767BB"/>
    <w:rsid w:val="00676962"/>
    <w:rsid w:val="00676DE5"/>
    <w:rsid w:val="006779A8"/>
    <w:rsid w:val="0068072D"/>
    <w:rsid w:val="00680B5B"/>
    <w:rsid w:val="00682D56"/>
    <w:rsid w:val="00683B83"/>
    <w:rsid w:val="0068459D"/>
    <w:rsid w:val="006846BA"/>
    <w:rsid w:val="00685555"/>
    <w:rsid w:val="006856A5"/>
    <w:rsid w:val="00686CC8"/>
    <w:rsid w:val="00687047"/>
    <w:rsid w:val="00687216"/>
    <w:rsid w:val="00687363"/>
    <w:rsid w:val="0069117B"/>
    <w:rsid w:val="006919D5"/>
    <w:rsid w:val="00691A8E"/>
    <w:rsid w:val="00692081"/>
    <w:rsid w:val="00692E3C"/>
    <w:rsid w:val="00694603"/>
    <w:rsid w:val="00694EC7"/>
    <w:rsid w:val="006951BE"/>
    <w:rsid w:val="0069679B"/>
    <w:rsid w:val="006969F1"/>
    <w:rsid w:val="00696A97"/>
    <w:rsid w:val="00697137"/>
    <w:rsid w:val="00697C7D"/>
    <w:rsid w:val="006A03E7"/>
    <w:rsid w:val="006A0D78"/>
    <w:rsid w:val="006A16DB"/>
    <w:rsid w:val="006A2174"/>
    <w:rsid w:val="006A25C9"/>
    <w:rsid w:val="006A2B59"/>
    <w:rsid w:val="006A2F05"/>
    <w:rsid w:val="006A3EB1"/>
    <w:rsid w:val="006A488A"/>
    <w:rsid w:val="006A56CE"/>
    <w:rsid w:val="006A60BB"/>
    <w:rsid w:val="006A6762"/>
    <w:rsid w:val="006A749C"/>
    <w:rsid w:val="006A7D7A"/>
    <w:rsid w:val="006B05C5"/>
    <w:rsid w:val="006B11C4"/>
    <w:rsid w:val="006B1CB4"/>
    <w:rsid w:val="006B1CD1"/>
    <w:rsid w:val="006B1E1F"/>
    <w:rsid w:val="006B2815"/>
    <w:rsid w:val="006B32F8"/>
    <w:rsid w:val="006B3852"/>
    <w:rsid w:val="006B40F2"/>
    <w:rsid w:val="006B4784"/>
    <w:rsid w:val="006B47CF"/>
    <w:rsid w:val="006B6BDE"/>
    <w:rsid w:val="006B7DD3"/>
    <w:rsid w:val="006C113A"/>
    <w:rsid w:val="006C19E5"/>
    <w:rsid w:val="006C1A58"/>
    <w:rsid w:val="006C2A28"/>
    <w:rsid w:val="006C2B9F"/>
    <w:rsid w:val="006C38A8"/>
    <w:rsid w:val="006C4489"/>
    <w:rsid w:val="006C4AC0"/>
    <w:rsid w:val="006C6503"/>
    <w:rsid w:val="006C6A33"/>
    <w:rsid w:val="006C7168"/>
    <w:rsid w:val="006C7B1C"/>
    <w:rsid w:val="006C7BDF"/>
    <w:rsid w:val="006D08D3"/>
    <w:rsid w:val="006D1B6A"/>
    <w:rsid w:val="006D207A"/>
    <w:rsid w:val="006D271A"/>
    <w:rsid w:val="006D2C90"/>
    <w:rsid w:val="006D36D4"/>
    <w:rsid w:val="006D407F"/>
    <w:rsid w:val="006D5877"/>
    <w:rsid w:val="006D69F2"/>
    <w:rsid w:val="006D6D69"/>
    <w:rsid w:val="006E0709"/>
    <w:rsid w:val="006E0762"/>
    <w:rsid w:val="006E24ED"/>
    <w:rsid w:val="006E25A9"/>
    <w:rsid w:val="006E29AC"/>
    <w:rsid w:val="006E2E71"/>
    <w:rsid w:val="006E3001"/>
    <w:rsid w:val="006E3242"/>
    <w:rsid w:val="006E340D"/>
    <w:rsid w:val="006E35E5"/>
    <w:rsid w:val="006E37F3"/>
    <w:rsid w:val="006E4950"/>
    <w:rsid w:val="006E4E49"/>
    <w:rsid w:val="006E516D"/>
    <w:rsid w:val="006E64C4"/>
    <w:rsid w:val="006E7545"/>
    <w:rsid w:val="006E7A65"/>
    <w:rsid w:val="006F03F7"/>
    <w:rsid w:val="006F0BEB"/>
    <w:rsid w:val="006F0C2B"/>
    <w:rsid w:val="006F0E53"/>
    <w:rsid w:val="006F16F3"/>
    <w:rsid w:val="006F2A66"/>
    <w:rsid w:val="006F2CBD"/>
    <w:rsid w:val="006F35E6"/>
    <w:rsid w:val="006F363D"/>
    <w:rsid w:val="006F3F24"/>
    <w:rsid w:val="006F464E"/>
    <w:rsid w:val="006F4EBB"/>
    <w:rsid w:val="006F541E"/>
    <w:rsid w:val="006F5B3D"/>
    <w:rsid w:val="006F6C60"/>
    <w:rsid w:val="006F6F93"/>
    <w:rsid w:val="006F76C9"/>
    <w:rsid w:val="006F7C25"/>
    <w:rsid w:val="006F7C86"/>
    <w:rsid w:val="00701252"/>
    <w:rsid w:val="00701F38"/>
    <w:rsid w:val="007036F7"/>
    <w:rsid w:val="00703A5B"/>
    <w:rsid w:val="00703D2C"/>
    <w:rsid w:val="007055F6"/>
    <w:rsid w:val="00705D34"/>
    <w:rsid w:val="00706EF5"/>
    <w:rsid w:val="00707542"/>
    <w:rsid w:val="00707E7A"/>
    <w:rsid w:val="00707F14"/>
    <w:rsid w:val="00710077"/>
    <w:rsid w:val="007103E2"/>
    <w:rsid w:val="007104CD"/>
    <w:rsid w:val="00710959"/>
    <w:rsid w:val="007113A5"/>
    <w:rsid w:val="00711691"/>
    <w:rsid w:val="00711698"/>
    <w:rsid w:val="007122D8"/>
    <w:rsid w:val="007123AC"/>
    <w:rsid w:val="007123F8"/>
    <w:rsid w:val="00712BC6"/>
    <w:rsid w:val="00713FFF"/>
    <w:rsid w:val="00714285"/>
    <w:rsid w:val="00714C8B"/>
    <w:rsid w:val="00714EAB"/>
    <w:rsid w:val="00715F79"/>
    <w:rsid w:val="00716D5B"/>
    <w:rsid w:val="0071721B"/>
    <w:rsid w:val="0071791B"/>
    <w:rsid w:val="00717DD2"/>
    <w:rsid w:val="0072108B"/>
    <w:rsid w:val="00721CB1"/>
    <w:rsid w:val="0072266B"/>
    <w:rsid w:val="007228D9"/>
    <w:rsid w:val="00723CC9"/>
    <w:rsid w:val="00724331"/>
    <w:rsid w:val="00724CE0"/>
    <w:rsid w:val="00726813"/>
    <w:rsid w:val="007302D7"/>
    <w:rsid w:val="00731424"/>
    <w:rsid w:val="007315F0"/>
    <w:rsid w:val="0073192C"/>
    <w:rsid w:val="00732A7C"/>
    <w:rsid w:val="007331ED"/>
    <w:rsid w:val="00733365"/>
    <w:rsid w:val="007354C7"/>
    <w:rsid w:val="007358AF"/>
    <w:rsid w:val="0073610F"/>
    <w:rsid w:val="00736BA7"/>
    <w:rsid w:val="00737F5E"/>
    <w:rsid w:val="00741C07"/>
    <w:rsid w:val="00741D28"/>
    <w:rsid w:val="00742450"/>
    <w:rsid w:val="00743632"/>
    <w:rsid w:val="00743974"/>
    <w:rsid w:val="00745D90"/>
    <w:rsid w:val="00746362"/>
    <w:rsid w:val="00747064"/>
    <w:rsid w:val="007503CB"/>
    <w:rsid w:val="00751232"/>
    <w:rsid w:val="007518B2"/>
    <w:rsid w:val="00752D2E"/>
    <w:rsid w:val="007534A3"/>
    <w:rsid w:val="00753AF4"/>
    <w:rsid w:val="007542A8"/>
    <w:rsid w:val="00756A21"/>
    <w:rsid w:val="00756DD7"/>
    <w:rsid w:val="007606F9"/>
    <w:rsid w:val="00761113"/>
    <w:rsid w:val="0076111A"/>
    <w:rsid w:val="00761619"/>
    <w:rsid w:val="007620B2"/>
    <w:rsid w:val="00762B9C"/>
    <w:rsid w:val="007632B5"/>
    <w:rsid w:val="00764056"/>
    <w:rsid w:val="00765037"/>
    <w:rsid w:val="007651F3"/>
    <w:rsid w:val="00765F59"/>
    <w:rsid w:val="007663A5"/>
    <w:rsid w:val="007663DD"/>
    <w:rsid w:val="007668E6"/>
    <w:rsid w:val="00766F4E"/>
    <w:rsid w:val="0076724B"/>
    <w:rsid w:val="00767388"/>
    <w:rsid w:val="00767AAA"/>
    <w:rsid w:val="00770BCE"/>
    <w:rsid w:val="00771107"/>
    <w:rsid w:val="00771869"/>
    <w:rsid w:val="00771F34"/>
    <w:rsid w:val="007723A9"/>
    <w:rsid w:val="007725C3"/>
    <w:rsid w:val="00772AEF"/>
    <w:rsid w:val="00772E0A"/>
    <w:rsid w:val="00773EF0"/>
    <w:rsid w:val="00773EFF"/>
    <w:rsid w:val="0077413D"/>
    <w:rsid w:val="0077449B"/>
    <w:rsid w:val="0077463E"/>
    <w:rsid w:val="00774F77"/>
    <w:rsid w:val="0077536C"/>
    <w:rsid w:val="00775F6E"/>
    <w:rsid w:val="00775FB8"/>
    <w:rsid w:val="0077687C"/>
    <w:rsid w:val="007769B1"/>
    <w:rsid w:val="007769D6"/>
    <w:rsid w:val="007779AE"/>
    <w:rsid w:val="00782597"/>
    <w:rsid w:val="007837FB"/>
    <w:rsid w:val="00783E63"/>
    <w:rsid w:val="0078451F"/>
    <w:rsid w:val="00784847"/>
    <w:rsid w:val="007850B3"/>
    <w:rsid w:val="007858A1"/>
    <w:rsid w:val="00787554"/>
    <w:rsid w:val="007876CE"/>
    <w:rsid w:val="007879D8"/>
    <w:rsid w:val="00787BE3"/>
    <w:rsid w:val="00787F50"/>
    <w:rsid w:val="0079064E"/>
    <w:rsid w:val="00790978"/>
    <w:rsid w:val="007912BC"/>
    <w:rsid w:val="007925F3"/>
    <w:rsid w:val="00792B34"/>
    <w:rsid w:val="0079343F"/>
    <w:rsid w:val="0079400A"/>
    <w:rsid w:val="007951CB"/>
    <w:rsid w:val="0079543F"/>
    <w:rsid w:val="00795983"/>
    <w:rsid w:val="00795C91"/>
    <w:rsid w:val="00795D07"/>
    <w:rsid w:val="00795E26"/>
    <w:rsid w:val="00797252"/>
    <w:rsid w:val="00797709"/>
    <w:rsid w:val="0079794D"/>
    <w:rsid w:val="007A066A"/>
    <w:rsid w:val="007A1A5B"/>
    <w:rsid w:val="007A1D97"/>
    <w:rsid w:val="007A20B2"/>
    <w:rsid w:val="007A34A4"/>
    <w:rsid w:val="007A36EB"/>
    <w:rsid w:val="007A3D05"/>
    <w:rsid w:val="007A3FC5"/>
    <w:rsid w:val="007A464D"/>
    <w:rsid w:val="007A488E"/>
    <w:rsid w:val="007A49DA"/>
    <w:rsid w:val="007A6602"/>
    <w:rsid w:val="007A6B38"/>
    <w:rsid w:val="007A6F04"/>
    <w:rsid w:val="007A71CF"/>
    <w:rsid w:val="007A74BC"/>
    <w:rsid w:val="007A77C7"/>
    <w:rsid w:val="007B0CDC"/>
    <w:rsid w:val="007B1958"/>
    <w:rsid w:val="007B228A"/>
    <w:rsid w:val="007B33D6"/>
    <w:rsid w:val="007B3503"/>
    <w:rsid w:val="007B46DE"/>
    <w:rsid w:val="007B4F22"/>
    <w:rsid w:val="007B623E"/>
    <w:rsid w:val="007B6AD6"/>
    <w:rsid w:val="007B6F18"/>
    <w:rsid w:val="007B742D"/>
    <w:rsid w:val="007B7F45"/>
    <w:rsid w:val="007C1D68"/>
    <w:rsid w:val="007C36C5"/>
    <w:rsid w:val="007C3DCE"/>
    <w:rsid w:val="007C47C2"/>
    <w:rsid w:val="007C4E71"/>
    <w:rsid w:val="007C5196"/>
    <w:rsid w:val="007C5990"/>
    <w:rsid w:val="007C5BF8"/>
    <w:rsid w:val="007C5EB4"/>
    <w:rsid w:val="007C62FC"/>
    <w:rsid w:val="007C6813"/>
    <w:rsid w:val="007C7CCF"/>
    <w:rsid w:val="007C7DB4"/>
    <w:rsid w:val="007C7F43"/>
    <w:rsid w:val="007D037E"/>
    <w:rsid w:val="007D0DFE"/>
    <w:rsid w:val="007D1B46"/>
    <w:rsid w:val="007D1BAE"/>
    <w:rsid w:val="007D1DB1"/>
    <w:rsid w:val="007D3EF0"/>
    <w:rsid w:val="007D4485"/>
    <w:rsid w:val="007D4B00"/>
    <w:rsid w:val="007D4B38"/>
    <w:rsid w:val="007D4CB9"/>
    <w:rsid w:val="007D5ED2"/>
    <w:rsid w:val="007D7195"/>
    <w:rsid w:val="007D762F"/>
    <w:rsid w:val="007D7C9D"/>
    <w:rsid w:val="007E04BB"/>
    <w:rsid w:val="007E13A0"/>
    <w:rsid w:val="007E1F85"/>
    <w:rsid w:val="007E25D3"/>
    <w:rsid w:val="007E402A"/>
    <w:rsid w:val="007E47BC"/>
    <w:rsid w:val="007E49E8"/>
    <w:rsid w:val="007E5387"/>
    <w:rsid w:val="007E59E8"/>
    <w:rsid w:val="007E5A20"/>
    <w:rsid w:val="007E71EA"/>
    <w:rsid w:val="007E7781"/>
    <w:rsid w:val="007E785B"/>
    <w:rsid w:val="007E7D7B"/>
    <w:rsid w:val="007F0369"/>
    <w:rsid w:val="007F039B"/>
    <w:rsid w:val="007F0843"/>
    <w:rsid w:val="007F0CA3"/>
    <w:rsid w:val="007F1620"/>
    <w:rsid w:val="007F26B2"/>
    <w:rsid w:val="007F2B96"/>
    <w:rsid w:val="007F473D"/>
    <w:rsid w:val="007F47D6"/>
    <w:rsid w:val="007F50AB"/>
    <w:rsid w:val="007F5472"/>
    <w:rsid w:val="007F5C7A"/>
    <w:rsid w:val="007F668D"/>
    <w:rsid w:val="007F7602"/>
    <w:rsid w:val="007F7649"/>
    <w:rsid w:val="007F766A"/>
    <w:rsid w:val="00800493"/>
    <w:rsid w:val="00800550"/>
    <w:rsid w:val="008005FE"/>
    <w:rsid w:val="0080095F"/>
    <w:rsid w:val="00801011"/>
    <w:rsid w:val="0080104A"/>
    <w:rsid w:val="0080194E"/>
    <w:rsid w:val="00801B73"/>
    <w:rsid w:val="00801FEF"/>
    <w:rsid w:val="00802188"/>
    <w:rsid w:val="008022E3"/>
    <w:rsid w:val="00804A8C"/>
    <w:rsid w:val="008062EA"/>
    <w:rsid w:val="00806D26"/>
    <w:rsid w:val="00806DCC"/>
    <w:rsid w:val="008078DD"/>
    <w:rsid w:val="00807B1D"/>
    <w:rsid w:val="00807F90"/>
    <w:rsid w:val="0081001B"/>
    <w:rsid w:val="00810B2B"/>
    <w:rsid w:val="008112D4"/>
    <w:rsid w:val="00813029"/>
    <w:rsid w:val="008142BC"/>
    <w:rsid w:val="008151FD"/>
    <w:rsid w:val="00816AF1"/>
    <w:rsid w:val="008178A8"/>
    <w:rsid w:val="00817A09"/>
    <w:rsid w:val="008213D9"/>
    <w:rsid w:val="0082155B"/>
    <w:rsid w:val="00821762"/>
    <w:rsid w:val="00822430"/>
    <w:rsid w:val="00822846"/>
    <w:rsid w:val="00822989"/>
    <w:rsid w:val="0082317C"/>
    <w:rsid w:val="00823354"/>
    <w:rsid w:val="00823B35"/>
    <w:rsid w:val="008256C4"/>
    <w:rsid w:val="00825D6D"/>
    <w:rsid w:val="00826F21"/>
    <w:rsid w:val="00830024"/>
    <w:rsid w:val="008300DD"/>
    <w:rsid w:val="008308F3"/>
    <w:rsid w:val="00830B83"/>
    <w:rsid w:val="00830E3F"/>
    <w:rsid w:val="008314DF"/>
    <w:rsid w:val="00831D7A"/>
    <w:rsid w:val="00833603"/>
    <w:rsid w:val="00835253"/>
    <w:rsid w:val="00835421"/>
    <w:rsid w:val="00835A52"/>
    <w:rsid w:val="00840199"/>
    <w:rsid w:val="008406D1"/>
    <w:rsid w:val="008416B3"/>
    <w:rsid w:val="00841786"/>
    <w:rsid w:val="00841C53"/>
    <w:rsid w:val="00842355"/>
    <w:rsid w:val="00842BF9"/>
    <w:rsid w:val="00842F7D"/>
    <w:rsid w:val="00844C86"/>
    <w:rsid w:val="00845EEC"/>
    <w:rsid w:val="0084637D"/>
    <w:rsid w:val="00846CA5"/>
    <w:rsid w:val="008477F8"/>
    <w:rsid w:val="0085106E"/>
    <w:rsid w:val="0085169E"/>
    <w:rsid w:val="008524ED"/>
    <w:rsid w:val="0085448C"/>
    <w:rsid w:val="00854C91"/>
    <w:rsid w:val="0085650B"/>
    <w:rsid w:val="00861912"/>
    <w:rsid w:val="00862128"/>
    <w:rsid w:val="008622E2"/>
    <w:rsid w:val="008630AC"/>
    <w:rsid w:val="00864008"/>
    <w:rsid w:val="008641A6"/>
    <w:rsid w:val="008644E1"/>
    <w:rsid w:val="00865BD6"/>
    <w:rsid w:val="00866B4A"/>
    <w:rsid w:val="00866D26"/>
    <w:rsid w:val="00866F52"/>
    <w:rsid w:val="00867C59"/>
    <w:rsid w:val="0087044A"/>
    <w:rsid w:val="00870BED"/>
    <w:rsid w:val="00871C79"/>
    <w:rsid w:val="008722E4"/>
    <w:rsid w:val="008723AD"/>
    <w:rsid w:val="008724EB"/>
    <w:rsid w:val="0087257A"/>
    <w:rsid w:val="0087269A"/>
    <w:rsid w:val="00872A0E"/>
    <w:rsid w:val="00872B45"/>
    <w:rsid w:val="00872EFE"/>
    <w:rsid w:val="008754AB"/>
    <w:rsid w:val="008760BF"/>
    <w:rsid w:val="00876F52"/>
    <w:rsid w:val="0087706C"/>
    <w:rsid w:val="0088056F"/>
    <w:rsid w:val="008808F5"/>
    <w:rsid w:val="00880D0C"/>
    <w:rsid w:val="00881035"/>
    <w:rsid w:val="0088186F"/>
    <w:rsid w:val="00881B01"/>
    <w:rsid w:val="008827C9"/>
    <w:rsid w:val="008829BA"/>
    <w:rsid w:val="00883103"/>
    <w:rsid w:val="008831B2"/>
    <w:rsid w:val="00883D6E"/>
    <w:rsid w:val="00884D1C"/>
    <w:rsid w:val="00884F18"/>
    <w:rsid w:val="008851B3"/>
    <w:rsid w:val="00886A74"/>
    <w:rsid w:val="00886BC0"/>
    <w:rsid w:val="00886C92"/>
    <w:rsid w:val="00887721"/>
    <w:rsid w:val="00891127"/>
    <w:rsid w:val="00891AD2"/>
    <w:rsid w:val="00891F2E"/>
    <w:rsid w:val="0089222A"/>
    <w:rsid w:val="008923F1"/>
    <w:rsid w:val="0089247D"/>
    <w:rsid w:val="00892BDB"/>
    <w:rsid w:val="0089311E"/>
    <w:rsid w:val="00893D19"/>
    <w:rsid w:val="008944D3"/>
    <w:rsid w:val="0089508C"/>
    <w:rsid w:val="0089748D"/>
    <w:rsid w:val="008975D1"/>
    <w:rsid w:val="00897B61"/>
    <w:rsid w:val="008A041C"/>
    <w:rsid w:val="008A1E07"/>
    <w:rsid w:val="008A2330"/>
    <w:rsid w:val="008A282D"/>
    <w:rsid w:val="008A2A78"/>
    <w:rsid w:val="008A2A81"/>
    <w:rsid w:val="008A458B"/>
    <w:rsid w:val="008A525D"/>
    <w:rsid w:val="008A5B5B"/>
    <w:rsid w:val="008A6645"/>
    <w:rsid w:val="008A7205"/>
    <w:rsid w:val="008A724F"/>
    <w:rsid w:val="008B018B"/>
    <w:rsid w:val="008B0863"/>
    <w:rsid w:val="008B086F"/>
    <w:rsid w:val="008B10B8"/>
    <w:rsid w:val="008B2883"/>
    <w:rsid w:val="008B2F34"/>
    <w:rsid w:val="008B3192"/>
    <w:rsid w:val="008B3CC0"/>
    <w:rsid w:val="008B3F9A"/>
    <w:rsid w:val="008B5B43"/>
    <w:rsid w:val="008B5BE2"/>
    <w:rsid w:val="008B6271"/>
    <w:rsid w:val="008B6F43"/>
    <w:rsid w:val="008C0F5E"/>
    <w:rsid w:val="008C1AEC"/>
    <w:rsid w:val="008C1B00"/>
    <w:rsid w:val="008C1BB2"/>
    <w:rsid w:val="008C2205"/>
    <w:rsid w:val="008C413F"/>
    <w:rsid w:val="008C4440"/>
    <w:rsid w:val="008C45B5"/>
    <w:rsid w:val="008C6555"/>
    <w:rsid w:val="008C6815"/>
    <w:rsid w:val="008C689B"/>
    <w:rsid w:val="008C6C21"/>
    <w:rsid w:val="008C740B"/>
    <w:rsid w:val="008C7496"/>
    <w:rsid w:val="008C7ED2"/>
    <w:rsid w:val="008D0073"/>
    <w:rsid w:val="008D0148"/>
    <w:rsid w:val="008D099A"/>
    <w:rsid w:val="008D0C40"/>
    <w:rsid w:val="008D16E1"/>
    <w:rsid w:val="008D25BD"/>
    <w:rsid w:val="008D2907"/>
    <w:rsid w:val="008D2A74"/>
    <w:rsid w:val="008D365F"/>
    <w:rsid w:val="008D36DA"/>
    <w:rsid w:val="008D415C"/>
    <w:rsid w:val="008D6BEC"/>
    <w:rsid w:val="008D6CA8"/>
    <w:rsid w:val="008D728B"/>
    <w:rsid w:val="008E0A10"/>
    <w:rsid w:val="008E1659"/>
    <w:rsid w:val="008E1891"/>
    <w:rsid w:val="008E221C"/>
    <w:rsid w:val="008E2C20"/>
    <w:rsid w:val="008E3159"/>
    <w:rsid w:val="008E3675"/>
    <w:rsid w:val="008E3D70"/>
    <w:rsid w:val="008E44BA"/>
    <w:rsid w:val="008E4A88"/>
    <w:rsid w:val="008E5370"/>
    <w:rsid w:val="008E619D"/>
    <w:rsid w:val="008E656A"/>
    <w:rsid w:val="008E6A6A"/>
    <w:rsid w:val="008E6D34"/>
    <w:rsid w:val="008E7462"/>
    <w:rsid w:val="008F0783"/>
    <w:rsid w:val="008F0C19"/>
    <w:rsid w:val="008F1960"/>
    <w:rsid w:val="008F1C6E"/>
    <w:rsid w:val="008F288E"/>
    <w:rsid w:val="008F2AA3"/>
    <w:rsid w:val="008F2B57"/>
    <w:rsid w:val="008F3125"/>
    <w:rsid w:val="008F31B4"/>
    <w:rsid w:val="008F39CE"/>
    <w:rsid w:val="008F4BF2"/>
    <w:rsid w:val="008F4E73"/>
    <w:rsid w:val="008F4FC9"/>
    <w:rsid w:val="008F5F9A"/>
    <w:rsid w:val="008F6655"/>
    <w:rsid w:val="008F6738"/>
    <w:rsid w:val="008F7AF1"/>
    <w:rsid w:val="008F7CD3"/>
    <w:rsid w:val="0090044F"/>
    <w:rsid w:val="009004DB"/>
    <w:rsid w:val="00900848"/>
    <w:rsid w:val="00900985"/>
    <w:rsid w:val="00900FAD"/>
    <w:rsid w:val="0090126D"/>
    <w:rsid w:val="009012A9"/>
    <w:rsid w:val="009012AE"/>
    <w:rsid w:val="00901489"/>
    <w:rsid w:val="00901ADC"/>
    <w:rsid w:val="00901D71"/>
    <w:rsid w:val="00901EE8"/>
    <w:rsid w:val="00902705"/>
    <w:rsid w:val="00902873"/>
    <w:rsid w:val="00902994"/>
    <w:rsid w:val="00902AA9"/>
    <w:rsid w:val="00902AC0"/>
    <w:rsid w:val="00902F2C"/>
    <w:rsid w:val="009037FC"/>
    <w:rsid w:val="009043CB"/>
    <w:rsid w:val="00904702"/>
    <w:rsid w:val="00904BB0"/>
    <w:rsid w:val="00906B79"/>
    <w:rsid w:val="00907335"/>
    <w:rsid w:val="00907489"/>
    <w:rsid w:val="00910930"/>
    <w:rsid w:val="00910AB1"/>
    <w:rsid w:val="00910EDF"/>
    <w:rsid w:val="0091104E"/>
    <w:rsid w:val="00911C8E"/>
    <w:rsid w:val="009124D4"/>
    <w:rsid w:val="00912533"/>
    <w:rsid w:val="009137FA"/>
    <w:rsid w:val="00913B15"/>
    <w:rsid w:val="00913D3C"/>
    <w:rsid w:val="009142C6"/>
    <w:rsid w:val="00914DBB"/>
    <w:rsid w:val="00914DFB"/>
    <w:rsid w:val="009167A0"/>
    <w:rsid w:val="0091744B"/>
    <w:rsid w:val="009179B4"/>
    <w:rsid w:val="009208F5"/>
    <w:rsid w:val="00920B07"/>
    <w:rsid w:val="00921255"/>
    <w:rsid w:val="009225F3"/>
    <w:rsid w:val="00923062"/>
    <w:rsid w:val="0092407A"/>
    <w:rsid w:val="00924443"/>
    <w:rsid w:val="00924F43"/>
    <w:rsid w:val="00925AF2"/>
    <w:rsid w:val="00926287"/>
    <w:rsid w:val="00930211"/>
    <w:rsid w:val="00930963"/>
    <w:rsid w:val="00930B39"/>
    <w:rsid w:val="00931C3F"/>
    <w:rsid w:val="009321B9"/>
    <w:rsid w:val="0093265E"/>
    <w:rsid w:val="00933D09"/>
    <w:rsid w:val="0093472C"/>
    <w:rsid w:val="00934BB9"/>
    <w:rsid w:val="00934FB9"/>
    <w:rsid w:val="00935063"/>
    <w:rsid w:val="00937154"/>
    <w:rsid w:val="00942A21"/>
    <w:rsid w:val="00943382"/>
    <w:rsid w:val="00943792"/>
    <w:rsid w:val="00943D9A"/>
    <w:rsid w:val="00945C08"/>
    <w:rsid w:val="00946062"/>
    <w:rsid w:val="009462C0"/>
    <w:rsid w:val="00946921"/>
    <w:rsid w:val="009500D5"/>
    <w:rsid w:val="00950F15"/>
    <w:rsid w:val="00951AEE"/>
    <w:rsid w:val="00954538"/>
    <w:rsid w:val="00955AFC"/>
    <w:rsid w:val="009564D5"/>
    <w:rsid w:val="00956864"/>
    <w:rsid w:val="0095792B"/>
    <w:rsid w:val="0096126F"/>
    <w:rsid w:val="00961F24"/>
    <w:rsid w:val="009631DF"/>
    <w:rsid w:val="00963508"/>
    <w:rsid w:val="009650ED"/>
    <w:rsid w:val="00966030"/>
    <w:rsid w:val="0096638E"/>
    <w:rsid w:val="009675B0"/>
    <w:rsid w:val="009705F0"/>
    <w:rsid w:val="0097081B"/>
    <w:rsid w:val="00970F54"/>
    <w:rsid w:val="00971575"/>
    <w:rsid w:val="009716F0"/>
    <w:rsid w:val="00972406"/>
    <w:rsid w:val="00972831"/>
    <w:rsid w:val="00972CC5"/>
    <w:rsid w:val="00972CD6"/>
    <w:rsid w:val="00973CA7"/>
    <w:rsid w:val="00974F9D"/>
    <w:rsid w:val="00975817"/>
    <w:rsid w:val="0097585E"/>
    <w:rsid w:val="00975A69"/>
    <w:rsid w:val="00975BFC"/>
    <w:rsid w:val="0097734B"/>
    <w:rsid w:val="00977423"/>
    <w:rsid w:val="009776CF"/>
    <w:rsid w:val="009809D5"/>
    <w:rsid w:val="00980B96"/>
    <w:rsid w:val="00980CC8"/>
    <w:rsid w:val="009823C1"/>
    <w:rsid w:val="009829A4"/>
    <w:rsid w:val="00982B63"/>
    <w:rsid w:val="00982F06"/>
    <w:rsid w:val="00983250"/>
    <w:rsid w:val="00983652"/>
    <w:rsid w:val="009836FB"/>
    <w:rsid w:val="009839F1"/>
    <w:rsid w:val="00984A1A"/>
    <w:rsid w:val="00985255"/>
    <w:rsid w:val="00985FC7"/>
    <w:rsid w:val="009862E2"/>
    <w:rsid w:val="00986630"/>
    <w:rsid w:val="00986879"/>
    <w:rsid w:val="00986A71"/>
    <w:rsid w:val="00987AA3"/>
    <w:rsid w:val="009901AD"/>
    <w:rsid w:val="00990B40"/>
    <w:rsid w:val="00990D2A"/>
    <w:rsid w:val="00992B28"/>
    <w:rsid w:val="00992D02"/>
    <w:rsid w:val="00992E95"/>
    <w:rsid w:val="009930E9"/>
    <w:rsid w:val="00993193"/>
    <w:rsid w:val="009933CB"/>
    <w:rsid w:val="009937CA"/>
    <w:rsid w:val="00993F40"/>
    <w:rsid w:val="009944C7"/>
    <w:rsid w:val="00994865"/>
    <w:rsid w:val="009953A3"/>
    <w:rsid w:val="009959AD"/>
    <w:rsid w:val="009969B1"/>
    <w:rsid w:val="00996C52"/>
    <w:rsid w:val="0099787E"/>
    <w:rsid w:val="009A0047"/>
    <w:rsid w:val="009A0B59"/>
    <w:rsid w:val="009A2C14"/>
    <w:rsid w:val="009A3022"/>
    <w:rsid w:val="009A3A9E"/>
    <w:rsid w:val="009A3E5F"/>
    <w:rsid w:val="009A40FC"/>
    <w:rsid w:val="009A45DF"/>
    <w:rsid w:val="009A4D5F"/>
    <w:rsid w:val="009A6DD1"/>
    <w:rsid w:val="009A6DFE"/>
    <w:rsid w:val="009B0482"/>
    <w:rsid w:val="009B19F1"/>
    <w:rsid w:val="009B37FF"/>
    <w:rsid w:val="009B452C"/>
    <w:rsid w:val="009B59DB"/>
    <w:rsid w:val="009B5ABF"/>
    <w:rsid w:val="009B620C"/>
    <w:rsid w:val="009B6639"/>
    <w:rsid w:val="009B6ABF"/>
    <w:rsid w:val="009B7027"/>
    <w:rsid w:val="009B716A"/>
    <w:rsid w:val="009B718B"/>
    <w:rsid w:val="009B73FF"/>
    <w:rsid w:val="009B795C"/>
    <w:rsid w:val="009B7CF6"/>
    <w:rsid w:val="009C0190"/>
    <w:rsid w:val="009C04D5"/>
    <w:rsid w:val="009C2057"/>
    <w:rsid w:val="009C26E9"/>
    <w:rsid w:val="009C361D"/>
    <w:rsid w:val="009C3A52"/>
    <w:rsid w:val="009C3D7E"/>
    <w:rsid w:val="009C46A3"/>
    <w:rsid w:val="009C4796"/>
    <w:rsid w:val="009C5129"/>
    <w:rsid w:val="009C59E8"/>
    <w:rsid w:val="009C5ACA"/>
    <w:rsid w:val="009C72DC"/>
    <w:rsid w:val="009C762A"/>
    <w:rsid w:val="009C7AC9"/>
    <w:rsid w:val="009D03AF"/>
    <w:rsid w:val="009D18A8"/>
    <w:rsid w:val="009D1C47"/>
    <w:rsid w:val="009D238E"/>
    <w:rsid w:val="009D2DF0"/>
    <w:rsid w:val="009D30BD"/>
    <w:rsid w:val="009D39EE"/>
    <w:rsid w:val="009D3ACF"/>
    <w:rsid w:val="009D41D6"/>
    <w:rsid w:val="009D4F73"/>
    <w:rsid w:val="009D69F5"/>
    <w:rsid w:val="009D6B16"/>
    <w:rsid w:val="009D763B"/>
    <w:rsid w:val="009D7D55"/>
    <w:rsid w:val="009E046F"/>
    <w:rsid w:val="009E1147"/>
    <w:rsid w:val="009E1248"/>
    <w:rsid w:val="009E14B2"/>
    <w:rsid w:val="009E1C71"/>
    <w:rsid w:val="009E2B52"/>
    <w:rsid w:val="009E2E63"/>
    <w:rsid w:val="009E2EA8"/>
    <w:rsid w:val="009E3391"/>
    <w:rsid w:val="009E35E8"/>
    <w:rsid w:val="009E3F7A"/>
    <w:rsid w:val="009E4129"/>
    <w:rsid w:val="009E47C5"/>
    <w:rsid w:val="009E4885"/>
    <w:rsid w:val="009E4A8B"/>
    <w:rsid w:val="009E562A"/>
    <w:rsid w:val="009E57BB"/>
    <w:rsid w:val="009E6A43"/>
    <w:rsid w:val="009E747D"/>
    <w:rsid w:val="009F036A"/>
    <w:rsid w:val="009F0ABF"/>
    <w:rsid w:val="009F0B86"/>
    <w:rsid w:val="009F106F"/>
    <w:rsid w:val="009F2BE9"/>
    <w:rsid w:val="009F3CC6"/>
    <w:rsid w:val="009F3F97"/>
    <w:rsid w:val="009F4686"/>
    <w:rsid w:val="009F4B13"/>
    <w:rsid w:val="009F54DD"/>
    <w:rsid w:val="009F59FD"/>
    <w:rsid w:val="009F6098"/>
    <w:rsid w:val="009F6A89"/>
    <w:rsid w:val="009F723E"/>
    <w:rsid w:val="009F77EB"/>
    <w:rsid w:val="009F799E"/>
    <w:rsid w:val="00A00F1C"/>
    <w:rsid w:val="00A0194D"/>
    <w:rsid w:val="00A02F64"/>
    <w:rsid w:val="00A039AC"/>
    <w:rsid w:val="00A04CF0"/>
    <w:rsid w:val="00A07174"/>
    <w:rsid w:val="00A10159"/>
    <w:rsid w:val="00A102EC"/>
    <w:rsid w:val="00A107EE"/>
    <w:rsid w:val="00A10EBF"/>
    <w:rsid w:val="00A1152E"/>
    <w:rsid w:val="00A11FEE"/>
    <w:rsid w:val="00A1259C"/>
    <w:rsid w:val="00A13C4D"/>
    <w:rsid w:val="00A1475B"/>
    <w:rsid w:val="00A14805"/>
    <w:rsid w:val="00A14B2F"/>
    <w:rsid w:val="00A1549E"/>
    <w:rsid w:val="00A165A5"/>
    <w:rsid w:val="00A16F55"/>
    <w:rsid w:val="00A17FEB"/>
    <w:rsid w:val="00A2175F"/>
    <w:rsid w:val="00A22DED"/>
    <w:rsid w:val="00A23540"/>
    <w:rsid w:val="00A24276"/>
    <w:rsid w:val="00A2736F"/>
    <w:rsid w:val="00A27A1B"/>
    <w:rsid w:val="00A3116A"/>
    <w:rsid w:val="00A3159B"/>
    <w:rsid w:val="00A32B14"/>
    <w:rsid w:val="00A32B69"/>
    <w:rsid w:val="00A33161"/>
    <w:rsid w:val="00A3379A"/>
    <w:rsid w:val="00A33B78"/>
    <w:rsid w:val="00A358B2"/>
    <w:rsid w:val="00A35F6F"/>
    <w:rsid w:val="00A36098"/>
    <w:rsid w:val="00A375D6"/>
    <w:rsid w:val="00A37862"/>
    <w:rsid w:val="00A403EB"/>
    <w:rsid w:val="00A41195"/>
    <w:rsid w:val="00A411CA"/>
    <w:rsid w:val="00A41EB2"/>
    <w:rsid w:val="00A4262F"/>
    <w:rsid w:val="00A43912"/>
    <w:rsid w:val="00A44000"/>
    <w:rsid w:val="00A45EAA"/>
    <w:rsid w:val="00A46BA2"/>
    <w:rsid w:val="00A4741E"/>
    <w:rsid w:val="00A479B8"/>
    <w:rsid w:val="00A47A28"/>
    <w:rsid w:val="00A50C83"/>
    <w:rsid w:val="00A51547"/>
    <w:rsid w:val="00A52B20"/>
    <w:rsid w:val="00A53FE6"/>
    <w:rsid w:val="00A5479E"/>
    <w:rsid w:val="00A55169"/>
    <w:rsid w:val="00A55981"/>
    <w:rsid w:val="00A563EB"/>
    <w:rsid w:val="00A5728D"/>
    <w:rsid w:val="00A577CF"/>
    <w:rsid w:val="00A57C22"/>
    <w:rsid w:val="00A57C23"/>
    <w:rsid w:val="00A57F74"/>
    <w:rsid w:val="00A60698"/>
    <w:rsid w:val="00A6102D"/>
    <w:rsid w:val="00A619CD"/>
    <w:rsid w:val="00A61C4C"/>
    <w:rsid w:val="00A6254E"/>
    <w:rsid w:val="00A63306"/>
    <w:rsid w:val="00A63D73"/>
    <w:rsid w:val="00A645B1"/>
    <w:rsid w:val="00A647F7"/>
    <w:rsid w:val="00A649CD"/>
    <w:rsid w:val="00A64A73"/>
    <w:rsid w:val="00A64BF8"/>
    <w:rsid w:val="00A64CE1"/>
    <w:rsid w:val="00A65944"/>
    <w:rsid w:val="00A66AFF"/>
    <w:rsid w:val="00A66B23"/>
    <w:rsid w:val="00A66E68"/>
    <w:rsid w:val="00A66F97"/>
    <w:rsid w:val="00A67BB8"/>
    <w:rsid w:val="00A67D88"/>
    <w:rsid w:val="00A71266"/>
    <w:rsid w:val="00A72709"/>
    <w:rsid w:val="00A73936"/>
    <w:rsid w:val="00A744D2"/>
    <w:rsid w:val="00A745E2"/>
    <w:rsid w:val="00A74772"/>
    <w:rsid w:val="00A75488"/>
    <w:rsid w:val="00A771BB"/>
    <w:rsid w:val="00A77C4D"/>
    <w:rsid w:val="00A80169"/>
    <w:rsid w:val="00A80C6A"/>
    <w:rsid w:val="00A81992"/>
    <w:rsid w:val="00A82EDA"/>
    <w:rsid w:val="00A83025"/>
    <w:rsid w:val="00A83424"/>
    <w:rsid w:val="00A83DD4"/>
    <w:rsid w:val="00A83E15"/>
    <w:rsid w:val="00A83F7C"/>
    <w:rsid w:val="00A844E6"/>
    <w:rsid w:val="00A84D05"/>
    <w:rsid w:val="00A853F5"/>
    <w:rsid w:val="00A861BC"/>
    <w:rsid w:val="00A86DE3"/>
    <w:rsid w:val="00A87032"/>
    <w:rsid w:val="00A8775F"/>
    <w:rsid w:val="00A9069F"/>
    <w:rsid w:val="00A91DB4"/>
    <w:rsid w:val="00A929E7"/>
    <w:rsid w:val="00A9397B"/>
    <w:rsid w:val="00A94475"/>
    <w:rsid w:val="00A946B7"/>
    <w:rsid w:val="00A94C8A"/>
    <w:rsid w:val="00A94EDE"/>
    <w:rsid w:val="00A958EE"/>
    <w:rsid w:val="00A966CA"/>
    <w:rsid w:val="00A967B1"/>
    <w:rsid w:val="00A97D5F"/>
    <w:rsid w:val="00AA00C0"/>
    <w:rsid w:val="00AA0923"/>
    <w:rsid w:val="00AA0C24"/>
    <w:rsid w:val="00AA1127"/>
    <w:rsid w:val="00AA2984"/>
    <w:rsid w:val="00AA37CA"/>
    <w:rsid w:val="00AA464B"/>
    <w:rsid w:val="00AA4C3F"/>
    <w:rsid w:val="00AA4C69"/>
    <w:rsid w:val="00AA4DDE"/>
    <w:rsid w:val="00AA4ED6"/>
    <w:rsid w:val="00AB082C"/>
    <w:rsid w:val="00AB2242"/>
    <w:rsid w:val="00AB24F6"/>
    <w:rsid w:val="00AB4CDF"/>
    <w:rsid w:val="00AB5347"/>
    <w:rsid w:val="00AB5663"/>
    <w:rsid w:val="00AB6162"/>
    <w:rsid w:val="00AB6B21"/>
    <w:rsid w:val="00AC0E3E"/>
    <w:rsid w:val="00AC135E"/>
    <w:rsid w:val="00AC1431"/>
    <w:rsid w:val="00AC1FD9"/>
    <w:rsid w:val="00AC2338"/>
    <w:rsid w:val="00AC2FF0"/>
    <w:rsid w:val="00AC31FC"/>
    <w:rsid w:val="00AC32AA"/>
    <w:rsid w:val="00AC425F"/>
    <w:rsid w:val="00AC4C67"/>
    <w:rsid w:val="00AC594C"/>
    <w:rsid w:val="00AC5F80"/>
    <w:rsid w:val="00AC6EE2"/>
    <w:rsid w:val="00AC73F9"/>
    <w:rsid w:val="00AD1BF6"/>
    <w:rsid w:val="00AD23C3"/>
    <w:rsid w:val="00AD277B"/>
    <w:rsid w:val="00AD4099"/>
    <w:rsid w:val="00AD4448"/>
    <w:rsid w:val="00AD506C"/>
    <w:rsid w:val="00AD5B80"/>
    <w:rsid w:val="00AD6687"/>
    <w:rsid w:val="00AD6B80"/>
    <w:rsid w:val="00AD7363"/>
    <w:rsid w:val="00AE0002"/>
    <w:rsid w:val="00AE05DB"/>
    <w:rsid w:val="00AE1733"/>
    <w:rsid w:val="00AE277C"/>
    <w:rsid w:val="00AE34A8"/>
    <w:rsid w:val="00AE5324"/>
    <w:rsid w:val="00AE568D"/>
    <w:rsid w:val="00AE673C"/>
    <w:rsid w:val="00AE6CBA"/>
    <w:rsid w:val="00AE77D2"/>
    <w:rsid w:val="00AE7C02"/>
    <w:rsid w:val="00AF101E"/>
    <w:rsid w:val="00AF1087"/>
    <w:rsid w:val="00AF17DB"/>
    <w:rsid w:val="00AF1865"/>
    <w:rsid w:val="00AF24E8"/>
    <w:rsid w:val="00AF289B"/>
    <w:rsid w:val="00AF3153"/>
    <w:rsid w:val="00AF397D"/>
    <w:rsid w:val="00AF3A61"/>
    <w:rsid w:val="00AF449A"/>
    <w:rsid w:val="00AF4935"/>
    <w:rsid w:val="00AF509C"/>
    <w:rsid w:val="00AF544F"/>
    <w:rsid w:val="00AF57DA"/>
    <w:rsid w:val="00AF6479"/>
    <w:rsid w:val="00AF678C"/>
    <w:rsid w:val="00AF7967"/>
    <w:rsid w:val="00B00A93"/>
    <w:rsid w:val="00B00AA6"/>
    <w:rsid w:val="00B00AE6"/>
    <w:rsid w:val="00B0158D"/>
    <w:rsid w:val="00B0277F"/>
    <w:rsid w:val="00B03236"/>
    <w:rsid w:val="00B03722"/>
    <w:rsid w:val="00B03D26"/>
    <w:rsid w:val="00B03D71"/>
    <w:rsid w:val="00B04BF7"/>
    <w:rsid w:val="00B052B8"/>
    <w:rsid w:val="00B05F2F"/>
    <w:rsid w:val="00B06DC4"/>
    <w:rsid w:val="00B112D3"/>
    <w:rsid w:val="00B11C08"/>
    <w:rsid w:val="00B1496A"/>
    <w:rsid w:val="00B14BF0"/>
    <w:rsid w:val="00B1505C"/>
    <w:rsid w:val="00B153F9"/>
    <w:rsid w:val="00B166B9"/>
    <w:rsid w:val="00B16783"/>
    <w:rsid w:val="00B172A1"/>
    <w:rsid w:val="00B1730E"/>
    <w:rsid w:val="00B17B4D"/>
    <w:rsid w:val="00B2032E"/>
    <w:rsid w:val="00B2068F"/>
    <w:rsid w:val="00B20702"/>
    <w:rsid w:val="00B20CBC"/>
    <w:rsid w:val="00B20E0C"/>
    <w:rsid w:val="00B211A0"/>
    <w:rsid w:val="00B2210E"/>
    <w:rsid w:val="00B22A56"/>
    <w:rsid w:val="00B22C94"/>
    <w:rsid w:val="00B22D9D"/>
    <w:rsid w:val="00B2321E"/>
    <w:rsid w:val="00B23958"/>
    <w:rsid w:val="00B24BE4"/>
    <w:rsid w:val="00B27E98"/>
    <w:rsid w:val="00B30E63"/>
    <w:rsid w:val="00B320DB"/>
    <w:rsid w:val="00B3217E"/>
    <w:rsid w:val="00B32389"/>
    <w:rsid w:val="00B32C73"/>
    <w:rsid w:val="00B33058"/>
    <w:rsid w:val="00B3364E"/>
    <w:rsid w:val="00B33A6F"/>
    <w:rsid w:val="00B33FCA"/>
    <w:rsid w:val="00B34C2D"/>
    <w:rsid w:val="00B34E89"/>
    <w:rsid w:val="00B3644A"/>
    <w:rsid w:val="00B365CD"/>
    <w:rsid w:val="00B36876"/>
    <w:rsid w:val="00B37411"/>
    <w:rsid w:val="00B375A4"/>
    <w:rsid w:val="00B37F3F"/>
    <w:rsid w:val="00B42359"/>
    <w:rsid w:val="00B42B5B"/>
    <w:rsid w:val="00B42ECB"/>
    <w:rsid w:val="00B43041"/>
    <w:rsid w:val="00B4327E"/>
    <w:rsid w:val="00B43D4B"/>
    <w:rsid w:val="00B44A5F"/>
    <w:rsid w:val="00B44E05"/>
    <w:rsid w:val="00B44E15"/>
    <w:rsid w:val="00B44E1C"/>
    <w:rsid w:val="00B4523D"/>
    <w:rsid w:val="00B453E9"/>
    <w:rsid w:val="00B45923"/>
    <w:rsid w:val="00B45B8C"/>
    <w:rsid w:val="00B46B73"/>
    <w:rsid w:val="00B46B91"/>
    <w:rsid w:val="00B46E7C"/>
    <w:rsid w:val="00B46F40"/>
    <w:rsid w:val="00B47FA2"/>
    <w:rsid w:val="00B5027B"/>
    <w:rsid w:val="00B50711"/>
    <w:rsid w:val="00B52CF6"/>
    <w:rsid w:val="00B52E61"/>
    <w:rsid w:val="00B535A6"/>
    <w:rsid w:val="00B536C6"/>
    <w:rsid w:val="00B539F0"/>
    <w:rsid w:val="00B53F3B"/>
    <w:rsid w:val="00B54953"/>
    <w:rsid w:val="00B55952"/>
    <w:rsid w:val="00B55A49"/>
    <w:rsid w:val="00B55A75"/>
    <w:rsid w:val="00B55C53"/>
    <w:rsid w:val="00B56BB5"/>
    <w:rsid w:val="00B602BC"/>
    <w:rsid w:val="00B60613"/>
    <w:rsid w:val="00B60A52"/>
    <w:rsid w:val="00B60ACA"/>
    <w:rsid w:val="00B62319"/>
    <w:rsid w:val="00B62506"/>
    <w:rsid w:val="00B63222"/>
    <w:rsid w:val="00B63D09"/>
    <w:rsid w:val="00B654A2"/>
    <w:rsid w:val="00B65F4D"/>
    <w:rsid w:val="00B665C3"/>
    <w:rsid w:val="00B67028"/>
    <w:rsid w:val="00B67B0B"/>
    <w:rsid w:val="00B70B1B"/>
    <w:rsid w:val="00B70C42"/>
    <w:rsid w:val="00B70DAF"/>
    <w:rsid w:val="00B714FB"/>
    <w:rsid w:val="00B71778"/>
    <w:rsid w:val="00B71832"/>
    <w:rsid w:val="00B71DB1"/>
    <w:rsid w:val="00B71EC8"/>
    <w:rsid w:val="00B731F6"/>
    <w:rsid w:val="00B73D3F"/>
    <w:rsid w:val="00B741B6"/>
    <w:rsid w:val="00B7528F"/>
    <w:rsid w:val="00B753E1"/>
    <w:rsid w:val="00B76057"/>
    <w:rsid w:val="00B76187"/>
    <w:rsid w:val="00B7625A"/>
    <w:rsid w:val="00B76EEB"/>
    <w:rsid w:val="00B77578"/>
    <w:rsid w:val="00B77DFF"/>
    <w:rsid w:val="00B80816"/>
    <w:rsid w:val="00B80857"/>
    <w:rsid w:val="00B80C4B"/>
    <w:rsid w:val="00B8295A"/>
    <w:rsid w:val="00B83662"/>
    <w:rsid w:val="00B837E7"/>
    <w:rsid w:val="00B85843"/>
    <w:rsid w:val="00B85923"/>
    <w:rsid w:val="00B85CEC"/>
    <w:rsid w:val="00B85E1B"/>
    <w:rsid w:val="00B85E8E"/>
    <w:rsid w:val="00B86BED"/>
    <w:rsid w:val="00B87224"/>
    <w:rsid w:val="00B87881"/>
    <w:rsid w:val="00B87A88"/>
    <w:rsid w:val="00B9045F"/>
    <w:rsid w:val="00B90775"/>
    <w:rsid w:val="00B9091B"/>
    <w:rsid w:val="00B91953"/>
    <w:rsid w:val="00B91A64"/>
    <w:rsid w:val="00B920F3"/>
    <w:rsid w:val="00B92D89"/>
    <w:rsid w:val="00B9411F"/>
    <w:rsid w:val="00B9451B"/>
    <w:rsid w:val="00B95085"/>
    <w:rsid w:val="00B96557"/>
    <w:rsid w:val="00B96A91"/>
    <w:rsid w:val="00B97095"/>
    <w:rsid w:val="00B973B5"/>
    <w:rsid w:val="00B97458"/>
    <w:rsid w:val="00B979DA"/>
    <w:rsid w:val="00BA08D1"/>
    <w:rsid w:val="00BA0DBA"/>
    <w:rsid w:val="00BA11F2"/>
    <w:rsid w:val="00BA184C"/>
    <w:rsid w:val="00BA22E0"/>
    <w:rsid w:val="00BA2660"/>
    <w:rsid w:val="00BA2DC9"/>
    <w:rsid w:val="00BA3110"/>
    <w:rsid w:val="00BA320E"/>
    <w:rsid w:val="00BA3346"/>
    <w:rsid w:val="00BA3A62"/>
    <w:rsid w:val="00BA3F95"/>
    <w:rsid w:val="00BA46D1"/>
    <w:rsid w:val="00BA4FC9"/>
    <w:rsid w:val="00BA73A2"/>
    <w:rsid w:val="00BB04FD"/>
    <w:rsid w:val="00BB06DD"/>
    <w:rsid w:val="00BB0996"/>
    <w:rsid w:val="00BB0E6A"/>
    <w:rsid w:val="00BB1480"/>
    <w:rsid w:val="00BB1E05"/>
    <w:rsid w:val="00BB2200"/>
    <w:rsid w:val="00BB2AAE"/>
    <w:rsid w:val="00BB3A9D"/>
    <w:rsid w:val="00BB3DAB"/>
    <w:rsid w:val="00BB418D"/>
    <w:rsid w:val="00BB45D7"/>
    <w:rsid w:val="00BB4B0C"/>
    <w:rsid w:val="00BB4B68"/>
    <w:rsid w:val="00BB4DDD"/>
    <w:rsid w:val="00BB617E"/>
    <w:rsid w:val="00BB64B0"/>
    <w:rsid w:val="00BB64CC"/>
    <w:rsid w:val="00BB6634"/>
    <w:rsid w:val="00BB70D1"/>
    <w:rsid w:val="00BB7B72"/>
    <w:rsid w:val="00BC2690"/>
    <w:rsid w:val="00BC27B0"/>
    <w:rsid w:val="00BC32DC"/>
    <w:rsid w:val="00BC38F8"/>
    <w:rsid w:val="00BC3B5C"/>
    <w:rsid w:val="00BC5F1C"/>
    <w:rsid w:val="00BC676E"/>
    <w:rsid w:val="00BC6B51"/>
    <w:rsid w:val="00BC7C24"/>
    <w:rsid w:val="00BD075F"/>
    <w:rsid w:val="00BD256E"/>
    <w:rsid w:val="00BD2943"/>
    <w:rsid w:val="00BD2CE2"/>
    <w:rsid w:val="00BD3041"/>
    <w:rsid w:val="00BD332C"/>
    <w:rsid w:val="00BD3D2B"/>
    <w:rsid w:val="00BD44AB"/>
    <w:rsid w:val="00BD4D0B"/>
    <w:rsid w:val="00BD4FCD"/>
    <w:rsid w:val="00BD503A"/>
    <w:rsid w:val="00BD59BF"/>
    <w:rsid w:val="00BD64FD"/>
    <w:rsid w:val="00BD66E3"/>
    <w:rsid w:val="00BD687D"/>
    <w:rsid w:val="00BD6998"/>
    <w:rsid w:val="00BD777B"/>
    <w:rsid w:val="00BD7C92"/>
    <w:rsid w:val="00BE0C5D"/>
    <w:rsid w:val="00BE0E39"/>
    <w:rsid w:val="00BE0FFA"/>
    <w:rsid w:val="00BE1167"/>
    <w:rsid w:val="00BE1417"/>
    <w:rsid w:val="00BE1706"/>
    <w:rsid w:val="00BE1D3E"/>
    <w:rsid w:val="00BE23B3"/>
    <w:rsid w:val="00BE279B"/>
    <w:rsid w:val="00BE2FA7"/>
    <w:rsid w:val="00BE3563"/>
    <w:rsid w:val="00BE511F"/>
    <w:rsid w:val="00BE53DF"/>
    <w:rsid w:val="00BE70AF"/>
    <w:rsid w:val="00BE7FB3"/>
    <w:rsid w:val="00BF0080"/>
    <w:rsid w:val="00BF027C"/>
    <w:rsid w:val="00BF0BCC"/>
    <w:rsid w:val="00BF137F"/>
    <w:rsid w:val="00BF1574"/>
    <w:rsid w:val="00BF4D7A"/>
    <w:rsid w:val="00BF66B8"/>
    <w:rsid w:val="00C02866"/>
    <w:rsid w:val="00C0346D"/>
    <w:rsid w:val="00C03B9E"/>
    <w:rsid w:val="00C03CCD"/>
    <w:rsid w:val="00C04A9C"/>
    <w:rsid w:val="00C05082"/>
    <w:rsid w:val="00C065E4"/>
    <w:rsid w:val="00C06797"/>
    <w:rsid w:val="00C06DCF"/>
    <w:rsid w:val="00C0737F"/>
    <w:rsid w:val="00C07E6F"/>
    <w:rsid w:val="00C10E6D"/>
    <w:rsid w:val="00C12CAE"/>
    <w:rsid w:val="00C13029"/>
    <w:rsid w:val="00C13486"/>
    <w:rsid w:val="00C139C7"/>
    <w:rsid w:val="00C14708"/>
    <w:rsid w:val="00C158A1"/>
    <w:rsid w:val="00C15E7A"/>
    <w:rsid w:val="00C16556"/>
    <w:rsid w:val="00C167F9"/>
    <w:rsid w:val="00C16944"/>
    <w:rsid w:val="00C16992"/>
    <w:rsid w:val="00C16D58"/>
    <w:rsid w:val="00C17EDB"/>
    <w:rsid w:val="00C17F46"/>
    <w:rsid w:val="00C2087D"/>
    <w:rsid w:val="00C22DED"/>
    <w:rsid w:val="00C2324F"/>
    <w:rsid w:val="00C23429"/>
    <w:rsid w:val="00C23A2A"/>
    <w:rsid w:val="00C23F12"/>
    <w:rsid w:val="00C2525A"/>
    <w:rsid w:val="00C2550C"/>
    <w:rsid w:val="00C25650"/>
    <w:rsid w:val="00C278DC"/>
    <w:rsid w:val="00C27CEF"/>
    <w:rsid w:val="00C30C2B"/>
    <w:rsid w:val="00C30EBF"/>
    <w:rsid w:val="00C31145"/>
    <w:rsid w:val="00C3175C"/>
    <w:rsid w:val="00C3186E"/>
    <w:rsid w:val="00C329E2"/>
    <w:rsid w:val="00C33250"/>
    <w:rsid w:val="00C3377C"/>
    <w:rsid w:val="00C339F3"/>
    <w:rsid w:val="00C33D7B"/>
    <w:rsid w:val="00C3486B"/>
    <w:rsid w:val="00C34F57"/>
    <w:rsid w:val="00C35D58"/>
    <w:rsid w:val="00C35F5F"/>
    <w:rsid w:val="00C40021"/>
    <w:rsid w:val="00C40897"/>
    <w:rsid w:val="00C40C1F"/>
    <w:rsid w:val="00C41E05"/>
    <w:rsid w:val="00C421A7"/>
    <w:rsid w:val="00C4228D"/>
    <w:rsid w:val="00C42685"/>
    <w:rsid w:val="00C43350"/>
    <w:rsid w:val="00C434A6"/>
    <w:rsid w:val="00C43526"/>
    <w:rsid w:val="00C436AC"/>
    <w:rsid w:val="00C44B0E"/>
    <w:rsid w:val="00C46B1F"/>
    <w:rsid w:val="00C47113"/>
    <w:rsid w:val="00C47353"/>
    <w:rsid w:val="00C47A57"/>
    <w:rsid w:val="00C47B09"/>
    <w:rsid w:val="00C50331"/>
    <w:rsid w:val="00C50F2E"/>
    <w:rsid w:val="00C5148B"/>
    <w:rsid w:val="00C523C4"/>
    <w:rsid w:val="00C53B6E"/>
    <w:rsid w:val="00C53F9F"/>
    <w:rsid w:val="00C541CD"/>
    <w:rsid w:val="00C54546"/>
    <w:rsid w:val="00C547EF"/>
    <w:rsid w:val="00C55193"/>
    <w:rsid w:val="00C556D8"/>
    <w:rsid w:val="00C55AD2"/>
    <w:rsid w:val="00C5658B"/>
    <w:rsid w:val="00C56596"/>
    <w:rsid w:val="00C567DF"/>
    <w:rsid w:val="00C5698D"/>
    <w:rsid w:val="00C60F15"/>
    <w:rsid w:val="00C61442"/>
    <w:rsid w:val="00C63651"/>
    <w:rsid w:val="00C64487"/>
    <w:rsid w:val="00C644C1"/>
    <w:rsid w:val="00C6529B"/>
    <w:rsid w:val="00C675D2"/>
    <w:rsid w:val="00C67A7B"/>
    <w:rsid w:val="00C7015F"/>
    <w:rsid w:val="00C70C1C"/>
    <w:rsid w:val="00C70D65"/>
    <w:rsid w:val="00C7106A"/>
    <w:rsid w:val="00C71779"/>
    <w:rsid w:val="00C719A5"/>
    <w:rsid w:val="00C71DDE"/>
    <w:rsid w:val="00C72589"/>
    <w:rsid w:val="00C72C80"/>
    <w:rsid w:val="00C738D4"/>
    <w:rsid w:val="00C73F11"/>
    <w:rsid w:val="00C74131"/>
    <w:rsid w:val="00C742AD"/>
    <w:rsid w:val="00C75F71"/>
    <w:rsid w:val="00C7692E"/>
    <w:rsid w:val="00C76F09"/>
    <w:rsid w:val="00C775E1"/>
    <w:rsid w:val="00C8006A"/>
    <w:rsid w:val="00C802BD"/>
    <w:rsid w:val="00C80825"/>
    <w:rsid w:val="00C820F4"/>
    <w:rsid w:val="00C82722"/>
    <w:rsid w:val="00C829CC"/>
    <w:rsid w:val="00C831C9"/>
    <w:rsid w:val="00C83211"/>
    <w:rsid w:val="00C832C8"/>
    <w:rsid w:val="00C85DD4"/>
    <w:rsid w:val="00C865CE"/>
    <w:rsid w:val="00C86B2E"/>
    <w:rsid w:val="00C86F08"/>
    <w:rsid w:val="00C8767F"/>
    <w:rsid w:val="00C877FA"/>
    <w:rsid w:val="00C8784C"/>
    <w:rsid w:val="00C879C9"/>
    <w:rsid w:val="00C87C06"/>
    <w:rsid w:val="00C87D74"/>
    <w:rsid w:val="00C87F29"/>
    <w:rsid w:val="00C90F01"/>
    <w:rsid w:val="00C90F18"/>
    <w:rsid w:val="00C91570"/>
    <w:rsid w:val="00C92146"/>
    <w:rsid w:val="00C92B2A"/>
    <w:rsid w:val="00C9306A"/>
    <w:rsid w:val="00C9443F"/>
    <w:rsid w:val="00C949FE"/>
    <w:rsid w:val="00C95004"/>
    <w:rsid w:val="00C9522E"/>
    <w:rsid w:val="00C95A20"/>
    <w:rsid w:val="00C96A16"/>
    <w:rsid w:val="00C971FC"/>
    <w:rsid w:val="00C97DAA"/>
    <w:rsid w:val="00CA068E"/>
    <w:rsid w:val="00CA1EC7"/>
    <w:rsid w:val="00CA1F90"/>
    <w:rsid w:val="00CA23EC"/>
    <w:rsid w:val="00CA2751"/>
    <w:rsid w:val="00CA314C"/>
    <w:rsid w:val="00CA33D2"/>
    <w:rsid w:val="00CA3545"/>
    <w:rsid w:val="00CA48BD"/>
    <w:rsid w:val="00CA4911"/>
    <w:rsid w:val="00CA5D27"/>
    <w:rsid w:val="00CA603B"/>
    <w:rsid w:val="00CA71D6"/>
    <w:rsid w:val="00CB0BFD"/>
    <w:rsid w:val="00CB0E8F"/>
    <w:rsid w:val="00CB1057"/>
    <w:rsid w:val="00CB105A"/>
    <w:rsid w:val="00CB1914"/>
    <w:rsid w:val="00CB25F0"/>
    <w:rsid w:val="00CB3925"/>
    <w:rsid w:val="00CB3CDA"/>
    <w:rsid w:val="00CB4B8D"/>
    <w:rsid w:val="00CB6136"/>
    <w:rsid w:val="00CB634E"/>
    <w:rsid w:val="00CB63D1"/>
    <w:rsid w:val="00CB63D8"/>
    <w:rsid w:val="00CB6CEC"/>
    <w:rsid w:val="00CC04F0"/>
    <w:rsid w:val="00CC08A4"/>
    <w:rsid w:val="00CC1BE3"/>
    <w:rsid w:val="00CC2808"/>
    <w:rsid w:val="00CC2A10"/>
    <w:rsid w:val="00CC3B4A"/>
    <w:rsid w:val="00CC3EAB"/>
    <w:rsid w:val="00CC47A4"/>
    <w:rsid w:val="00CC490A"/>
    <w:rsid w:val="00CC5593"/>
    <w:rsid w:val="00CC5DAF"/>
    <w:rsid w:val="00CC6B73"/>
    <w:rsid w:val="00CC718F"/>
    <w:rsid w:val="00CD0B40"/>
    <w:rsid w:val="00CD0B55"/>
    <w:rsid w:val="00CD0C63"/>
    <w:rsid w:val="00CD192A"/>
    <w:rsid w:val="00CD1FE3"/>
    <w:rsid w:val="00CD2227"/>
    <w:rsid w:val="00CD27B5"/>
    <w:rsid w:val="00CD3F8C"/>
    <w:rsid w:val="00CD40DB"/>
    <w:rsid w:val="00CD430B"/>
    <w:rsid w:val="00CD444B"/>
    <w:rsid w:val="00CD50F7"/>
    <w:rsid w:val="00CD58B8"/>
    <w:rsid w:val="00CD5EC2"/>
    <w:rsid w:val="00CD621A"/>
    <w:rsid w:val="00CD6966"/>
    <w:rsid w:val="00CD6B36"/>
    <w:rsid w:val="00CD6D49"/>
    <w:rsid w:val="00CD7190"/>
    <w:rsid w:val="00CE0CE5"/>
    <w:rsid w:val="00CE0DBA"/>
    <w:rsid w:val="00CE1E7A"/>
    <w:rsid w:val="00CE25AC"/>
    <w:rsid w:val="00CE596F"/>
    <w:rsid w:val="00CE5A98"/>
    <w:rsid w:val="00CE72DD"/>
    <w:rsid w:val="00CE7D38"/>
    <w:rsid w:val="00CF03C5"/>
    <w:rsid w:val="00CF1781"/>
    <w:rsid w:val="00CF17B8"/>
    <w:rsid w:val="00CF17D9"/>
    <w:rsid w:val="00CF1F26"/>
    <w:rsid w:val="00CF1FEC"/>
    <w:rsid w:val="00CF22FA"/>
    <w:rsid w:val="00CF251C"/>
    <w:rsid w:val="00CF2F07"/>
    <w:rsid w:val="00CF52BE"/>
    <w:rsid w:val="00CF59CA"/>
    <w:rsid w:val="00CF5D4F"/>
    <w:rsid w:val="00CF607E"/>
    <w:rsid w:val="00CF622A"/>
    <w:rsid w:val="00CF667A"/>
    <w:rsid w:val="00CF66E0"/>
    <w:rsid w:val="00CF798A"/>
    <w:rsid w:val="00CF7DCA"/>
    <w:rsid w:val="00D0008A"/>
    <w:rsid w:val="00D00527"/>
    <w:rsid w:val="00D01F13"/>
    <w:rsid w:val="00D042AD"/>
    <w:rsid w:val="00D046BD"/>
    <w:rsid w:val="00D04F47"/>
    <w:rsid w:val="00D05166"/>
    <w:rsid w:val="00D05A91"/>
    <w:rsid w:val="00D05CE8"/>
    <w:rsid w:val="00D06281"/>
    <w:rsid w:val="00D06710"/>
    <w:rsid w:val="00D07097"/>
    <w:rsid w:val="00D074F2"/>
    <w:rsid w:val="00D07829"/>
    <w:rsid w:val="00D07A9A"/>
    <w:rsid w:val="00D109E9"/>
    <w:rsid w:val="00D11D8C"/>
    <w:rsid w:val="00D126C6"/>
    <w:rsid w:val="00D131C7"/>
    <w:rsid w:val="00D13EC0"/>
    <w:rsid w:val="00D14034"/>
    <w:rsid w:val="00D140BF"/>
    <w:rsid w:val="00D154ED"/>
    <w:rsid w:val="00D155B0"/>
    <w:rsid w:val="00D15BEF"/>
    <w:rsid w:val="00D15EA0"/>
    <w:rsid w:val="00D15EBE"/>
    <w:rsid w:val="00D15F2B"/>
    <w:rsid w:val="00D1607E"/>
    <w:rsid w:val="00D16351"/>
    <w:rsid w:val="00D1673D"/>
    <w:rsid w:val="00D17B9F"/>
    <w:rsid w:val="00D17E11"/>
    <w:rsid w:val="00D20947"/>
    <w:rsid w:val="00D20D36"/>
    <w:rsid w:val="00D20F54"/>
    <w:rsid w:val="00D2136F"/>
    <w:rsid w:val="00D21817"/>
    <w:rsid w:val="00D22738"/>
    <w:rsid w:val="00D23A9B"/>
    <w:rsid w:val="00D260B4"/>
    <w:rsid w:val="00D26B08"/>
    <w:rsid w:val="00D26B4C"/>
    <w:rsid w:val="00D27369"/>
    <w:rsid w:val="00D27483"/>
    <w:rsid w:val="00D306CE"/>
    <w:rsid w:val="00D31BB4"/>
    <w:rsid w:val="00D31D0E"/>
    <w:rsid w:val="00D3331B"/>
    <w:rsid w:val="00D33A7E"/>
    <w:rsid w:val="00D34076"/>
    <w:rsid w:val="00D34FC6"/>
    <w:rsid w:val="00D3665E"/>
    <w:rsid w:val="00D36A9C"/>
    <w:rsid w:val="00D37DFA"/>
    <w:rsid w:val="00D409EE"/>
    <w:rsid w:val="00D41853"/>
    <w:rsid w:val="00D41FA2"/>
    <w:rsid w:val="00D43390"/>
    <w:rsid w:val="00D43A7A"/>
    <w:rsid w:val="00D44DB8"/>
    <w:rsid w:val="00D45295"/>
    <w:rsid w:val="00D4683C"/>
    <w:rsid w:val="00D46CB6"/>
    <w:rsid w:val="00D46FF6"/>
    <w:rsid w:val="00D502AF"/>
    <w:rsid w:val="00D50A7D"/>
    <w:rsid w:val="00D5157C"/>
    <w:rsid w:val="00D5291E"/>
    <w:rsid w:val="00D529D4"/>
    <w:rsid w:val="00D529E7"/>
    <w:rsid w:val="00D534E3"/>
    <w:rsid w:val="00D53859"/>
    <w:rsid w:val="00D53B38"/>
    <w:rsid w:val="00D53E43"/>
    <w:rsid w:val="00D5507F"/>
    <w:rsid w:val="00D555FA"/>
    <w:rsid w:val="00D556E3"/>
    <w:rsid w:val="00D56030"/>
    <w:rsid w:val="00D57075"/>
    <w:rsid w:val="00D6048D"/>
    <w:rsid w:val="00D607A4"/>
    <w:rsid w:val="00D60A2B"/>
    <w:rsid w:val="00D60AAD"/>
    <w:rsid w:val="00D61A1C"/>
    <w:rsid w:val="00D6380D"/>
    <w:rsid w:val="00D65104"/>
    <w:rsid w:val="00D65DB9"/>
    <w:rsid w:val="00D66AAD"/>
    <w:rsid w:val="00D675E2"/>
    <w:rsid w:val="00D677D5"/>
    <w:rsid w:val="00D7071E"/>
    <w:rsid w:val="00D71C61"/>
    <w:rsid w:val="00D71E52"/>
    <w:rsid w:val="00D72414"/>
    <w:rsid w:val="00D72FBD"/>
    <w:rsid w:val="00D7387C"/>
    <w:rsid w:val="00D74A7D"/>
    <w:rsid w:val="00D7668A"/>
    <w:rsid w:val="00D76969"/>
    <w:rsid w:val="00D76DCA"/>
    <w:rsid w:val="00D76DCF"/>
    <w:rsid w:val="00D772D2"/>
    <w:rsid w:val="00D77AEA"/>
    <w:rsid w:val="00D77BAD"/>
    <w:rsid w:val="00D77C3A"/>
    <w:rsid w:val="00D77CE1"/>
    <w:rsid w:val="00D8035C"/>
    <w:rsid w:val="00D80A01"/>
    <w:rsid w:val="00D815DF"/>
    <w:rsid w:val="00D81F24"/>
    <w:rsid w:val="00D82CBD"/>
    <w:rsid w:val="00D82F65"/>
    <w:rsid w:val="00D83496"/>
    <w:rsid w:val="00D8366C"/>
    <w:rsid w:val="00D84350"/>
    <w:rsid w:val="00D84A2E"/>
    <w:rsid w:val="00D861EA"/>
    <w:rsid w:val="00D86CB3"/>
    <w:rsid w:val="00D87428"/>
    <w:rsid w:val="00D9005C"/>
    <w:rsid w:val="00D906A9"/>
    <w:rsid w:val="00D9230B"/>
    <w:rsid w:val="00D92630"/>
    <w:rsid w:val="00D94119"/>
    <w:rsid w:val="00D95731"/>
    <w:rsid w:val="00D95E2C"/>
    <w:rsid w:val="00D96863"/>
    <w:rsid w:val="00D9687C"/>
    <w:rsid w:val="00D973EF"/>
    <w:rsid w:val="00DA0381"/>
    <w:rsid w:val="00DA049F"/>
    <w:rsid w:val="00DA0521"/>
    <w:rsid w:val="00DA144A"/>
    <w:rsid w:val="00DA1EF6"/>
    <w:rsid w:val="00DA2383"/>
    <w:rsid w:val="00DA31E0"/>
    <w:rsid w:val="00DA3C1F"/>
    <w:rsid w:val="00DA3E82"/>
    <w:rsid w:val="00DA481D"/>
    <w:rsid w:val="00DA6DF0"/>
    <w:rsid w:val="00DA7229"/>
    <w:rsid w:val="00DA7AB8"/>
    <w:rsid w:val="00DB00D7"/>
    <w:rsid w:val="00DB0817"/>
    <w:rsid w:val="00DB0900"/>
    <w:rsid w:val="00DB0F9A"/>
    <w:rsid w:val="00DB2900"/>
    <w:rsid w:val="00DB2ABD"/>
    <w:rsid w:val="00DB2FC0"/>
    <w:rsid w:val="00DB63C7"/>
    <w:rsid w:val="00DB67CB"/>
    <w:rsid w:val="00DB713D"/>
    <w:rsid w:val="00DB79E9"/>
    <w:rsid w:val="00DB7D8E"/>
    <w:rsid w:val="00DB7FAB"/>
    <w:rsid w:val="00DC0BD0"/>
    <w:rsid w:val="00DC126C"/>
    <w:rsid w:val="00DC18C1"/>
    <w:rsid w:val="00DC1FE8"/>
    <w:rsid w:val="00DC2757"/>
    <w:rsid w:val="00DC2CFC"/>
    <w:rsid w:val="00DC31DD"/>
    <w:rsid w:val="00DC3E01"/>
    <w:rsid w:val="00DC3FE3"/>
    <w:rsid w:val="00DC52F0"/>
    <w:rsid w:val="00DC57A6"/>
    <w:rsid w:val="00DC61D2"/>
    <w:rsid w:val="00DC6D8C"/>
    <w:rsid w:val="00DC7BCB"/>
    <w:rsid w:val="00DD014E"/>
    <w:rsid w:val="00DD015E"/>
    <w:rsid w:val="00DD06A0"/>
    <w:rsid w:val="00DD0A0E"/>
    <w:rsid w:val="00DD1296"/>
    <w:rsid w:val="00DD1439"/>
    <w:rsid w:val="00DD1FD1"/>
    <w:rsid w:val="00DD245D"/>
    <w:rsid w:val="00DD2C31"/>
    <w:rsid w:val="00DD2D9F"/>
    <w:rsid w:val="00DD33AA"/>
    <w:rsid w:val="00DD3BE7"/>
    <w:rsid w:val="00DD3C0E"/>
    <w:rsid w:val="00DD3F1F"/>
    <w:rsid w:val="00DD4371"/>
    <w:rsid w:val="00DD52D1"/>
    <w:rsid w:val="00DD5EE3"/>
    <w:rsid w:val="00DD64C3"/>
    <w:rsid w:val="00DD6A31"/>
    <w:rsid w:val="00DD71D7"/>
    <w:rsid w:val="00DE0E61"/>
    <w:rsid w:val="00DE14D0"/>
    <w:rsid w:val="00DE22F2"/>
    <w:rsid w:val="00DE2DC3"/>
    <w:rsid w:val="00DE31C4"/>
    <w:rsid w:val="00DE39E8"/>
    <w:rsid w:val="00DE412E"/>
    <w:rsid w:val="00DE4EB3"/>
    <w:rsid w:val="00DE5542"/>
    <w:rsid w:val="00DE61A6"/>
    <w:rsid w:val="00DE6509"/>
    <w:rsid w:val="00DE6C68"/>
    <w:rsid w:val="00DE728C"/>
    <w:rsid w:val="00DF0000"/>
    <w:rsid w:val="00DF0C77"/>
    <w:rsid w:val="00DF1FD0"/>
    <w:rsid w:val="00DF29B7"/>
    <w:rsid w:val="00DF3929"/>
    <w:rsid w:val="00DF4556"/>
    <w:rsid w:val="00DF4E88"/>
    <w:rsid w:val="00DF5B7F"/>
    <w:rsid w:val="00DF5CB7"/>
    <w:rsid w:val="00DF657F"/>
    <w:rsid w:val="00DF65B6"/>
    <w:rsid w:val="00DF6E0D"/>
    <w:rsid w:val="00DF78BB"/>
    <w:rsid w:val="00DF7BC2"/>
    <w:rsid w:val="00E002EA"/>
    <w:rsid w:val="00E0120E"/>
    <w:rsid w:val="00E03440"/>
    <w:rsid w:val="00E0354E"/>
    <w:rsid w:val="00E03FA0"/>
    <w:rsid w:val="00E040F7"/>
    <w:rsid w:val="00E050C7"/>
    <w:rsid w:val="00E061CC"/>
    <w:rsid w:val="00E06257"/>
    <w:rsid w:val="00E064D6"/>
    <w:rsid w:val="00E0651C"/>
    <w:rsid w:val="00E0797C"/>
    <w:rsid w:val="00E1088B"/>
    <w:rsid w:val="00E11CBD"/>
    <w:rsid w:val="00E12D9A"/>
    <w:rsid w:val="00E135FE"/>
    <w:rsid w:val="00E147AC"/>
    <w:rsid w:val="00E1520F"/>
    <w:rsid w:val="00E16B49"/>
    <w:rsid w:val="00E16E98"/>
    <w:rsid w:val="00E200B2"/>
    <w:rsid w:val="00E20DBF"/>
    <w:rsid w:val="00E2122F"/>
    <w:rsid w:val="00E216D6"/>
    <w:rsid w:val="00E21F88"/>
    <w:rsid w:val="00E22099"/>
    <w:rsid w:val="00E23C49"/>
    <w:rsid w:val="00E25945"/>
    <w:rsid w:val="00E263A6"/>
    <w:rsid w:val="00E275C4"/>
    <w:rsid w:val="00E300F2"/>
    <w:rsid w:val="00E30B5A"/>
    <w:rsid w:val="00E30C05"/>
    <w:rsid w:val="00E32209"/>
    <w:rsid w:val="00E32EEE"/>
    <w:rsid w:val="00E33827"/>
    <w:rsid w:val="00E33DBF"/>
    <w:rsid w:val="00E379D7"/>
    <w:rsid w:val="00E4017F"/>
    <w:rsid w:val="00E409A8"/>
    <w:rsid w:val="00E41E4D"/>
    <w:rsid w:val="00E41F49"/>
    <w:rsid w:val="00E42DED"/>
    <w:rsid w:val="00E43166"/>
    <w:rsid w:val="00E4340C"/>
    <w:rsid w:val="00E4342F"/>
    <w:rsid w:val="00E4402C"/>
    <w:rsid w:val="00E44D34"/>
    <w:rsid w:val="00E45C9E"/>
    <w:rsid w:val="00E46CFD"/>
    <w:rsid w:val="00E47003"/>
    <w:rsid w:val="00E502DC"/>
    <w:rsid w:val="00E5106A"/>
    <w:rsid w:val="00E5162C"/>
    <w:rsid w:val="00E5188B"/>
    <w:rsid w:val="00E51D3F"/>
    <w:rsid w:val="00E5243B"/>
    <w:rsid w:val="00E52A58"/>
    <w:rsid w:val="00E52AAD"/>
    <w:rsid w:val="00E53279"/>
    <w:rsid w:val="00E54405"/>
    <w:rsid w:val="00E54E39"/>
    <w:rsid w:val="00E55187"/>
    <w:rsid w:val="00E563F6"/>
    <w:rsid w:val="00E56453"/>
    <w:rsid w:val="00E5709D"/>
    <w:rsid w:val="00E60873"/>
    <w:rsid w:val="00E60DBF"/>
    <w:rsid w:val="00E60DF6"/>
    <w:rsid w:val="00E626BE"/>
    <w:rsid w:val="00E62FA4"/>
    <w:rsid w:val="00E645F1"/>
    <w:rsid w:val="00E64F12"/>
    <w:rsid w:val="00E6500F"/>
    <w:rsid w:val="00E65169"/>
    <w:rsid w:val="00E65536"/>
    <w:rsid w:val="00E6572D"/>
    <w:rsid w:val="00E66DC2"/>
    <w:rsid w:val="00E672E7"/>
    <w:rsid w:val="00E67405"/>
    <w:rsid w:val="00E676A9"/>
    <w:rsid w:val="00E70558"/>
    <w:rsid w:val="00E70568"/>
    <w:rsid w:val="00E70AA2"/>
    <w:rsid w:val="00E70D2A"/>
    <w:rsid w:val="00E72405"/>
    <w:rsid w:val="00E72B16"/>
    <w:rsid w:val="00E7319A"/>
    <w:rsid w:val="00E748BD"/>
    <w:rsid w:val="00E76F89"/>
    <w:rsid w:val="00E77427"/>
    <w:rsid w:val="00E77CC9"/>
    <w:rsid w:val="00E77E55"/>
    <w:rsid w:val="00E80602"/>
    <w:rsid w:val="00E80A08"/>
    <w:rsid w:val="00E80FF5"/>
    <w:rsid w:val="00E81642"/>
    <w:rsid w:val="00E822C6"/>
    <w:rsid w:val="00E82387"/>
    <w:rsid w:val="00E823DA"/>
    <w:rsid w:val="00E825B5"/>
    <w:rsid w:val="00E8301C"/>
    <w:rsid w:val="00E83AAF"/>
    <w:rsid w:val="00E8412B"/>
    <w:rsid w:val="00E8516A"/>
    <w:rsid w:val="00E86949"/>
    <w:rsid w:val="00E875AB"/>
    <w:rsid w:val="00E90CA0"/>
    <w:rsid w:val="00E9109C"/>
    <w:rsid w:val="00E93ABE"/>
    <w:rsid w:val="00E93E80"/>
    <w:rsid w:val="00E949D7"/>
    <w:rsid w:val="00E9543D"/>
    <w:rsid w:val="00E9694D"/>
    <w:rsid w:val="00EA07D7"/>
    <w:rsid w:val="00EA0EAA"/>
    <w:rsid w:val="00EA1D56"/>
    <w:rsid w:val="00EA1EDF"/>
    <w:rsid w:val="00EA263B"/>
    <w:rsid w:val="00EA2FB2"/>
    <w:rsid w:val="00EA307F"/>
    <w:rsid w:val="00EA3A0E"/>
    <w:rsid w:val="00EA3F41"/>
    <w:rsid w:val="00EA49E9"/>
    <w:rsid w:val="00EA52D3"/>
    <w:rsid w:val="00EA5EA8"/>
    <w:rsid w:val="00EA61EC"/>
    <w:rsid w:val="00EA63F5"/>
    <w:rsid w:val="00EA65C1"/>
    <w:rsid w:val="00EA671A"/>
    <w:rsid w:val="00EA676F"/>
    <w:rsid w:val="00EA6867"/>
    <w:rsid w:val="00EA73CE"/>
    <w:rsid w:val="00EA7825"/>
    <w:rsid w:val="00EA7ECC"/>
    <w:rsid w:val="00EB00C9"/>
    <w:rsid w:val="00EB1852"/>
    <w:rsid w:val="00EB26BD"/>
    <w:rsid w:val="00EB33DE"/>
    <w:rsid w:val="00EB4C25"/>
    <w:rsid w:val="00EB4C96"/>
    <w:rsid w:val="00EB56A0"/>
    <w:rsid w:val="00EB5B05"/>
    <w:rsid w:val="00EB63C4"/>
    <w:rsid w:val="00EB71E8"/>
    <w:rsid w:val="00EB7F40"/>
    <w:rsid w:val="00EC000B"/>
    <w:rsid w:val="00EC025D"/>
    <w:rsid w:val="00EC0D5E"/>
    <w:rsid w:val="00EC127F"/>
    <w:rsid w:val="00EC1E45"/>
    <w:rsid w:val="00EC1EBE"/>
    <w:rsid w:val="00EC261C"/>
    <w:rsid w:val="00EC32CD"/>
    <w:rsid w:val="00EC401E"/>
    <w:rsid w:val="00EC46F9"/>
    <w:rsid w:val="00EC4B41"/>
    <w:rsid w:val="00EC50E6"/>
    <w:rsid w:val="00EC5B15"/>
    <w:rsid w:val="00EC5DD1"/>
    <w:rsid w:val="00EC6A0B"/>
    <w:rsid w:val="00EC6F75"/>
    <w:rsid w:val="00EC77C3"/>
    <w:rsid w:val="00ED064C"/>
    <w:rsid w:val="00ED1C86"/>
    <w:rsid w:val="00ED24D0"/>
    <w:rsid w:val="00ED2A9C"/>
    <w:rsid w:val="00ED2C3E"/>
    <w:rsid w:val="00ED36E3"/>
    <w:rsid w:val="00ED3BFE"/>
    <w:rsid w:val="00ED3F5A"/>
    <w:rsid w:val="00ED3F7B"/>
    <w:rsid w:val="00ED5D46"/>
    <w:rsid w:val="00ED6A0F"/>
    <w:rsid w:val="00ED7022"/>
    <w:rsid w:val="00ED735A"/>
    <w:rsid w:val="00ED7602"/>
    <w:rsid w:val="00ED7BF4"/>
    <w:rsid w:val="00ED7F44"/>
    <w:rsid w:val="00EE024E"/>
    <w:rsid w:val="00EE0962"/>
    <w:rsid w:val="00EE0B5C"/>
    <w:rsid w:val="00EE0E56"/>
    <w:rsid w:val="00EE12E6"/>
    <w:rsid w:val="00EE18CF"/>
    <w:rsid w:val="00EE19EA"/>
    <w:rsid w:val="00EE1E06"/>
    <w:rsid w:val="00EE2AE6"/>
    <w:rsid w:val="00EE3C8C"/>
    <w:rsid w:val="00EE4CE6"/>
    <w:rsid w:val="00EE50B9"/>
    <w:rsid w:val="00EE542F"/>
    <w:rsid w:val="00EE5A76"/>
    <w:rsid w:val="00EE6585"/>
    <w:rsid w:val="00EE68A8"/>
    <w:rsid w:val="00EE69CF"/>
    <w:rsid w:val="00EE7278"/>
    <w:rsid w:val="00EE74BB"/>
    <w:rsid w:val="00EE76EE"/>
    <w:rsid w:val="00EE7A27"/>
    <w:rsid w:val="00EE7EB0"/>
    <w:rsid w:val="00EF05F6"/>
    <w:rsid w:val="00EF06E3"/>
    <w:rsid w:val="00EF0A6A"/>
    <w:rsid w:val="00EF0EC6"/>
    <w:rsid w:val="00EF0F41"/>
    <w:rsid w:val="00EF1049"/>
    <w:rsid w:val="00EF10B1"/>
    <w:rsid w:val="00EF1535"/>
    <w:rsid w:val="00EF1C12"/>
    <w:rsid w:val="00EF2C92"/>
    <w:rsid w:val="00EF4140"/>
    <w:rsid w:val="00EF4209"/>
    <w:rsid w:val="00EF4A14"/>
    <w:rsid w:val="00EF4EEB"/>
    <w:rsid w:val="00EF508C"/>
    <w:rsid w:val="00EF55CD"/>
    <w:rsid w:val="00EF6385"/>
    <w:rsid w:val="00EF69DF"/>
    <w:rsid w:val="00EF6CBC"/>
    <w:rsid w:val="00EF7098"/>
    <w:rsid w:val="00EF7579"/>
    <w:rsid w:val="00F008F6"/>
    <w:rsid w:val="00F00C3B"/>
    <w:rsid w:val="00F015C6"/>
    <w:rsid w:val="00F01867"/>
    <w:rsid w:val="00F01FA9"/>
    <w:rsid w:val="00F03A42"/>
    <w:rsid w:val="00F04B81"/>
    <w:rsid w:val="00F04EC8"/>
    <w:rsid w:val="00F05713"/>
    <w:rsid w:val="00F05A4B"/>
    <w:rsid w:val="00F062B1"/>
    <w:rsid w:val="00F079DB"/>
    <w:rsid w:val="00F10522"/>
    <w:rsid w:val="00F108C0"/>
    <w:rsid w:val="00F110A9"/>
    <w:rsid w:val="00F1290E"/>
    <w:rsid w:val="00F1292D"/>
    <w:rsid w:val="00F1307E"/>
    <w:rsid w:val="00F138AC"/>
    <w:rsid w:val="00F13DF5"/>
    <w:rsid w:val="00F14352"/>
    <w:rsid w:val="00F15537"/>
    <w:rsid w:val="00F15A4A"/>
    <w:rsid w:val="00F16121"/>
    <w:rsid w:val="00F161CA"/>
    <w:rsid w:val="00F163A4"/>
    <w:rsid w:val="00F16FD3"/>
    <w:rsid w:val="00F17935"/>
    <w:rsid w:val="00F20455"/>
    <w:rsid w:val="00F20897"/>
    <w:rsid w:val="00F20A38"/>
    <w:rsid w:val="00F20CDA"/>
    <w:rsid w:val="00F21EC8"/>
    <w:rsid w:val="00F2308B"/>
    <w:rsid w:val="00F25463"/>
    <w:rsid w:val="00F25BCF"/>
    <w:rsid w:val="00F25E9D"/>
    <w:rsid w:val="00F2699A"/>
    <w:rsid w:val="00F27085"/>
    <w:rsid w:val="00F27520"/>
    <w:rsid w:val="00F27640"/>
    <w:rsid w:val="00F27BF5"/>
    <w:rsid w:val="00F27EC0"/>
    <w:rsid w:val="00F3110B"/>
    <w:rsid w:val="00F324E7"/>
    <w:rsid w:val="00F32EDA"/>
    <w:rsid w:val="00F33F02"/>
    <w:rsid w:val="00F350E3"/>
    <w:rsid w:val="00F35AE1"/>
    <w:rsid w:val="00F35D80"/>
    <w:rsid w:val="00F379BF"/>
    <w:rsid w:val="00F37DDD"/>
    <w:rsid w:val="00F41162"/>
    <w:rsid w:val="00F41742"/>
    <w:rsid w:val="00F41865"/>
    <w:rsid w:val="00F42565"/>
    <w:rsid w:val="00F42B88"/>
    <w:rsid w:val="00F42C46"/>
    <w:rsid w:val="00F433B2"/>
    <w:rsid w:val="00F43921"/>
    <w:rsid w:val="00F43A49"/>
    <w:rsid w:val="00F440A0"/>
    <w:rsid w:val="00F44827"/>
    <w:rsid w:val="00F44F4D"/>
    <w:rsid w:val="00F466A3"/>
    <w:rsid w:val="00F5051D"/>
    <w:rsid w:val="00F50FFF"/>
    <w:rsid w:val="00F516FD"/>
    <w:rsid w:val="00F5187F"/>
    <w:rsid w:val="00F51CBD"/>
    <w:rsid w:val="00F521C0"/>
    <w:rsid w:val="00F53FC7"/>
    <w:rsid w:val="00F5429F"/>
    <w:rsid w:val="00F54402"/>
    <w:rsid w:val="00F54D86"/>
    <w:rsid w:val="00F55E99"/>
    <w:rsid w:val="00F569FF"/>
    <w:rsid w:val="00F5764D"/>
    <w:rsid w:val="00F57875"/>
    <w:rsid w:val="00F60628"/>
    <w:rsid w:val="00F6081E"/>
    <w:rsid w:val="00F60AC0"/>
    <w:rsid w:val="00F61B13"/>
    <w:rsid w:val="00F62AAA"/>
    <w:rsid w:val="00F631CD"/>
    <w:rsid w:val="00F64A76"/>
    <w:rsid w:val="00F653FC"/>
    <w:rsid w:val="00F655F1"/>
    <w:rsid w:val="00F65E1C"/>
    <w:rsid w:val="00F66165"/>
    <w:rsid w:val="00F66C96"/>
    <w:rsid w:val="00F66DC6"/>
    <w:rsid w:val="00F67B3D"/>
    <w:rsid w:val="00F67EB7"/>
    <w:rsid w:val="00F70446"/>
    <w:rsid w:val="00F7098C"/>
    <w:rsid w:val="00F71587"/>
    <w:rsid w:val="00F715F7"/>
    <w:rsid w:val="00F71DCD"/>
    <w:rsid w:val="00F7223E"/>
    <w:rsid w:val="00F73F0B"/>
    <w:rsid w:val="00F75E18"/>
    <w:rsid w:val="00F76277"/>
    <w:rsid w:val="00F76935"/>
    <w:rsid w:val="00F774A1"/>
    <w:rsid w:val="00F80788"/>
    <w:rsid w:val="00F80E65"/>
    <w:rsid w:val="00F81707"/>
    <w:rsid w:val="00F81972"/>
    <w:rsid w:val="00F81D39"/>
    <w:rsid w:val="00F81E68"/>
    <w:rsid w:val="00F81FAB"/>
    <w:rsid w:val="00F82B6C"/>
    <w:rsid w:val="00F84326"/>
    <w:rsid w:val="00F847D8"/>
    <w:rsid w:val="00F85333"/>
    <w:rsid w:val="00F85B1D"/>
    <w:rsid w:val="00F86332"/>
    <w:rsid w:val="00F870F0"/>
    <w:rsid w:val="00F87632"/>
    <w:rsid w:val="00F87E18"/>
    <w:rsid w:val="00F90972"/>
    <w:rsid w:val="00F911B6"/>
    <w:rsid w:val="00F91C4A"/>
    <w:rsid w:val="00F92405"/>
    <w:rsid w:val="00F92580"/>
    <w:rsid w:val="00F92D24"/>
    <w:rsid w:val="00F93E1F"/>
    <w:rsid w:val="00F953A5"/>
    <w:rsid w:val="00F957EB"/>
    <w:rsid w:val="00F95DF1"/>
    <w:rsid w:val="00F9692E"/>
    <w:rsid w:val="00F96A70"/>
    <w:rsid w:val="00F96CDA"/>
    <w:rsid w:val="00F97369"/>
    <w:rsid w:val="00F97AA0"/>
    <w:rsid w:val="00F97DC1"/>
    <w:rsid w:val="00F97F02"/>
    <w:rsid w:val="00FA00B1"/>
    <w:rsid w:val="00FA0A68"/>
    <w:rsid w:val="00FA1AA9"/>
    <w:rsid w:val="00FA1AC3"/>
    <w:rsid w:val="00FA1F5E"/>
    <w:rsid w:val="00FA2288"/>
    <w:rsid w:val="00FA2383"/>
    <w:rsid w:val="00FA241D"/>
    <w:rsid w:val="00FA2D57"/>
    <w:rsid w:val="00FA2D7A"/>
    <w:rsid w:val="00FA2E98"/>
    <w:rsid w:val="00FA403C"/>
    <w:rsid w:val="00FA40F3"/>
    <w:rsid w:val="00FA50BA"/>
    <w:rsid w:val="00FA5EA1"/>
    <w:rsid w:val="00FA66E3"/>
    <w:rsid w:val="00FA7F95"/>
    <w:rsid w:val="00FB0ABC"/>
    <w:rsid w:val="00FB1036"/>
    <w:rsid w:val="00FB1BAA"/>
    <w:rsid w:val="00FB2149"/>
    <w:rsid w:val="00FB22C7"/>
    <w:rsid w:val="00FB2E45"/>
    <w:rsid w:val="00FB3559"/>
    <w:rsid w:val="00FB39FC"/>
    <w:rsid w:val="00FB41A5"/>
    <w:rsid w:val="00FB4309"/>
    <w:rsid w:val="00FB4AF8"/>
    <w:rsid w:val="00FB4C52"/>
    <w:rsid w:val="00FB5B4E"/>
    <w:rsid w:val="00FB5F9B"/>
    <w:rsid w:val="00FB60FA"/>
    <w:rsid w:val="00FB62EC"/>
    <w:rsid w:val="00FB74EF"/>
    <w:rsid w:val="00FB76FA"/>
    <w:rsid w:val="00FB77D0"/>
    <w:rsid w:val="00FB7E04"/>
    <w:rsid w:val="00FC15AA"/>
    <w:rsid w:val="00FC1659"/>
    <w:rsid w:val="00FC172C"/>
    <w:rsid w:val="00FC1CC3"/>
    <w:rsid w:val="00FC2651"/>
    <w:rsid w:val="00FC37AC"/>
    <w:rsid w:val="00FC4345"/>
    <w:rsid w:val="00FC43B9"/>
    <w:rsid w:val="00FC4826"/>
    <w:rsid w:val="00FC52BF"/>
    <w:rsid w:val="00FC552F"/>
    <w:rsid w:val="00FC6506"/>
    <w:rsid w:val="00FC6AEF"/>
    <w:rsid w:val="00FC758E"/>
    <w:rsid w:val="00FC77AD"/>
    <w:rsid w:val="00FC7E43"/>
    <w:rsid w:val="00FD053B"/>
    <w:rsid w:val="00FD063F"/>
    <w:rsid w:val="00FD19FA"/>
    <w:rsid w:val="00FD2D9F"/>
    <w:rsid w:val="00FD3732"/>
    <w:rsid w:val="00FD3FE4"/>
    <w:rsid w:val="00FD4256"/>
    <w:rsid w:val="00FD5CD6"/>
    <w:rsid w:val="00FD6292"/>
    <w:rsid w:val="00FD7E78"/>
    <w:rsid w:val="00FE03A8"/>
    <w:rsid w:val="00FE09D2"/>
    <w:rsid w:val="00FE0A4D"/>
    <w:rsid w:val="00FE0C24"/>
    <w:rsid w:val="00FE0F74"/>
    <w:rsid w:val="00FE24BA"/>
    <w:rsid w:val="00FE2543"/>
    <w:rsid w:val="00FE2912"/>
    <w:rsid w:val="00FE328A"/>
    <w:rsid w:val="00FE3D3A"/>
    <w:rsid w:val="00FE3FC7"/>
    <w:rsid w:val="00FE58FE"/>
    <w:rsid w:val="00FE5945"/>
    <w:rsid w:val="00FE5CE7"/>
    <w:rsid w:val="00FE6162"/>
    <w:rsid w:val="00FE6749"/>
    <w:rsid w:val="00FF169C"/>
    <w:rsid w:val="00FF1E97"/>
    <w:rsid w:val="00FF3BF2"/>
    <w:rsid w:val="00FF4A15"/>
    <w:rsid w:val="00FF5B05"/>
    <w:rsid w:val="00FF5CA4"/>
    <w:rsid w:val="00FF7492"/>
    <w:rsid w:val="00FF763F"/>
    <w:rsid w:val="00FF7F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06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C31F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31F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C31FC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C31F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C31FC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C31F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C31FC"/>
    <w:rPr>
      <w:rFonts w:ascii="Times New Roman" w:eastAsia="SimSu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AC31FC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nhideWhenUsed/>
    <w:rsid w:val="00AC31FC"/>
    <w:rPr>
      <w:rFonts w:ascii="KrutiPad 035" w:eastAsia="Batang" w:hAnsi="KrutiPad 035"/>
      <w:sz w:val="28"/>
      <w:szCs w:val="20"/>
    </w:rPr>
  </w:style>
  <w:style w:type="character" w:customStyle="1" w:styleId="BodyTextChar">
    <w:name w:val="Body Text Char"/>
    <w:basedOn w:val="DefaultParagraphFont"/>
    <w:link w:val="BodyText"/>
    <w:rsid w:val="00AC31FC"/>
    <w:rPr>
      <w:rFonts w:ascii="KrutiPad 035" w:eastAsia="Batang" w:hAnsi="KrutiPad 035" w:cs="Times New Roman"/>
      <w:sz w:val="28"/>
      <w:szCs w:val="20"/>
    </w:rPr>
  </w:style>
  <w:style w:type="character" w:styleId="Hyperlink">
    <w:name w:val="Hyperlink"/>
    <w:basedOn w:val="DefaultParagraphFont"/>
    <w:uiPriority w:val="99"/>
    <w:rsid w:val="00AC31FC"/>
    <w:rPr>
      <w:rFonts w:cs="Times New Roman"/>
      <w:color w:val="0000FF"/>
      <w:u w:val="single"/>
    </w:rPr>
  </w:style>
  <w:style w:type="paragraph" w:styleId="ListBullet">
    <w:name w:val="List Bullet"/>
    <w:basedOn w:val="Normal"/>
    <w:uiPriority w:val="99"/>
    <w:rsid w:val="00AC31FC"/>
    <w:pPr>
      <w:tabs>
        <w:tab w:val="num" w:pos="360"/>
      </w:tabs>
      <w:ind w:left="360" w:hanging="360"/>
      <w:contextualSpacing/>
    </w:pPr>
  </w:style>
  <w:style w:type="paragraph" w:styleId="ListParagraph">
    <w:name w:val="List Paragraph"/>
    <w:basedOn w:val="Normal"/>
    <w:uiPriority w:val="34"/>
    <w:qFormat/>
    <w:rsid w:val="00AC31FC"/>
    <w:pPr>
      <w:ind w:left="720"/>
    </w:pPr>
  </w:style>
  <w:style w:type="character" w:styleId="CommentReference">
    <w:name w:val="annotation reference"/>
    <w:basedOn w:val="DefaultParagraphFont"/>
    <w:uiPriority w:val="99"/>
    <w:rsid w:val="00AC31F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AC31F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C31FC"/>
    <w:rPr>
      <w:rFonts w:ascii="Times New Roman" w:eastAsia="SimSu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AC31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AC31FC"/>
    <w:rPr>
      <w:b/>
      <w:bCs/>
    </w:rPr>
  </w:style>
  <w:style w:type="paragraph" w:styleId="BalloonText">
    <w:name w:val="Balloon Text"/>
    <w:basedOn w:val="Normal"/>
    <w:link w:val="BalloonText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C31FC"/>
    <w:rPr>
      <w:rFonts w:ascii="Tahoma" w:eastAsia="SimSun" w:hAnsi="Tahoma" w:cs="Tahoma"/>
      <w:sz w:val="16"/>
      <w:szCs w:val="16"/>
    </w:rPr>
  </w:style>
  <w:style w:type="paragraph" w:styleId="DocumentMap">
    <w:name w:val="Document Map"/>
    <w:basedOn w:val="Normal"/>
    <w:link w:val="DocumentMapChar"/>
    <w:uiPriority w:val="99"/>
    <w:rsid w:val="00AC31F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rsid w:val="00AC31FC"/>
    <w:rPr>
      <w:rFonts w:ascii="Tahoma" w:eastAsia="SimSun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AC31FC"/>
    <w:rPr>
      <w:rFonts w:cs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C31FC"/>
    <w:rPr>
      <w:rFonts w:cs="Times New Roman"/>
      <w:i/>
      <w:iCs/>
      <w:color w:val="808080" w:themeColor="text1" w:themeTint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AC31F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AC31F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C31F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31F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NoSpacing">
    <w:name w:val="No Spacing"/>
    <w:uiPriority w:val="1"/>
    <w:qFormat/>
    <w:rsid w:val="00AC31F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AC31FC"/>
    <w:rPr>
      <w:rFonts w:cs="Times New Roman"/>
      <w:i/>
      <w:iCs/>
    </w:rPr>
  </w:style>
  <w:style w:type="character" w:styleId="IntenseEmphasis">
    <w:name w:val="Intense Emphasis"/>
    <w:basedOn w:val="DefaultParagraphFont"/>
    <w:uiPriority w:val="21"/>
    <w:qFormat/>
    <w:rsid w:val="00AC31FC"/>
    <w:rPr>
      <w:rFonts w:cs="Times New Roman"/>
      <w:b/>
      <w:bCs/>
      <w:i/>
      <w:iCs/>
      <w:color w:val="4F81BD" w:themeColor="accent1"/>
    </w:rPr>
  </w:style>
  <w:style w:type="character" w:styleId="BookTitle">
    <w:name w:val="Book Title"/>
    <w:basedOn w:val="DefaultParagraphFont"/>
    <w:uiPriority w:val="33"/>
    <w:qFormat/>
    <w:rsid w:val="00AC31FC"/>
    <w:rPr>
      <w:rFonts w:cs="Times New Roman"/>
      <w:b/>
      <w:bCs/>
      <w:smallCaps/>
      <w:spacing w:val="5"/>
    </w:rPr>
  </w:style>
  <w:style w:type="character" w:customStyle="1" w:styleId="gd">
    <w:name w:val="gd"/>
    <w:basedOn w:val="DefaultParagraphFont"/>
    <w:rsid w:val="00AC31FC"/>
    <w:rPr>
      <w:rFonts w:cs="Times New Roman"/>
    </w:rPr>
  </w:style>
  <w:style w:type="character" w:customStyle="1" w:styleId="apple-converted-space">
    <w:name w:val="apple-converted-space"/>
    <w:basedOn w:val="DefaultParagraphFont"/>
    <w:rsid w:val="00AC31FC"/>
    <w:rPr>
      <w:rFonts w:cs="Times New Roman"/>
    </w:rPr>
  </w:style>
  <w:style w:type="character" w:customStyle="1" w:styleId="go">
    <w:name w:val="go"/>
    <w:basedOn w:val="DefaultParagraphFont"/>
    <w:rsid w:val="00AC31FC"/>
    <w:rPr>
      <w:rFonts w:cs="Times New Roman"/>
    </w:rPr>
  </w:style>
  <w:style w:type="character" w:customStyle="1" w:styleId="g3">
    <w:name w:val="g3"/>
    <w:basedOn w:val="DefaultParagraphFont"/>
    <w:rsid w:val="00AC31FC"/>
    <w:rPr>
      <w:rFonts w:cs="Times New Roman"/>
    </w:rPr>
  </w:style>
  <w:style w:type="character" w:customStyle="1" w:styleId="hb">
    <w:name w:val="hb"/>
    <w:basedOn w:val="DefaultParagraphFont"/>
    <w:rsid w:val="00AC31FC"/>
    <w:rPr>
      <w:rFonts w:cs="Times New Roman"/>
    </w:rPr>
  </w:style>
  <w:style w:type="character" w:customStyle="1" w:styleId="g2">
    <w:name w:val="g2"/>
    <w:basedOn w:val="DefaultParagraphFont"/>
    <w:rsid w:val="00AC31FC"/>
    <w:rPr>
      <w:rFonts w:cs="Times New Roman"/>
    </w:rPr>
  </w:style>
  <w:style w:type="character" w:customStyle="1" w:styleId="aqj">
    <w:name w:val="aqj"/>
    <w:basedOn w:val="DefaultParagraphFont"/>
    <w:rsid w:val="00AC31FC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AC31FC"/>
    <w:rPr>
      <w:rFonts w:cs="Times New Roman"/>
      <w:color w:val="808080"/>
    </w:rPr>
  </w:style>
  <w:style w:type="paragraph" w:customStyle="1" w:styleId="Default">
    <w:name w:val="Default"/>
    <w:uiPriority w:val="99"/>
    <w:rsid w:val="00AC31FC"/>
    <w:pPr>
      <w:autoSpaceDE w:val="0"/>
      <w:autoSpaceDN w:val="0"/>
      <w:adjustRightInd w:val="0"/>
      <w:spacing w:after="0" w:line="240" w:lineRule="auto"/>
    </w:pPr>
    <w:rPr>
      <w:rFonts w:ascii="Kruti Dev 050 Wide" w:eastAsia="Batang" w:hAnsi="Kruti Dev 050 Wide" w:cs="Kruti Dev 050 Wide"/>
      <w:color w:val="000000"/>
      <w:sz w:val="24"/>
      <w:szCs w:val="24"/>
    </w:rPr>
  </w:style>
  <w:style w:type="paragraph" w:customStyle="1" w:styleId="TableContents">
    <w:name w:val="Table Contents"/>
    <w:basedOn w:val="Normal"/>
    <w:rsid w:val="00AC31FC"/>
    <w:pPr>
      <w:widowControl w:val="0"/>
      <w:suppressLineNumbers/>
      <w:suppressAutoHyphens/>
    </w:pPr>
    <w:rPr>
      <w:rFonts w:ascii="Liberation Serif" w:eastAsia="Times New Roman" w:cs="Lohit Hindi"/>
      <w:kern w:val="1"/>
      <w:lang w:eastAsia="zh-CN" w:bidi="hi-IN"/>
    </w:rPr>
  </w:style>
  <w:style w:type="character" w:customStyle="1" w:styleId="InternetLink">
    <w:name w:val="Internet Link"/>
    <w:rsid w:val="00AC31FC"/>
    <w:rPr>
      <w:color w:val="000080"/>
      <w:u w:val="single"/>
      <w:lang w:val="en-US" w:eastAsia="en-US"/>
    </w:rPr>
  </w:style>
  <w:style w:type="paragraph" w:customStyle="1" w:styleId="Textbody">
    <w:name w:val="Text body"/>
    <w:basedOn w:val="Normal"/>
    <w:uiPriority w:val="99"/>
    <w:rsid w:val="00AC31FC"/>
    <w:pPr>
      <w:tabs>
        <w:tab w:val="left" w:pos="720"/>
      </w:tabs>
      <w:suppressAutoHyphens/>
      <w:spacing w:after="120" w:line="276" w:lineRule="auto"/>
    </w:pPr>
    <w:rPr>
      <w:rFonts w:ascii="Calibri" w:eastAsia="Batang" w:hAnsi="Calibri" w:cs="Calibri"/>
      <w:color w:val="00000A"/>
      <w:sz w:val="22"/>
      <w:szCs w:val="20"/>
      <w:lang w:bidi="mr-IN"/>
    </w:rPr>
  </w:style>
  <w:style w:type="paragraph" w:styleId="PlainText">
    <w:name w:val="Plain Text"/>
    <w:basedOn w:val="Normal"/>
    <w:link w:val="PlainTextChar"/>
    <w:rsid w:val="00AC31FC"/>
    <w:pPr>
      <w:widowControl w:val="0"/>
      <w:suppressAutoHyphens/>
      <w:spacing w:line="100" w:lineRule="atLeast"/>
    </w:pPr>
    <w:rPr>
      <w:rFonts w:ascii="Consolas" w:eastAsia="Batang" w:hAnsi="Consolas" w:cs="Consolas"/>
      <w:kern w:val="1"/>
      <w:sz w:val="21"/>
      <w:szCs w:val="21"/>
      <w:lang w:eastAsia="zh-CN" w:bidi="hi-IN"/>
    </w:rPr>
  </w:style>
  <w:style w:type="character" w:customStyle="1" w:styleId="PlainTextChar">
    <w:name w:val="Plain Text Char"/>
    <w:basedOn w:val="DefaultParagraphFont"/>
    <w:link w:val="PlainText"/>
    <w:rsid w:val="00AC31FC"/>
    <w:rPr>
      <w:rFonts w:ascii="Consolas" w:eastAsia="Batang" w:hAnsi="Consolas" w:cs="Consolas"/>
      <w:kern w:val="1"/>
      <w:sz w:val="21"/>
      <w:szCs w:val="21"/>
      <w:lang w:eastAsia="zh-CN" w:bidi="hi-IN"/>
    </w:rPr>
  </w:style>
  <w:style w:type="paragraph" w:styleId="BodyText2">
    <w:name w:val="Body Text 2"/>
    <w:basedOn w:val="Normal"/>
    <w:link w:val="BodyText2Char"/>
    <w:rsid w:val="00AC31FC"/>
    <w:pPr>
      <w:jc w:val="both"/>
    </w:pPr>
    <w:rPr>
      <w:rFonts w:ascii="DVB-TTYogesh" w:eastAsia="MS Mincho" w:hAnsi="DVB-TTYogesh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rsid w:val="00AC31FC"/>
    <w:rPr>
      <w:rFonts w:ascii="DVB-TTYogesh" w:eastAsia="MS Mincho" w:hAnsi="DVB-TTYogesh" w:cs="Times New Roman"/>
      <w:sz w:val="28"/>
      <w:szCs w:val="28"/>
    </w:rPr>
  </w:style>
  <w:style w:type="character" w:customStyle="1" w:styleId="WW-DefaultParagraphFont">
    <w:name w:val="WW-Default Paragraph Font"/>
    <w:rsid w:val="00AC31FC"/>
  </w:style>
  <w:style w:type="paragraph" w:customStyle="1" w:styleId="Standard">
    <w:name w:val="Standard"/>
    <w:uiPriority w:val="99"/>
    <w:rsid w:val="00AC31FC"/>
    <w:pPr>
      <w:widowControl w:val="0"/>
      <w:suppressAutoHyphens/>
      <w:autoSpaceDN w:val="0"/>
      <w:spacing w:after="0" w:line="240" w:lineRule="auto"/>
      <w:textAlignment w:val="baseline"/>
    </w:pPr>
    <w:rPr>
      <w:rFonts w:ascii="Liberation Serif" w:eastAsia="Liberation Serif" w:hAnsi="Times New Roman" w:cs="Lohit Hindi"/>
      <w:kern w:val="3"/>
      <w:sz w:val="24"/>
      <w:szCs w:val="24"/>
      <w:lang w:eastAsia="zh-CN" w:bidi="hi-IN"/>
    </w:rPr>
  </w:style>
  <w:style w:type="paragraph" w:customStyle="1" w:styleId="Hangingindent">
    <w:name w:val="Hanging indent"/>
    <w:basedOn w:val="BodyText"/>
    <w:uiPriority w:val="99"/>
    <w:rsid w:val="00F43921"/>
    <w:pPr>
      <w:tabs>
        <w:tab w:val="left" w:pos="0"/>
      </w:tabs>
      <w:suppressAutoHyphens/>
      <w:spacing w:line="276" w:lineRule="auto"/>
      <w:ind w:left="567" w:hanging="283"/>
    </w:pPr>
    <w:rPr>
      <w:rFonts w:ascii="Calibri" w:hAnsi="Calibri" w:cs="Mangal"/>
      <w:sz w:val="22"/>
      <w:szCs w:val="22"/>
      <w:lang w:eastAsia="zh-CN"/>
    </w:rPr>
  </w:style>
  <w:style w:type="character" w:styleId="FollowedHyperlink">
    <w:name w:val="FollowedHyperlink"/>
    <w:basedOn w:val="DefaultParagraphFont"/>
    <w:uiPriority w:val="99"/>
    <w:semiHidden/>
    <w:unhideWhenUsed/>
    <w:rsid w:val="008F0783"/>
    <w:rPr>
      <w:rFonts w:cs="Times New Roman"/>
      <w:color w:val="800080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6A749C"/>
    <w:pPr>
      <w:spacing w:before="100" w:beforeAutospacing="1" w:after="100" w:afterAutospacing="1"/>
    </w:pPr>
    <w:rPr>
      <w:rFonts w:eastAsia="Batang"/>
    </w:rPr>
  </w:style>
  <w:style w:type="table" w:customStyle="1" w:styleId="TableGrid1">
    <w:name w:val="Table Grid1"/>
    <w:basedOn w:val="TableNormal"/>
    <w:next w:val="TableGrid"/>
    <w:uiPriority w:val="59"/>
    <w:rsid w:val="001A6B52"/>
    <w:pPr>
      <w:spacing w:after="0" w:line="240" w:lineRule="auto"/>
    </w:pPr>
    <w:rPr>
      <w:rFonts w:ascii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WW-DefaultParagraphFont1">
    <w:name w:val="WW-Default Paragraph Font1"/>
    <w:rsid w:val="001A6B52"/>
  </w:style>
  <w:style w:type="character" w:customStyle="1" w:styleId="WW-DefaultParagraphFont11111111">
    <w:name w:val="WW-Default Paragraph Font11111111"/>
    <w:rsid w:val="001A6B52"/>
  </w:style>
  <w:style w:type="character" w:customStyle="1" w:styleId="WW-DefaultParagraphFont11">
    <w:name w:val="WW-Default Paragraph Font11"/>
    <w:rsid w:val="00943D9A"/>
  </w:style>
  <w:style w:type="character" w:customStyle="1" w:styleId="WW-DefaultParagraphFont111">
    <w:name w:val="WW-Default Paragraph Font111"/>
    <w:rsid w:val="00943D9A"/>
  </w:style>
  <w:style w:type="character" w:customStyle="1" w:styleId="DefaultParagraphFont2">
    <w:name w:val="Default Paragraph Font2"/>
    <w:rsid w:val="00BC32DC"/>
  </w:style>
  <w:style w:type="character" w:customStyle="1" w:styleId="WW-Absatz-Standardschriftart11111">
    <w:name w:val="WW-Absatz-Standardschriftart11111"/>
    <w:rsid w:val="009809D5"/>
  </w:style>
  <w:style w:type="character" w:styleId="LineNumber">
    <w:name w:val="line number"/>
    <w:basedOn w:val="DefaultParagraphFont"/>
    <w:uiPriority w:val="99"/>
    <w:semiHidden/>
    <w:unhideWhenUsed/>
    <w:rsid w:val="00E11CBD"/>
  </w:style>
  <w:style w:type="character" w:customStyle="1" w:styleId="WW-Absatz-Standardschriftart111111">
    <w:name w:val="WW-Absatz-Standardschriftart111111"/>
    <w:rsid w:val="00C53F9F"/>
  </w:style>
  <w:style w:type="paragraph" w:customStyle="1" w:styleId="TableHeading">
    <w:name w:val="Table Heading"/>
    <w:basedOn w:val="TableContents"/>
    <w:uiPriority w:val="99"/>
    <w:rsid w:val="004B6E03"/>
    <w:pPr>
      <w:autoSpaceDN w:val="0"/>
      <w:jc w:val="center"/>
      <w:textAlignment w:val="baseline"/>
    </w:pPr>
    <w:rPr>
      <w:rFonts w:eastAsia="WenQuanYi Micro Hei" w:hAnsi="Liberation Serif"/>
      <w:b/>
      <w:bCs/>
      <w:kern w:val="3"/>
    </w:rPr>
  </w:style>
  <w:style w:type="character" w:customStyle="1" w:styleId="WW-Absatz-Standardschriftart1111">
    <w:name w:val="WW-Absatz-Standardschriftart1111"/>
    <w:rsid w:val="00052305"/>
  </w:style>
  <w:style w:type="character" w:customStyle="1" w:styleId="WW-Absatz-Standardschriftart11">
    <w:name w:val="WW-Absatz-Standardschriftart11"/>
    <w:rsid w:val="00C738D4"/>
  </w:style>
  <w:style w:type="character" w:customStyle="1" w:styleId="WW-Absatz-Standardschriftart11111111111111111111111111111111111111111111111111">
    <w:name w:val="WW-Absatz-Standardschriftart11111111111111111111111111111111111111111111111111"/>
    <w:rsid w:val="00B71832"/>
  </w:style>
  <w:style w:type="character" w:customStyle="1" w:styleId="WW-Absatz-Standardschriftart1111111111111111111111111111111111111111111111">
    <w:name w:val="WW-Absatz-Standardschriftart1111111111111111111111111111111111111111111111"/>
    <w:rsid w:val="00117B98"/>
  </w:style>
  <w:style w:type="character" w:customStyle="1" w:styleId="Absatz-Standardschriftart">
    <w:name w:val="Absatz-Standardschriftart"/>
    <w:rsid w:val="0068072D"/>
  </w:style>
  <w:style w:type="character" w:customStyle="1" w:styleId="WW-Absatz-Standardschriftart111111111111111111111">
    <w:name w:val="WW-Absatz-Standardschriftart111111111111111111111"/>
    <w:rsid w:val="00B535A6"/>
    <w:rPr>
      <w:rFonts w:ascii="Times New Roman" w:eastAsia="Times New Roman" w:hAnsi="Times New Roman"/>
    </w:rPr>
  </w:style>
  <w:style w:type="character" w:customStyle="1" w:styleId="WW-Absatz-Standardschriftart111111111">
    <w:name w:val="WW-Absatz-Standardschriftart111111111"/>
    <w:rsid w:val="00B535A6"/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10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0362700-CC87-4887-87AE-3BB5C6A6F5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6</Pages>
  <Words>2630</Words>
  <Characters>14994</Characters>
  <Application>Microsoft Office Word</Application>
  <DocSecurity>0</DocSecurity>
  <Lines>124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</dc:creator>
  <cp:lastModifiedBy>USER</cp:lastModifiedBy>
  <cp:revision>107</cp:revision>
  <cp:lastPrinted>2018-08-25T09:16:00Z</cp:lastPrinted>
  <dcterms:created xsi:type="dcterms:W3CDTF">2018-08-12T17:02:00Z</dcterms:created>
  <dcterms:modified xsi:type="dcterms:W3CDTF">2018-08-30T02:31:00Z</dcterms:modified>
</cp:coreProperties>
</file>