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CF" w:rsidRPr="008A3D07" w:rsidRDefault="00CD26CF" w:rsidP="00CD26CF">
      <w:pPr>
        <w:rPr>
          <w:rFonts w:ascii="Kruti Dev 050" w:hAnsi="Kruti Dev 050"/>
          <w:b/>
          <w:bCs/>
          <w:sz w:val="26"/>
          <w:szCs w:val="26"/>
        </w:rPr>
      </w:pPr>
      <w:proofErr w:type="gramStart"/>
      <w:r w:rsidRPr="008A3D07">
        <w:rPr>
          <w:rFonts w:ascii="Kruti Dev 050" w:hAnsi="Kruti Dev 050"/>
          <w:b/>
          <w:bCs/>
          <w:sz w:val="26"/>
          <w:szCs w:val="26"/>
        </w:rPr>
        <w:t>Hkkx  1</w:t>
      </w:r>
      <w:proofErr w:type="gramEnd"/>
      <w:r w:rsidRPr="008A3D07">
        <w:rPr>
          <w:rFonts w:ascii="Kruti Dev 050" w:hAnsi="Kruti Dev 050"/>
          <w:b/>
          <w:bCs/>
          <w:sz w:val="26"/>
          <w:szCs w:val="26"/>
        </w:rPr>
        <w:t xml:space="preserve"> rs 5 e/;s</w:t>
      </w:r>
      <w:r w:rsidRPr="008A3D07">
        <w:rPr>
          <w:rFonts w:ascii="Kruti Dev 050" w:hAnsi="Kruti Dev 050" w:cs="Kruti Dev 010"/>
          <w:b/>
          <w:sz w:val="26"/>
          <w:szCs w:val="26"/>
        </w:rPr>
        <w:t xml:space="preserve"> </w:t>
      </w:r>
      <w:r w:rsidRPr="008A3D07">
        <w:rPr>
          <w:rFonts w:ascii="Kruti Dev 050" w:hAnsi="Kruti Dev 050"/>
          <w:b/>
          <w:bCs/>
          <w:sz w:val="26"/>
          <w:szCs w:val="26"/>
        </w:rPr>
        <w:t>nk[ky xqUg;kph ekghrh  fn- 2</w:t>
      </w:r>
      <w:r>
        <w:rPr>
          <w:rFonts w:ascii="Kruti Dev 050" w:hAnsi="Kruti Dev 050"/>
          <w:b/>
          <w:bCs/>
          <w:sz w:val="26"/>
          <w:szCs w:val="26"/>
        </w:rPr>
        <w:t>5</w:t>
      </w:r>
      <w:r w:rsidRPr="008A3D07">
        <w:rPr>
          <w:rFonts w:ascii="Kruti Dev 050" w:hAnsi="Kruti Dev 050"/>
          <w:b/>
          <w:bCs/>
          <w:sz w:val="26"/>
          <w:szCs w:val="26"/>
        </w:rPr>
        <w:t>-09- 18</w:t>
      </w:r>
    </w:p>
    <w:tbl>
      <w:tblPr>
        <w:tblStyle w:val="TableGrid"/>
        <w:tblpPr w:leftFromText="180" w:rightFromText="180" w:vertAnchor="text" w:horzAnchor="margin" w:tblpY="238"/>
        <w:tblW w:w="15075" w:type="dxa"/>
        <w:tblLayout w:type="fixed"/>
        <w:tblLook w:val="04A0"/>
      </w:tblPr>
      <w:tblGrid>
        <w:gridCol w:w="562"/>
        <w:gridCol w:w="1088"/>
        <w:gridCol w:w="1356"/>
        <w:gridCol w:w="1087"/>
        <w:gridCol w:w="1145"/>
        <w:gridCol w:w="1572"/>
        <w:gridCol w:w="948"/>
        <w:gridCol w:w="2485"/>
        <w:gridCol w:w="641"/>
        <w:gridCol w:w="24"/>
        <w:gridCol w:w="3418"/>
        <w:gridCol w:w="24"/>
        <w:gridCol w:w="701"/>
        <w:gridCol w:w="24"/>
      </w:tblGrid>
      <w:tr w:rsidR="00CD26CF" w:rsidRPr="008A3D07" w:rsidTr="002E4926">
        <w:trPr>
          <w:gridAfter w:val="1"/>
          <w:wAfter w:w="24" w:type="dxa"/>
          <w:trHeight w:hRule="exact" w:val="64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8A3D07" w:rsidRDefault="00CD26CF" w:rsidP="002E4926">
            <w:pPr>
              <w:ind w:left="-86"/>
              <w:jc w:val="center"/>
              <w:rPr>
                <w:rFonts w:ascii="Kruti Dev 050" w:hAnsi="Kruti Dev 050"/>
                <w:b/>
              </w:rPr>
            </w:pPr>
            <w:r w:rsidRPr="008A3D07">
              <w:rPr>
                <w:rFonts w:ascii="Kruti Dev 050" w:hAnsi="Kruti Dev 050"/>
                <w:b/>
              </w:rPr>
              <w:t>v-dz-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8A3D07" w:rsidRDefault="00CD26CF" w:rsidP="002E4926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</w:rPr>
            </w:pPr>
            <w:r w:rsidRPr="008A3D07">
              <w:rPr>
                <w:rFonts w:ascii="Kruti Dev 050" w:hAnsi="Kruti Dev 050"/>
                <w:b/>
              </w:rPr>
              <w:t>iks-LVs-</w:t>
            </w:r>
          </w:p>
          <w:p w:rsidR="00CD26CF" w:rsidRPr="008A3D07" w:rsidRDefault="00CD26CF" w:rsidP="002E4926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</w:rPr>
            </w:pPr>
            <w:r w:rsidRPr="008A3D07">
              <w:rPr>
                <w:rFonts w:ascii="Kruti Dev 050" w:hAnsi="Kruti Dev 050"/>
                <w:b/>
              </w:rPr>
              <w:t>xq-j-ua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8A3D07" w:rsidRDefault="00CD26CF" w:rsidP="002E4926">
            <w:pPr>
              <w:ind w:left="-108" w:right="-108"/>
              <w:jc w:val="center"/>
              <w:rPr>
                <w:rFonts w:ascii="Kruti Dev 050" w:hAnsi="Kruti Dev 050"/>
                <w:b/>
              </w:rPr>
            </w:pPr>
            <w:r w:rsidRPr="008A3D07">
              <w:rPr>
                <w:rFonts w:ascii="Kruti Dev 050" w:hAnsi="Kruti Dev 050"/>
                <w:b/>
              </w:rPr>
              <w:t>xqUgk ?kM tkxk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8A3D07" w:rsidRDefault="00CD26CF" w:rsidP="002E4926">
            <w:pPr>
              <w:ind w:left="-108" w:right="-93"/>
              <w:jc w:val="center"/>
              <w:rPr>
                <w:rFonts w:ascii="Kruti Dev 050" w:hAnsi="Kruti Dev 050"/>
                <w:b/>
              </w:rPr>
            </w:pPr>
            <w:r w:rsidRPr="008A3D07">
              <w:rPr>
                <w:rFonts w:ascii="Kruti Dev 050" w:hAnsi="Kruti Dev 050"/>
                <w:b/>
              </w:rPr>
              <w:t>xqUgk ?kM rk- osG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8A3D07" w:rsidRDefault="00CD26CF" w:rsidP="002E4926">
            <w:pPr>
              <w:ind w:left="-123" w:right="-88"/>
              <w:jc w:val="center"/>
              <w:rPr>
                <w:rFonts w:ascii="Kruti Dev 050" w:hAnsi="Kruti Dev 050"/>
                <w:b/>
              </w:rPr>
            </w:pPr>
            <w:r w:rsidRPr="008A3D07">
              <w:rPr>
                <w:rFonts w:ascii="Kruti Dev 050" w:hAnsi="Kruti Dev 050"/>
                <w:b/>
              </w:rPr>
              <w:t>xqUgk nk[ky rk- osG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8A3D07" w:rsidRDefault="00CD26CF" w:rsidP="002E4926">
            <w:pPr>
              <w:ind w:left="-128" w:right="-108"/>
              <w:jc w:val="center"/>
              <w:rPr>
                <w:rFonts w:ascii="Kruti Dev 050" w:hAnsi="Kruti Dev 050"/>
                <w:b/>
              </w:rPr>
            </w:pPr>
            <w:r w:rsidRPr="008A3D07">
              <w:rPr>
                <w:rFonts w:ascii="Kruti Dev 050" w:hAnsi="Kruti Dev 050"/>
                <w:b/>
              </w:rPr>
              <w:t>fQ;kZnhps ukao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8A3D07" w:rsidRDefault="00CD26CF" w:rsidP="002E4926">
            <w:pPr>
              <w:ind w:left="-108" w:right="-108"/>
              <w:jc w:val="center"/>
              <w:rPr>
                <w:rFonts w:ascii="Kruti Dev 050" w:hAnsi="Kruti Dev 050"/>
                <w:b/>
              </w:rPr>
            </w:pPr>
            <w:r w:rsidRPr="008A3D07">
              <w:rPr>
                <w:rFonts w:ascii="Kruti Dev 050" w:hAnsi="Kruti Dev 050"/>
                <w:b/>
              </w:rPr>
              <w:t>vkjksih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8A3D07" w:rsidRDefault="00CD26CF" w:rsidP="002E4926">
            <w:pPr>
              <w:ind w:left="-918" w:right="-108" w:firstLine="450"/>
              <w:jc w:val="center"/>
              <w:rPr>
                <w:rFonts w:ascii="Kruti Dev 050" w:hAnsi="Kruti Dev 050"/>
                <w:b/>
                <w:bCs/>
              </w:rPr>
            </w:pPr>
            <w:r w:rsidRPr="008A3D07">
              <w:rPr>
                <w:rFonts w:ascii="Kruti Dev 050" w:hAnsi="Kruti Dev 050"/>
                <w:b/>
                <w:bCs/>
              </w:rPr>
              <w:t>xsyk eky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8A3D07" w:rsidRDefault="00CD26CF" w:rsidP="002E4926">
            <w:pPr>
              <w:ind w:left="-108" w:right="-118"/>
              <w:jc w:val="center"/>
              <w:rPr>
                <w:rFonts w:ascii="Kruti Dev 050" w:hAnsi="Kruti Dev 050"/>
                <w:b/>
                <w:sz w:val="20"/>
              </w:rPr>
            </w:pPr>
            <w:r w:rsidRPr="008A3D07">
              <w:rPr>
                <w:rFonts w:ascii="Kruti Dev 050" w:hAnsi="Kruti Dev 050"/>
                <w:b/>
                <w:sz w:val="20"/>
              </w:rPr>
              <w:t>feGkyk</w:t>
            </w:r>
          </w:p>
          <w:p w:rsidR="00CD26CF" w:rsidRPr="008A3D07" w:rsidRDefault="00CD26CF" w:rsidP="002E4926">
            <w:pPr>
              <w:ind w:left="-108" w:right="-118"/>
              <w:jc w:val="center"/>
              <w:rPr>
                <w:rFonts w:ascii="Kruti Dev 050" w:hAnsi="Kruti Dev 050"/>
                <w:b/>
                <w:sz w:val="20"/>
              </w:rPr>
            </w:pPr>
            <w:r w:rsidRPr="008A3D07">
              <w:rPr>
                <w:rFonts w:ascii="Kruti Dev 050" w:hAnsi="Kruti Dev 050"/>
                <w:b/>
                <w:sz w:val="20"/>
              </w:rPr>
              <w:t>eky</w:t>
            </w:r>
          </w:p>
        </w:tc>
        <w:tc>
          <w:tcPr>
            <w:tcW w:w="3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8A3D07" w:rsidRDefault="00CD26CF" w:rsidP="002E4926">
            <w:pPr>
              <w:ind w:left="-108" w:right="-18"/>
              <w:jc w:val="center"/>
              <w:rPr>
                <w:rFonts w:ascii="Kruti Dev 050" w:hAnsi="Kruti Dev 050"/>
                <w:b/>
              </w:rPr>
            </w:pPr>
            <w:r w:rsidRPr="008A3D07">
              <w:rPr>
                <w:rFonts w:ascii="Kruti Dev 050" w:hAnsi="Kruti Dev 050"/>
                <w:b/>
              </w:rPr>
              <w:t>gdhdr o m’khjkps dkj.k</w:t>
            </w:r>
          </w:p>
        </w:tc>
        <w:tc>
          <w:tcPr>
            <w:tcW w:w="7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8A3D07" w:rsidRDefault="00CD26CF" w:rsidP="002E4926">
            <w:pPr>
              <w:ind w:left="-108" w:right="-108" w:firstLine="108"/>
              <w:jc w:val="center"/>
              <w:rPr>
                <w:rFonts w:ascii="Kruti Dev 050" w:hAnsi="Kruti Dev 050"/>
                <w:b/>
              </w:rPr>
            </w:pPr>
            <w:r w:rsidRPr="008A3D07">
              <w:rPr>
                <w:rFonts w:ascii="Kruti Dev 050" w:hAnsi="Kruti Dev 050"/>
                <w:b/>
              </w:rPr>
              <w:t>riklh v</w:t>
            </w:r>
            <w:r w:rsidRPr="008A3D07">
              <w:rPr>
                <w:rFonts w:ascii="Kruti Dev 050" w:hAnsi="Kruti Dev 050"/>
                <w:b/>
                <w:sz w:val="22"/>
              </w:rPr>
              <w:t>aeynkj</w:t>
            </w:r>
          </w:p>
        </w:tc>
      </w:tr>
      <w:tr w:rsidR="00CD26CF" w:rsidRPr="008A3D07" w:rsidTr="002E4926">
        <w:trPr>
          <w:gridAfter w:val="1"/>
          <w:wAfter w:w="24" w:type="dxa"/>
          <w:trHeight w:hRule="exact" w:val="30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6"/>
              </w:rPr>
            </w:pPr>
            <w:r w:rsidRPr="00983B07">
              <w:rPr>
                <w:rFonts w:ascii="Kruti Dev 050" w:hAnsi="Kruti Dev 050"/>
                <w:b/>
                <w:sz w:val="28"/>
                <w:szCs w:val="26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112" w:right="-96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xksfn;k</w:t>
            </w:r>
          </w:p>
          <w:p w:rsidR="00CD26CF" w:rsidRPr="00983B07" w:rsidRDefault="00CD26CF" w:rsidP="002E4926">
            <w:pPr>
              <w:ind w:left="-112" w:right="-96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235@18 dye 379 Hkk n oh</w:t>
            </w:r>
          </w:p>
          <w:p w:rsidR="00CD26CF" w:rsidRPr="00983B07" w:rsidRDefault="00CD26CF" w:rsidP="002E4926">
            <w:pPr>
              <w:ind w:left="-112" w:right="-96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xqUgkizdkj</w:t>
            </w:r>
          </w:p>
          <w:p w:rsidR="00CD26CF" w:rsidRPr="00983B07" w:rsidRDefault="00CD26CF" w:rsidP="002E4926">
            <w:pPr>
              <w:ind w:left="-112" w:right="-96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euhilZ pksjh</w:t>
            </w:r>
          </w:p>
          <w:p w:rsidR="00CD26CF" w:rsidRPr="00983B07" w:rsidRDefault="00CD26CF" w:rsidP="002E4926">
            <w:pPr>
              <w:ind w:left="-112" w:right="-96"/>
              <w:jc w:val="center"/>
              <w:rPr>
                <w:rFonts w:ascii="Kruti Dev 050" w:hAnsi="Kruti Dev 050"/>
                <w:sz w:val="28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120" w:right="-90"/>
              <w:jc w:val="center"/>
              <w:rPr>
                <w:rFonts w:ascii="Kruti Dev 050" w:hAnsi="Kruti Dev 050"/>
                <w:sz w:val="28"/>
                <w:szCs w:val="26"/>
                <w:lang w:bidi="he-IL"/>
              </w:rPr>
            </w:pPr>
            <w:r w:rsidRPr="00983B07">
              <w:rPr>
                <w:rFonts w:ascii="Kruti Dev 050" w:hAnsi="Kruti Dev 050"/>
                <w:sz w:val="28"/>
                <w:szCs w:val="26"/>
                <w:lang w:eastAsia="zh-CN"/>
              </w:rPr>
              <w:t>Vªsu ua- 12807 lerk ,Dl ps ekxhy tujy dksp e/kqu jsLVs HkaMkjk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126" w:right="-83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19-09-18 osG ueqn ukgh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133" w:right="-108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25-09-18   23-51 ok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108" w:right="-66"/>
              <w:jc w:val="center"/>
              <w:rPr>
                <w:rFonts w:ascii="Kruti Dev 050" w:hAnsi="Kruti Dev 050"/>
                <w:sz w:val="28"/>
                <w:szCs w:val="26"/>
                <w:lang w:bidi="he-IL"/>
              </w:rPr>
            </w:pPr>
            <w:r w:rsidRPr="00983B07">
              <w:rPr>
                <w:rFonts w:ascii="Kruti Dev 050" w:hAnsi="Kruti Dev 050"/>
                <w:sz w:val="28"/>
                <w:szCs w:val="26"/>
                <w:lang w:bidi="he-IL"/>
              </w:rPr>
              <w:t>eksfgr xksfoanjko pkS/kjh o;  21 o"kZ  jkag- mejh rg-dVaxh ft-ckyk?kkV  eks ua 7697021046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60" w:right="-108"/>
              <w:jc w:val="center"/>
              <w:rPr>
                <w:rFonts w:ascii="Kruti Dev 050" w:hAnsi="Kruti Dev 050"/>
                <w:sz w:val="28"/>
                <w:szCs w:val="26"/>
                <w:lang w:bidi="he-IL"/>
              </w:rPr>
            </w:pPr>
            <w:r w:rsidRPr="00983B07">
              <w:rPr>
                <w:rFonts w:ascii="Kruti Dev 050" w:hAnsi="Kruti Dev 050"/>
                <w:sz w:val="28"/>
                <w:szCs w:val="26"/>
                <w:lang w:bidi="he-IL"/>
              </w:rPr>
              <w:t>vKkr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108" w:right="-53"/>
              <w:jc w:val="center"/>
              <w:rPr>
                <w:rFonts w:ascii="Kruti Dev 050" w:hAnsi="Kruti Dev 050"/>
                <w:b/>
                <w:bCs/>
                <w:sz w:val="28"/>
                <w:szCs w:val="26"/>
                <w:u w:val="single"/>
              </w:rPr>
            </w:pPr>
            <w:r w:rsidRPr="00983B07">
              <w:rPr>
                <w:rFonts w:ascii="Kruti Dev 050" w:hAnsi="Kruti Dev 050"/>
                <w:b/>
                <w:bCs/>
                <w:sz w:val="28"/>
                <w:szCs w:val="26"/>
                <w:u w:val="single"/>
              </w:rPr>
              <w:t>,dq.k 7]499 :-</w:t>
            </w:r>
          </w:p>
          <w:p w:rsidR="00CD26CF" w:rsidRPr="00983B07" w:rsidRDefault="00CD26CF" w:rsidP="002E4926">
            <w:pPr>
              <w:ind w:left="-108" w:right="-53"/>
              <w:jc w:val="center"/>
              <w:rPr>
                <w:rFonts w:ascii="Kruti Dev 050" w:hAnsi="Kruti Dev 050"/>
                <w:sz w:val="28"/>
                <w:szCs w:val="26"/>
                <w:cs/>
              </w:rPr>
            </w:pPr>
            <w:r w:rsidRPr="00983B07">
              <w:rPr>
                <w:rFonts w:ascii="Kruti Dev 050" w:hAnsi="Kruti Dev 050"/>
                <w:sz w:val="28"/>
                <w:szCs w:val="26"/>
                <w:lang w:bidi="he-IL"/>
              </w:rPr>
              <w:t>,d  euhilZ fuG;k jaxkph R;ke/;s jks[k 500 :],d jsM eh da- pk eksckbZy fle ua- 6260102933 vk;,ebZvk; ua-86715803440662735 fd- 6]999 :]vk/kkj dkMZ]oksVj dkMZ]iWu dkWMZ]nksu ,Vh,e dkMZ vlk ,dq.k 7]499 : pk eky-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73" w:right="-132"/>
              <w:jc w:val="center"/>
              <w:rPr>
                <w:rFonts w:ascii="Kruti Dev 050" w:hAnsi="Kruti Dev 050" w:cstheme="minorHAnsi"/>
                <w:sz w:val="28"/>
                <w:szCs w:val="26"/>
              </w:rPr>
            </w:pPr>
            <w:r w:rsidRPr="00983B07">
              <w:rPr>
                <w:rFonts w:ascii="Kruti Dev 050" w:hAnsi="Kruti Dev 050" w:cstheme="minorHAnsi"/>
                <w:sz w:val="28"/>
                <w:szCs w:val="26"/>
              </w:rPr>
              <w:t>fujad</w:t>
            </w:r>
          </w:p>
          <w:p w:rsidR="00CD26CF" w:rsidRPr="00983B07" w:rsidRDefault="00CD26CF" w:rsidP="002E4926">
            <w:pPr>
              <w:ind w:left="-73" w:right="-132"/>
              <w:jc w:val="center"/>
              <w:rPr>
                <w:rFonts w:ascii="Kruti Dev 050" w:hAnsi="Kruti Dev 050" w:cstheme="minorHAnsi"/>
                <w:sz w:val="28"/>
                <w:szCs w:val="26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84" w:right="-110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ueqn rk-osGh o fBdk.kh ;krhy fQ;kZnh etdqj gs ueqn Vªsuus nqxZ rs fu&gt;keqn~nhu vlk izokl djhr vlrkauk izoklk njE;k.k dks.khrjh vKkr pksjV;kus fQ;kZnh ;kaP;k &gt;ksipk Qk;nk ?ksÅu ueqn o.kZ.kkph euhilZ vkrhy lkekuklg pks:u usyh-</w:t>
            </w:r>
          </w:p>
          <w:p w:rsidR="00CD26CF" w:rsidRPr="00983B07" w:rsidRDefault="00CD26CF" w:rsidP="002E4926">
            <w:pPr>
              <w:ind w:left="-84" w:right="-110"/>
              <w:rPr>
                <w:rFonts w:ascii="Kruti Dev 050" w:hAnsi="Kruti Dev 050" w:cstheme="majorBidi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fVIk %&amp; jsiksLVs ukxiqj ;sFkhy tk-Ø- 4831@18 fn- 24-09-18 vUo;s xqUg;kps dkxni= vkt jksth izkIr &gt;kY;kus ueqn xqUgk nk[ky-</w:t>
            </w:r>
          </w:p>
        </w:tc>
        <w:tc>
          <w:tcPr>
            <w:tcW w:w="7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lQkS 453 ;kno</w:t>
            </w:r>
          </w:p>
        </w:tc>
      </w:tr>
      <w:tr w:rsidR="00CD26CF" w:rsidRPr="008A3D07" w:rsidTr="002E4926">
        <w:trPr>
          <w:gridAfter w:val="1"/>
          <w:wAfter w:w="24" w:type="dxa"/>
          <w:trHeight w:hRule="exact" w:val="278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6"/>
              </w:rPr>
            </w:pPr>
            <w:r w:rsidRPr="00983B07">
              <w:rPr>
                <w:rFonts w:ascii="Kruti Dev 050" w:hAnsi="Kruti Dev 050"/>
                <w:b/>
                <w:sz w:val="28"/>
                <w:szCs w:val="26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112" w:right="-96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ukxiqj</w:t>
            </w:r>
          </w:p>
          <w:p w:rsidR="00CD26CF" w:rsidRPr="00983B07" w:rsidRDefault="00CD26CF" w:rsidP="002E4926">
            <w:pPr>
              <w:ind w:left="-112" w:right="-96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1521@18 dye 379 Hkk n oh</w:t>
            </w:r>
          </w:p>
          <w:p w:rsidR="00CD26CF" w:rsidRPr="00983B07" w:rsidRDefault="00CD26CF" w:rsidP="002E4926">
            <w:pPr>
              <w:ind w:left="-112" w:right="-96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xqUgkizdkj</w:t>
            </w:r>
          </w:p>
          <w:p w:rsidR="00CD26CF" w:rsidRPr="00983B07" w:rsidRDefault="00CD26CF" w:rsidP="002E4926">
            <w:pPr>
              <w:ind w:left="-112" w:right="-96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eksckbZy pksjh</w:t>
            </w:r>
          </w:p>
          <w:p w:rsidR="00CD26CF" w:rsidRPr="00983B07" w:rsidRDefault="00CD26CF" w:rsidP="002E4926">
            <w:pPr>
              <w:ind w:left="-112" w:right="-96"/>
              <w:jc w:val="center"/>
              <w:rPr>
                <w:rFonts w:ascii="Kruti Dev 050" w:hAnsi="Kruti Dev 050"/>
                <w:sz w:val="28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120" w:right="-90"/>
              <w:jc w:val="center"/>
              <w:rPr>
                <w:rFonts w:ascii="Kruti Dev 050" w:hAnsi="Kruti Dev 050"/>
                <w:sz w:val="28"/>
                <w:szCs w:val="26"/>
                <w:lang w:bidi="he-IL"/>
              </w:rPr>
            </w:pPr>
            <w:r w:rsidRPr="00983B07">
              <w:rPr>
                <w:rFonts w:ascii="Kruti Dev 050" w:hAnsi="Kruti Dev 050"/>
                <w:sz w:val="28"/>
                <w:szCs w:val="26"/>
                <w:lang w:eastAsia="zh-CN"/>
              </w:rPr>
              <w:t>js LVs ukxiqj , lh osVhax :e ps lsQso:u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126" w:right="-83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25-09-18 09-30 ok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133" w:right="-108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25-09-18   11-30 ok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108" w:right="-66"/>
              <w:jc w:val="center"/>
              <w:rPr>
                <w:rFonts w:ascii="Kruti Dev 050" w:hAnsi="Kruti Dev 050"/>
                <w:sz w:val="28"/>
                <w:szCs w:val="26"/>
                <w:lang w:bidi="he-IL"/>
              </w:rPr>
            </w:pPr>
            <w:r w:rsidRPr="00983B07">
              <w:rPr>
                <w:rFonts w:ascii="Kruti Dev 050" w:hAnsi="Kruti Dev 050"/>
                <w:sz w:val="28"/>
                <w:szCs w:val="26"/>
                <w:lang w:bidi="he-IL"/>
              </w:rPr>
              <w:t>lquhy dqekj  xhjh/kj       o;  45 o"kZ  jka 13@355 fxrk  dkWyuh fnYyh  eks ua 9899228090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60" w:right="-108"/>
              <w:jc w:val="center"/>
              <w:rPr>
                <w:rFonts w:ascii="Kruti Dev 050" w:hAnsi="Kruti Dev 050"/>
                <w:sz w:val="28"/>
                <w:szCs w:val="26"/>
                <w:lang w:bidi="he-IL"/>
              </w:rPr>
            </w:pPr>
            <w:r w:rsidRPr="00983B07">
              <w:rPr>
                <w:rFonts w:ascii="Kruti Dev 050" w:hAnsi="Kruti Dev 050"/>
                <w:sz w:val="28"/>
                <w:szCs w:val="26"/>
                <w:lang w:bidi="he-IL"/>
              </w:rPr>
              <w:t>vKkr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108" w:right="-53"/>
              <w:jc w:val="center"/>
              <w:rPr>
                <w:rFonts w:ascii="Kruti Dev 050" w:hAnsi="Kruti Dev 050"/>
                <w:b/>
                <w:bCs/>
                <w:sz w:val="28"/>
                <w:szCs w:val="26"/>
                <w:u w:val="single"/>
              </w:rPr>
            </w:pPr>
            <w:r w:rsidRPr="00983B07">
              <w:rPr>
                <w:rFonts w:ascii="Kruti Dev 050" w:hAnsi="Kruti Dev 050"/>
                <w:b/>
                <w:bCs/>
                <w:sz w:val="28"/>
                <w:szCs w:val="26"/>
                <w:u w:val="single"/>
              </w:rPr>
              <w:t>,dq.k 13]000 :-</w:t>
            </w:r>
          </w:p>
          <w:p w:rsidR="00CD26CF" w:rsidRPr="00983B07" w:rsidRDefault="00CD26CF" w:rsidP="002E4926">
            <w:pPr>
              <w:ind w:left="-108" w:right="-53"/>
              <w:jc w:val="center"/>
              <w:rPr>
                <w:rFonts w:ascii="Kruti Dev 050" w:hAnsi="Kruti Dev 050"/>
                <w:sz w:val="28"/>
                <w:szCs w:val="26"/>
                <w:cs/>
              </w:rPr>
            </w:pPr>
            <w:r w:rsidRPr="00983B07">
              <w:rPr>
                <w:rFonts w:ascii="Kruti Dev 050" w:hAnsi="Kruti Dev 050"/>
                <w:sz w:val="28"/>
                <w:szCs w:val="26"/>
                <w:lang w:bidi="he-IL"/>
              </w:rPr>
              <w:t>,d  gksuj da pk eksckby lhe  9310350335  oksMk 9315574274 thoks dha 10]500@&amp; : jks[k  2500@&amp; : a ,Vh,e ,Dlhl cWad] Mk;ohax yk;lal ] oksVj  vk;Mh- vlk ,dqu  13]000@&amp; : pk eky-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73" w:right="-132"/>
              <w:jc w:val="center"/>
              <w:rPr>
                <w:rFonts w:ascii="Kruti Dev 050" w:hAnsi="Kruti Dev 050" w:cstheme="minorHAnsi"/>
                <w:sz w:val="28"/>
                <w:szCs w:val="26"/>
              </w:rPr>
            </w:pPr>
            <w:r w:rsidRPr="00983B07">
              <w:rPr>
                <w:rFonts w:ascii="Kruti Dev 050" w:hAnsi="Kruti Dev 050" w:cstheme="minorHAnsi"/>
                <w:sz w:val="28"/>
                <w:szCs w:val="26"/>
              </w:rPr>
              <w:t>fujad</w:t>
            </w:r>
          </w:p>
          <w:p w:rsidR="00CD26CF" w:rsidRPr="00983B07" w:rsidRDefault="00CD26CF" w:rsidP="002E4926">
            <w:pPr>
              <w:ind w:left="-73" w:right="-132"/>
              <w:jc w:val="center"/>
              <w:rPr>
                <w:rFonts w:ascii="Kruti Dev 050" w:hAnsi="Kruti Dev 050" w:cstheme="minorHAnsi"/>
                <w:sz w:val="28"/>
                <w:szCs w:val="26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84" w:right="-110"/>
              <w:rPr>
                <w:rFonts w:ascii="Kruti Dev 050" w:hAnsi="Kruti Dev 050" w:cstheme="majorBidi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 xml:space="preserve">ueqn rk- osGh o fBdk.kh ;krhy  Qh;kZnh gs nqxZ rs ukxiwj  vlk izokl djhr vlrkauk </w:t>
            </w:r>
            <w:r w:rsidRPr="00983B07">
              <w:rPr>
                <w:rFonts w:ascii="Kruti Dev 050" w:hAnsi="Kruti Dev 050"/>
                <w:sz w:val="28"/>
                <w:szCs w:val="26"/>
                <w:lang w:eastAsia="zh-CN"/>
              </w:rPr>
              <w:t xml:space="preserve">js LVs ukxiqj , lh osVhax :e ps lsQsok Qh-;kapk iWaUV  lksQsoj  Bsoys vlrk </w:t>
            </w:r>
            <w:r w:rsidRPr="00983B07">
              <w:rPr>
                <w:rFonts w:ascii="Kruti Dev 050" w:hAnsi="Kruti Dev 050"/>
                <w:sz w:val="28"/>
                <w:szCs w:val="26"/>
              </w:rPr>
              <w:t xml:space="preserve">fQj;kZnh ;kapk utj pqdhpk Qk;nk ?ksmu dks.khrjh vKkr pksjV;kus ueqn o.kZukpk </w:t>
            </w:r>
            <w:r w:rsidRPr="00983B07">
              <w:rPr>
                <w:rFonts w:ascii="Kruti Dev 050" w:hAnsi="Kruti Dev 050"/>
                <w:sz w:val="28"/>
                <w:szCs w:val="26"/>
                <w:lang w:bidi="he-IL"/>
              </w:rPr>
              <w:t xml:space="preserve"> ueqn o.kZpk iWaUV  vkrhy  lkekuklg </w:t>
            </w:r>
            <w:r w:rsidRPr="00983B07">
              <w:rPr>
                <w:rFonts w:ascii="Kruti Dev 050" w:hAnsi="Kruti Dev 050"/>
                <w:sz w:val="28"/>
                <w:szCs w:val="26"/>
              </w:rPr>
              <w:t xml:space="preserve">pks:u usyk- </w:t>
            </w:r>
          </w:p>
        </w:tc>
        <w:tc>
          <w:tcPr>
            <w:tcW w:w="7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lQkS 810 frokjh</w:t>
            </w:r>
          </w:p>
        </w:tc>
      </w:tr>
      <w:tr w:rsidR="00CD26CF" w:rsidRPr="008A3D07" w:rsidTr="002E4926">
        <w:trPr>
          <w:gridAfter w:val="1"/>
          <w:wAfter w:w="24" w:type="dxa"/>
          <w:trHeight w:hRule="exact" w:val="404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6"/>
              </w:rPr>
            </w:pPr>
            <w:r w:rsidRPr="00983B07">
              <w:rPr>
                <w:rFonts w:ascii="Kruti Dev 050" w:hAnsi="Kruti Dev 050"/>
                <w:b/>
                <w:sz w:val="28"/>
                <w:szCs w:val="26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112" w:right="-96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ukxiqj</w:t>
            </w:r>
          </w:p>
          <w:p w:rsidR="00CD26CF" w:rsidRPr="00983B07" w:rsidRDefault="00CD26CF" w:rsidP="002E4926">
            <w:pPr>
              <w:ind w:left="-112" w:right="-96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1522@18 dye 379 Hkk n oh</w:t>
            </w:r>
          </w:p>
          <w:p w:rsidR="00CD26CF" w:rsidRPr="00983B07" w:rsidRDefault="00CD26CF" w:rsidP="002E4926">
            <w:pPr>
              <w:ind w:left="-112" w:right="-96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xqUgkizdkj</w:t>
            </w:r>
          </w:p>
          <w:p w:rsidR="00CD26CF" w:rsidRPr="00983B07" w:rsidRDefault="00CD26CF" w:rsidP="002E4926">
            <w:pPr>
              <w:ind w:left="-112" w:right="-96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cWx pksjh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120" w:right="-90"/>
              <w:jc w:val="center"/>
              <w:rPr>
                <w:rFonts w:ascii="Kruti Dev 050" w:hAnsi="Kruti Dev 050"/>
                <w:sz w:val="28"/>
                <w:szCs w:val="26"/>
                <w:lang w:bidi="he-IL"/>
              </w:rPr>
            </w:pPr>
            <w:r w:rsidRPr="00983B07">
              <w:rPr>
                <w:rFonts w:ascii="Kruti Dev 050" w:hAnsi="Kruti Dev 050"/>
                <w:sz w:val="28"/>
                <w:szCs w:val="26"/>
                <w:lang w:eastAsia="zh-CN"/>
              </w:rPr>
              <w:t>Vªsu ua 07006 jDlkSy   ,Dl ps dksp ua ch 4 cFkZ uaa 18 o:u js LVs ukxiqj ;sFkqu xkMh lqVY;kuarj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126" w:right="-83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18-09-18 18-30 ok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133" w:right="-108"/>
              <w:jc w:val="center"/>
              <w:rPr>
                <w:rFonts w:ascii="Kruti Dev 050" w:hAnsi="Kruti Dev 050"/>
                <w:color w:val="FF000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25-09-18   12-56  ok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108" w:right="-66"/>
              <w:jc w:val="center"/>
              <w:rPr>
                <w:rFonts w:ascii="Kruti Dev 050" w:hAnsi="Kruti Dev 050"/>
                <w:sz w:val="28"/>
                <w:szCs w:val="26"/>
                <w:lang w:bidi="he-IL"/>
              </w:rPr>
            </w:pPr>
            <w:r w:rsidRPr="00983B07">
              <w:rPr>
                <w:rFonts w:ascii="Kruti Dev 050" w:hAnsi="Kruti Dev 050"/>
                <w:sz w:val="28"/>
                <w:szCs w:val="26"/>
                <w:lang w:bidi="he-IL"/>
              </w:rPr>
              <w:t>dohrk  oelh eqtkMk o;  32 o"kZ  jka euhdsMk  Tosy dzzkoqu d,ik gSnzkckn 402 eks ua 9561800543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60" w:right="-108"/>
              <w:jc w:val="center"/>
              <w:rPr>
                <w:rFonts w:ascii="Kruti Dev 050" w:hAnsi="Kruti Dev 050"/>
                <w:sz w:val="28"/>
                <w:szCs w:val="26"/>
                <w:lang w:bidi="he-IL"/>
              </w:rPr>
            </w:pPr>
            <w:r w:rsidRPr="00983B07">
              <w:rPr>
                <w:rFonts w:ascii="Kruti Dev 050" w:hAnsi="Kruti Dev 050"/>
                <w:sz w:val="28"/>
                <w:szCs w:val="26"/>
                <w:lang w:bidi="he-IL"/>
              </w:rPr>
              <w:t>vKkr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108" w:right="-53"/>
              <w:jc w:val="center"/>
              <w:rPr>
                <w:rFonts w:ascii="Kruti Dev 050" w:hAnsi="Kruti Dev 050"/>
                <w:b/>
                <w:bCs/>
                <w:sz w:val="28"/>
                <w:szCs w:val="26"/>
                <w:u w:val="single"/>
              </w:rPr>
            </w:pPr>
            <w:r w:rsidRPr="00983B07">
              <w:rPr>
                <w:rFonts w:ascii="Kruti Dev 050" w:hAnsi="Kruti Dev 050"/>
                <w:b/>
                <w:bCs/>
                <w:sz w:val="28"/>
                <w:szCs w:val="26"/>
                <w:u w:val="single"/>
              </w:rPr>
              <w:t>,dq.k 28]500 :-</w:t>
            </w:r>
          </w:p>
          <w:p w:rsidR="00CD26CF" w:rsidRPr="00983B07" w:rsidRDefault="00CD26CF" w:rsidP="002E4926">
            <w:pPr>
              <w:ind w:left="-108" w:right="-53"/>
              <w:jc w:val="center"/>
              <w:rPr>
                <w:rFonts w:ascii="Kruti Dev 050" w:hAnsi="Kruti Dev 050"/>
                <w:sz w:val="28"/>
                <w:szCs w:val="26"/>
                <w:lang w:bidi="he-IL"/>
              </w:rPr>
            </w:pPr>
            <w:r w:rsidRPr="00983B07">
              <w:rPr>
                <w:rFonts w:ascii="Kruti Dev 050" w:hAnsi="Kruti Dev 050"/>
                <w:sz w:val="28"/>
                <w:szCs w:val="26"/>
                <w:lang w:bidi="he-IL"/>
              </w:rPr>
              <w:t>,d  dkG;k jaxkph cWx fda 500@&amp; : ]R;kr jks[k 13]000@&amp; ]psd lgh dsyh ,l ch vk;] iWu dkMZ] ,l ch vk; MschV  dkMZ]] vkj lh cqd] Mªk;Oghax yk;lal ] ?kj vk.kh xkMhph pkch] dkG;k jxkapk eksckby eksMy ua oks ,u th  5 r;kr lhe oksMk 9922229631 fda 15]000@&amp; :  vlh ,dq.k 28]500@&amp; : eky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73" w:right="-132"/>
              <w:jc w:val="center"/>
              <w:rPr>
                <w:rFonts w:ascii="Kruti Dev 050" w:hAnsi="Kruti Dev 050" w:cstheme="minorHAnsi"/>
                <w:sz w:val="28"/>
                <w:szCs w:val="26"/>
              </w:rPr>
            </w:pPr>
            <w:r w:rsidRPr="00983B07">
              <w:rPr>
                <w:rFonts w:ascii="Kruti Dev 050" w:hAnsi="Kruti Dev 050" w:cstheme="minorHAnsi"/>
                <w:sz w:val="28"/>
                <w:szCs w:val="26"/>
              </w:rPr>
              <w:t>fujad</w:t>
            </w:r>
          </w:p>
          <w:p w:rsidR="00CD26CF" w:rsidRPr="00983B07" w:rsidRDefault="00CD26CF" w:rsidP="002E4926">
            <w:pPr>
              <w:ind w:left="-73" w:right="-132"/>
              <w:jc w:val="center"/>
              <w:rPr>
                <w:rFonts w:ascii="Kruti Dev 050" w:hAnsi="Kruti Dev 050" w:cstheme="minorHAnsi"/>
                <w:sz w:val="28"/>
                <w:szCs w:val="26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84" w:right="-110"/>
              <w:rPr>
                <w:rFonts w:ascii="Kruti Dev 050" w:hAnsi="Kruti Dev 050"/>
                <w:sz w:val="28"/>
                <w:szCs w:val="26"/>
                <w:lang w:bidi="he-IL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 xml:space="preserve">ueqn rk- osGh o fBdk.kh ;krhy  Qh;kZnh gs xksfna;k rs gSnzckn  vlk izokl djhr vlrkauk </w:t>
            </w:r>
            <w:r w:rsidRPr="00983B07">
              <w:rPr>
                <w:rFonts w:ascii="Kruti Dev 050" w:hAnsi="Kruti Dev 050"/>
                <w:sz w:val="28"/>
                <w:szCs w:val="26"/>
                <w:lang w:bidi="he-IL"/>
              </w:rPr>
              <w:t xml:space="preserve"> </w:t>
            </w:r>
          </w:p>
          <w:p w:rsidR="00CD26CF" w:rsidRPr="00983B07" w:rsidRDefault="00CD26CF" w:rsidP="002E4926">
            <w:pPr>
              <w:ind w:left="-84" w:right="-110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  <w:lang w:eastAsia="zh-CN"/>
              </w:rPr>
              <w:t xml:space="preserve">Vªsu ua 07006 jDlkSy   ,Dl ps dksp ua ch 4 cFkZ uaa 18 o:u js LVs ukxiqj ;sFkqu xkMh lqVY;kuarj    </w:t>
            </w:r>
            <w:r w:rsidRPr="00983B07">
              <w:rPr>
                <w:rFonts w:ascii="Kruti Dev 050" w:hAnsi="Kruti Dev 050"/>
                <w:sz w:val="28"/>
                <w:szCs w:val="26"/>
              </w:rPr>
              <w:t xml:space="preserve">fQj;kZnh ;kapk &gt;ksispk Qk;nk ?ksmu dks.khrjh vKkr pksjV;kus ueqn o.kZukpk </w:t>
            </w:r>
            <w:r w:rsidRPr="00983B07">
              <w:rPr>
                <w:rFonts w:ascii="Kruti Dev 050" w:hAnsi="Kruti Dev 050"/>
                <w:sz w:val="28"/>
                <w:szCs w:val="26"/>
                <w:lang w:bidi="he-IL"/>
              </w:rPr>
              <w:t xml:space="preserve"> cWx vkrhy lkekuklg </w:t>
            </w:r>
            <w:r w:rsidRPr="00983B07">
              <w:rPr>
                <w:rFonts w:ascii="Kruti Dev 050" w:hAnsi="Kruti Dev 050"/>
                <w:sz w:val="28"/>
                <w:szCs w:val="26"/>
              </w:rPr>
              <w:t>pks:u usyh-</w:t>
            </w:r>
          </w:p>
          <w:p w:rsidR="00CD26CF" w:rsidRPr="00983B07" w:rsidRDefault="00CD26CF" w:rsidP="002E4926">
            <w:pPr>
              <w:ind w:left="-84" w:right="-110"/>
              <w:rPr>
                <w:rFonts w:ascii="Kruti Dev 050" w:hAnsi="Kruti Dev 050" w:cstheme="majorBidi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 xml:space="preserve">fVi %&amp; jsiksLVs o/kkZ ;sFkhy tk-Ø-2974@18 fn- 20-09-18 vUo;s xqUg;kps dkxni= vkt jksth izkIr &gt;kY;kus ueqn xqUgk nk[ky- </w:t>
            </w:r>
          </w:p>
        </w:tc>
        <w:tc>
          <w:tcPr>
            <w:tcW w:w="7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lQkS 810 frokjh</w:t>
            </w:r>
          </w:p>
        </w:tc>
      </w:tr>
      <w:tr w:rsidR="00CD26CF" w:rsidRPr="008A3D07" w:rsidTr="002E4926">
        <w:trPr>
          <w:gridAfter w:val="1"/>
          <w:wAfter w:w="24" w:type="dxa"/>
          <w:trHeight w:hRule="exact" w:val="316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6"/>
              </w:rPr>
            </w:pPr>
            <w:r w:rsidRPr="00983B07">
              <w:rPr>
                <w:rFonts w:ascii="Kruti Dev 050" w:hAnsi="Kruti Dev 050"/>
                <w:b/>
                <w:sz w:val="28"/>
                <w:szCs w:val="26"/>
              </w:rPr>
              <w:lastRenderedPageBreak/>
              <w:t>4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112" w:right="-96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ukxiqj</w:t>
            </w:r>
          </w:p>
          <w:p w:rsidR="00CD26CF" w:rsidRPr="00983B07" w:rsidRDefault="00CD26CF" w:rsidP="002E4926">
            <w:pPr>
              <w:ind w:left="-112" w:right="-96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1524@18 dye 379 Hkk n oh xqUgkizdkj</w:t>
            </w:r>
          </w:p>
          <w:p w:rsidR="00CD26CF" w:rsidRPr="00983B07" w:rsidRDefault="00CD26CF" w:rsidP="002E4926">
            <w:pPr>
              <w:ind w:left="-112" w:right="-96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eksckbZy pksjh</w:t>
            </w:r>
          </w:p>
          <w:p w:rsidR="00CD26CF" w:rsidRPr="00983B07" w:rsidRDefault="00CD26CF" w:rsidP="002E4926">
            <w:pPr>
              <w:ind w:left="-112" w:right="-96"/>
              <w:jc w:val="center"/>
              <w:rPr>
                <w:rFonts w:ascii="Kruti Dev 050" w:hAnsi="Kruti Dev 050"/>
                <w:sz w:val="28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120" w:right="-90"/>
              <w:jc w:val="center"/>
              <w:rPr>
                <w:rFonts w:ascii="Kruti Dev 050" w:hAnsi="Kruti Dev 050"/>
                <w:sz w:val="28"/>
                <w:szCs w:val="26"/>
                <w:lang w:bidi="he-IL"/>
              </w:rPr>
            </w:pPr>
            <w:r w:rsidRPr="00983B07">
              <w:rPr>
                <w:rFonts w:ascii="Kruti Dev 050" w:hAnsi="Kruti Dev 050"/>
                <w:sz w:val="28"/>
                <w:szCs w:val="26"/>
                <w:lang w:eastAsia="zh-CN"/>
              </w:rPr>
              <w:t>Vªsu ua 12290 nqjkarks ,Dl ps  cFkZ uaa 13 o:u js LVs vtuh rs  ukxiqj njE;ku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126" w:right="-83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19-09-18 07-30 ok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133" w:right="-108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25-09-18   16-02 ok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108" w:right="-66"/>
              <w:jc w:val="center"/>
              <w:rPr>
                <w:rFonts w:ascii="Kruti Dev 050" w:hAnsi="Kruti Dev 050"/>
                <w:sz w:val="28"/>
                <w:szCs w:val="26"/>
                <w:lang w:bidi="he-IL"/>
              </w:rPr>
            </w:pPr>
            <w:r w:rsidRPr="00983B07">
              <w:rPr>
                <w:rFonts w:ascii="Kruti Dev 050" w:hAnsi="Kruti Dev 050"/>
                <w:sz w:val="28"/>
                <w:szCs w:val="26"/>
                <w:lang w:bidi="he-IL"/>
              </w:rPr>
              <w:t>Xktkuu ckiqjkoth  lsordj o; 40 o"kZ jk- 102 /kuoarh uxj je.kk ekjksrh uxj ukxiwj eks ua 9890299224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60" w:right="-108"/>
              <w:jc w:val="center"/>
              <w:rPr>
                <w:rFonts w:ascii="Kruti Dev 050" w:hAnsi="Kruti Dev 050"/>
                <w:sz w:val="28"/>
                <w:szCs w:val="26"/>
                <w:lang w:bidi="he-IL"/>
              </w:rPr>
            </w:pPr>
            <w:r w:rsidRPr="00983B07">
              <w:rPr>
                <w:rFonts w:ascii="Kruti Dev 050" w:hAnsi="Kruti Dev 050"/>
                <w:sz w:val="28"/>
                <w:szCs w:val="26"/>
                <w:lang w:bidi="he-IL"/>
              </w:rPr>
              <w:t>vKkr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108" w:right="-53"/>
              <w:jc w:val="center"/>
              <w:rPr>
                <w:rFonts w:ascii="Kruti Dev 050" w:hAnsi="Kruti Dev 050"/>
                <w:b/>
                <w:bCs/>
                <w:sz w:val="28"/>
                <w:szCs w:val="26"/>
                <w:u w:val="single"/>
              </w:rPr>
            </w:pPr>
            <w:r w:rsidRPr="00983B07">
              <w:rPr>
                <w:rFonts w:ascii="Kruti Dev 050" w:hAnsi="Kruti Dev 050"/>
                <w:b/>
                <w:bCs/>
                <w:sz w:val="28"/>
                <w:szCs w:val="26"/>
                <w:u w:val="single"/>
              </w:rPr>
              <w:t>,dq.k 10]990 :-</w:t>
            </w:r>
          </w:p>
          <w:p w:rsidR="00CD26CF" w:rsidRPr="00983B07" w:rsidRDefault="00CD26CF" w:rsidP="002E4926">
            <w:pPr>
              <w:ind w:left="-108" w:right="-53"/>
              <w:jc w:val="center"/>
              <w:rPr>
                <w:rFonts w:ascii="Kruti Dev 050" w:hAnsi="Kruti Dev 050"/>
                <w:sz w:val="28"/>
                <w:szCs w:val="26"/>
                <w:lang w:bidi="he-IL"/>
              </w:rPr>
            </w:pPr>
            <w:r w:rsidRPr="00983B07">
              <w:rPr>
                <w:rFonts w:ascii="Kruti Dev 050" w:hAnsi="Kruti Dev 050"/>
                <w:sz w:val="28"/>
                <w:szCs w:val="26"/>
                <w:lang w:bidi="he-IL"/>
              </w:rPr>
              <w:t>vksiks da pk eksckby ekW ua , 83 vk; ,e b vk; ua 868839034518938]868839034518920 lhe 9309501713 thoks 9503743856 ,vjVsy fda 10]990@&amp; vlk ,dq.k 10]990@&amp; : pk eky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73" w:right="-132"/>
              <w:jc w:val="center"/>
              <w:rPr>
                <w:rFonts w:ascii="Kruti Dev 050" w:hAnsi="Kruti Dev 050" w:cstheme="minorHAnsi"/>
                <w:sz w:val="28"/>
                <w:szCs w:val="26"/>
              </w:rPr>
            </w:pPr>
            <w:r w:rsidRPr="00983B07">
              <w:rPr>
                <w:rFonts w:ascii="Kruti Dev 050" w:hAnsi="Kruti Dev 050" w:cstheme="minorHAnsi"/>
                <w:sz w:val="28"/>
                <w:szCs w:val="26"/>
              </w:rPr>
              <w:t>fujad</w:t>
            </w:r>
          </w:p>
          <w:p w:rsidR="00CD26CF" w:rsidRPr="00983B07" w:rsidRDefault="00CD26CF" w:rsidP="002E4926">
            <w:pPr>
              <w:ind w:left="-73" w:right="-132"/>
              <w:jc w:val="center"/>
              <w:rPr>
                <w:rFonts w:ascii="Kruti Dev 050" w:hAnsi="Kruti Dev 050" w:cstheme="minorHAnsi"/>
                <w:sz w:val="28"/>
                <w:szCs w:val="26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84" w:right="-110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 xml:space="preserve">ueqn rk- osGh o fBdk.kh ;krhy  Qh;kZnh gs eqcabZ rs ukxiwj vlk izokl djhr vlrkauk </w:t>
            </w:r>
            <w:r w:rsidRPr="00983B07">
              <w:rPr>
                <w:rFonts w:ascii="Kruti Dev 050" w:hAnsi="Kruti Dev 050"/>
                <w:sz w:val="28"/>
                <w:szCs w:val="26"/>
                <w:lang w:eastAsia="zh-CN"/>
              </w:rPr>
              <w:t xml:space="preserve">Vªsu ua 12290 nqjkarks ,Dl ps  cFkZ uaa 13 o:u js LVs vtuh rs  ukxiqj njE;ku </w:t>
            </w:r>
            <w:r w:rsidRPr="00983B07">
              <w:rPr>
                <w:rFonts w:ascii="Kruti Dev 050" w:hAnsi="Kruti Dev 050"/>
                <w:sz w:val="28"/>
                <w:szCs w:val="26"/>
              </w:rPr>
              <w:t xml:space="preserve">fQj;kZnh ;kapk xSjgtjh pk  Qk;nk ?ksmu dks.khrjh vKkr pksjV;kus ueqn o.kZukpk </w:t>
            </w:r>
            <w:r w:rsidRPr="00983B07">
              <w:rPr>
                <w:rFonts w:ascii="Kruti Dev 050" w:hAnsi="Kruti Dev 050"/>
                <w:sz w:val="28"/>
                <w:szCs w:val="26"/>
                <w:lang w:bidi="he-IL"/>
              </w:rPr>
              <w:t xml:space="preserve"> eksckbZy  </w:t>
            </w:r>
            <w:r w:rsidRPr="00983B07">
              <w:rPr>
                <w:rFonts w:ascii="Kruti Dev 050" w:hAnsi="Kruti Dev 050"/>
                <w:sz w:val="28"/>
                <w:szCs w:val="26"/>
              </w:rPr>
              <w:t>pks:u usyk-</w:t>
            </w:r>
          </w:p>
          <w:p w:rsidR="00CD26CF" w:rsidRPr="00983B07" w:rsidRDefault="00CD26CF" w:rsidP="002E4926">
            <w:pPr>
              <w:ind w:left="-84" w:right="-110"/>
              <w:rPr>
                <w:rFonts w:ascii="Kruti Dev 050" w:hAnsi="Kruti Dev 050" w:cstheme="majorBidi"/>
                <w:sz w:val="28"/>
                <w:szCs w:val="26"/>
              </w:rPr>
            </w:pPr>
            <w:r w:rsidRPr="00983B07">
              <w:rPr>
                <w:rFonts w:ascii="Kruti Dev 050" w:hAnsi="Kruti Dev 050" w:cs="Mangal"/>
                <w:sz w:val="28"/>
                <w:szCs w:val="26"/>
              </w:rPr>
              <w:t>fVIk %&amp; fQ;kZnh gs vkt jksth iks-LVs yk le{k ;soqu fQ;kZn fnY;kus ueqn xqUgk nk[ky-</w:t>
            </w:r>
            <w:r w:rsidRPr="00983B07">
              <w:rPr>
                <w:rFonts w:ascii="Kruti Dev 050" w:hAnsi="Kruti Dev 050"/>
                <w:sz w:val="28"/>
                <w:szCs w:val="26"/>
              </w:rPr>
              <w:t xml:space="preserve"> </w:t>
            </w:r>
          </w:p>
        </w:tc>
        <w:tc>
          <w:tcPr>
            <w:tcW w:w="7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lQkS 810 frokjh</w:t>
            </w:r>
          </w:p>
        </w:tc>
      </w:tr>
      <w:tr w:rsidR="00CD26CF" w:rsidRPr="008A3D07" w:rsidTr="002E4926">
        <w:trPr>
          <w:gridAfter w:val="1"/>
          <w:wAfter w:w="24" w:type="dxa"/>
          <w:trHeight w:hRule="exact" w:val="368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6"/>
              </w:rPr>
            </w:pPr>
            <w:r w:rsidRPr="00983B07">
              <w:rPr>
                <w:rFonts w:ascii="Kruti Dev 050" w:hAnsi="Kruti Dev 050"/>
                <w:b/>
                <w:sz w:val="28"/>
                <w:szCs w:val="26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112" w:right="-96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ukxiqj</w:t>
            </w:r>
          </w:p>
          <w:p w:rsidR="00CD26CF" w:rsidRPr="00983B07" w:rsidRDefault="00CD26CF" w:rsidP="002E4926">
            <w:pPr>
              <w:ind w:left="-112" w:right="-96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1525@18 dye 379 Hkk n oh</w:t>
            </w:r>
          </w:p>
          <w:p w:rsidR="00CD26CF" w:rsidRPr="00983B07" w:rsidRDefault="00CD26CF" w:rsidP="002E4926">
            <w:pPr>
              <w:ind w:left="-112" w:right="-96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xqUgkizdkj</w:t>
            </w:r>
          </w:p>
          <w:p w:rsidR="00CD26CF" w:rsidRPr="00983B07" w:rsidRDefault="00CD26CF" w:rsidP="002E4926">
            <w:pPr>
              <w:ind w:left="-112" w:right="-96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yWiVkWi cWx pksjh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120" w:right="-90"/>
              <w:jc w:val="center"/>
              <w:rPr>
                <w:rFonts w:ascii="Kruti Dev 050" w:hAnsi="Kruti Dev 050"/>
                <w:sz w:val="28"/>
                <w:szCs w:val="26"/>
                <w:lang w:bidi="he-IL"/>
              </w:rPr>
            </w:pPr>
            <w:r w:rsidRPr="00983B07">
              <w:rPr>
                <w:rFonts w:ascii="Kruti Dev 050" w:hAnsi="Kruti Dev 050"/>
                <w:sz w:val="28"/>
                <w:szCs w:val="26"/>
                <w:lang w:eastAsia="zh-CN"/>
              </w:rPr>
              <w:t>Vªsu ua 12160 nqjkarks ,Dl ps  cFkZ uaa 13 o:u js LV vtuh rs  ukxiqj njE;ku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126" w:right="-83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23-09-18 06-30 ok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133" w:right="-108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25-09-18   17-26 ok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108" w:right="-66"/>
              <w:jc w:val="center"/>
              <w:rPr>
                <w:rFonts w:ascii="Kruti Dev 050" w:hAnsi="Kruti Dev 050"/>
                <w:sz w:val="28"/>
                <w:szCs w:val="26"/>
                <w:lang w:bidi="he-IL"/>
              </w:rPr>
            </w:pPr>
            <w:r w:rsidRPr="00983B07">
              <w:rPr>
                <w:rFonts w:ascii="Kruti Dev 050" w:hAnsi="Kruti Dev 050"/>
                <w:sz w:val="28"/>
                <w:szCs w:val="26"/>
                <w:lang w:bidi="he-IL"/>
              </w:rPr>
              <w:t>fnyhi lkSnkxj bZxays  o; 29 o"kZ jk- foBBy dhjkuk  eks ua 9890299224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60" w:right="-108"/>
              <w:jc w:val="center"/>
              <w:rPr>
                <w:rFonts w:ascii="Kruti Dev 050" w:hAnsi="Kruti Dev 050"/>
                <w:sz w:val="28"/>
                <w:szCs w:val="26"/>
                <w:lang w:bidi="he-IL"/>
              </w:rPr>
            </w:pPr>
            <w:r w:rsidRPr="00983B07">
              <w:rPr>
                <w:rFonts w:ascii="Kruti Dev 050" w:hAnsi="Kruti Dev 050"/>
                <w:sz w:val="28"/>
                <w:szCs w:val="26"/>
                <w:lang w:bidi="he-IL"/>
              </w:rPr>
              <w:t>vKkr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108" w:right="-53"/>
              <w:jc w:val="center"/>
              <w:rPr>
                <w:rFonts w:ascii="Kruti Dev 050" w:hAnsi="Kruti Dev 050"/>
                <w:b/>
                <w:bCs/>
                <w:sz w:val="28"/>
                <w:szCs w:val="26"/>
                <w:u w:val="single"/>
              </w:rPr>
            </w:pPr>
            <w:r w:rsidRPr="00983B07">
              <w:rPr>
                <w:rFonts w:ascii="Kruti Dev 050" w:hAnsi="Kruti Dev 050"/>
                <w:b/>
                <w:bCs/>
                <w:sz w:val="28"/>
                <w:szCs w:val="26"/>
                <w:u w:val="single"/>
              </w:rPr>
              <w:t>,dq.k 37]500 :-</w:t>
            </w:r>
          </w:p>
          <w:p w:rsidR="00CD26CF" w:rsidRPr="00983B07" w:rsidRDefault="00CD26CF" w:rsidP="002E4926">
            <w:pPr>
              <w:ind w:left="-108" w:right="-53"/>
              <w:jc w:val="center"/>
              <w:rPr>
                <w:rFonts w:ascii="Kruti Dev 050" w:hAnsi="Kruti Dev 050"/>
                <w:sz w:val="28"/>
                <w:szCs w:val="26"/>
                <w:lang w:bidi="he-IL"/>
              </w:rPr>
            </w:pPr>
            <w:r w:rsidRPr="00983B07">
              <w:rPr>
                <w:rFonts w:ascii="Kruti Dev 050" w:hAnsi="Kruti Dev 050"/>
                <w:sz w:val="28"/>
                <w:szCs w:val="26"/>
                <w:lang w:bidi="he-IL"/>
              </w:rPr>
              <w:t>,d dkG;k jxkapk yWiVkWi cWx  fda 2]000@&amp; ] Msy daiuhpk yWiVkWi dkG;k jxkapk pktZj fda 35]000@&amp; :] eksckbZy pktZj 500@&amp; :] 'kS{kuhd dkxni vlk   vlk ,dq.k 37]500@&amp; : pk eky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73" w:right="-132"/>
              <w:jc w:val="center"/>
              <w:rPr>
                <w:rFonts w:ascii="Kruti Dev 050" w:hAnsi="Kruti Dev 050" w:cstheme="minorHAnsi"/>
                <w:sz w:val="28"/>
                <w:szCs w:val="26"/>
              </w:rPr>
            </w:pPr>
            <w:r w:rsidRPr="00983B07">
              <w:rPr>
                <w:rFonts w:ascii="Kruti Dev 050" w:hAnsi="Kruti Dev 050" w:cstheme="minorHAnsi"/>
                <w:sz w:val="28"/>
                <w:szCs w:val="26"/>
              </w:rPr>
              <w:t>fujad</w:t>
            </w:r>
          </w:p>
          <w:p w:rsidR="00CD26CF" w:rsidRPr="00983B07" w:rsidRDefault="00CD26CF" w:rsidP="002E4926">
            <w:pPr>
              <w:ind w:left="-73" w:right="-132"/>
              <w:jc w:val="center"/>
              <w:rPr>
                <w:rFonts w:ascii="Kruti Dev 050" w:hAnsi="Kruti Dev 050" w:cstheme="minorHAnsi"/>
                <w:sz w:val="28"/>
                <w:szCs w:val="26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84" w:right="-110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 xml:space="preserve">ueqn rk- osGh o fBdk.kh ;krhy  Qh;kZnh gs tcyiqj rs vejkorh    vlk izokl djhr vlrkauk </w:t>
            </w:r>
            <w:r w:rsidRPr="00983B07">
              <w:rPr>
                <w:rFonts w:ascii="Kruti Dev 050" w:hAnsi="Kruti Dev 050"/>
                <w:sz w:val="28"/>
                <w:szCs w:val="26"/>
                <w:lang w:eastAsia="zh-CN"/>
              </w:rPr>
              <w:t xml:space="preserve">Vªsu ua 12160 nqjkarks ,Dl ps  cFkZ uaa 13 o:u js LV vtuh rs  ukxiqj njE;ku     </w:t>
            </w:r>
            <w:r w:rsidRPr="00983B07">
              <w:rPr>
                <w:rFonts w:ascii="Kruti Dev 050" w:hAnsi="Kruti Dev 050"/>
                <w:sz w:val="28"/>
                <w:szCs w:val="26"/>
              </w:rPr>
              <w:t xml:space="preserve">fQj;kZnh ;kapk &gt;ksispk Qk;nk ?ksmu dks.khrjh vKkr pksjV;kus ueqn o.kZukpk </w:t>
            </w:r>
            <w:r w:rsidRPr="00983B07">
              <w:rPr>
                <w:rFonts w:ascii="Kruti Dev 050" w:hAnsi="Kruti Dev 050"/>
                <w:sz w:val="28"/>
                <w:szCs w:val="26"/>
                <w:lang w:bidi="he-IL"/>
              </w:rPr>
              <w:t xml:space="preserve"> cWx vkrhy lkekulg  </w:t>
            </w:r>
            <w:r w:rsidRPr="00983B07">
              <w:rPr>
                <w:rFonts w:ascii="Kruti Dev 050" w:hAnsi="Kruti Dev 050"/>
                <w:sz w:val="28"/>
                <w:szCs w:val="26"/>
              </w:rPr>
              <w:t>pks:u usyh-</w:t>
            </w:r>
          </w:p>
          <w:p w:rsidR="00CD26CF" w:rsidRPr="00983B07" w:rsidRDefault="00CD26CF" w:rsidP="002E4926">
            <w:pPr>
              <w:ind w:left="-84" w:right="-110"/>
              <w:rPr>
                <w:rFonts w:ascii="Kruti Dev 050" w:hAnsi="Kruti Dev 050" w:cstheme="majorBidi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fVi %&amp; jsiksLVs cMusjk ;sFkhy tk-Ø- 3013@18 bdMhy vk-Ø- 1849 @18 fn- 25-09-18 vUo;s xqUg;kps dkxni= vkt jksth izkIr &gt;kY;kus ueqn xqUgk nk[ky-</w:t>
            </w:r>
          </w:p>
        </w:tc>
        <w:tc>
          <w:tcPr>
            <w:tcW w:w="7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lQkS 810 frokjh</w:t>
            </w:r>
          </w:p>
        </w:tc>
      </w:tr>
      <w:tr w:rsidR="00CD26CF" w:rsidRPr="008A3D07" w:rsidTr="002E4926">
        <w:trPr>
          <w:gridAfter w:val="1"/>
          <w:wAfter w:w="24" w:type="dxa"/>
          <w:trHeight w:hRule="exact" w:val="406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6"/>
              </w:rPr>
            </w:pPr>
            <w:r w:rsidRPr="00983B07">
              <w:rPr>
                <w:rFonts w:ascii="Kruti Dev 050" w:hAnsi="Kruti Dev 050"/>
                <w:b/>
                <w:sz w:val="28"/>
                <w:szCs w:val="26"/>
              </w:rPr>
              <w:t>6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112" w:right="-96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ukxiqj</w:t>
            </w:r>
          </w:p>
          <w:p w:rsidR="00CD26CF" w:rsidRPr="00983B07" w:rsidRDefault="00CD26CF" w:rsidP="002E4926">
            <w:pPr>
              <w:ind w:left="-112" w:right="-96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1527@18 dye 379 Hkk n oh</w:t>
            </w:r>
          </w:p>
          <w:p w:rsidR="00CD26CF" w:rsidRPr="00983B07" w:rsidRDefault="00CD26CF" w:rsidP="002E4926">
            <w:pPr>
              <w:ind w:left="-112" w:right="-96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xqUgkizdkj</w:t>
            </w:r>
          </w:p>
          <w:p w:rsidR="00CD26CF" w:rsidRPr="00983B07" w:rsidRDefault="00CD26CF" w:rsidP="002E4926">
            <w:pPr>
              <w:ind w:left="-112" w:right="-96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eksckbZy pksjh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jc w:val="center"/>
              <w:rPr>
                <w:rFonts w:ascii="Kruti Dev 050" w:hAnsi="Kruti Dev 050"/>
                <w:sz w:val="28"/>
                <w:szCs w:val="26"/>
                <w:lang w:bidi="he-IL"/>
              </w:rPr>
            </w:pPr>
            <w:r w:rsidRPr="00983B07">
              <w:rPr>
                <w:rFonts w:ascii="Kruti Dev 050" w:hAnsi="Kruti Dev 050"/>
                <w:sz w:val="28"/>
                <w:szCs w:val="26"/>
                <w:lang w:bidi="he-IL"/>
              </w:rPr>
              <w:t>xkMhua 18030 vi 'kkyhekj ,Dl ps leksjhy tujy MC;kr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08-09-18  14-15 ok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25-09-18  22-43 ok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jc w:val="center"/>
              <w:rPr>
                <w:rFonts w:ascii="Kruti Dev 050" w:hAnsi="Kruti Dev 050"/>
                <w:sz w:val="28"/>
                <w:szCs w:val="26"/>
                <w:lang w:bidi="he-IL"/>
              </w:rPr>
            </w:pPr>
            <w:r w:rsidRPr="00983B07">
              <w:rPr>
                <w:rFonts w:ascii="Kruti Dev 050" w:hAnsi="Kruti Dev 050"/>
                <w:sz w:val="28"/>
                <w:szCs w:val="26"/>
                <w:lang w:bidi="he-IL"/>
              </w:rPr>
              <w:t>e;qjs'k /kuat; dqyd.khZ o;- 18 jkg-eqfrZtkiqj ygjh;k IykWV LVs'ku foHkkx eqfrtkZiqj vdksyk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jc w:val="center"/>
              <w:rPr>
                <w:rFonts w:ascii="Kruti Dev 050" w:hAnsi="Kruti Dev 050"/>
                <w:sz w:val="28"/>
                <w:szCs w:val="26"/>
                <w:lang w:bidi="he-IL"/>
              </w:rPr>
            </w:pPr>
            <w:r w:rsidRPr="00983B07">
              <w:rPr>
                <w:rFonts w:ascii="Kruti Dev 050" w:hAnsi="Kruti Dev 050"/>
                <w:sz w:val="28"/>
                <w:szCs w:val="26"/>
                <w:lang w:bidi="he-IL"/>
              </w:rPr>
              <w:t>vKkr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108" w:right="-53"/>
              <w:jc w:val="center"/>
              <w:rPr>
                <w:rFonts w:ascii="Kruti Dev 050" w:hAnsi="Kruti Dev 050"/>
                <w:b/>
                <w:bCs/>
                <w:sz w:val="28"/>
                <w:szCs w:val="26"/>
                <w:u w:val="single"/>
              </w:rPr>
            </w:pPr>
            <w:r w:rsidRPr="00983B07">
              <w:rPr>
                <w:rFonts w:ascii="Kruti Dev 050" w:hAnsi="Kruti Dev 050"/>
                <w:b/>
                <w:bCs/>
                <w:sz w:val="28"/>
                <w:szCs w:val="26"/>
                <w:u w:val="single"/>
              </w:rPr>
              <w:t>,dq.k 8]529 :-</w:t>
            </w:r>
          </w:p>
          <w:p w:rsidR="00CD26CF" w:rsidRPr="00983B07" w:rsidRDefault="00CD26CF" w:rsidP="002E4926">
            <w:pPr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  <w:lang w:bidi="he-IL"/>
              </w:rPr>
              <w:t>,d jsMeh 35 izkbZe daeksck-</w:t>
            </w:r>
            <w:r w:rsidRPr="00983B07">
              <w:rPr>
                <w:sz w:val="28"/>
                <w:szCs w:val="26"/>
                <w:lang w:bidi="he-IL"/>
              </w:rPr>
              <w:t xml:space="preserve">IMEI NO </w:t>
            </w:r>
            <w:r w:rsidRPr="00983B07">
              <w:rPr>
                <w:rFonts w:ascii="Kruti Dev 050" w:hAnsi="Kruti Dev 050"/>
                <w:sz w:val="28"/>
                <w:szCs w:val="26"/>
                <w:lang w:bidi="he-IL"/>
              </w:rPr>
              <w:t xml:space="preserve"> 861112033999286 R;kr vk;Mh;k fl ea-7744919183 o ft;ks fle ua ekfgr ukgh 8529@-: pk eky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73" w:right="-132"/>
              <w:jc w:val="center"/>
              <w:rPr>
                <w:rFonts w:ascii="Kruti Dev 050" w:hAnsi="Kruti Dev 050" w:cstheme="minorHAnsi"/>
                <w:sz w:val="28"/>
                <w:szCs w:val="26"/>
              </w:rPr>
            </w:pPr>
            <w:r w:rsidRPr="00983B07">
              <w:rPr>
                <w:rFonts w:ascii="Kruti Dev 050" w:hAnsi="Kruti Dev 050" w:cstheme="minorHAnsi"/>
                <w:sz w:val="28"/>
                <w:szCs w:val="26"/>
              </w:rPr>
              <w:t>fujad</w:t>
            </w:r>
          </w:p>
          <w:p w:rsidR="00CD26CF" w:rsidRPr="00983B07" w:rsidRDefault="00CD26CF" w:rsidP="002E4926">
            <w:pPr>
              <w:ind w:left="-73" w:right="-132"/>
              <w:jc w:val="center"/>
              <w:rPr>
                <w:rFonts w:ascii="Kruti Dev 050" w:hAnsi="Kruti Dev 050" w:cstheme="minorHAnsi"/>
                <w:sz w:val="28"/>
                <w:szCs w:val="26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 xml:space="preserve">ueqn rk- osGh o fBdk.kh ;krhy  Qh;kZnh gs ukxiqj  rs eqfrZtkiqj tk.ks djhrk ueqn xkMh us js LVs ukxiqj ;sFkhy IykWV QkWeZ ua 6 o:u ueqn xkMh ps leksjhy tujy MC;kr p&lt;r vlrkauk fQAA ;kaps ueqn o.kZukpk eksckbZy R;kaps iWUVP;k f[k'kkrqu izok’kh yksdkaP;k xnhZr pks:u </w:t>
            </w:r>
          </w:p>
          <w:p w:rsidR="00CD26CF" w:rsidRPr="00983B07" w:rsidRDefault="00CD26CF" w:rsidP="002E4926">
            <w:pPr>
              <w:rPr>
                <w:rFonts w:ascii="Kruti Dev 050" w:hAnsi="Kruti Dev 050" w:cstheme="majorBidi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fVi %&amp; js iksLVs vdksyk 3196@18 bZdMhy iksLVs  vk dz- 1850@18 fn 25-9-18 vUo;s vkY;kus ueqn xqUgk nk[ky-</w:t>
            </w:r>
          </w:p>
          <w:p w:rsidR="00CD26CF" w:rsidRPr="00983B07" w:rsidRDefault="00CD26CF" w:rsidP="002E4926">
            <w:pPr>
              <w:rPr>
                <w:rFonts w:ascii="Kruti Dev 050" w:hAnsi="Kruti Dev 050" w:cstheme="majorBidi"/>
                <w:sz w:val="28"/>
                <w:szCs w:val="26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jc w:val="center"/>
              <w:rPr>
                <w:rFonts w:ascii="Kruti Dev 050" w:hAnsi="Kruti Dev 050"/>
                <w:caps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iksuk 744 baxksys</w:t>
            </w:r>
          </w:p>
        </w:tc>
      </w:tr>
      <w:tr w:rsidR="00CD26CF" w:rsidRPr="008A3D07" w:rsidTr="002E4926">
        <w:trPr>
          <w:trHeight w:hRule="exact" w:val="397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6"/>
              </w:rPr>
            </w:pPr>
            <w:r w:rsidRPr="00983B07">
              <w:rPr>
                <w:rFonts w:ascii="Kruti Dev 050" w:hAnsi="Kruti Dev 050"/>
                <w:b/>
                <w:sz w:val="28"/>
                <w:szCs w:val="26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112" w:right="-96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ukxiqj</w:t>
            </w:r>
          </w:p>
          <w:p w:rsidR="00CD26CF" w:rsidRPr="00983B07" w:rsidRDefault="00CD26CF" w:rsidP="002E4926">
            <w:pPr>
              <w:ind w:left="-112" w:right="-96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1528@18 dye 379 Hkk n oh</w:t>
            </w:r>
          </w:p>
          <w:p w:rsidR="00CD26CF" w:rsidRPr="00983B07" w:rsidRDefault="00CD26CF" w:rsidP="002E4926">
            <w:pPr>
              <w:ind w:left="-112" w:right="-96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xqUgkizdkj</w:t>
            </w:r>
          </w:p>
          <w:p w:rsidR="00CD26CF" w:rsidRPr="00983B07" w:rsidRDefault="00CD26CF" w:rsidP="002E4926">
            <w:pPr>
              <w:ind w:left="-112" w:right="-96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cWx pksjh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jc w:val="center"/>
              <w:rPr>
                <w:rFonts w:ascii="Kruti Dev 050" w:hAnsi="Kruti Dev 050"/>
                <w:sz w:val="28"/>
                <w:szCs w:val="26"/>
                <w:lang w:bidi="he-IL"/>
              </w:rPr>
            </w:pPr>
            <w:r w:rsidRPr="00983B07">
              <w:rPr>
                <w:rFonts w:ascii="Kruti Dev 050" w:hAnsi="Kruti Dev 050"/>
                <w:sz w:val="28"/>
                <w:szCs w:val="26"/>
                <w:lang w:bidi="he-IL"/>
              </w:rPr>
              <w:t>jsLVs ukxiqj ;sfFky ,lh@QLV Dykl  osfVax :e e/kqu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25-09-18  20-00 ok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25-09-18 23-41 ok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jc w:val="center"/>
              <w:rPr>
                <w:rFonts w:ascii="Kruti Dev 050" w:hAnsi="Kruti Dev 050"/>
                <w:sz w:val="28"/>
                <w:szCs w:val="26"/>
                <w:lang w:bidi="he-IL"/>
              </w:rPr>
            </w:pPr>
            <w:r w:rsidRPr="00983B07">
              <w:rPr>
                <w:rFonts w:ascii="Kruti Dev 050" w:hAnsi="Kruti Dev 050"/>
                <w:sz w:val="28"/>
                <w:szCs w:val="26"/>
                <w:lang w:bidi="he-IL"/>
              </w:rPr>
              <w:t>vk’kh’k eksguyky tSu o;-38  jkg- ojnku foyk okMZ ua 18 ckyk?kkV  eks ua 7000242494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88" w:right="-108"/>
              <w:jc w:val="center"/>
              <w:rPr>
                <w:rFonts w:ascii="Kruti Dev 050" w:hAnsi="Kruti Dev 050"/>
                <w:sz w:val="28"/>
                <w:szCs w:val="26"/>
                <w:lang w:bidi="he-IL"/>
              </w:rPr>
            </w:pPr>
            <w:r w:rsidRPr="00983B07">
              <w:rPr>
                <w:rFonts w:ascii="Kruti Dev 050" w:hAnsi="Kruti Dev 050"/>
                <w:sz w:val="28"/>
                <w:szCs w:val="26"/>
                <w:lang w:bidi="he-IL"/>
              </w:rPr>
              <w:t>dihy nso pkSgku HkXxu pkSgku o;- 38 jkg- cjxnok jktk egjkt xst ft-m iz vVd rk-osG 25-09-18 ps 23-41 ok-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A51493" w:rsidRDefault="00CD26CF" w:rsidP="002E4926">
            <w:pPr>
              <w:ind w:left="-108" w:right="-53"/>
              <w:jc w:val="center"/>
              <w:rPr>
                <w:rFonts w:ascii="Kruti Dev 050" w:hAnsi="Kruti Dev 050"/>
                <w:b/>
                <w:bCs/>
                <w:sz w:val="28"/>
                <w:szCs w:val="26"/>
                <w:u w:val="single"/>
              </w:rPr>
            </w:pPr>
            <w:r w:rsidRPr="00A51493">
              <w:rPr>
                <w:rFonts w:ascii="Kruti Dev 050" w:hAnsi="Kruti Dev 050"/>
                <w:b/>
                <w:bCs/>
                <w:sz w:val="28"/>
                <w:szCs w:val="26"/>
                <w:u w:val="single"/>
              </w:rPr>
              <w:t>,dq.k 4]000 :-</w:t>
            </w:r>
          </w:p>
          <w:p w:rsidR="00CD26CF" w:rsidRPr="00A51493" w:rsidRDefault="00CD26CF" w:rsidP="002E4926">
            <w:pPr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A51493">
              <w:rPr>
                <w:rFonts w:ascii="Kruti Dev 050" w:hAnsi="Kruti Dev 050"/>
                <w:sz w:val="28"/>
                <w:szCs w:val="26"/>
                <w:lang w:bidi="he-IL"/>
              </w:rPr>
              <w:t xml:space="preserve">,d dkGs jaxkph lkbZM cWx </w:t>
            </w:r>
            <w:r w:rsidRPr="00A51493">
              <w:rPr>
                <w:sz w:val="28"/>
                <w:szCs w:val="26"/>
                <w:lang w:bidi="he-IL"/>
              </w:rPr>
              <w:t>LAPERARL</w:t>
            </w:r>
            <w:r w:rsidRPr="00A51493">
              <w:rPr>
                <w:rFonts w:ascii="Kruti Dev 050" w:hAnsi="Kruti Dev 050"/>
                <w:sz w:val="28"/>
                <w:szCs w:val="26"/>
                <w:lang w:bidi="he-IL"/>
              </w:rPr>
              <w:t xml:space="preserve"> fygyk R;kr ysnj ilZ izsl dkMZ vk;Mh]esVªks dkMZ] ikWoj cWd eksckbZy pktZj dkWM] jks[k 4000@:-vlk ,dq.k 4]000 : pk eky</w:t>
            </w:r>
          </w:p>
        </w:tc>
        <w:tc>
          <w:tcPr>
            <w:tcW w:w="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A51493" w:rsidRDefault="00CD26CF" w:rsidP="002E4926">
            <w:pPr>
              <w:ind w:left="-73" w:right="-132"/>
              <w:jc w:val="center"/>
              <w:rPr>
                <w:rFonts w:ascii="Kruti Dev 050" w:hAnsi="Kruti Dev 050" w:cstheme="minorHAnsi"/>
                <w:sz w:val="28"/>
                <w:szCs w:val="26"/>
              </w:rPr>
            </w:pPr>
            <w:r>
              <w:rPr>
                <w:rFonts w:ascii="Kruti Dev 050" w:hAnsi="Kruti Dev 050" w:cstheme="minorHAnsi"/>
                <w:sz w:val="28"/>
                <w:szCs w:val="26"/>
              </w:rPr>
              <w:t>jks[k 4</w:t>
            </w:r>
            <w:r w:rsidRPr="00A51493">
              <w:rPr>
                <w:rFonts w:ascii="Kruti Dev 050" w:hAnsi="Kruti Dev 050" w:cstheme="minorHAnsi"/>
                <w:sz w:val="28"/>
                <w:szCs w:val="26"/>
              </w:rPr>
              <w:t>]000 :</w:t>
            </w:r>
            <w:r>
              <w:rPr>
                <w:rFonts w:ascii="Kruti Dev 050" w:hAnsi="Kruti Dev 050" w:cstheme="minorHAnsi"/>
                <w:sz w:val="28"/>
                <w:szCs w:val="26"/>
              </w:rPr>
              <w:t xml:space="preserve"> iSdh jks[k 2]000 :</w:t>
            </w:r>
            <w:r w:rsidRPr="00A51493">
              <w:rPr>
                <w:rFonts w:ascii="Kruti Dev 050" w:hAnsi="Kruti Dev 050" w:cstheme="minorHAnsi"/>
                <w:sz w:val="28"/>
                <w:szCs w:val="26"/>
              </w:rPr>
              <w:t xml:space="preserve"> o</w:t>
            </w:r>
            <w:r>
              <w:rPr>
                <w:rFonts w:ascii="Kruti Dev 050" w:hAnsi="Kruti Dev 050" w:cstheme="minorHAnsi"/>
                <w:sz w:val="28"/>
                <w:szCs w:val="26"/>
              </w:rPr>
              <w:t xml:space="preserve"> ckdh</w:t>
            </w:r>
          </w:p>
          <w:p w:rsidR="00CD26CF" w:rsidRPr="00A51493" w:rsidRDefault="00CD26CF" w:rsidP="002E4926">
            <w:pPr>
              <w:ind w:left="-73" w:right="-132"/>
              <w:jc w:val="center"/>
              <w:rPr>
                <w:rFonts w:ascii="Kruti Dev 050" w:hAnsi="Kruti Dev 050" w:cstheme="minorHAnsi"/>
                <w:sz w:val="28"/>
                <w:szCs w:val="26"/>
              </w:rPr>
            </w:pPr>
            <w:r w:rsidRPr="00A51493">
              <w:rPr>
                <w:rFonts w:ascii="Kruti Dev 050" w:hAnsi="Kruti Dev 050" w:cstheme="minorHAnsi"/>
                <w:sz w:val="28"/>
                <w:szCs w:val="26"/>
              </w:rPr>
              <w:t>eqn~nseky</w:t>
            </w:r>
          </w:p>
          <w:p w:rsidR="00CD26CF" w:rsidRPr="00A51493" w:rsidRDefault="00CD26CF" w:rsidP="002E4926">
            <w:pPr>
              <w:ind w:left="-73" w:right="-132"/>
              <w:jc w:val="center"/>
              <w:rPr>
                <w:rFonts w:ascii="Kruti Dev 050" w:hAnsi="Kruti Dev 050" w:cstheme="minorHAnsi"/>
                <w:sz w:val="28"/>
                <w:szCs w:val="26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 xml:space="preserve">ueqn rk- osGh o fBdk.kh ;krhy </w:t>
            </w:r>
            <w:r>
              <w:rPr>
                <w:rFonts w:ascii="Kruti Dev 050" w:hAnsi="Kruti Dev 050"/>
                <w:sz w:val="28"/>
                <w:szCs w:val="26"/>
              </w:rPr>
              <w:t>f</w:t>
            </w:r>
            <w:r w:rsidRPr="00983B07">
              <w:rPr>
                <w:rFonts w:ascii="Kruti Dev 050" w:hAnsi="Kruti Dev 050"/>
                <w:sz w:val="28"/>
                <w:szCs w:val="26"/>
              </w:rPr>
              <w:t xml:space="preserve">Q;kZnh gs &gt;k’kh tkus djfrk js LVs ukxiqj  ;sFkhy  </w:t>
            </w:r>
            <w:r w:rsidRPr="00983B07">
              <w:rPr>
                <w:sz w:val="28"/>
                <w:szCs w:val="26"/>
              </w:rPr>
              <w:t xml:space="preserve">AC FIRST CLASS </w:t>
            </w:r>
            <w:r w:rsidRPr="00983B07">
              <w:rPr>
                <w:rFonts w:ascii="Kruti Dev 050" w:hAnsi="Kruti Dev 050"/>
                <w:sz w:val="28"/>
                <w:szCs w:val="26"/>
              </w:rPr>
              <w:t xml:space="preserve">osfVzx  e/;s foJkrh djhrk clys vlrk fQAA ;kaps xSjgtjhpk Qk;nk ?ksoqu ueqn vkjksihus R;kaph cWx o vrhy lkekuklg pks:u usys </w:t>
            </w:r>
          </w:p>
          <w:p w:rsidR="00CD26CF" w:rsidRPr="00983B07" w:rsidRDefault="00CD26CF" w:rsidP="002E4926">
            <w:pPr>
              <w:rPr>
                <w:rFonts w:ascii="Kruti Dev 050" w:hAnsi="Kruti Dev 050" w:cstheme="majorBidi"/>
                <w:sz w:val="28"/>
                <w:szCs w:val="26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lQkS 332 tk/ko</w:t>
            </w:r>
          </w:p>
        </w:tc>
      </w:tr>
      <w:tr w:rsidR="00CD26CF" w:rsidRPr="008A3D07" w:rsidTr="002E4926">
        <w:trPr>
          <w:gridAfter w:val="1"/>
          <w:wAfter w:w="24" w:type="dxa"/>
          <w:trHeight w:hRule="exact" w:val="611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6"/>
              </w:rPr>
            </w:pPr>
            <w:r w:rsidRPr="00983B07">
              <w:rPr>
                <w:rFonts w:ascii="Kruti Dev 050" w:hAnsi="Kruti Dev 050"/>
                <w:b/>
                <w:sz w:val="28"/>
                <w:szCs w:val="26"/>
              </w:rPr>
              <w:t>8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112" w:right="-96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cMusjk</w:t>
            </w:r>
          </w:p>
          <w:p w:rsidR="00CD26CF" w:rsidRPr="00983B07" w:rsidRDefault="00CD26CF" w:rsidP="002E4926">
            <w:pPr>
              <w:ind w:left="-112" w:right="-96"/>
              <w:jc w:val="center"/>
              <w:rPr>
                <w:rFonts w:ascii="Kruti Dev 050" w:hAnsi="Kruti Dev 050" w:cstheme="minorHAnsi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679</w:t>
            </w:r>
            <w:r w:rsidRPr="00983B07">
              <w:rPr>
                <w:rFonts w:ascii="Kruti Dev 050" w:hAnsi="Kruti Dev 050" w:cstheme="minorHAnsi"/>
                <w:sz w:val="28"/>
                <w:szCs w:val="26"/>
              </w:rPr>
              <w:t xml:space="preserve">@18 379 </w:t>
            </w:r>
          </w:p>
          <w:p w:rsidR="00CD26CF" w:rsidRPr="00983B07" w:rsidRDefault="00CD26CF" w:rsidP="002E4926">
            <w:pPr>
              <w:ind w:left="-112" w:right="-96"/>
              <w:jc w:val="center"/>
              <w:rPr>
                <w:rFonts w:ascii="Kruti Dev 050" w:hAnsi="Kruti Dev 050" w:cstheme="minorHAnsi"/>
                <w:sz w:val="28"/>
                <w:szCs w:val="26"/>
              </w:rPr>
            </w:pPr>
            <w:r w:rsidRPr="00983B07">
              <w:rPr>
                <w:rFonts w:ascii="Kruti Dev 050" w:hAnsi="Kruti Dev 050" w:cstheme="minorHAnsi"/>
                <w:sz w:val="28"/>
                <w:szCs w:val="26"/>
              </w:rPr>
              <w:t xml:space="preserve">Hkknoh xqUgkizdkj </w:t>
            </w:r>
          </w:p>
          <w:p w:rsidR="00CD26CF" w:rsidRPr="00983B07" w:rsidRDefault="00CD26CF" w:rsidP="002E4926">
            <w:pPr>
              <w:ind w:left="-112" w:right="-96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 w:cstheme="minorHAnsi"/>
                <w:sz w:val="28"/>
                <w:szCs w:val="26"/>
              </w:rPr>
              <w:t>cWx pksjh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autoSpaceDE w:val="0"/>
              <w:autoSpaceDN w:val="0"/>
              <w:adjustRightInd w:val="0"/>
              <w:ind w:left="-120" w:right="-90"/>
              <w:jc w:val="center"/>
              <w:rPr>
                <w:rFonts w:ascii="Kruti Dev 050" w:hAnsi="Kruti Dev 050" w:cs="Liberation Serif"/>
                <w:color w:val="00000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Vªsu – 12139 lsokxzke  ,Dlps dskp dz-,l@12 cFkZ ua-7]8 o:u jsLVs cMusjk rs /kkeuxkWo njE;ku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126" w:right="-83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19-09-18</w:t>
            </w:r>
          </w:p>
          <w:p w:rsidR="00CD26CF" w:rsidRPr="00983B07" w:rsidRDefault="00CD26CF" w:rsidP="002E4926">
            <w:pPr>
              <w:ind w:left="-126" w:right="-83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02-30 rs 03-00 ok njE;ku</w:t>
            </w:r>
          </w:p>
          <w:p w:rsidR="00CD26CF" w:rsidRPr="00983B07" w:rsidRDefault="00CD26CF" w:rsidP="002E4926">
            <w:pPr>
              <w:ind w:left="-126" w:right="-83"/>
              <w:jc w:val="center"/>
              <w:rPr>
                <w:rFonts w:ascii="Kruti Dev 050" w:hAnsi="Kruti Dev 050"/>
                <w:sz w:val="28"/>
                <w:szCs w:val="26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133" w:right="-108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25-09-18</w:t>
            </w:r>
          </w:p>
          <w:p w:rsidR="00CD26CF" w:rsidRPr="00983B07" w:rsidRDefault="00CD26CF" w:rsidP="002E4926">
            <w:pPr>
              <w:ind w:left="-133" w:right="-108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00-35 ok-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lfr’k tkudhnkl l[kkjke pkaHkkjs o; 54  o"kZ /kank uksdjh  jk- vkdk’kokuh jskM Jhd`ik dkWyuh txUukFk ckck uxj panziwj   eks ua-9420140887</w:t>
            </w:r>
          </w:p>
          <w:p w:rsidR="00CD26CF" w:rsidRPr="00983B07" w:rsidRDefault="00CD26CF" w:rsidP="002E49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Kruti Dev 050" w:hAnsi="Kruti Dev 050"/>
                <w:sz w:val="28"/>
                <w:szCs w:val="26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jc w:val="center"/>
              <w:rPr>
                <w:rFonts w:ascii="Kruti Dev 050" w:hAnsi="Kruti Dev 050" w:cstheme="minorHAnsi"/>
                <w:sz w:val="28"/>
                <w:szCs w:val="26"/>
              </w:rPr>
            </w:pPr>
            <w:r w:rsidRPr="00983B07">
              <w:rPr>
                <w:rFonts w:ascii="Kruti Dev 050" w:hAnsi="Kruti Dev 050" w:cstheme="minorHAnsi"/>
                <w:sz w:val="28"/>
                <w:szCs w:val="26"/>
              </w:rPr>
              <w:t>vKkr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108" w:right="-53"/>
              <w:jc w:val="center"/>
              <w:rPr>
                <w:rFonts w:ascii="Kruti Dev 050" w:hAnsi="Kruti Dev 050"/>
                <w:b/>
                <w:bCs/>
                <w:sz w:val="28"/>
                <w:szCs w:val="26"/>
                <w:u w:val="single"/>
              </w:rPr>
            </w:pPr>
            <w:r w:rsidRPr="00983B07">
              <w:rPr>
                <w:rFonts w:ascii="Kruti Dev 050" w:hAnsi="Kruti Dev 050"/>
                <w:b/>
                <w:bCs/>
                <w:sz w:val="28"/>
                <w:szCs w:val="26"/>
                <w:u w:val="single"/>
              </w:rPr>
              <w:t>,dq.k 25]738 :-</w:t>
            </w:r>
          </w:p>
          <w:p w:rsidR="00CD26CF" w:rsidRPr="00983B07" w:rsidRDefault="00CD26CF" w:rsidP="002E4926">
            <w:pPr>
              <w:ind w:left="-108" w:right="-53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 xml:space="preserve">,d cWx R;kr &gt;suQksu 6-0 dai.khpk eskckby R;kr vk;Mh;k ps lhe ua 8308272611 </w:t>
            </w:r>
            <w:r w:rsidRPr="00983B07">
              <w:rPr>
                <w:sz w:val="28"/>
                <w:szCs w:val="26"/>
              </w:rPr>
              <w:t>IMEI NO 359053070490327, 359053070490335</w:t>
            </w:r>
            <w:r w:rsidRPr="00983B07">
              <w:rPr>
                <w:rFonts w:ascii="Kruti Dev 050" w:hAnsi="Kruti Dev 050"/>
                <w:sz w:val="28"/>
                <w:szCs w:val="26"/>
              </w:rPr>
              <w:t xml:space="preserve"> fd9000@&amp; : o lWelax xWysDlh ts&amp;2 R;kr ftoksps lhe dz-8459570884 vk;,ebZvk; ua- 354018090660352] 3540190090660350    fd 7738 @&amp; lksU;kps Mksjys otu 02 xzke dh-5000@&amp; jks[k 4000@&amp; : rlsp vk/kkj dkMZ] oksVhax dkMZ] jsYOsk izoklkps rhdhV  vlk ,dw.k 25]738@&amp; : pk eky</w:t>
            </w:r>
          </w:p>
        </w:tc>
        <w:tc>
          <w:tcPr>
            <w:tcW w:w="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jc w:val="both"/>
              <w:rPr>
                <w:rFonts w:ascii="Kruti Dev 050" w:hAnsi="Kruti Dev 050" w:cstheme="minorHAnsi"/>
                <w:sz w:val="28"/>
                <w:szCs w:val="26"/>
              </w:rPr>
            </w:pPr>
            <w:r w:rsidRPr="00983B07">
              <w:rPr>
                <w:rFonts w:ascii="Kruti Dev 050" w:hAnsi="Kruti Dev 050" w:cstheme="minorHAnsi"/>
                <w:sz w:val="28"/>
                <w:szCs w:val="26"/>
              </w:rPr>
              <w:t>fujad</w:t>
            </w:r>
          </w:p>
          <w:p w:rsidR="00CD26CF" w:rsidRPr="00983B07" w:rsidRDefault="00CD26CF" w:rsidP="002E4926">
            <w:pPr>
              <w:jc w:val="both"/>
              <w:rPr>
                <w:rFonts w:ascii="Kruti Dev 050" w:hAnsi="Kruti Dev 050" w:cstheme="minorHAnsi"/>
                <w:sz w:val="28"/>
                <w:szCs w:val="26"/>
              </w:rPr>
            </w:pPr>
          </w:p>
        </w:tc>
        <w:tc>
          <w:tcPr>
            <w:tcW w:w="3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autoSpaceDE w:val="0"/>
              <w:autoSpaceDN w:val="0"/>
              <w:adjustRightInd w:val="0"/>
              <w:ind w:left="-84"/>
              <w:jc w:val="both"/>
              <w:rPr>
                <w:rFonts w:ascii="Kruti Dev 050" w:hAnsi="Kruti Dev 050" w:cstheme="minorHAnsi"/>
                <w:sz w:val="28"/>
                <w:szCs w:val="26"/>
              </w:rPr>
            </w:pPr>
            <w:r w:rsidRPr="00983B07">
              <w:rPr>
                <w:rFonts w:ascii="Kruti Dev 050" w:hAnsi="Kruti Dev 050" w:cstheme="minorHAnsi"/>
                <w:sz w:val="28"/>
                <w:szCs w:val="26"/>
              </w:rPr>
              <w:t xml:space="preserve">?kVuk rkjh[k osGh o fBdk.kh ;krhy fQ;kZnh etqdqj gs ukf’kd rs panziwj vlk izokl djhr vlrakuk R;kaps &gt;ksispk Qk;nk ?ksmu R;kaps MksD;k[kkyh Bsoysyh cWx uewn lkekuklg dks.khrjh vKkr pksjV;kus  eqnnke yckMhus jsLVs cMusjk rs /kke.kxkWo njE;ku  pks:u usyh  ckcr fnys fQ;kZn o:.k xqUgk 379 Hkk-n-oh izek.ks  nk[ky </w:t>
            </w:r>
          </w:p>
          <w:p w:rsidR="00CD26CF" w:rsidRPr="00983B07" w:rsidRDefault="00CD26CF" w:rsidP="002E4926">
            <w:pPr>
              <w:autoSpaceDE w:val="0"/>
              <w:autoSpaceDN w:val="0"/>
              <w:adjustRightInd w:val="0"/>
              <w:ind w:left="-84"/>
              <w:jc w:val="both"/>
              <w:rPr>
                <w:rFonts w:ascii="Kruti Dev 050" w:hAnsi="Kruti Dev 050" w:cstheme="minorHAnsi"/>
                <w:sz w:val="28"/>
                <w:szCs w:val="26"/>
              </w:rPr>
            </w:pPr>
            <w:r w:rsidRPr="00983B07">
              <w:rPr>
                <w:rFonts w:ascii="Kruti Dev 050" w:hAnsi="Kruti Dev 050" w:cstheme="minorHAnsi"/>
                <w:sz w:val="28"/>
                <w:szCs w:val="26"/>
              </w:rPr>
              <w:t>fVi %&amp; jsiksLVs o/kkZ ;sFkhy tk-Ø-2977@18 fn-21-09-18 vUo;s bdMhy vk-Ø-954@18 fn-25-09-18 vkY;kus ueqn xqUgk nk[ky-</w:t>
            </w:r>
          </w:p>
          <w:p w:rsidR="00CD26CF" w:rsidRPr="00983B07" w:rsidRDefault="00CD26CF" w:rsidP="002E4926">
            <w:pPr>
              <w:autoSpaceDE w:val="0"/>
              <w:autoSpaceDN w:val="0"/>
              <w:adjustRightInd w:val="0"/>
              <w:ind w:left="-84"/>
              <w:jc w:val="both"/>
              <w:rPr>
                <w:rFonts w:ascii="Kruti Dev 050" w:hAnsi="Kruti Dev 050" w:cstheme="minorHAnsi"/>
                <w:sz w:val="28"/>
                <w:szCs w:val="26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iksuk</w:t>
            </w:r>
          </w:p>
          <w:p w:rsidR="00CD26CF" w:rsidRPr="00983B07" w:rsidRDefault="00CD26CF" w:rsidP="002E4926">
            <w:pPr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983</w:t>
            </w:r>
          </w:p>
          <w:p w:rsidR="00CD26CF" w:rsidRPr="00983B07" w:rsidRDefault="00CD26CF" w:rsidP="002E4926">
            <w:pPr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lwjokMs</w:t>
            </w:r>
          </w:p>
          <w:p w:rsidR="00CD26CF" w:rsidRPr="00983B07" w:rsidRDefault="00CD26CF" w:rsidP="002E4926">
            <w:pPr>
              <w:jc w:val="center"/>
              <w:rPr>
                <w:rFonts w:ascii="Kruti Dev 050" w:hAnsi="Kruti Dev 050"/>
                <w:sz w:val="28"/>
                <w:szCs w:val="26"/>
              </w:rPr>
            </w:pPr>
          </w:p>
        </w:tc>
      </w:tr>
      <w:tr w:rsidR="00CD26CF" w:rsidRPr="008A3D07" w:rsidTr="002E4926">
        <w:trPr>
          <w:gridAfter w:val="1"/>
          <w:wAfter w:w="24" w:type="dxa"/>
          <w:trHeight w:hRule="exact" w:val="496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6"/>
              </w:rPr>
            </w:pPr>
            <w:r w:rsidRPr="00983B07">
              <w:rPr>
                <w:rFonts w:ascii="Kruti Dev 050" w:hAnsi="Kruti Dev 050"/>
                <w:b/>
                <w:sz w:val="28"/>
                <w:szCs w:val="26"/>
              </w:rPr>
              <w:t>9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112" w:right="-96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vdksyk</w:t>
            </w:r>
          </w:p>
          <w:p w:rsidR="00CD26CF" w:rsidRPr="00983B07" w:rsidRDefault="00CD26CF" w:rsidP="002E4926">
            <w:pPr>
              <w:ind w:left="-112" w:right="-96"/>
              <w:jc w:val="center"/>
              <w:rPr>
                <w:rFonts w:ascii="Kruti Dev 050" w:hAnsi="Kruti Dev 050" w:cstheme="minorHAnsi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983</w:t>
            </w:r>
            <w:r w:rsidRPr="00983B07">
              <w:rPr>
                <w:rFonts w:ascii="Kruti Dev 050" w:hAnsi="Kruti Dev 050" w:cstheme="minorHAnsi"/>
                <w:sz w:val="28"/>
                <w:szCs w:val="26"/>
              </w:rPr>
              <w:t>@18 379</w:t>
            </w:r>
          </w:p>
          <w:p w:rsidR="00CD26CF" w:rsidRPr="00983B07" w:rsidRDefault="00CD26CF" w:rsidP="002E4926">
            <w:pPr>
              <w:ind w:left="-112" w:right="-96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 w:cstheme="minorHAnsi"/>
                <w:sz w:val="28"/>
                <w:szCs w:val="26"/>
              </w:rPr>
              <w:t>Hkknoh xqUgkizdkj eksckbZy pksjh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autoSpaceDE w:val="0"/>
              <w:autoSpaceDN w:val="0"/>
              <w:adjustRightInd w:val="0"/>
              <w:ind w:left="-120" w:right="-90"/>
              <w:jc w:val="center"/>
              <w:rPr>
                <w:rFonts w:ascii="Kruti Dev 050" w:hAnsi="Kruti Dev 050" w:cs="Liberation Serif"/>
                <w:color w:val="000000"/>
                <w:sz w:val="28"/>
                <w:szCs w:val="26"/>
              </w:rPr>
            </w:pPr>
            <w:r w:rsidRPr="00983B07">
              <w:rPr>
                <w:rFonts w:ascii="Kruti Dev 050" w:hAnsi="Kruti Dev 050" w:cs="Liberation Serif"/>
                <w:color w:val="000000"/>
                <w:sz w:val="28"/>
                <w:szCs w:val="26"/>
              </w:rPr>
              <w:t>js-iks-LVs vdksyk ;sFkhy IykWv QkeZ ua- 2 oj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126" w:right="-83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24-09-18 20-45 ok</w:t>
            </w:r>
          </w:p>
          <w:p w:rsidR="00CD26CF" w:rsidRPr="00983B07" w:rsidRDefault="00CD26CF" w:rsidP="002E4926">
            <w:pPr>
              <w:ind w:left="-126" w:right="-83"/>
              <w:jc w:val="center"/>
              <w:rPr>
                <w:rFonts w:ascii="Kruti Dev 050" w:hAnsi="Kruti Dev 050"/>
                <w:sz w:val="28"/>
                <w:szCs w:val="26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43" w:right="-108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25-09-18</w:t>
            </w:r>
          </w:p>
          <w:p w:rsidR="00CD26CF" w:rsidRPr="00983B07" w:rsidRDefault="00CD26CF" w:rsidP="002E4926">
            <w:pPr>
              <w:ind w:left="-43" w:right="-108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00-13 ok-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;ksx’k larks"k “ksOgkGs    o; 21  o"kZ  jk- ijns’kh iqjk vdksV QSy vdksyk eks- ua- 9552318450</w:t>
            </w:r>
          </w:p>
          <w:p w:rsidR="00CD26CF" w:rsidRPr="00983B07" w:rsidRDefault="00CD26CF" w:rsidP="002E49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Kruti Dev 050" w:hAnsi="Kruti Dev 050"/>
                <w:sz w:val="28"/>
                <w:szCs w:val="26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60" w:right="-108"/>
              <w:jc w:val="center"/>
              <w:rPr>
                <w:rFonts w:ascii="Kruti Dev 050" w:hAnsi="Kruti Dev 050" w:cstheme="minorHAnsi"/>
                <w:sz w:val="28"/>
                <w:szCs w:val="26"/>
              </w:rPr>
            </w:pPr>
            <w:r w:rsidRPr="00983B07">
              <w:rPr>
                <w:rFonts w:ascii="Kruti Dev 050" w:hAnsi="Kruti Dev 050" w:cstheme="minorHAnsi"/>
                <w:sz w:val="28"/>
                <w:szCs w:val="26"/>
              </w:rPr>
              <w:t>xqyke ekslhu xqyke vCckl o; 28 o"kZ  jk- uW’kuy 'kkGstoG  yk[kuokMk rk- [kkexko ft-cqy&lt;k.kk vVd rk- osG 25-09-18 ps 00-51 ok-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108"/>
              <w:jc w:val="center"/>
              <w:rPr>
                <w:rFonts w:ascii="Kruti Dev 050" w:hAnsi="Kruti Dev 050"/>
                <w:b/>
                <w:bCs/>
                <w:sz w:val="28"/>
                <w:szCs w:val="26"/>
                <w:u w:val="single"/>
              </w:rPr>
            </w:pPr>
            <w:r w:rsidRPr="00983B07">
              <w:rPr>
                <w:rFonts w:ascii="Kruti Dev 050" w:hAnsi="Kruti Dev 050"/>
                <w:b/>
                <w:bCs/>
                <w:sz w:val="28"/>
                <w:szCs w:val="26"/>
                <w:u w:val="single"/>
              </w:rPr>
              <w:t>,dq.k 8]500 :-</w:t>
            </w:r>
          </w:p>
          <w:p w:rsidR="00CD26CF" w:rsidRPr="00983B07" w:rsidRDefault="00CD26CF" w:rsidP="002E4926">
            <w:pPr>
              <w:ind w:left="-108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 xml:space="preserve">,d  fOgvks da- eskckby xksYMu jaxkps  R;kr ftvks da-  ps lhe ua 992366474 </w:t>
            </w:r>
            <w:r w:rsidRPr="00983B07">
              <w:rPr>
                <w:sz w:val="28"/>
                <w:szCs w:val="26"/>
              </w:rPr>
              <w:t xml:space="preserve">IMEI NO </w:t>
            </w:r>
            <w:r w:rsidRPr="00983B07">
              <w:rPr>
                <w:rFonts w:ascii="Kruti Dev 050" w:hAnsi="Kruti Dev 050"/>
                <w:sz w:val="28"/>
                <w:szCs w:val="26"/>
              </w:rPr>
              <w:t>86620303063 fd9000 vlk ,dw.k 8500@&amp; : pk eky</w:t>
            </w:r>
          </w:p>
        </w:tc>
        <w:tc>
          <w:tcPr>
            <w:tcW w:w="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jc w:val="both"/>
              <w:rPr>
                <w:rFonts w:ascii="Kruti Dev 050" w:hAnsi="Kruti Dev 050" w:cstheme="minorHAnsi"/>
                <w:sz w:val="28"/>
                <w:szCs w:val="26"/>
              </w:rPr>
            </w:pPr>
            <w:r w:rsidRPr="00983B07">
              <w:rPr>
                <w:rFonts w:ascii="Kruti Dev 050" w:hAnsi="Kruti Dev 050" w:cstheme="minorHAnsi"/>
                <w:sz w:val="28"/>
                <w:szCs w:val="26"/>
              </w:rPr>
              <w:t>ueqn izek.ks</w:t>
            </w:r>
          </w:p>
          <w:p w:rsidR="00CD26CF" w:rsidRPr="00983B07" w:rsidRDefault="00CD26CF" w:rsidP="002E4926">
            <w:pPr>
              <w:jc w:val="both"/>
              <w:rPr>
                <w:rFonts w:ascii="Kruti Dev 050" w:hAnsi="Kruti Dev 050" w:cstheme="minorHAnsi"/>
                <w:sz w:val="28"/>
                <w:szCs w:val="26"/>
              </w:rPr>
            </w:pPr>
          </w:p>
        </w:tc>
        <w:tc>
          <w:tcPr>
            <w:tcW w:w="3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autoSpaceDE w:val="0"/>
              <w:autoSpaceDN w:val="0"/>
              <w:adjustRightInd w:val="0"/>
              <w:ind w:left="-84"/>
              <w:jc w:val="both"/>
              <w:rPr>
                <w:rFonts w:ascii="Kruti Dev 050" w:hAnsi="Kruti Dev 050" w:cstheme="minorHAnsi"/>
                <w:sz w:val="28"/>
                <w:szCs w:val="26"/>
              </w:rPr>
            </w:pPr>
            <w:r w:rsidRPr="00983B07">
              <w:rPr>
                <w:rFonts w:ascii="Kruti Dev 050" w:hAnsi="Kruti Dev 050" w:cstheme="minorHAnsi"/>
                <w:sz w:val="28"/>
                <w:szCs w:val="26"/>
              </w:rPr>
              <w:t xml:space="preserve">?kVuk rkjh[k osGh o fBdk.kh ;krhy fQ;kZnh etqdqj gs vkiY;k Hkkokyk lksM.;kdjhrk js-LVs-vdksyk ;sFks vkY;kus ijr tkr vlarkuk fQ;kZnhP;k f[k’kkrhy ueqn eksckbZy ojhy vkjksih us pks:u usyk vlark- fQ;kZnh P;k y{kkr vkY;kus fQ;kZnhus vkjMkvksjMk d:u vkjskihpk ikBykx d:u izok’kh yksdkaP;k enrhus vkjksihl idMqu js-LVs-yk vk.kqu gtj dsys o:u xqUgk nk[ky-     </w:t>
            </w:r>
          </w:p>
          <w:p w:rsidR="00CD26CF" w:rsidRPr="00983B07" w:rsidRDefault="00CD26CF" w:rsidP="002E4926">
            <w:pPr>
              <w:autoSpaceDE w:val="0"/>
              <w:autoSpaceDN w:val="0"/>
              <w:adjustRightInd w:val="0"/>
              <w:ind w:left="-84"/>
              <w:jc w:val="both"/>
              <w:rPr>
                <w:rFonts w:ascii="Kruti Dev 050" w:hAnsi="Kruti Dev 050" w:cstheme="minorHAnsi"/>
                <w:sz w:val="28"/>
                <w:szCs w:val="26"/>
              </w:rPr>
            </w:pPr>
            <w:r w:rsidRPr="00983B07">
              <w:rPr>
                <w:rFonts w:ascii="Kruti Dev 050" w:hAnsi="Kruti Dev 050" w:cstheme="minorHAnsi"/>
                <w:sz w:val="28"/>
                <w:szCs w:val="26"/>
              </w:rPr>
              <w:t>fVi %&amp; jsiksLVs ps deZpkjh gs fQ;klZnhyk o vkjksihlg iksLVs yk ;soqu fQ;kZn fnY;kuss ueqn xqUgk nk[ky-</w:t>
            </w:r>
          </w:p>
          <w:p w:rsidR="00CD26CF" w:rsidRPr="00983B07" w:rsidRDefault="00CD26CF" w:rsidP="002E4926">
            <w:pPr>
              <w:autoSpaceDE w:val="0"/>
              <w:autoSpaceDN w:val="0"/>
              <w:adjustRightInd w:val="0"/>
              <w:ind w:left="-84"/>
              <w:jc w:val="both"/>
              <w:rPr>
                <w:rFonts w:ascii="Kruti Dev 050" w:hAnsi="Kruti Dev 050" w:cstheme="minorHAnsi"/>
                <w:sz w:val="28"/>
                <w:szCs w:val="26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983B07">
              <w:rPr>
                <w:rFonts w:ascii="Kruti Dev 050" w:hAnsi="Kruti Dev 050"/>
                <w:sz w:val="28"/>
                <w:szCs w:val="26"/>
              </w:rPr>
              <w:t>lQkS 288 [kkanos</w:t>
            </w:r>
          </w:p>
        </w:tc>
      </w:tr>
      <w:tr w:rsidR="00CD26CF" w:rsidRPr="00817787" w:rsidTr="002E4926">
        <w:trPr>
          <w:gridAfter w:val="1"/>
          <w:wAfter w:w="24" w:type="dxa"/>
          <w:trHeight w:hRule="exact" w:val="332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6"/>
              </w:rPr>
            </w:pPr>
            <w:r w:rsidRPr="00983B07">
              <w:rPr>
                <w:rFonts w:ascii="Kruti Dev 050" w:hAnsi="Kruti Dev 050"/>
                <w:b/>
                <w:sz w:val="28"/>
                <w:szCs w:val="26"/>
              </w:rPr>
              <w:t>10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jc w:val="center"/>
              <w:rPr>
                <w:rFonts w:ascii="Kruti Dev 050" w:hAnsi="Kruti Dev 050" w:cs="Mangal"/>
                <w:sz w:val="28"/>
                <w:szCs w:val="26"/>
                <w:lang w:bidi="mr-IN"/>
              </w:rPr>
            </w:pPr>
            <w:r w:rsidRPr="00983B07">
              <w:rPr>
                <w:rFonts w:ascii="Kruti Dev 050" w:hAnsi="Kruti Dev 050" w:cs="Mangal"/>
                <w:sz w:val="28"/>
                <w:szCs w:val="26"/>
                <w:lang w:bidi="mr-IN"/>
              </w:rPr>
              <w:t>vdksyk</w:t>
            </w:r>
          </w:p>
          <w:p w:rsidR="00CD26CF" w:rsidRPr="00983B07" w:rsidRDefault="00CD26CF" w:rsidP="002E4926">
            <w:pPr>
              <w:jc w:val="center"/>
              <w:rPr>
                <w:rFonts w:ascii="Kruti Dev 050" w:hAnsi="Kruti Dev 050" w:cs="Mangal"/>
                <w:sz w:val="28"/>
                <w:szCs w:val="26"/>
                <w:lang w:bidi="mr-IN"/>
              </w:rPr>
            </w:pPr>
            <w:r w:rsidRPr="00983B07">
              <w:rPr>
                <w:rFonts w:ascii="Kruti Dev 050" w:hAnsi="Kruti Dev 050" w:cs="Mangal"/>
                <w:sz w:val="28"/>
                <w:szCs w:val="26"/>
                <w:lang w:bidi="mr-IN"/>
              </w:rPr>
              <w:t>984@18 dye 379</w:t>
            </w:r>
          </w:p>
          <w:p w:rsidR="00CD26CF" w:rsidRPr="00983B07" w:rsidRDefault="00CD26CF" w:rsidP="002E4926">
            <w:pPr>
              <w:jc w:val="center"/>
              <w:rPr>
                <w:rFonts w:ascii="Kruti Dev 050" w:hAnsi="Kruti Dev 050" w:cs="Mangal"/>
                <w:sz w:val="28"/>
                <w:szCs w:val="26"/>
                <w:lang w:bidi="mr-IN"/>
              </w:rPr>
            </w:pPr>
            <w:r w:rsidRPr="00983B07">
              <w:rPr>
                <w:rFonts w:ascii="Kruti Dev 050" w:hAnsi="Kruti Dev 050" w:cs="Mangal"/>
                <w:sz w:val="28"/>
                <w:szCs w:val="26"/>
                <w:lang w:bidi="mr-IN"/>
              </w:rPr>
              <w:t>Hkk-na-fo</w:t>
            </w:r>
          </w:p>
          <w:p w:rsidR="00CD26CF" w:rsidRPr="00983B07" w:rsidRDefault="00CD26CF" w:rsidP="002E4926">
            <w:pPr>
              <w:jc w:val="center"/>
              <w:rPr>
                <w:rFonts w:ascii="Kruti Dev 050" w:hAnsi="Kruti Dev 050" w:cs="Mangal"/>
                <w:sz w:val="28"/>
                <w:szCs w:val="26"/>
                <w:lang w:bidi="mr-IN"/>
              </w:rPr>
            </w:pPr>
            <w:r w:rsidRPr="00983B07">
              <w:rPr>
                <w:rFonts w:ascii="Kruti Dev 050" w:hAnsi="Kruti Dev 050" w:cs="Mangal"/>
                <w:sz w:val="28"/>
                <w:szCs w:val="26"/>
                <w:lang w:bidi="mr-IN"/>
              </w:rPr>
              <w:t>xqUgkizdkj</w:t>
            </w:r>
          </w:p>
          <w:p w:rsidR="00CD26CF" w:rsidRPr="00983B07" w:rsidRDefault="00CD26CF" w:rsidP="002E4926">
            <w:pPr>
              <w:jc w:val="center"/>
              <w:rPr>
                <w:rFonts w:ascii="Kruti Dev 050" w:hAnsi="Kruti Dev 050" w:cs="Mangal"/>
                <w:sz w:val="28"/>
                <w:szCs w:val="26"/>
                <w:cs/>
                <w:lang w:bidi="mr-IN"/>
              </w:rPr>
            </w:pPr>
            <w:r w:rsidRPr="00983B07">
              <w:rPr>
                <w:rFonts w:ascii="Kruti Dev 050" w:hAnsi="Kruti Dev 050" w:cs="Mangal"/>
                <w:sz w:val="28"/>
                <w:szCs w:val="26"/>
                <w:lang w:bidi="mr-IN"/>
              </w:rPr>
              <w:t>euhilZ pksjh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jc w:val="center"/>
              <w:rPr>
                <w:rFonts w:ascii="Kruti Dev 050" w:hAnsi="Kruti Dev 050" w:cs="Mangal"/>
                <w:sz w:val="28"/>
                <w:szCs w:val="26"/>
                <w:cs/>
              </w:rPr>
            </w:pPr>
            <w:r w:rsidRPr="00983B07">
              <w:rPr>
                <w:rFonts w:ascii="Kruti Dev 050" w:hAnsi="Kruti Dev 050" w:cs="Mangal"/>
                <w:sz w:val="28"/>
                <w:szCs w:val="26"/>
              </w:rPr>
              <w:t>js-LVs- vdksyk IyWVQkWeZ ua- 1 oj Vsªu ukxiqj iq.ks ,Dl- ps tujy MC;kr p&lt;rs osGh-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jc w:val="center"/>
              <w:rPr>
                <w:rFonts w:ascii="Kruti Dev 050" w:hAnsi="Kruti Dev 050" w:cs="Mangal"/>
                <w:sz w:val="28"/>
                <w:szCs w:val="26"/>
                <w:cs/>
              </w:rPr>
            </w:pPr>
            <w:r w:rsidRPr="00983B07">
              <w:rPr>
                <w:rFonts w:ascii="Kruti Dev 050" w:hAnsi="Kruti Dev 050" w:cs="Mangal"/>
                <w:sz w:val="28"/>
                <w:szCs w:val="26"/>
              </w:rPr>
              <w:t>24-09-18  22-40 ok-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jc w:val="center"/>
              <w:rPr>
                <w:rFonts w:ascii="Kruti Dev 050" w:hAnsi="Kruti Dev 050" w:cs="Mangal"/>
                <w:sz w:val="28"/>
                <w:szCs w:val="26"/>
                <w:cs/>
              </w:rPr>
            </w:pPr>
            <w:r w:rsidRPr="00983B07">
              <w:rPr>
                <w:rFonts w:ascii="Kruti Dev 050" w:hAnsi="Kruti Dev 050" w:cs="Mangal"/>
                <w:sz w:val="28"/>
                <w:szCs w:val="26"/>
              </w:rPr>
              <w:t>25-09-18 13-10 ok-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jc w:val="center"/>
              <w:rPr>
                <w:rFonts w:ascii="Kruti Dev 050" w:hAnsi="Kruti Dev 050" w:cs="Mangal"/>
                <w:color w:val="FF0000"/>
                <w:sz w:val="28"/>
                <w:szCs w:val="26"/>
                <w:cs/>
              </w:rPr>
            </w:pPr>
            <w:r w:rsidRPr="00983B07">
              <w:rPr>
                <w:rFonts w:ascii="Kruti Dev 050" w:hAnsi="Kruti Dev 050" w:cs="Mangal"/>
                <w:sz w:val="28"/>
                <w:szCs w:val="26"/>
              </w:rPr>
              <w:t>‘’kdhy vgen [kku o; 42 o"ksZ] jk- xWyDlh vikVZesaV] rsyhiqjk pkSd] vdksyk-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jc w:val="center"/>
              <w:rPr>
                <w:sz w:val="28"/>
                <w:szCs w:val="26"/>
              </w:rPr>
            </w:pPr>
            <w:r w:rsidRPr="00983B07">
              <w:rPr>
                <w:rFonts w:ascii="Kruti Dev 050" w:hAnsi="Kruti Dev 050" w:cs="Mangal"/>
                <w:sz w:val="28"/>
                <w:szCs w:val="26"/>
              </w:rPr>
              <w:t>vKkr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108"/>
              <w:jc w:val="center"/>
              <w:rPr>
                <w:rFonts w:ascii="Kruti Dev 050" w:hAnsi="Kruti Dev 050"/>
                <w:b/>
                <w:bCs/>
                <w:sz w:val="28"/>
                <w:szCs w:val="26"/>
                <w:u w:val="single"/>
              </w:rPr>
            </w:pPr>
            <w:r w:rsidRPr="00983B07">
              <w:rPr>
                <w:rFonts w:ascii="Kruti Dev 050" w:hAnsi="Kruti Dev 050"/>
                <w:b/>
                <w:bCs/>
                <w:sz w:val="28"/>
                <w:szCs w:val="26"/>
                <w:u w:val="single"/>
              </w:rPr>
              <w:t>,dq.k 100 :-</w:t>
            </w:r>
          </w:p>
          <w:p w:rsidR="00CD26CF" w:rsidRPr="00983B07" w:rsidRDefault="00CD26CF" w:rsidP="002E4926">
            <w:pPr>
              <w:jc w:val="center"/>
              <w:rPr>
                <w:rFonts w:ascii="Kruti Dev 050" w:hAnsi="Kruti Dev 050" w:cs="Mangal"/>
                <w:sz w:val="28"/>
                <w:szCs w:val="26"/>
                <w:cs/>
              </w:rPr>
            </w:pPr>
            <w:r w:rsidRPr="00983B07">
              <w:rPr>
                <w:rFonts w:ascii="Kruti Dev 050" w:hAnsi="Kruti Dev 050" w:cs="Mangal"/>
                <w:sz w:val="28"/>
                <w:szCs w:val="26"/>
              </w:rPr>
              <w:t xml:space="preserve">,d CY;q jaxkph euhilZ fda- 100 : R;kr </w:t>
            </w:r>
            <w:r w:rsidRPr="00983B07">
              <w:rPr>
                <w:rFonts w:ascii="Calibri" w:hAnsi="Calibri" w:cs="Calibri"/>
                <w:sz w:val="28"/>
                <w:szCs w:val="26"/>
              </w:rPr>
              <w:t>ATM</w:t>
            </w:r>
            <w:r w:rsidRPr="00983B07">
              <w:rPr>
                <w:rFonts w:ascii="Kruti Dev 050" w:hAnsi="Kruti Dev 050" w:cs="Mangal"/>
                <w:sz w:val="28"/>
                <w:szCs w:val="26"/>
              </w:rPr>
              <w:t xml:space="preserve"> dkMZ Mªk;Oghax yk;lUl] vk/kkjdkMZ vlk ,dq.k 100@&amp; :- pk eky-</w:t>
            </w:r>
          </w:p>
        </w:tc>
        <w:tc>
          <w:tcPr>
            <w:tcW w:w="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jc w:val="center"/>
              <w:rPr>
                <w:rFonts w:ascii="Kruti Dev 050" w:hAnsi="Kruti Dev 050" w:cs="Mangal"/>
                <w:sz w:val="28"/>
                <w:szCs w:val="26"/>
                <w:cs/>
              </w:rPr>
            </w:pPr>
            <w:r w:rsidRPr="00983B07">
              <w:rPr>
                <w:rFonts w:ascii="Kruti Dev 050" w:hAnsi="Kruti Dev 050" w:cs="Mangal"/>
                <w:sz w:val="28"/>
                <w:szCs w:val="26"/>
              </w:rPr>
              <w:t>fujad</w:t>
            </w:r>
          </w:p>
        </w:tc>
        <w:tc>
          <w:tcPr>
            <w:tcW w:w="3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ind w:left="-84" w:right="-110"/>
              <w:rPr>
                <w:rFonts w:ascii="Kruti Dev 050" w:hAnsi="Kruti Dev 050" w:cs="Mangal"/>
                <w:sz w:val="28"/>
                <w:szCs w:val="26"/>
              </w:rPr>
            </w:pPr>
            <w:r w:rsidRPr="00983B07">
              <w:rPr>
                <w:rFonts w:ascii="Kruti Dev 050" w:hAnsi="Kruti Dev 050" w:cs="Mangal"/>
                <w:sz w:val="28"/>
                <w:szCs w:val="26"/>
              </w:rPr>
              <w:t xml:space="preserve"> v'kkizdkjs vkgs dh ;krhy fQ;kZnh gs js-LVs- HkqlkoG rs vdksyk vlk izokl dj.ks dfjrk js-LVs- vdksyk IyWVQkWeZ ua- 1 oj xkMh ps tujy MC;kr p&lt;rsosGh dks.khrjh vKkr pksjV;kus izok’kh yksdkaps xnhZpk Qk;nk ?ksoqu eqn~nke yckMhus pks:u usyh o:u lcc vi- 379 Hkk-na-fo- izek.ks nk[ky-</w:t>
            </w:r>
          </w:p>
          <w:p w:rsidR="00CD26CF" w:rsidRPr="00983B07" w:rsidRDefault="00CD26CF" w:rsidP="002E4926">
            <w:pPr>
              <w:ind w:left="-84" w:right="-110"/>
              <w:rPr>
                <w:rFonts w:ascii="Kruti Dev 050" w:hAnsi="Kruti Dev 050" w:cs="Mangal"/>
                <w:sz w:val="28"/>
                <w:szCs w:val="26"/>
                <w:cs/>
              </w:rPr>
            </w:pPr>
            <w:r w:rsidRPr="00983B07">
              <w:rPr>
                <w:rFonts w:ascii="Kruti Dev 050" w:hAnsi="Kruti Dev 050" w:cs="Mangal"/>
                <w:sz w:val="28"/>
                <w:szCs w:val="26"/>
              </w:rPr>
              <w:t>fVIk %&amp; fQ;kZnh gs vkt jksth iks-LVs yk le{k ;soqu fQ;kZn fnY;kus ueqn xqUgk nk[ky-</w:t>
            </w:r>
          </w:p>
        </w:tc>
        <w:tc>
          <w:tcPr>
            <w:tcW w:w="7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CF" w:rsidRPr="00983B07" w:rsidRDefault="00CD26CF" w:rsidP="002E4926">
            <w:pPr>
              <w:spacing w:line="276" w:lineRule="auto"/>
              <w:contextualSpacing/>
              <w:jc w:val="center"/>
              <w:rPr>
                <w:rFonts w:ascii="Kruti Dev 050" w:hAnsi="Kruti Dev 050" w:cs="Mangal"/>
                <w:sz w:val="28"/>
                <w:szCs w:val="26"/>
                <w:lang w:bidi="mr-IN"/>
              </w:rPr>
            </w:pPr>
            <w:r w:rsidRPr="00983B07">
              <w:rPr>
                <w:rFonts w:ascii="Kruti Dev 050" w:hAnsi="Kruti Dev 050" w:cs="Mangal"/>
                <w:sz w:val="28"/>
                <w:szCs w:val="26"/>
                <w:lang w:bidi="mr-IN"/>
              </w:rPr>
              <w:t>lQkS 288</w:t>
            </w:r>
          </w:p>
          <w:p w:rsidR="00CD26CF" w:rsidRPr="00983B07" w:rsidRDefault="00CD26CF" w:rsidP="002E4926">
            <w:pPr>
              <w:spacing w:line="276" w:lineRule="auto"/>
              <w:contextualSpacing/>
              <w:jc w:val="center"/>
              <w:rPr>
                <w:rFonts w:ascii="Kruti Dev 050" w:hAnsi="Kruti Dev 050" w:cs="Mangal"/>
                <w:sz w:val="28"/>
                <w:szCs w:val="26"/>
                <w:lang w:bidi="mr-IN"/>
              </w:rPr>
            </w:pPr>
            <w:r w:rsidRPr="00983B07">
              <w:rPr>
                <w:rFonts w:ascii="Kruti Dev 050" w:hAnsi="Kruti Dev 050" w:cs="Mangal"/>
                <w:sz w:val="28"/>
                <w:szCs w:val="26"/>
                <w:lang w:bidi="mr-IN"/>
              </w:rPr>
              <w:t>[kkanos</w:t>
            </w:r>
          </w:p>
        </w:tc>
      </w:tr>
    </w:tbl>
    <w:p w:rsidR="00CD26CF" w:rsidRDefault="00CD26CF" w:rsidP="00CD26CF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CD26CF" w:rsidRDefault="00CD26CF" w:rsidP="00CD26CF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CD26CF" w:rsidRDefault="00CD26CF" w:rsidP="00CD26CF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CD26CF" w:rsidRDefault="00CD26CF" w:rsidP="00CD26CF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CD26CF" w:rsidRDefault="00CD26CF" w:rsidP="00CD26CF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CD26CF" w:rsidRDefault="00CD26CF" w:rsidP="00CD26CF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CD26CF" w:rsidRDefault="00CD26CF" w:rsidP="00CD26CF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CD26CF" w:rsidRDefault="00CD26CF" w:rsidP="00CD26CF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CD26CF" w:rsidRDefault="00CD26CF" w:rsidP="00CD26CF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CD26CF" w:rsidRDefault="00CD26CF" w:rsidP="00CD26CF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CD26CF" w:rsidRDefault="00CD26CF" w:rsidP="00CD26CF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CD26CF" w:rsidRDefault="00CD26CF" w:rsidP="00CD26CF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CD26CF" w:rsidRDefault="00CD26CF" w:rsidP="00CD26CF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CD26CF" w:rsidRPr="008A3D07" w:rsidRDefault="00CD26CF" w:rsidP="00CD26CF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  <w:bCs/>
          <w:sz w:val="26"/>
          <w:szCs w:val="26"/>
        </w:rPr>
      </w:pPr>
      <w:proofErr w:type="gramStart"/>
      <w:r w:rsidRPr="008A3D07">
        <w:rPr>
          <w:rFonts w:ascii="Kruti Dev 050" w:hAnsi="Kruti Dev 050"/>
          <w:b/>
        </w:rPr>
        <w:t>yksgekxZ</w:t>
      </w:r>
      <w:proofErr w:type="gramEnd"/>
      <w:r w:rsidRPr="008A3D07">
        <w:rPr>
          <w:rFonts w:ascii="Kruti Dev 050" w:hAnsi="Kruti Dev 050"/>
          <w:b/>
        </w:rPr>
        <w:t xml:space="preserve"> ftYg;krhy ukxiwj Hkkx 6 ef/ky nk[ky xqUg;kph ekghrh </w:t>
      </w:r>
      <w:r w:rsidRPr="008A3D07">
        <w:rPr>
          <w:rFonts w:ascii="Kruti Dev 050" w:hAnsi="Kruti Dev 050"/>
          <w:b/>
          <w:bCs/>
          <w:sz w:val="26"/>
          <w:szCs w:val="26"/>
        </w:rPr>
        <w:t>fn-2</w:t>
      </w:r>
      <w:r>
        <w:rPr>
          <w:rFonts w:ascii="Kruti Dev 050" w:hAnsi="Kruti Dev 050"/>
          <w:b/>
          <w:bCs/>
          <w:sz w:val="26"/>
          <w:szCs w:val="26"/>
        </w:rPr>
        <w:t>5</w:t>
      </w:r>
      <w:r w:rsidRPr="008A3D07">
        <w:rPr>
          <w:rFonts w:ascii="Kruti Dev 050" w:hAnsi="Kruti Dev 050"/>
          <w:b/>
          <w:bCs/>
          <w:sz w:val="26"/>
          <w:szCs w:val="26"/>
        </w:rPr>
        <w:t>-09- 18</w:t>
      </w:r>
    </w:p>
    <w:tbl>
      <w:tblPr>
        <w:tblStyle w:val="TableGrid"/>
        <w:tblpPr w:leftFromText="180" w:rightFromText="180" w:vertAnchor="text" w:horzAnchor="margin" w:tblpX="18" w:tblpY="69"/>
        <w:tblW w:w="14598" w:type="dxa"/>
        <w:tblLayout w:type="fixed"/>
        <w:tblLook w:val="04A0"/>
      </w:tblPr>
      <w:tblGrid>
        <w:gridCol w:w="540"/>
        <w:gridCol w:w="1188"/>
        <w:gridCol w:w="1080"/>
        <w:gridCol w:w="1170"/>
        <w:gridCol w:w="1170"/>
        <w:gridCol w:w="1350"/>
        <w:gridCol w:w="2790"/>
        <w:gridCol w:w="3870"/>
        <w:gridCol w:w="1440"/>
      </w:tblGrid>
      <w:tr w:rsidR="00CD26CF" w:rsidRPr="008A3D07" w:rsidTr="002E4926">
        <w:trPr>
          <w:trHeight w:val="440"/>
        </w:trPr>
        <w:tc>
          <w:tcPr>
            <w:tcW w:w="540" w:type="dxa"/>
          </w:tcPr>
          <w:p w:rsidR="00CD26CF" w:rsidRPr="008A3D07" w:rsidRDefault="00CD26CF" w:rsidP="002E4926">
            <w:pPr>
              <w:rPr>
                <w:rFonts w:ascii="Kruti Dev 010" w:hAnsi="Kruti Dev 010"/>
              </w:rPr>
            </w:pPr>
            <w:r w:rsidRPr="008A3D07">
              <w:rPr>
                <w:rFonts w:ascii="Kruti Dev 010" w:hAnsi="Kruti Dev 010"/>
              </w:rPr>
              <w:t>vd</w:t>
            </w:r>
          </w:p>
        </w:tc>
        <w:tc>
          <w:tcPr>
            <w:tcW w:w="1188" w:type="dxa"/>
          </w:tcPr>
          <w:p w:rsidR="00CD26CF" w:rsidRPr="008A3D07" w:rsidRDefault="00CD26CF" w:rsidP="002E4926">
            <w:pPr>
              <w:jc w:val="center"/>
              <w:rPr>
                <w:rFonts w:ascii="Kruti Dev 010" w:hAnsi="Kruti Dev 010"/>
              </w:rPr>
            </w:pPr>
            <w:r w:rsidRPr="008A3D07">
              <w:rPr>
                <w:rFonts w:ascii="Kruti Dev 010" w:hAnsi="Kruti Dev 010"/>
              </w:rPr>
              <w:t>iksLVs xq-j-ua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D26CF" w:rsidRPr="008A3D07" w:rsidRDefault="00CD26CF" w:rsidP="002E4926">
            <w:pPr>
              <w:jc w:val="center"/>
              <w:rPr>
                <w:rFonts w:ascii="Kruti Dev 010" w:hAnsi="Kruti Dev 010"/>
              </w:rPr>
            </w:pPr>
            <w:r w:rsidRPr="008A3D07">
              <w:rPr>
                <w:rFonts w:ascii="Kruti Dev 010" w:hAnsi="Kruti Dev 010"/>
              </w:rPr>
              <w:t>xqUgk ?kM tkxk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D26CF" w:rsidRPr="008A3D07" w:rsidRDefault="00CD26CF" w:rsidP="002E4926">
            <w:pPr>
              <w:jc w:val="center"/>
              <w:rPr>
                <w:rFonts w:ascii="Kruti Dev 010" w:hAnsi="Kruti Dev 010"/>
                <w:sz w:val="22"/>
                <w:szCs w:val="22"/>
              </w:rPr>
            </w:pPr>
            <w:r w:rsidRPr="008A3D07">
              <w:rPr>
                <w:rFonts w:ascii="Kruti Dev 010" w:hAnsi="Kruti Dev 010"/>
                <w:sz w:val="22"/>
                <w:szCs w:val="22"/>
              </w:rPr>
              <w:t>xq- ?kM- rk-osG</w:t>
            </w:r>
          </w:p>
        </w:tc>
        <w:tc>
          <w:tcPr>
            <w:tcW w:w="1170" w:type="dxa"/>
          </w:tcPr>
          <w:p w:rsidR="00CD26CF" w:rsidRPr="008A3D07" w:rsidRDefault="00CD26CF" w:rsidP="002E4926">
            <w:pPr>
              <w:jc w:val="center"/>
              <w:rPr>
                <w:rFonts w:ascii="Kruti Dev 010" w:hAnsi="Kruti Dev 010"/>
                <w:sz w:val="22"/>
                <w:szCs w:val="22"/>
              </w:rPr>
            </w:pPr>
            <w:r w:rsidRPr="008A3D07">
              <w:rPr>
                <w:rFonts w:ascii="Kruti Dev 010" w:hAnsi="Kruti Dev 010"/>
                <w:sz w:val="22"/>
                <w:szCs w:val="22"/>
              </w:rPr>
              <w:t>xq-nk- rk-osG</w:t>
            </w:r>
          </w:p>
        </w:tc>
        <w:tc>
          <w:tcPr>
            <w:tcW w:w="1350" w:type="dxa"/>
          </w:tcPr>
          <w:p w:rsidR="00CD26CF" w:rsidRPr="008A3D07" w:rsidRDefault="00CD26CF" w:rsidP="002E4926">
            <w:pPr>
              <w:jc w:val="center"/>
              <w:rPr>
                <w:rFonts w:ascii="Kruti Dev 010" w:hAnsi="Kruti Dev 010"/>
              </w:rPr>
            </w:pPr>
            <w:r w:rsidRPr="008A3D07">
              <w:rPr>
                <w:rFonts w:ascii="Kruti Dev 010" w:hAnsi="Kruti Dev 010"/>
              </w:rPr>
              <w:t>fQ;kZnhps uko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CD26CF" w:rsidRPr="008A3D07" w:rsidRDefault="00CD26CF" w:rsidP="002E4926">
            <w:pPr>
              <w:ind w:left="117"/>
              <w:jc w:val="center"/>
              <w:rPr>
                <w:rFonts w:ascii="Kruti Dev 010" w:hAnsi="Kruti Dev 010"/>
              </w:rPr>
            </w:pPr>
            <w:r w:rsidRPr="008A3D07">
              <w:rPr>
                <w:rFonts w:ascii="Kruti Dev 010" w:hAnsi="Kruti Dev 010"/>
              </w:rPr>
              <w:t>feGkyk eky</w:t>
            </w:r>
          </w:p>
        </w:tc>
        <w:tc>
          <w:tcPr>
            <w:tcW w:w="3870" w:type="dxa"/>
          </w:tcPr>
          <w:p w:rsidR="00CD26CF" w:rsidRPr="008A3D07" w:rsidRDefault="00CD26CF" w:rsidP="002E4926">
            <w:pPr>
              <w:jc w:val="center"/>
              <w:rPr>
                <w:rFonts w:ascii="Kruti Dev 010" w:hAnsi="Kruti Dev 010"/>
              </w:rPr>
            </w:pPr>
            <w:r w:rsidRPr="008A3D07">
              <w:rPr>
                <w:rFonts w:ascii="Kruti Dev 010" w:hAnsi="Kruti Dev 010"/>
              </w:rPr>
              <w:t>gdhxr</w:t>
            </w:r>
          </w:p>
        </w:tc>
        <w:tc>
          <w:tcPr>
            <w:tcW w:w="1440" w:type="dxa"/>
          </w:tcPr>
          <w:p w:rsidR="00CD26CF" w:rsidRPr="008A3D07" w:rsidRDefault="00CD26CF" w:rsidP="002E4926">
            <w:pPr>
              <w:rPr>
                <w:rFonts w:ascii="Kruti Dev 010" w:hAnsi="Kruti Dev 010"/>
              </w:rPr>
            </w:pPr>
            <w:r w:rsidRPr="008A3D07">
              <w:rPr>
                <w:rFonts w:ascii="Kruti Dev 010" w:hAnsi="Kruti Dev 010"/>
              </w:rPr>
              <w:t>riklh vaeynkj</w:t>
            </w:r>
          </w:p>
        </w:tc>
      </w:tr>
      <w:tr w:rsidR="00CD26CF" w:rsidRPr="008A3D07" w:rsidTr="002E4926">
        <w:trPr>
          <w:trHeight w:val="188"/>
        </w:trPr>
        <w:tc>
          <w:tcPr>
            <w:tcW w:w="540" w:type="dxa"/>
          </w:tcPr>
          <w:p w:rsidR="00CD26CF" w:rsidRPr="008A3D07" w:rsidRDefault="00CD26CF" w:rsidP="002E4926">
            <w:pPr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188" w:type="dxa"/>
          </w:tcPr>
          <w:p w:rsidR="00CD26CF" w:rsidRPr="008A3D07" w:rsidRDefault="00CD26CF" w:rsidP="002E4926">
            <w:pPr>
              <w:tabs>
                <w:tab w:val="left" w:pos="720"/>
              </w:tabs>
              <w:rPr>
                <w:rFonts w:ascii="Kruti Dev 050" w:eastAsia="Times New Roman" w:hAnsi="Kruti Dev 050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D26CF" w:rsidRPr="008A3D07" w:rsidRDefault="00CD26CF" w:rsidP="002E4926">
            <w:pPr>
              <w:tabs>
                <w:tab w:val="left" w:pos="720"/>
              </w:tabs>
              <w:rPr>
                <w:rFonts w:ascii="Kruti Dev 050" w:eastAsia="Times New Roman" w:hAnsi="Kruti Dev 050"/>
                <w:b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D26CF" w:rsidRPr="008A3D07" w:rsidRDefault="00CD26CF" w:rsidP="002E4926">
            <w:pPr>
              <w:rPr>
                <w:rFonts w:ascii="Kruti Dev 050" w:hAnsi="Kruti Dev 050"/>
                <w:sz w:val="32"/>
                <w:szCs w:val="32"/>
              </w:rPr>
            </w:pPr>
          </w:p>
        </w:tc>
        <w:tc>
          <w:tcPr>
            <w:tcW w:w="1170" w:type="dxa"/>
          </w:tcPr>
          <w:p w:rsidR="00CD26CF" w:rsidRPr="008A3D07" w:rsidRDefault="00CD26CF" w:rsidP="002E4926">
            <w:pPr>
              <w:pStyle w:val="PlainText"/>
              <w:ind w:left="-18" w:firstLine="18"/>
              <w:rPr>
                <w:rFonts w:ascii="Kruti Dev 050" w:hAnsi="Kruti Dev 050"/>
                <w:sz w:val="32"/>
                <w:szCs w:val="32"/>
              </w:rPr>
            </w:pPr>
          </w:p>
        </w:tc>
        <w:tc>
          <w:tcPr>
            <w:tcW w:w="1350" w:type="dxa"/>
          </w:tcPr>
          <w:p w:rsidR="00CD26CF" w:rsidRPr="008A3D07" w:rsidRDefault="00CD26CF" w:rsidP="002E4926">
            <w:pPr>
              <w:tabs>
                <w:tab w:val="left" w:pos="720"/>
              </w:tabs>
              <w:rPr>
                <w:rFonts w:ascii="Kruti Dev 050" w:eastAsia="Times New Roman" w:hAnsi="Kruti Dev 050"/>
                <w:sz w:val="32"/>
                <w:szCs w:val="32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CD26CF" w:rsidRPr="008A3D07" w:rsidRDefault="00CD26CF" w:rsidP="002E4926">
            <w:pPr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3870" w:type="dxa"/>
          </w:tcPr>
          <w:p w:rsidR="00CD26CF" w:rsidRPr="008A3D07" w:rsidRDefault="00CD26CF" w:rsidP="002E4926">
            <w:pPr>
              <w:pStyle w:val="PlainText"/>
              <w:jc w:val="both"/>
              <w:rPr>
                <w:rFonts w:ascii="Kruti Dev 050" w:hAnsi="Kruti Dev 050"/>
                <w:sz w:val="30"/>
                <w:szCs w:val="30"/>
              </w:rPr>
            </w:pPr>
          </w:p>
        </w:tc>
        <w:tc>
          <w:tcPr>
            <w:tcW w:w="1440" w:type="dxa"/>
          </w:tcPr>
          <w:p w:rsidR="00CD26CF" w:rsidRPr="008A3D07" w:rsidRDefault="00CD26CF" w:rsidP="002E4926">
            <w:pPr>
              <w:jc w:val="both"/>
              <w:rPr>
                <w:rFonts w:ascii="Kruti Dev 050" w:hAnsi="Kruti Dev 050"/>
                <w:sz w:val="26"/>
                <w:szCs w:val="26"/>
              </w:rPr>
            </w:pPr>
          </w:p>
        </w:tc>
      </w:tr>
    </w:tbl>
    <w:p w:rsidR="00CD26CF" w:rsidRDefault="00CD26CF" w:rsidP="00CD26CF">
      <w:pPr>
        <w:rPr>
          <w:rFonts w:ascii="Kruti Dev 050" w:hAnsi="Kruti Dev 050"/>
          <w:b/>
        </w:rPr>
      </w:pPr>
    </w:p>
    <w:p w:rsidR="00CD26CF" w:rsidRDefault="00CD26CF" w:rsidP="00CD26CF">
      <w:pPr>
        <w:rPr>
          <w:rFonts w:ascii="Kruti Dev 050" w:hAnsi="Kruti Dev 050"/>
          <w:b/>
        </w:rPr>
      </w:pPr>
    </w:p>
    <w:p w:rsidR="00CD26CF" w:rsidRDefault="00CD26CF" w:rsidP="00CD26CF">
      <w:pPr>
        <w:rPr>
          <w:rFonts w:ascii="Kruti Dev 050" w:hAnsi="Kruti Dev 050"/>
          <w:b/>
        </w:rPr>
      </w:pPr>
    </w:p>
    <w:p w:rsidR="00CD26CF" w:rsidRDefault="00CD26CF" w:rsidP="00CD26CF">
      <w:pPr>
        <w:rPr>
          <w:rFonts w:ascii="Kruti Dev 050" w:hAnsi="Kruti Dev 050"/>
          <w:b/>
        </w:rPr>
      </w:pPr>
    </w:p>
    <w:p w:rsidR="00CD26CF" w:rsidRDefault="00CD26CF" w:rsidP="00CD26CF">
      <w:pPr>
        <w:rPr>
          <w:rFonts w:ascii="Kruti Dev 050" w:hAnsi="Kruti Dev 050"/>
          <w:b/>
        </w:rPr>
      </w:pPr>
    </w:p>
    <w:p w:rsidR="00CD26CF" w:rsidRPr="008A3D07" w:rsidRDefault="00CD26CF" w:rsidP="00CD26CF">
      <w:pPr>
        <w:rPr>
          <w:rFonts w:ascii="Kruti Dev 050" w:hAnsi="Kruti Dev 050"/>
          <w:b/>
          <w:bCs/>
          <w:sz w:val="26"/>
          <w:szCs w:val="26"/>
        </w:rPr>
      </w:pPr>
      <w:r w:rsidRPr="008A3D07">
        <w:rPr>
          <w:rFonts w:ascii="Kruti Dev 050" w:hAnsi="Kruti Dev 050"/>
          <w:b/>
        </w:rPr>
        <w:t xml:space="preserve">ukxiqwj  yksgekxZ ftYg;krhy feflax ckcr ekghrh </w:t>
      </w:r>
      <w:r w:rsidRPr="008A3D07">
        <w:rPr>
          <w:rFonts w:ascii="Kruti Dev 050" w:hAnsi="Kruti Dev 050"/>
          <w:b/>
          <w:bCs/>
          <w:sz w:val="26"/>
          <w:szCs w:val="26"/>
        </w:rPr>
        <w:t>fn- 2</w:t>
      </w:r>
      <w:r>
        <w:rPr>
          <w:rFonts w:ascii="Kruti Dev 050" w:hAnsi="Kruti Dev 050"/>
          <w:b/>
          <w:bCs/>
          <w:sz w:val="26"/>
          <w:szCs w:val="26"/>
        </w:rPr>
        <w:t>5</w:t>
      </w:r>
      <w:r w:rsidRPr="008A3D07">
        <w:rPr>
          <w:rFonts w:ascii="Kruti Dev 050" w:hAnsi="Kruti Dev 050"/>
          <w:b/>
          <w:bCs/>
          <w:sz w:val="26"/>
          <w:szCs w:val="26"/>
        </w:rPr>
        <w:t>-09- 18</w:t>
      </w:r>
    </w:p>
    <w:tbl>
      <w:tblPr>
        <w:tblStyle w:val="TableGrid"/>
        <w:tblpPr w:leftFromText="180" w:rightFromText="180" w:vertAnchor="text" w:horzAnchor="margin" w:tblpY="66"/>
        <w:tblW w:w="14958" w:type="dxa"/>
        <w:tblLayout w:type="fixed"/>
        <w:tblLook w:val="04A0"/>
      </w:tblPr>
      <w:tblGrid>
        <w:gridCol w:w="540"/>
        <w:gridCol w:w="1278"/>
        <w:gridCol w:w="1512"/>
        <w:gridCol w:w="1278"/>
        <w:gridCol w:w="1620"/>
        <w:gridCol w:w="1440"/>
        <w:gridCol w:w="2700"/>
        <w:gridCol w:w="2322"/>
        <w:gridCol w:w="2268"/>
      </w:tblGrid>
      <w:tr w:rsidR="00CD26CF" w:rsidRPr="008A3D07" w:rsidTr="002E4926">
        <w:trPr>
          <w:trHeight w:val="263"/>
        </w:trPr>
        <w:tc>
          <w:tcPr>
            <w:tcW w:w="540" w:type="dxa"/>
          </w:tcPr>
          <w:p w:rsidR="00CD26CF" w:rsidRPr="008A3D07" w:rsidRDefault="00CD26CF" w:rsidP="002E4926">
            <w:pPr>
              <w:rPr>
                <w:rFonts w:ascii="Kruti Dev 010" w:hAnsi="Kruti Dev 010"/>
              </w:rPr>
            </w:pPr>
            <w:r w:rsidRPr="008A3D07">
              <w:rPr>
                <w:rFonts w:ascii="Kruti Dev 010" w:hAnsi="Kruti Dev 010"/>
              </w:rPr>
              <w:t>vd</w:t>
            </w:r>
          </w:p>
        </w:tc>
        <w:tc>
          <w:tcPr>
            <w:tcW w:w="1278" w:type="dxa"/>
          </w:tcPr>
          <w:p w:rsidR="00CD26CF" w:rsidRPr="008A3D07" w:rsidRDefault="00CD26CF" w:rsidP="002E4926">
            <w:pPr>
              <w:rPr>
                <w:rFonts w:ascii="Kruti Dev 010" w:hAnsi="Kruti Dev 010"/>
              </w:rPr>
            </w:pPr>
            <w:r w:rsidRPr="008A3D07">
              <w:rPr>
                <w:rFonts w:ascii="Kruti Dev 010" w:hAnsi="Kruti Dev 010"/>
              </w:rPr>
              <w:t xml:space="preserve">iksLVs 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CD26CF" w:rsidRPr="008A3D07" w:rsidRDefault="00CD26CF" w:rsidP="002E4926">
            <w:pPr>
              <w:rPr>
                <w:rFonts w:ascii="Kruti Dev 010" w:hAnsi="Kruti Dev 010"/>
              </w:rPr>
            </w:pPr>
            <w:r w:rsidRPr="008A3D07">
              <w:rPr>
                <w:rFonts w:ascii="Kruti Dev 010" w:hAnsi="Kruti Dev 010"/>
              </w:rPr>
              <w:t>feflax  tkxk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CD26CF" w:rsidRPr="008A3D07" w:rsidRDefault="00CD26CF" w:rsidP="002E4926">
            <w:pPr>
              <w:rPr>
                <w:rFonts w:ascii="Kruti Dev 010" w:hAnsi="Kruti Dev 010"/>
              </w:rPr>
            </w:pPr>
            <w:r w:rsidRPr="008A3D07">
              <w:rPr>
                <w:rFonts w:ascii="Kruti Dev 010" w:hAnsi="Kruti Dev 010"/>
              </w:rPr>
              <w:t>feflax rk-osG</w:t>
            </w:r>
          </w:p>
        </w:tc>
        <w:tc>
          <w:tcPr>
            <w:tcW w:w="1620" w:type="dxa"/>
          </w:tcPr>
          <w:p w:rsidR="00CD26CF" w:rsidRPr="008A3D07" w:rsidRDefault="00CD26CF" w:rsidP="002E4926">
            <w:pPr>
              <w:rPr>
                <w:rFonts w:ascii="Kruti Dev 010" w:hAnsi="Kruti Dev 010"/>
              </w:rPr>
            </w:pPr>
            <w:r w:rsidRPr="008A3D07">
              <w:rPr>
                <w:rFonts w:ascii="Kruti Dev 010" w:hAnsi="Kruti Dev 010"/>
              </w:rPr>
              <w:t>feflax nk- rk-osG</w:t>
            </w:r>
          </w:p>
        </w:tc>
        <w:tc>
          <w:tcPr>
            <w:tcW w:w="1440" w:type="dxa"/>
          </w:tcPr>
          <w:p w:rsidR="00CD26CF" w:rsidRPr="008A3D07" w:rsidRDefault="00CD26CF" w:rsidP="002E4926">
            <w:pPr>
              <w:rPr>
                <w:rFonts w:ascii="Kruti Dev 010" w:hAnsi="Kruti Dev 010"/>
              </w:rPr>
            </w:pPr>
            <w:r w:rsidRPr="008A3D07">
              <w:rPr>
                <w:rFonts w:ascii="Kruti Dev 010" w:hAnsi="Kruti Dev 010"/>
              </w:rPr>
              <w:t>fQ;kZnhps uko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CD26CF" w:rsidRPr="008A3D07" w:rsidRDefault="00CD26CF" w:rsidP="002E4926">
            <w:pPr>
              <w:ind w:left="117"/>
              <w:rPr>
                <w:rFonts w:ascii="Kruti Dev 010" w:hAnsi="Kruti Dev 010"/>
              </w:rPr>
            </w:pPr>
            <w:r w:rsidRPr="008A3D07">
              <w:rPr>
                <w:rFonts w:ascii="Kruti Dev 050" w:hAnsi="Kruti Dev 050"/>
              </w:rPr>
              <w:t>felhx O;Drh ps uko o iRrk</w:t>
            </w:r>
          </w:p>
        </w:tc>
        <w:tc>
          <w:tcPr>
            <w:tcW w:w="2322" w:type="dxa"/>
          </w:tcPr>
          <w:p w:rsidR="00CD26CF" w:rsidRPr="008A3D07" w:rsidRDefault="00CD26CF" w:rsidP="002E4926">
            <w:pPr>
              <w:rPr>
                <w:rFonts w:ascii="Kruti Dev 010" w:hAnsi="Kruti Dev 010"/>
              </w:rPr>
            </w:pPr>
            <w:r w:rsidRPr="008A3D07">
              <w:rPr>
                <w:rFonts w:ascii="Kruti Dev 010" w:hAnsi="Kruti Dev 010"/>
              </w:rPr>
              <w:t xml:space="preserve">gdhxr </w:t>
            </w:r>
          </w:p>
        </w:tc>
        <w:tc>
          <w:tcPr>
            <w:tcW w:w="2268" w:type="dxa"/>
          </w:tcPr>
          <w:p w:rsidR="00CD26CF" w:rsidRPr="008A3D07" w:rsidRDefault="00CD26CF" w:rsidP="002E4926">
            <w:pPr>
              <w:rPr>
                <w:rFonts w:ascii="Kruti Dev 010" w:hAnsi="Kruti Dev 010"/>
              </w:rPr>
            </w:pPr>
            <w:r w:rsidRPr="008A3D07">
              <w:rPr>
                <w:rFonts w:ascii="Kruti Dev 010" w:hAnsi="Kruti Dev 010"/>
              </w:rPr>
              <w:t>riklh vaeynkj</w:t>
            </w:r>
          </w:p>
        </w:tc>
      </w:tr>
      <w:tr w:rsidR="00CD26CF" w:rsidRPr="008A3D07" w:rsidTr="002E4926">
        <w:trPr>
          <w:trHeight w:val="351"/>
        </w:trPr>
        <w:tc>
          <w:tcPr>
            <w:tcW w:w="540" w:type="dxa"/>
          </w:tcPr>
          <w:p w:rsidR="00CD26CF" w:rsidRPr="008A3D07" w:rsidRDefault="00CD26CF" w:rsidP="002E4926">
            <w:pPr>
              <w:rPr>
                <w:rFonts w:ascii="Kruti Dev 010" w:hAnsi="Kruti Dev 010"/>
              </w:rPr>
            </w:pPr>
            <w:r w:rsidRPr="008A3D07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1278" w:type="dxa"/>
          </w:tcPr>
          <w:p w:rsidR="00CD26CF" w:rsidRPr="008A3D07" w:rsidRDefault="00CD26CF" w:rsidP="002E4926">
            <w:pPr>
              <w:rPr>
                <w:rFonts w:ascii="Kruti Dev 010" w:hAnsi="Kruti Dev 010"/>
              </w:rPr>
            </w:pPr>
            <w:r w:rsidRPr="008A3D07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CD26CF" w:rsidRPr="008A3D07" w:rsidRDefault="00CD26CF" w:rsidP="002E4926">
            <w:pPr>
              <w:rPr>
                <w:rFonts w:ascii="Kruti Dev 010" w:hAnsi="Kruti Dev 010"/>
              </w:rPr>
            </w:pPr>
            <w:r w:rsidRPr="008A3D07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CD26CF" w:rsidRPr="008A3D07" w:rsidRDefault="00CD26CF" w:rsidP="002E4926">
            <w:pPr>
              <w:rPr>
                <w:rFonts w:ascii="Kruti Dev 010" w:hAnsi="Kruti Dev 010"/>
              </w:rPr>
            </w:pPr>
            <w:r w:rsidRPr="008A3D07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1620" w:type="dxa"/>
          </w:tcPr>
          <w:p w:rsidR="00CD26CF" w:rsidRPr="008A3D07" w:rsidRDefault="00CD26CF" w:rsidP="002E4926">
            <w:pPr>
              <w:rPr>
                <w:rFonts w:ascii="Kruti Dev 010" w:hAnsi="Kruti Dev 010"/>
              </w:rPr>
            </w:pPr>
            <w:r w:rsidRPr="008A3D07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1440" w:type="dxa"/>
          </w:tcPr>
          <w:p w:rsidR="00CD26CF" w:rsidRPr="008A3D07" w:rsidRDefault="00CD26CF" w:rsidP="002E4926">
            <w:pPr>
              <w:rPr>
                <w:rFonts w:ascii="Kruti Dev 010" w:hAnsi="Kruti Dev 010"/>
              </w:rPr>
            </w:pPr>
            <w:r w:rsidRPr="008A3D07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CD26CF" w:rsidRPr="008A3D07" w:rsidRDefault="00CD26CF" w:rsidP="002E4926">
            <w:pPr>
              <w:ind w:left="117"/>
              <w:rPr>
                <w:rFonts w:ascii="Kruti Dev 050" w:hAnsi="Kruti Dev 050"/>
              </w:rPr>
            </w:pPr>
            <w:r w:rsidRPr="008A3D07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2322" w:type="dxa"/>
          </w:tcPr>
          <w:p w:rsidR="00CD26CF" w:rsidRPr="008A3D07" w:rsidRDefault="00CD26CF" w:rsidP="002E4926">
            <w:pPr>
              <w:rPr>
                <w:rFonts w:ascii="Kruti Dev 010" w:hAnsi="Kruti Dev 010"/>
              </w:rPr>
            </w:pPr>
            <w:r w:rsidRPr="008A3D07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2268" w:type="dxa"/>
          </w:tcPr>
          <w:p w:rsidR="00CD26CF" w:rsidRPr="008A3D07" w:rsidRDefault="00CD26CF" w:rsidP="002E4926">
            <w:pPr>
              <w:rPr>
                <w:rFonts w:ascii="Kruti Dev 010" w:hAnsi="Kruti Dev 010"/>
              </w:rPr>
            </w:pPr>
            <w:r w:rsidRPr="008A3D07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</w:tr>
    </w:tbl>
    <w:p w:rsidR="00CD26CF" w:rsidRDefault="00CD26CF" w:rsidP="00CD26CF">
      <w:pPr>
        <w:rPr>
          <w:rFonts w:ascii="Kruti Dev 050" w:hAnsi="Kruti Dev 050"/>
          <w:b/>
        </w:rPr>
      </w:pPr>
    </w:p>
    <w:p w:rsidR="00CD26CF" w:rsidRDefault="00CD26CF" w:rsidP="00CD26CF">
      <w:pPr>
        <w:rPr>
          <w:rFonts w:ascii="Kruti Dev 050" w:hAnsi="Kruti Dev 050"/>
          <w:b/>
        </w:rPr>
      </w:pPr>
    </w:p>
    <w:p w:rsidR="00CD26CF" w:rsidRDefault="00CD26CF" w:rsidP="00CD26CF">
      <w:pPr>
        <w:rPr>
          <w:rFonts w:ascii="Kruti Dev 050" w:hAnsi="Kruti Dev 050"/>
          <w:b/>
        </w:rPr>
      </w:pPr>
    </w:p>
    <w:p w:rsidR="00CD26CF" w:rsidRPr="008A3D07" w:rsidRDefault="00CD26CF" w:rsidP="00CD26CF">
      <w:pPr>
        <w:rPr>
          <w:rFonts w:ascii="Kruti Dev 050" w:hAnsi="Kruti Dev 050"/>
          <w:b/>
          <w:bCs/>
          <w:sz w:val="26"/>
          <w:szCs w:val="26"/>
        </w:rPr>
      </w:pPr>
      <w:proofErr w:type="gramStart"/>
      <w:r w:rsidRPr="008A3D07">
        <w:rPr>
          <w:rFonts w:ascii="Kruti Dev 050" w:hAnsi="Kruti Dev 050"/>
          <w:b/>
        </w:rPr>
        <w:t>ukxiqwj  yksgekxZ</w:t>
      </w:r>
      <w:proofErr w:type="gramEnd"/>
      <w:r w:rsidRPr="008A3D07">
        <w:rPr>
          <w:rFonts w:ascii="Kruti Dev 050" w:hAnsi="Kruti Dev 050"/>
          <w:b/>
        </w:rPr>
        <w:t xml:space="preserve"> ftYg;krhy exZ ckcr ekghrh </w:t>
      </w:r>
      <w:r w:rsidRPr="008A3D07">
        <w:rPr>
          <w:rFonts w:ascii="Kruti Dev 050" w:hAnsi="Kruti Dev 050"/>
          <w:b/>
          <w:bCs/>
          <w:sz w:val="26"/>
          <w:szCs w:val="26"/>
        </w:rPr>
        <w:t>fn- 2</w:t>
      </w:r>
      <w:r>
        <w:rPr>
          <w:rFonts w:ascii="Kruti Dev 050" w:hAnsi="Kruti Dev 050"/>
          <w:b/>
          <w:bCs/>
          <w:sz w:val="26"/>
          <w:szCs w:val="26"/>
        </w:rPr>
        <w:t>5</w:t>
      </w:r>
      <w:r w:rsidRPr="008A3D07">
        <w:rPr>
          <w:rFonts w:ascii="Kruti Dev 050" w:hAnsi="Kruti Dev 050"/>
          <w:b/>
          <w:bCs/>
          <w:sz w:val="26"/>
          <w:szCs w:val="26"/>
        </w:rPr>
        <w:t>-09- 18</w:t>
      </w:r>
    </w:p>
    <w:tbl>
      <w:tblPr>
        <w:tblStyle w:val="TableGrid"/>
        <w:tblpPr w:leftFromText="180" w:rightFromText="180" w:vertAnchor="text" w:horzAnchor="margin" w:tblpY="191"/>
        <w:tblW w:w="14958" w:type="dxa"/>
        <w:tblLayout w:type="fixed"/>
        <w:tblLook w:val="04A0"/>
      </w:tblPr>
      <w:tblGrid>
        <w:gridCol w:w="540"/>
        <w:gridCol w:w="1188"/>
        <w:gridCol w:w="1440"/>
        <w:gridCol w:w="1530"/>
        <w:gridCol w:w="1422"/>
        <w:gridCol w:w="1458"/>
        <w:gridCol w:w="1710"/>
        <w:gridCol w:w="4230"/>
        <w:gridCol w:w="1440"/>
      </w:tblGrid>
      <w:tr w:rsidR="00CD26CF" w:rsidRPr="008A3D07" w:rsidTr="002E4926">
        <w:trPr>
          <w:trHeight w:val="263"/>
        </w:trPr>
        <w:tc>
          <w:tcPr>
            <w:tcW w:w="540" w:type="dxa"/>
          </w:tcPr>
          <w:p w:rsidR="00CD26CF" w:rsidRPr="008A3D07" w:rsidRDefault="00CD26CF" w:rsidP="002E4926">
            <w:pPr>
              <w:rPr>
                <w:rFonts w:ascii="Kruti Dev 010" w:hAnsi="Kruti Dev 010"/>
              </w:rPr>
            </w:pPr>
            <w:r w:rsidRPr="008A3D07">
              <w:rPr>
                <w:rFonts w:ascii="Kruti Dev 010" w:hAnsi="Kruti Dev 010"/>
              </w:rPr>
              <w:t>vd</w:t>
            </w:r>
          </w:p>
        </w:tc>
        <w:tc>
          <w:tcPr>
            <w:tcW w:w="1188" w:type="dxa"/>
          </w:tcPr>
          <w:p w:rsidR="00CD26CF" w:rsidRPr="008A3D07" w:rsidRDefault="00CD26CF" w:rsidP="002E4926">
            <w:pPr>
              <w:jc w:val="center"/>
              <w:rPr>
                <w:rFonts w:ascii="Kruti Dev 010" w:hAnsi="Kruti Dev 010"/>
              </w:rPr>
            </w:pPr>
            <w:r w:rsidRPr="008A3D07">
              <w:rPr>
                <w:rFonts w:ascii="Kruti Dev 010" w:hAnsi="Kruti Dev 010"/>
              </w:rPr>
              <w:t>iksLVs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D26CF" w:rsidRPr="008A3D07" w:rsidRDefault="00CD26CF" w:rsidP="002E4926">
            <w:pPr>
              <w:rPr>
                <w:rFonts w:ascii="Kruti Dev 010" w:hAnsi="Kruti Dev 010"/>
              </w:rPr>
            </w:pPr>
            <w:r w:rsidRPr="008A3D07">
              <w:rPr>
                <w:rFonts w:ascii="Kruti Dev 010" w:hAnsi="Kruti Dev 010"/>
              </w:rPr>
              <w:t>e;r ?kM tkxk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D26CF" w:rsidRPr="008A3D07" w:rsidRDefault="00CD26CF" w:rsidP="002E4926">
            <w:pPr>
              <w:rPr>
                <w:rFonts w:ascii="Kruti Dev 010" w:hAnsi="Kruti Dev 010"/>
              </w:rPr>
            </w:pPr>
            <w:r w:rsidRPr="008A3D07">
              <w:rPr>
                <w:rFonts w:ascii="Kruti Dev 010" w:hAnsi="Kruti Dev 010"/>
              </w:rPr>
              <w:t>e;r ?kM- rk-osG</w:t>
            </w:r>
          </w:p>
        </w:tc>
        <w:tc>
          <w:tcPr>
            <w:tcW w:w="1422" w:type="dxa"/>
          </w:tcPr>
          <w:p w:rsidR="00CD26CF" w:rsidRPr="008A3D07" w:rsidRDefault="00CD26CF" w:rsidP="002E4926">
            <w:pPr>
              <w:rPr>
                <w:rFonts w:ascii="Kruti Dev 010" w:hAnsi="Kruti Dev 010"/>
              </w:rPr>
            </w:pPr>
            <w:r w:rsidRPr="008A3D07">
              <w:rPr>
                <w:rFonts w:ascii="Kruti Dev 010" w:hAnsi="Kruti Dev 010"/>
              </w:rPr>
              <w:t>e;r nk- rk-osG</w:t>
            </w:r>
          </w:p>
        </w:tc>
        <w:tc>
          <w:tcPr>
            <w:tcW w:w="1458" w:type="dxa"/>
          </w:tcPr>
          <w:p w:rsidR="00CD26CF" w:rsidRPr="008A3D07" w:rsidRDefault="00CD26CF" w:rsidP="002E4926">
            <w:pPr>
              <w:rPr>
                <w:rFonts w:ascii="Kruti Dev 010" w:hAnsi="Kruti Dev 010"/>
              </w:rPr>
            </w:pPr>
            <w:r w:rsidRPr="008A3D07">
              <w:rPr>
                <w:rFonts w:ascii="Kruti Dev 010" w:hAnsi="Kruti Dev 010"/>
              </w:rPr>
              <w:t>[kcj ns.kkj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D26CF" w:rsidRPr="008A3D07" w:rsidRDefault="00CD26CF" w:rsidP="002E4926">
            <w:pPr>
              <w:ind w:left="117"/>
              <w:rPr>
                <w:rFonts w:ascii="Kruti Dev 010" w:hAnsi="Kruti Dev 010"/>
              </w:rPr>
            </w:pPr>
            <w:r w:rsidRPr="008A3D07">
              <w:rPr>
                <w:rFonts w:ascii="Kruti Dev 050" w:hAnsi="Kruti Dev 050"/>
              </w:rPr>
              <w:t>e;ekpss uko o iRrk</w:t>
            </w:r>
          </w:p>
        </w:tc>
        <w:tc>
          <w:tcPr>
            <w:tcW w:w="4230" w:type="dxa"/>
          </w:tcPr>
          <w:p w:rsidR="00CD26CF" w:rsidRPr="008A3D07" w:rsidRDefault="00CD26CF" w:rsidP="002E4926">
            <w:pPr>
              <w:jc w:val="center"/>
              <w:rPr>
                <w:rFonts w:ascii="Kruti Dev 010" w:hAnsi="Kruti Dev 010"/>
              </w:rPr>
            </w:pPr>
            <w:r w:rsidRPr="008A3D07">
              <w:rPr>
                <w:rFonts w:ascii="Kruti Dev 010" w:hAnsi="Kruti Dev 010"/>
              </w:rPr>
              <w:t>gdhxr</w:t>
            </w:r>
          </w:p>
        </w:tc>
        <w:tc>
          <w:tcPr>
            <w:tcW w:w="1440" w:type="dxa"/>
          </w:tcPr>
          <w:p w:rsidR="00CD26CF" w:rsidRPr="008A3D07" w:rsidRDefault="00CD26CF" w:rsidP="002E4926">
            <w:pPr>
              <w:rPr>
                <w:rFonts w:ascii="Kruti Dev 010" w:hAnsi="Kruti Dev 010"/>
              </w:rPr>
            </w:pPr>
            <w:r w:rsidRPr="008A3D07">
              <w:rPr>
                <w:rFonts w:ascii="Kruti Dev 010" w:hAnsi="Kruti Dev 010"/>
              </w:rPr>
              <w:t>riklh vaeynkj</w:t>
            </w:r>
          </w:p>
        </w:tc>
      </w:tr>
      <w:tr w:rsidR="00CD26CF" w:rsidRPr="008A3D07" w:rsidTr="002E4926">
        <w:trPr>
          <w:trHeight w:hRule="exact" w:val="1630"/>
        </w:trPr>
        <w:tc>
          <w:tcPr>
            <w:tcW w:w="540" w:type="dxa"/>
          </w:tcPr>
          <w:p w:rsidR="00CD26CF" w:rsidRPr="008A3D07" w:rsidRDefault="00CD26CF" w:rsidP="002E4926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</w:t>
            </w:r>
          </w:p>
        </w:tc>
        <w:tc>
          <w:tcPr>
            <w:tcW w:w="1188" w:type="dxa"/>
          </w:tcPr>
          <w:p w:rsidR="00CD26CF" w:rsidRPr="00DF57F6" w:rsidRDefault="00CD26CF" w:rsidP="002E4926">
            <w:pPr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DF57F6">
              <w:rPr>
                <w:rFonts w:ascii="Kruti Dev 050" w:hAnsi="Kruti Dev 050"/>
                <w:sz w:val="28"/>
                <w:szCs w:val="26"/>
              </w:rPr>
              <w:t>vdksyk</w:t>
            </w:r>
          </w:p>
          <w:p w:rsidR="00CD26CF" w:rsidRPr="00DF57F6" w:rsidRDefault="00CD26CF" w:rsidP="002E4926">
            <w:pPr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DF57F6">
              <w:rPr>
                <w:rFonts w:ascii="Kruti Dev 050" w:hAnsi="Kruti Dev 050"/>
                <w:sz w:val="28"/>
                <w:szCs w:val="26"/>
              </w:rPr>
              <w:t>50@18</w:t>
            </w:r>
          </w:p>
          <w:p w:rsidR="00CD26CF" w:rsidRPr="00DF57F6" w:rsidRDefault="00CD26CF" w:rsidP="002E4926">
            <w:pPr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DF57F6">
              <w:rPr>
                <w:rFonts w:ascii="Kruti Dev 050" w:hAnsi="Kruti Dev 050"/>
                <w:sz w:val="28"/>
                <w:szCs w:val="26"/>
              </w:rPr>
              <w:t>dye 174 tk-QkS-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D26CF" w:rsidRPr="00DF57F6" w:rsidRDefault="00CD26CF" w:rsidP="002E4926">
            <w:pPr>
              <w:spacing w:before="120"/>
              <w:ind w:left="-108" w:right="-18" w:firstLine="144"/>
              <w:contextualSpacing/>
              <w:jc w:val="center"/>
              <w:rPr>
                <w:rFonts w:ascii="Kruti Dev 050" w:hAnsi="Kruti Dev 050" w:cs="Kruti Dev 010"/>
                <w:sz w:val="28"/>
                <w:szCs w:val="26"/>
              </w:rPr>
            </w:pPr>
            <w:r w:rsidRPr="00DF57F6">
              <w:rPr>
                <w:rFonts w:ascii="Kruti Dev 050" w:hAnsi="Kruti Dev 050" w:cs="Kruti Dev 010"/>
                <w:sz w:val="28"/>
                <w:szCs w:val="26"/>
              </w:rPr>
              <w:t>js-LVs- cksjxko fd-eh- ua- 602@28 Mkmu esu jsYos ykbZu e/;s-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D26CF" w:rsidRPr="00DF57F6" w:rsidRDefault="00CD26CF" w:rsidP="002E4926">
            <w:pPr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DF57F6">
              <w:rPr>
                <w:rFonts w:ascii="Kruti Dev 050" w:hAnsi="Kruti Dev 050"/>
                <w:sz w:val="28"/>
                <w:szCs w:val="26"/>
              </w:rPr>
              <w:t>25@09@18 09-15 ok- iqohZ-</w:t>
            </w:r>
          </w:p>
        </w:tc>
        <w:tc>
          <w:tcPr>
            <w:tcW w:w="1422" w:type="dxa"/>
          </w:tcPr>
          <w:p w:rsidR="00CD26CF" w:rsidRPr="00DF57F6" w:rsidRDefault="00CD26CF" w:rsidP="002E4926">
            <w:pPr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DF57F6">
              <w:rPr>
                <w:rFonts w:ascii="Kruti Dev 050" w:hAnsi="Kruti Dev 050"/>
                <w:sz w:val="28"/>
                <w:szCs w:val="26"/>
              </w:rPr>
              <w:t>25@09@18 14-59 ok-</w:t>
            </w:r>
          </w:p>
        </w:tc>
        <w:tc>
          <w:tcPr>
            <w:tcW w:w="1458" w:type="dxa"/>
          </w:tcPr>
          <w:p w:rsidR="00CD26CF" w:rsidRPr="00DF57F6" w:rsidRDefault="00CD26CF" w:rsidP="002E4926">
            <w:pPr>
              <w:jc w:val="center"/>
              <w:rPr>
                <w:rFonts w:ascii="Kruti Dev 050" w:hAnsi="Kruti Dev 050" w:cs="Kruti Dev 010"/>
                <w:sz w:val="28"/>
                <w:szCs w:val="26"/>
              </w:rPr>
            </w:pPr>
            <w:r w:rsidRPr="00DF57F6">
              <w:rPr>
                <w:rFonts w:ascii="Calibri" w:hAnsi="Calibri" w:cs="Calibri"/>
                <w:sz w:val="28"/>
                <w:szCs w:val="26"/>
              </w:rPr>
              <w:t>On Duty DYSS CR</w:t>
            </w:r>
            <w:r w:rsidRPr="00DF57F6">
              <w:rPr>
                <w:rFonts w:ascii="Kruti Dev 050" w:hAnsi="Kruti Dev 050" w:cs="Kruti Dev 010"/>
                <w:sz w:val="28"/>
                <w:szCs w:val="26"/>
              </w:rPr>
              <w:t xml:space="preserve"> js-LVs- cksjxko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D26CF" w:rsidRPr="00DF57F6" w:rsidRDefault="00CD26CF" w:rsidP="002E4926">
            <w:pPr>
              <w:jc w:val="center"/>
              <w:rPr>
                <w:rFonts w:ascii="Kruti Dev 050" w:hAnsi="Kruti Dev 050" w:cs="Kruti Dev 010"/>
                <w:sz w:val="28"/>
                <w:szCs w:val="26"/>
              </w:rPr>
            </w:pPr>
            <w:r w:rsidRPr="00DF57F6">
              <w:rPr>
                <w:rFonts w:ascii="Kruti Dev 050" w:hAnsi="Kruti Dev 050" w:cs="Kruti Dev 010"/>
                <w:sz w:val="28"/>
                <w:szCs w:val="26"/>
              </w:rPr>
              <w:t>mLeku ’kgk tqyql ’kgk o; 75 o"ksZ] jk- vUoh fe&gt;kZiqj] ft- vdksyk-</w:t>
            </w:r>
          </w:p>
        </w:tc>
        <w:tc>
          <w:tcPr>
            <w:tcW w:w="4230" w:type="dxa"/>
          </w:tcPr>
          <w:p w:rsidR="00CD26CF" w:rsidRPr="00DF57F6" w:rsidRDefault="00CD26CF" w:rsidP="002E4926">
            <w:pPr>
              <w:ind w:left="-108" w:right="-108"/>
              <w:rPr>
                <w:rFonts w:ascii="Kruti Dev 050" w:hAnsi="Kruti Dev 050"/>
                <w:sz w:val="28"/>
                <w:szCs w:val="26"/>
              </w:rPr>
            </w:pPr>
            <w:r w:rsidRPr="00DF57F6">
              <w:rPr>
                <w:rFonts w:ascii="Kruti Dev 050" w:hAnsi="Kruti Dev 050"/>
                <w:sz w:val="28"/>
                <w:szCs w:val="26"/>
              </w:rPr>
              <w:t xml:space="preserve">v'kkizdkjs vkgs dh] </w:t>
            </w:r>
            <w:r w:rsidRPr="00DF57F6">
              <w:rPr>
                <w:rFonts w:ascii="Calibri" w:hAnsi="Calibri" w:cs="Calibri"/>
                <w:sz w:val="28"/>
                <w:szCs w:val="26"/>
              </w:rPr>
              <w:t xml:space="preserve"> </w:t>
            </w:r>
            <w:r w:rsidRPr="00DF57F6">
              <w:rPr>
                <w:rFonts w:ascii="Calibri" w:hAnsi="Calibri" w:cs="Calibri"/>
                <w:szCs w:val="26"/>
              </w:rPr>
              <w:t>On Duty DYSS CR</w:t>
            </w:r>
            <w:r w:rsidRPr="00DF57F6">
              <w:rPr>
                <w:rFonts w:ascii="Kruti Dev 050" w:hAnsi="Kruti Dev 050" w:cs="Kruti Dev 010"/>
                <w:szCs w:val="26"/>
              </w:rPr>
              <w:t xml:space="preserve"> </w:t>
            </w:r>
            <w:r w:rsidRPr="00DF57F6">
              <w:rPr>
                <w:rFonts w:ascii="Kruti Dev 050" w:hAnsi="Kruti Dev 050" w:cs="Kruti Dev 010"/>
                <w:sz w:val="28"/>
                <w:szCs w:val="26"/>
              </w:rPr>
              <w:t>js-LVs- cksjxko</w:t>
            </w:r>
            <w:r w:rsidRPr="00DF57F6">
              <w:rPr>
                <w:rFonts w:ascii="Kruti Dev 050" w:hAnsi="Kruti Dev 050"/>
                <w:sz w:val="28"/>
                <w:szCs w:val="26"/>
              </w:rPr>
              <w:t xml:space="preserve"> ;kauh ys[kh eseks fnyk dh] </w:t>
            </w:r>
            <w:r w:rsidRPr="00DF57F6">
              <w:rPr>
                <w:rFonts w:ascii="Kruti Dev 050" w:hAnsi="Kruti Dev 050" w:cs="Kruti Dev 010"/>
                <w:sz w:val="28"/>
                <w:szCs w:val="26"/>
              </w:rPr>
              <w:t xml:space="preserve"> js-LVs- cksjxko fd-eh- ua- 602@28 Mkmu jsYos ykbZu e/;s</w:t>
            </w:r>
            <w:r w:rsidRPr="00DF57F6">
              <w:rPr>
                <w:rFonts w:ascii="Kruti Dev 050" w:hAnsi="Kruti Dev 050"/>
                <w:sz w:val="28"/>
                <w:szCs w:val="26"/>
              </w:rPr>
              <w:t xml:space="preserve"> ,d O;Drh jsYos xkMhus ju vksOgj &gt;kyk vkgs- </w:t>
            </w:r>
          </w:p>
        </w:tc>
        <w:tc>
          <w:tcPr>
            <w:tcW w:w="1440" w:type="dxa"/>
          </w:tcPr>
          <w:p w:rsidR="00CD26CF" w:rsidRPr="00DF57F6" w:rsidRDefault="00CD26CF" w:rsidP="002E4926">
            <w:pPr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DF57F6">
              <w:rPr>
                <w:rFonts w:ascii="Kruti Dev 050" w:hAnsi="Kruti Dev 050"/>
                <w:sz w:val="28"/>
                <w:szCs w:val="26"/>
              </w:rPr>
              <w:t>iksgok</w:t>
            </w:r>
          </w:p>
          <w:p w:rsidR="00CD26CF" w:rsidRPr="00DF57F6" w:rsidRDefault="00CD26CF" w:rsidP="002E4926">
            <w:pPr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DF57F6">
              <w:rPr>
                <w:rFonts w:ascii="Kruti Dev 050" w:hAnsi="Kruti Dev 050"/>
                <w:sz w:val="28"/>
                <w:szCs w:val="26"/>
              </w:rPr>
              <w:t>941</w:t>
            </w:r>
          </w:p>
          <w:p w:rsidR="00CD26CF" w:rsidRPr="00DF57F6" w:rsidRDefault="00CD26CF" w:rsidP="002E4926">
            <w:pPr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DF57F6">
              <w:rPr>
                <w:rFonts w:ascii="Kruti Dev 050" w:hAnsi="Kruti Dev 050"/>
                <w:sz w:val="28"/>
                <w:szCs w:val="26"/>
              </w:rPr>
              <w:t>iokj</w:t>
            </w:r>
          </w:p>
        </w:tc>
      </w:tr>
    </w:tbl>
    <w:p w:rsidR="00CD26CF" w:rsidRDefault="00CD26CF" w:rsidP="00CD26CF">
      <w:pPr>
        <w:rPr>
          <w:rFonts w:ascii="Kruti Dev 050" w:hAnsi="Kruti Dev 050" w:cs="Kruti Dev 010"/>
          <w:b/>
          <w:bCs/>
        </w:rPr>
      </w:pPr>
    </w:p>
    <w:p w:rsidR="00CD26CF" w:rsidRDefault="00CD26CF" w:rsidP="00CD26CF">
      <w:pPr>
        <w:rPr>
          <w:rFonts w:ascii="Kruti Dev 050" w:hAnsi="Kruti Dev 050" w:cs="Kruti Dev 010"/>
          <w:b/>
          <w:bCs/>
        </w:rPr>
      </w:pPr>
    </w:p>
    <w:p w:rsidR="00CD26CF" w:rsidRDefault="00CD26CF" w:rsidP="00CD26CF">
      <w:pPr>
        <w:rPr>
          <w:rFonts w:ascii="Kruti Dev 050" w:hAnsi="Kruti Dev 050" w:cs="Kruti Dev 010"/>
          <w:b/>
          <w:bCs/>
        </w:rPr>
      </w:pPr>
    </w:p>
    <w:p w:rsidR="00CD26CF" w:rsidRDefault="00CD26CF" w:rsidP="00CD26CF">
      <w:pPr>
        <w:rPr>
          <w:rFonts w:ascii="Kruti Dev 050" w:hAnsi="Kruti Dev 050" w:cs="Kruti Dev 010"/>
          <w:b/>
          <w:bCs/>
        </w:rPr>
      </w:pPr>
    </w:p>
    <w:p w:rsidR="00CD26CF" w:rsidRPr="008A3D07" w:rsidRDefault="00CD26CF" w:rsidP="00CD26CF">
      <w:pPr>
        <w:rPr>
          <w:rFonts w:ascii="Kruti Dev 050" w:hAnsi="Kruti Dev 050"/>
          <w:b/>
          <w:bCs/>
          <w:sz w:val="26"/>
          <w:szCs w:val="26"/>
        </w:rPr>
      </w:pPr>
      <w:proofErr w:type="gramStart"/>
      <w:r w:rsidRPr="008A3D07">
        <w:rPr>
          <w:rFonts w:ascii="Kruti Dev 050" w:hAnsi="Kruti Dev 050" w:cs="Kruti Dev 010"/>
          <w:b/>
          <w:bCs/>
        </w:rPr>
        <w:t>yksgekxZ</w:t>
      </w:r>
      <w:proofErr w:type="gramEnd"/>
      <w:r w:rsidRPr="008A3D07">
        <w:rPr>
          <w:rFonts w:ascii="Kruti Dev 050" w:hAnsi="Kruti Dev 050" w:cs="Kruti Dev 010"/>
          <w:b/>
          <w:bCs/>
        </w:rPr>
        <w:t xml:space="preserve"> ukxiwj ftYg;krhy vVd vkjksihph ekfgrh </w:t>
      </w:r>
      <w:r w:rsidRPr="008A3D07">
        <w:rPr>
          <w:rFonts w:ascii="Kruti Dev 050" w:hAnsi="Kruti Dev 050"/>
        </w:rPr>
        <w:t xml:space="preserve">  </w:t>
      </w:r>
      <w:r w:rsidRPr="008A3D07">
        <w:rPr>
          <w:rFonts w:ascii="Kruti Dev 050" w:hAnsi="Kruti Dev 050"/>
          <w:b/>
          <w:bCs/>
          <w:sz w:val="26"/>
          <w:szCs w:val="26"/>
        </w:rPr>
        <w:t>fn- 2</w:t>
      </w:r>
      <w:r>
        <w:rPr>
          <w:rFonts w:ascii="Kruti Dev 050" w:hAnsi="Kruti Dev 050"/>
          <w:b/>
          <w:bCs/>
          <w:sz w:val="26"/>
          <w:szCs w:val="26"/>
        </w:rPr>
        <w:t>5</w:t>
      </w:r>
      <w:r w:rsidRPr="008A3D07">
        <w:rPr>
          <w:rFonts w:ascii="Kruti Dev 050" w:hAnsi="Kruti Dev 050"/>
          <w:b/>
          <w:bCs/>
          <w:sz w:val="26"/>
          <w:szCs w:val="26"/>
        </w:rPr>
        <w:t>-09- 1</w:t>
      </w:r>
    </w:p>
    <w:tbl>
      <w:tblPr>
        <w:tblpPr w:leftFromText="180" w:rightFromText="180" w:vertAnchor="text" w:horzAnchor="margin" w:tblpY="195"/>
        <w:tblOverlap w:val="never"/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1276"/>
        <w:gridCol w:w="2977"/>
        <w:gridCol w:w="3080"/>
        <w:gridCol w:w="6911"/>
      </w:tblGrid>
      <w:tr w:rsidR="00CD26CF" w:rsidRPr="008A3D07" w:rsidTr="002E4926">
        <w:trPr>
          <w:trHeight w:hRule="exact" w:val="511"/>
        </w:trPr>
        <w:tc>
          <w:tcPr>
            <w:tcW w:w="655" w:type="dxa"/>
          </w:tcPr>
          <w:p w:rsidR="00CD26CF" w:rsidRPr="008A3D07" w:rsidRDefault="00CD26CF" w:rsidP="002E4926">
            <w:pPr>
              <w:jc w:val="center"/>
              <w:rPr>
                <w:rFonts w:ascii="Kruti Dev 050" w:hAnsi="Kruti Dev 050"/>
                <w:b/>
              </w:rPr>
            </w:pPr>
            <w:r w:rsidRPr="008A3D07">
              <w:rPr>
                <w:rFonts w:ascii="Kruti Dev 050" w:hAnsi="Kruti Dev 050"/>
                <w:b/>
              </w:rPr>
              <w:t>v-dz-</w:t>
            </w:r>
          </w:p>
          <w:p w:rsidR="00CD26CF" w:rsidRPr="008A3D07" w:rsidRDefault="00CD26CF" w:rsidP="002E4926">
            <w:pPr>
              <w:jc w:val="center"/>
              <w:rPr>
                <w:rFonts w:ascii="Kruti Dev 050" w:hAnsi="Kruti Dev 050"/>
                <w:b/>
              </w:rPr>
            </w:pPr>
          </w:p>
        </w:tc>
        <w:tc>
          <w:tcPr>
            <w:tcW w:w="1276" w:type="dxa"/>
          </w:tcPr>
          <w:p w:rsidR="00CD26CF" w:rsidRPr="008A3D07" w:rsidRDefault="00CD26CF" w:rsidP="002E4926">
            <w:pPr>
              <w:jc w:val="center"/>
              <w:rPr>
                <w:rFonts w:ascii="Kruti Dev 050" w:hAnsi="Kruti Dev 050"/>
                <w:b/>
              </w:rPr>
            </w:pPr>
            <w:r w:rsidRPr="008A3D07">
              <w:rPr>
                <w:rFonts w:ascii="Kruti Dev 050" w:hAnsi="Kruti Dev 050"/>
                <w:b/>
              </w:rPr>
              <w:t>js-iks-LVsps uko</w:t>
            </w:r>
          </w:p>
        </w:tc>
        <w:tc>
          <w:tcPr>
            <w:tcW w:w="2977" w:type="dxa"/>
          </w:tcPr>
          <w:p w:rsidR="00CD26CF" w:rsidRPr="008A3D07" w:rsidRDefault="00CD26CF" w:rsidP="002E4926">
            <w:pPr>
              <w:jc w:val="center"/>
              <w:rPr>
                <w:rFonts w:ascii="Kruti Dev 050" w:hAnsi="Kruti Dev 050"/>
                <w:b/>
              </w:rPr>
            </w:pPr>
            <w:r w:rsidRPr="008A3D07">
              <w:rPr>
                <w:rFonts w:ascii="Kruti Dev 050" w:hAnsi="Kruti Dev 050"/>
                <w:b/>
              </w:rPr>
              <w:t>Xkq-ja-ua- o dye</w:t>
            </w:r>
          </w:p>
        </w:tc>
        <w:tc>
          <w:tcPr>
            <w:tcW w:w="3080" w:type="dxa"/>
          </w:tcPr>
          <w:p w:rsidR="00CD26CF" w:rsidRPr="008A3D07" w:rsidRDefault="00CD26CF" w:rsidP="002E4926">
            <w:pPr>
              <w:jc w:val="center"/>
              <w:rPr>
                <w:rFonts w:ascii="Kruti Dev 050" w:hAnsi="Kruti Dev 050"/>
                <w:b/>
              </w:rPr>
            </w:pPr>
            <w:r w:rsidRPr="008A3D07">
              <w:rPr>
                <w:rFonts w:ascii="Kruti Dev 050" w:hAnsi="Kruti Dev 050"/>
                <w:b/>
              </w:rPr>
              <w:t>vkjksih vVd fnukad o osG</w:t>
            </w:r>
          </w:p>
        </w:tc>
        <w:tc>
          <w:tcPr>
            <w:tcW w:w="6911" w:type="dxa"/>
          </w:tcPr>
          <w:p w:rsidR="00CD26CF" w:rsidRPr="008A3D07" w:rsidRDefault="00CD26CF" w:rsidP="002E4926">
            <w:pPr>
              <w:jc w:val="center"/>
              <w:rPr>
                <w:rFonts w:ascii="Kruti Dev 050" w:hAnsi="Kruti Dev 050"/>
                <w:b/>
              </w:rPr>
            </w:pPr>
            <w:r w:rsidRPr="008A3D07">
              <w:rPr>
                <w:rFonts w:ascii="Kruti Dev 050" w:hAnsi="Kruti Dev 050"/>
                <w:b/>
              </w:rPr>
              <w:t>vkjksihps uko</w:t>
            </w:r>
          </w:p>
        </w:tc>
      </w:tr>
      <w:tr w:rsidR="00CD26CF" w:rsidRPr="008A3D07" w:rsidTr="002E4926">
        <w:trPr>
          <w:trHeight w:hRule="exact" w:val="397"/>
        </w:trPr>
        <w:tc>
          <w:tcPr>
            <w:tcW w:w="655" w:type="dxa"/>
          </w:tcPr>
          <w:p w:rsidR="00CD26CF" w:rsidRPr="008A3D07" w:rsidRDefault="00CD26CF" w:rsidP="002E4926">
            <w:pPr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1</w:t>
            </w:r>
          </w:p>
        </w:tc>
        <w:tc>
          <w:tcPr>
            <w:tcW w:w="1276" w:type="dxa"/>
          </w:tcPr>
          <w:p w:rsidR="00CD26CF" w:rsidRPr="00FB446F" w:rsidRDefault="00CD26CF" w:rsidP="002E4926">
            <w:pPr>
              <w:jc w:val="center"/>
              <w:rPr>
                <w:rFonts w:ascii="Kruti Dev 010" w:hAnsi="Kruti Dev 010"/>
                <w:bCs/>
                <w:sz w:val="26"/>
                <w:szCs w:val="26"/>
              </w:rPr>
            </w:pPr>
            <w:r w:rsidRPr="00FB446F">
              <w:rPr>
                <w:rFonts w:ascii="Kruti Dev 010" w:hAnsi="Kruti Dev 010"/>
                <w:bCs/>
                <w:sz w:val="26"/>
                <w:szCs w:val="26"/>
              </w:rPr>
              <w:t>ukxiqj</w:t>
            </w:r>
          </w:p>
        </w:tc>
        <w:tc>
          <w:tcPr>
            <w:tcW w:w="2977" w:type="dxa"/>
          </w:tcPr>
          <w:p w:rsidR="00CD26CF" w:rsidRPr="00FB446F" w:rsidRDefault="00CD26CF" w:rsidP="002E4926">
            <w:pPr>
              <w:jc w:val="center"/>
              <w:rPr>
                <w:szCs w:val="26"/>
              </w:rPr>
            </w:pPr>
            <w:r w:rsidRPr="00FB446F">
              <w:rPr>
                <w:sz w:val="22"/>
                <w:szCs w:val="26"/>
              </w:rPr>
              <w:t>CR NO 765/18 u/s 379 IPC</w:t>
            </w:r>
          </w:p>
        </w:tc>
        <w:tc>
          <w:tcPr>
            <w:tcW w:w="3080" w:type="dxa"/>
          </w:tcPr>
          <w:p w:rsidR="00CD26CF" w:rsidRPr="00FB446F" w:rsidRDefault="00CD26CF" w:rsidP="002E4926">
            <w:pPr>
              <w:jc w:val="center"/>
              <w:rPr>
                <w:rFonts w:ascii="Kruti Dev 010" w:hAnsi="Kruti Dev 010"/>
                <w:bCs/>
                <w:sz w:val="26"/>
                <w:szCs w:val="26"/>
              </w:rPr>
            </w:pPr>
            <w:r w:rsidRPr="00FB446F">
              <w:rPr>
                <w:rFonts w:ascii="Kruti Dev 010" w:hAnsi="Kruti Dev 010"/>
                <w:bCs/>
                <w:sz w:val="26"/>
                <w:szCs w:val="26"/>
              </w:rPr>
              <w:t>25-9-18 ps 17-28 ok</w:t>
            </w:r>
          </w:p>
        </w:tc>
        <w:tc>
          <w:tcPr>
            <w:tcW w:w="6911" w:type="dxa"/>
          </w:tcPr>
          <w:p w:rsidR="00CD26CF" w:rsidRPr="003C395A" w:rsidRDefault="00CD26CF" w:rsidP="002E4926">
            <w:pPr>
              <w:rPr>
                <w:rFonts w:ascii="Kruti Dev 010" w:hAnsi="Kruti Dev 010"/>
                <w:bCs/>
                <w:szCs w:val="26"/>
              </w:rPr>
            </w:pPr>
            <w:r w:rsidRPr="003C395A">
              <w:rPr>
                <w:rFonts w:ascii="Kruti Dev 010" w:hAnsi="Kruti Dev 010"/>
                <w:bCs/>
                <w:szCs w:val="26"/>
              </w:rPr>
              <w:t xml:space="preserve">ek;k eksrhjke b”ojdj o;-60 jkg-esganhckx dkWuZj nsojko Hkkukjdj ;ksaps ?kjh fdjk;skus </w:t>
            </w:r>
          </w:p>
        </w:tc>
      </w:tr>
      <w:tr w:rsidR="00CD26CF" w:rsidRPr="008A3D07" w:rsidTr="002E4926">
        <w:trPr>
          <w:trHeight w:hRule="exact" w:val="460"/>
        </w:trPr>
        <w:tc>
          <w:tcPr>
            <w:tcW w:w="655" w:type="dxa"/>
          </w:tcPr>
          <w:p w:rsidR="00CD26CF" w:rsidRDefault="00CD26CF" w:rsidP="002E4926">
            <w:pPr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2</w:t>
            </w:r>
          </w:p>
        </w:tc>
        <w:tc>
          <w:tcPr>
            <w:tcW w:w="1276" w:type="dxa"/>
          </w:tcPr>
          <w:p w:rsidR="00CD26CF" w:rsidRPr="00FB446F" w:rsidRDefault="00CD26CF" w:rsidP="002E4926">
            <w:pPr>
              <w:jc w:val="center"/>
              <w:rPr>
                <w:rFonts w:ascii="Kruti Dev 010" w:hAnsi="Kruti Dev 010"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Cs/>
                <w:sz w:val="26"/>
                <w:szCs w:val="26"/>
              </w:rPr>
              <w:t>ukxiqj</w:t>
            </w:r>
          </w:p>
        </w:tc>
        <w:tc>
          <w:tcPr>
            <w:tcW w:w="2977" w:type="dxa"/>
          </w:tcPr>
          <w:p w:rsidR="00CD26CF" w:rsidRPr="00FB446F" w:rsidRDefault="00CD26CF" w:rsidP="002E4926">
            <w:pPr>
              <w:jc w:val="center"/>
              <w:rPr>
                <w:szCs w:val="26"/>
              </w:rPr>
            </w:pPr>
            <w:r w:rsidRPr="00FB446F">
              <w:rPr>
                <w:sz w:val="22"/>
                <w:szCs w:val="26"/>
              </w:rPr>
              <w:t>CR NO</w:t>
            </w:r>
            <w:r>
              <w:rPr>
                <w:sz w:val="22"/>
                <w:szCs w:val="26"/>
              </w:rPr>
              <w:t xml:space="preserve"> 1528</w:t>
            </w:r>
            <w:r w:rsidRPr="00FB446F">
              <w:rPr>
                <w:sz w:val="22"/>
                <w:szCs w:val="26"/>
              </w:rPr>
              <w:t>/18 u/s 379 IPC</w:t>
            </w:r>
          </w:p>
        </w:tc>
        <w:tc>
          <w:tcPr>
            <w:tcW w:w="3080" w:type="dxa"/>
          </w:tcPr>
          <w:p w:rsidR="00CD26CF" w:rsidRPr="00FB446F" w:rsidRDefault="00CD26CF" w:rsidP="002E4926">
            <w:pPr>
              <w:jc w:val="center"/>
              <w:rPr>
                <w:rFonts w:ascii="Kruti Dev 010" w:hAnsi="Kruti Dev 010"/>
                <w:bCs/>
                <w:sz w:val="26"/>
                <w:szCs w:val="26"/>
              </w:rPr>
            </w:pPr>
            <w:r w:rsidRPr="003C395A">
              <w:rPr>
                <w:rFonts w:ascii="Kruti Dev 050" w:hAnsi="Kruti Dev 050"/>
                <w:sz w:val="26"/>
                <w:szCs w:val="26"/>
                <w:lang w:bidi="he-IL"/>
              </w:rPr>
              <w:t>25-09-18 ps 23-41 ok-</w:t>
            </w:r>
          </w:p>
        </w:tc>
        <w:tc>
          <w:tcPr>
            <w:tcW w:w="6911" w:type="dxa"/>
          </w:tcPr>
          <w:p w:rsidR="00CD26CF" w:rsidRPr="003C395A" w:rsidRDefault="00CD26CF" w:rsidP="002E4926">
            <w:pPr>
              <w:rPr>
                <w:rFonts w:ascii="Kruti Dev 050" w:hAnsi="Kruti Dev 050"/>
                <w:sz w:val="26"/>
                <w:szCs w:val="26"/>
                <w:lang w:bidi="he-IL"/>
              </w:rPr>
            </w:pPr>
            <w:r w:rsidRPr="003C395A">
              <w:rPr>
                <w:rFonts w:ascii="Kruti Dev 050" w:hAnsi="Kruti Dev 050"/>
                <w:sz w:val="26"/>
                <w:szCs w:val="26"/>
                <w:lang w:bidi="he-IL"/>
              </w:rPr>
              <w:t xml:space="preserve">dihy nso pkSgku HkXxu pkSgku o;- 38 jkg- cjxnok jktk egjkt xst ft-m iz </w:t>
            </w:r>
          </w:p>
        </w:tc>
      </w:tr>
      <w:tr w:rsidR="00CD26CF" w:rsidRPr="008A3D07" w:rsidTr="002E4926">
        <w:trPr>
          <w:trHeight w:hRule="exact" w:val="697"/>
        </w:trPr>
        <w:tc>
          <w:tcPr>
            <w:tcW w:w="655" w:type="dxa"/>
          </w:tcPr>
          <w:p w:rsidR="00CD26CF" w:rsidRPr="008A3D07" w:rsidRDefault="00CD26CF" w:rsidP="002E492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CD26CF" w:rsidRPr="008A3D07" w:rsidRDefault="00CD26CF" w:rsidP="002E4926">
            <w:pPr>
              <w:jc w:val="center"/>
              <w:rPr>
                <w:rFonts w:ascii="Kruti Dev 050" w:hAnsi="Kruti Dev 050"/>
                <w:bCs/>
                <w:sz w:val="28"/>
                <w:szCs w:val="28"/>
              </w:rPr>
            </w:pPr>
            <w:r>
              <w:rPr>
                <w:rFonts w:ascii="Kruti Dev 050" w:hAnsi="Kruti Dev 050"/>
                <w:bCs/>
                <w:sz w:val="28"/>
                <w:szCs w:val="28"/>
              </w:rPr>
              <w:t>vdksyk</w:t>
            </w:r>
          </w:p>
        </w:tc>
        <w:tc>
          <w:tcPr>
            <w:tcW w:w="2977" w:type="dxa"/>
          </w:tcPr>
          <w:p w:rsidR="00CD26CF" w:rsidRPr="008A3D07" w:rsidRDefault="00CD26CF" w:rsidP="002E4926">
            <w:pPr>
              <w:jc w:val="center"/>
              <w:rPr>
                <w:rFonts w:ascii="Kruti Dev 050" w:hAnsi="Kruti Dev 050"/>
              </w:rPr>
            </w:pPr>
            <w:r>
              <w:rPr>
                <w:rFonts w:ascii="Kruti Dev 050" w:hAnsi="Kruti Dev 050"/>
              </w:rPr>
              <w:t>983@18 dye 379 Hkknfo</w:t>
            </w:r>
          </w:p>
        </w:tc>
        <w:tc>
          <w:tcPr>
            <w:tcW w:w="3080" w:type="dxa"/>
          </w:tcPr>
          <w:p w:rsidR="00CD26CF" w:rsidRPr="008A3D07" w:rsidRDefault="00CD26CF" w:rsidP="002E4926">
            <w:pPr>
              <w:jc w:val="center"/>
              <w:rPr>
                <w:rFonts w:ascii="Kruti Dev 050" w:hAnsi="Kruti Dev 050"/>
                <w:bCs/>
                <w:sz w:val="28"/>
                <w:szCs w:val="28"/>
              </w:rPr>
            </w:pPr>
            <w:r w:rsidRPr="003A15F5">
              <w:rPr>
                <w:rFonts w:ascii="Kruti Dev 050" w:hAnsi="Kruti Dev 050" w:cstheme="minorHAnsi"/>
                <w:sz w:val="26"/>
                <w:szCs w:val="26"/>
              </w:rPr>
              <w:t>25-09-18 ps 00-51 ok-</w:t>
            </w:r>
          </w:p>
        </w:tc>
        <w:tc>
          <w:tcPr>
            <w:tcW w:w="6911" w:type="dxa"/>
          </w:tcPr>
          <w:p w:rsidR="00CD26CF" w:rsidRPr="008A3D07" w:rsidRDefault="00CD26CF" w:rsidP="002E4926">
            <w:pPr>
              <w:ind w:left="-68" w:right="-77"/>
              <w:rPr>
                <w:rFonts w:ascii="Kruti Dev 050" w:hAnsi="Kruti Dev 050"/>
                <w:bCs/>
                <w:sz w:val="28"/>
                <w:szCs w:val="28"/>
              </w:rPr>
            </w:pPr>
            <w:r w:rsidRPr="003A15F5">
              <w:rPr>
                <w:rFonts w:ascii="Kruti Dev 050" w:hAnsi="Kruti Dev 050" w:cstheme="minorHAnsi"/>
                <w:sz w:val="26"/>
                <w:szCs w:val="26"/>
              </w:rPr>
              <w:t>xqyke ekslhu xqyke vCckl o; 28 o</w:t>
            </w:r>
            <w:r>
              <w:rPr>
                <w:rFonts w:ascii="Kruti Dev 050" w:hAnsi="Kruti Dev 050" w:cstheme="minorHAnsi"/>
                <w:sz w:val="26"/>
                <w:szCs w:val="26"/>
              </w:rPr>
              <w:t>"</w:t>
            </w:r>
            <w:r w:rsidRPr="003A15F5">
              <w:rPr>
                <w:rFonts w:ascii="Kruti Dev 050" w:hAnsi="Kruti Dev 050" w:cstheme="minorHAnsi"/>
                <w:sz w:val="26"/>
                <w:szCs w:val="26"/>
              </w:rPr>
              <w:t>kZ  jk- uW</w:t>
            </w:r>
            <w:r>
              <w:rPr>
                <w:rFonts w:ascii="Kruti Dev 050" w:hAnsi="Kruti Dev 050" w:cstheme="minorHAnsi"/>
                <w:sz w:val="26"/>
                <w:szCs w:val="26"/>
              </w:rPr>
              <w:t>’k</w:t>
            </w:r>
            <w:r w:rsidRPr="003A15F5">
              <w:rPr>
                <w:rFonts w:ascii="Kruti Dev 050" w:hAnsi="Kruti Dev 050" w:cstheme="minorHAnsi"/>
                <w:sz w:val="26"/>
                <w:szCs w:val="26"/>
              </w:rPr>
              <w:t xml:space="preserve">uy </w:t>
            </w:r>
            <w:r>
              <w:rPr>
                <w:rFonts w:ascii="Kruti Dev 050" w:hAnsi="Kruti Dev 050" w:cstheme="minorHAnsi"/>
                <w:sz w:val="26"/>
                <w:szCs w:val="26"/>
              </w:rPr>
              <w:t>'</w:t>
            </w:r>
            <w:r w:rsidRPr="003A15F5">
              <w:rPr>
                <w:rFonts w:ascii="Kruti Dev 050" w:hAnsi="Kruti Dev 050" w:cstheme="minorHAnsi"/>
                <w:sz w:val="26"/>
                <w:szCs w:val="26"/>
              </w:rPr>
              <w:t>kkGstoG  yk[kuokMk rk- [kkexko ft- cqy&lt;k.k</w:t>
            </w:r>
            <w:r>
              <w:rPr>
                <w:rFonts w:ascii="Kruti Dev 050" w:hAnsi="Kruti Dev 050" w:cstheme="minorHAnsi"/>
                <w:sz w:val="26"/>
                <w:szCs w:val="26"/>
              </w:rPr>
              <w:t>k</w:t>
            </w:r>
            <w:r w:rsidRPr="003A15F5">
              <w:rPr>
                <w:rFonts w:ascii="Kruti Dev 050" w:hAnsi="Kruti Dev 050" w:cstheme="minorHAnsi"/>
                <w:sz w:val="26"/>
                <w:szCs w:val="26"/>
              </w:rPr>
              <w:t xml:space="preserve"> </w:t>
            </w:r>
          </w:p>
        </w:tc>
      </w:tr>
    </w:tbl>
    <w:p w:rsidR="00C835EB" w:rsidRPr="00CD26CF" w:rsidRDefault="00C835EB" w:rsidP="00CD26CF"/>
    <w:sectPr w:rsidR="00C835EB" w:rsidRPr="00CD26CF" w:rsidSect="00902F2C">
      <w:pgSz w:w="15840" w:h="12240" w:orient="landscape"/>
      <w:pgMar w:top="432" w:right="0" w:bottom="432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Pad 035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5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VB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48AA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7237E4C"/>
    <w:multiLevelType w:val="multilevel"/>
    <w:tmpl w:val="4232042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DCE54F9"/>
    <w:multiLevelType w:val="hybridMultilevel"/>
    <w:tmpl w:val="7E6C5B64"/>
    <w:name w:val="WW8Num7"/>
    <w:lvl w:ilvl="0" w:tplc="6736E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6AD34E" w:tentative="1">
      <w:start w:val="1"/>
      <w:numFmt w:val="lowerLetter"/>
      <w:lvlText w:val="%2."/>
      <w:lvlJc w:val="left"/>
      <w:pPr>
        <w:ind w:left="1440" w:hanging="360"/>
      </w:pPr>
    </w:lvl>
    <w:lvl w:ilvl="2" w:tplc="F5CC56EA" w:tentative="1">
      <w:start w:val="1"/>
      <w:numFmt w:val="lowerRoman"/>
      <w:lvlText w:val="%3."/>
      <w:lvlJc w:val="right"/>
      <w:pPr>
        <w:ind w:left="2160" w:hanging="180"/>
      </w:pPr>
    </w:lvl>
    <w:lvl w:ilvl="3" w:tplc="BB2AE6CE" w:tentative="1">
      <w:start w:val="1"/>
      <w:numFmt w:val="decimal"/>
      <w:lvlText w:val="%4."/>
      <w:lvlJc w:val="left"/>
      <w:pPr>
        <w:ind w:left="2880" w:hanging="360"/>
      </w:pPr>
    </w:lvl>
    <w:lvl w:ilvl="4" w:tplc="18D4DB12" w:tentative="1">
      <w:start w:val="1"/>
      <w:numFmt w:val="lowerLetter"/>
      <w:lvlText w:val="%5."/>
      <w:lvlJc w:val="left"/>
      <w:pPr>
        <w:ind w:left="3600" w:hanging="360"/>
      </w:pPr>
    </w:lvl>
    <w:lvl w:ilvl="5" w:tplc="C0226DBC" w:tentative="1">
      <w:start w:val="1"/>
      <w:numFmt w:val="lowerRoman"/>
      <w:lvlText w:val="%6."/>
      <w:lvlJc w:val="right"/>
      <w:pPr>
        <w:ind w:left="4320" w:hanging="180"/>
      </w:pPr>
    </w:lvl>
    <w:lvl w:ilvl="6" w:tplc="283CFE46" w:tentative="1">
      <w:start w:val="1"/>
      <w:numFmt w:val="decimal"/>
      <w:lvlText w:val="%7."/>
      <w:lvlJc w:val="left"/>
      <w:pPr>
        <w:ind w:left="5040" w:hanging="360"/>
      </w:pPr>
    </w:lvl>
    <w:lvl w:ilvl="7" w:tplc="805CBADE" w:tentative="1">
      <w:start w:val="1"/>
      <w:numFmt w:val="lowerLetter"/>
      <w:lvlText w:val="%8."/>
      <w:lvlJc w:val="left"/>
      <w:pPr>
        <w:ind w:left="5760" w:hanging="360"/>
      </w:pPr>
    </w:lvl>
    <w:lvl w:ilvl="8" w:tplc="53C4D7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D69F2"/>
    <w:multiLevelType w:val="multilevel"/>
    <w:tmpl w:val="4AF4C970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9267530"/>
    <w:multiLevelType w:val="multilevel"/>
    <w:tmpl w:val="0DA02132"/>
    <w:lvl w:ilvl="0">
      <w:numFmt w:val="decimalZero"/>
      <w:lvlText w:val="%1-0"/>
      <w:lvlJc w:val="left"/>
      <w:pPr>
        <w:ind w:left="636" w:hanging="56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56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52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72" w:hanging="1440"/>
      </w:pPr>
      <w:rPr>
        <w:rFonts w:hint="default"/>
      </w:rPr>
    </w:lvl>
  </w:abstractNum>
  <w:abstractNum w:abstractNumId="10">
    <w:nsid w:val="7A240AB3"/>
    <w:multiLevelType w:val="multilevel"/>
    <w:tmpl w:val="4232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savePreviewPicture/>
  <w:compat>
    <w:useFELayout/>
  </w:compat>
  <w:rsids>
    <w:rsidRoot w:val="00EA7825"/>
    <w:rsid w:val="000012BF"/>
    <w:rsid w:val="000016E5"/>
    <w:rsid w:val="000019F7"/>
    <w:rsid w:val="00002901"/>
    <w:rsid w:val="00002AB0"/>
    <w:rsid w:val="000030F5"/>
    <w:rsid w:val="00004083"/>
    <w:rsid w:val="00004091"/>
    <w:rsid w:val="000042CE"/>
    <w:rsid w:val="00004E8D"/>
    <w:rsid w:val="000058A5"/>
    <w:rsid w:val="00005A71"/>
    <w:rsid w:val="00005C33"/>
    <w:rsid w:val="00005D4C"/>
    <w:rsid w:val="00006CDC"/>
    <w:rsid w:val="00006EA1"/>
    <w:rsid w:val="00007064"/>
    <w:rsid w:val="00007D10"/>
    <w:rsid w:val="000105B4"/>
    <w:rsid w:val="00010FF7"/>
    <w:rsid w:val="000121B2"/>
    <w:rsid w:val="000123BA"/>
    <w:rsid w:val="0001276C"/>
    <w:rsid w:val="00012D45"/>
    <w:rsid w:val="00013AE0"/>
    <w:rsid w:val="00013DC3"/>
    <w:rsid w:val="000141DD"/>
    <w:rsid w:val="00014F41"/>
    <w:rsid w:val="000157C2"/>
    <w:rsid w:val="00015DE5"/>
    <w:rsid w:val="00016950"/>
    <w:rsid w:val="00016CE3"/>
    <w:rsid w:val="0001726B"/>
    <w:rsid w:val="000178DA"/>
    <w:rsid w:val="00017B10"/>
    <w:rsid w:val="000224E7"/>
    <w:rsid w:val="0002268B"/>
    <w:rsid w:val="0002320E"/>
    <w:rsid w:val="00023B1F"/>
    <w:rsid w:val="00023E32"/>
    <w:rsid w:val="0002469B"/>
    <w:rsid w:val="00026378"/>
    <w:rsid w:val="0002650E"/>
    <w:rsid w:val="0002662D"/>
    <w:rsid w:val="000266C4"/>
    <w:rsid w:val="00026ACC"/>
    <w:rsid w:val="00027DAE"/>
    <w:rsid w:val="00030DB6"/>
    <w:rsid w:val="0003116A"/>
    <w:rsid w:val="00031AF6"/>
    <w:rsid w:val="00031D58"/>
    <w:rsid w:val="00031FB2"/>
    <w:rsid w:val="000325BF"/>
    <w:rsid w:val="00032FED"/>
    <w:rsid w:val="0003329C"/>
    <w:rsid w:val="0003355A"/>
    <w:rsid w:val="0003359E"/>
    <w:rsid w:val="00033B91"/>
    <w:rsid w:val="00033C56"/>
    <w:rsid w:val="00033D5C"/>
    <w:rsid w:val="00033E08"/>
    <w:rsid w:val="00034C40"/>
    <w:rsid w:val="00035FE9"/>
    <w:rsid w:val="00037552"/>
    <w:rsid w:val="00037836"/>
    <w:rsid w:val="00037B65"/>
    <w:rsid w:val="000402F9"/>
    <w:rsid w:val="00040AE4"/>
    <w:rsid w:val="00041AFF"/>
    <w:rsid w:val="00042C47"/>
    <w:rsid w:val="000435B8"/>
    <w:rsid w:val="00044067"/>
    <w:rsid w:val="00044680"/>
    <w:rsid w:val="000473A2"/>
    <w:rsid w:val="00047BF8"/>
    <w:rsid w:val="00047E66"/>
    <w:rsid w:val="00047F1B"/>
    <w:rsid w:val="00050F55"/>
    <w:rsid w:val="00052244"/>
    <w:rsid w:val="00052305"/>
    <w:rsid w:val="00052588"/>
    <w:rsid w:val="00052625"/>
    <w:rsid w:val="0005453E"/>
    <w:rsid w:val="00054C1B"/>
    <w:rsid w:val="000573B2"/>
    <w:rsid w:val="0006004F"/>
    <w:rsid w:val="000601A4"/>
    <w:rsid w:val="00061D83"/>
    <w:rsid w:val="00061E5E"/>
    <w:rsid w:val="00064BF2"/>
    <w:rsid w:val="000652E8"/>
    <w:rsid w:val="00065DEF"/>
    <w:rsid w:val="00066D62"/>
    <w:rsid w:val="00066F0F"/>
    <w:rsid w:val="000671C1"/>
    <w:rsid w:val="00067AB4"/>
    <w:rsid w:val="00070BC1"/>
    <w:rsid w:val="00071FE0"/>
    <w:rsid w:val="000733AF"/>
    <w:rsid w:val="00073D39"/>
    <w:rsid w:val="00074383"/>
    <w:rsid w:val="000748A1"/>
    <w:rsid w:val="0007516C"/>
    <w:rsid w:val="00076DC1"/>
    <w:rsid w:val="00076DEE"/>
    <w:rsid w:val="000774B8"/>
    <w:rsid w:val="00077500"/>
    <w:rsid w:val="000776FD"/>
    <w:rsid w:val="00077F43"/>
    <w:rsid w:val="000802C1"/>
    <w:rsid w:val="0008031C"/>
    <w:rsid w:val="00081BE8"/>
    <w:rsid w:val="000820B0"/>
    <w:rsid w:val="000823F0"/>
    <w:rsid w:val="0008309F"/>
    <w:rsid w:val="00083C86"/>
    <w:rsid w:val="00084210"/>
    <w:rsid w:val="00084497"/>
    <w:rsid w:val="000845D7"/>
    <w:rsid w:val="000850C1"/>
    <w:rsid w:val="000857B6"/>
    <w:rsid w:val="00085C9D"/>
    <w:rsid w:val="000861CC"/>
    <w:rsid w:val="000867A1"/>
    <w:rsid w:val="00086895"/>
    <w:rsid w:val="00090A4D"/>
    <w:rsid w:val="00090CEF"/>
    <w:rsid w:val="0009176D"/>
    <w:rsid w:val="00091FDA"/>
    <w:rsid w:val="000926B6"/>
    <w:rsid w:val="0009299D"/>
    <w:rsid w:val="00093102"/>
    <w:rsid w:val="00093877"/>
    <w:rsid w:val="00094240"/>
    <w:rsid w:val="00095225"/>
    <w:rsid w:val="00096600"/>
    <w:rsid w:val="000970FB"/>
    <w:rsid w:val="0009749E"/>
    <w:rsid w:val="000A15DF"/>
    <w:rsid w:val="000A209F"/>
    <w:rsid w:val="000A2AD7"/>
    <w:rsid w:val="000A306A"/>
    <w:rsid w:val="000A3095"/>
    <w:rsid w:val="000A3A4C"/>
    <w:rsid w:val="000A4079"/>
    <w:rsid w:val="000A6FF3"/>
    <w:rsid w:val="000A7407"/>
    <w:rsid w:val="000A75D4"/>
    <w:rsid w:val="000A760D"/>
    <w:rsid w:val="000A7962"/>
    <w:rsid w:val="000A7B18"/>
    <w:rsid w:val="000B142D"/>
    <w:rsid w:val="000B1F19"/>
    <w:rsid w:val="000B20EB"/>
    <w:rsid w:val="000B332A"/>
    <w:rsid w:val="000B3EC9"/>
    <w:rsid w:val="000B4134"/>
    <w:rsid w:val="000B45D6"/>
    <w:rsid w:val="000B4688"/>
    <w:rsid w:val="000B55B4"/>
    <w:rsid w:val="000B6AFF"/>
    <w:rsid w:val="000B7B56"/>
    <w:rsid w:val="000B7E60"/>
    <w:rsid w:val="000C0374"/>
    <w:rsid w:val="000C0FB7"/>
    <w:rsid w:val="000C1492"/>
    <w:rsid w:val="000C20A2"/>
    <w:rsid w:val="000C25A2"/>
    <w:rsid w:val="000C3252"/>
    <w:rsid w:val="000C403D"/>
    <w:rsid w:val="000C43D4"/>
    <w:rsid w:val="000C4B10"/>
    <w:rsid w:val="000C58B3"/>
    <w:rsid w:val="000C6E2E"/>
    <w:rsid w:val="000C6ED0"/>
    <w:rsid w:val="000C76EE"/>
    <w:rsid w:val="000D0108"/>
    <w:rsid w:val="000D0646"/>
    <w:rsid w:val="000D090E"/>
    <w:rsid w:val="000D159D"/>
    <w:rsid w:val="000D1B01"/>
    <w:rsid w:val="000D1F17"/>
    <w:rsid w:val="000D23BC"/>
    <w:rsid w:val="000D3408"/>
    <w:rsid w:val="000D3421"/>
    <w:rsid w:val="000D353B"/>
    <w:rsid w:val="000D3622"/>
    <w:rsid w:val="000D5189"/>
    <w:rsid w:val="000D51F0"/>
    <w:rsid w:val="000D523C"/>
    <w:rsid w:val="000D5548"/>
    <w:rsid w:val="000D611D"/>
    <w:rsid w:val="000D71D8"/>
    <w:rsid w:val="000D748F"/>
    <w:rsid w:val="000E027C"/>
    <w:rsid w:val="000E05E6"/>
    <w:rsid w:val="000E0A90"/>
    <w:rsid w:val="000E0EE1"/>
    <w:rsid w:val="000E0F45"/>
    <w:rsid w:val="000E128F"/>
    <w:rsid w:val="000E343A"/>
    <w:rsid w:val="000E37A8"/>
    <w:rsid w:val="000E3B34"/>
    <w:rsid w:val="000E52B7"/>
    <w:rsid w:val="000E59DB"/>
    <w:rsid w:val="000E5F36"/>
    <w:rsid w:val="000E66F1"/>
    <w:rsid w:val="000E7A4B"/>
    <w:rsid w:val="000F0409"/>
    <w:rsid w:val="000F1BE7"/>
    <w:rsid w:val="000F1F8B"/>
    <w:rsid w:val="000F2655"/>
    <w:rsid w:val="000F4975"/>
    <w:rsid w:val="000F4C9C"/>
    <w:rsid w:val="000F4F14"/>
    <w:rsid w:val="000F5075"/>
    <w:rsid w:val="000F56FF"/>
    <w:rsid w:val="000F75CB"/>
    <w:rsid w:val="00100256"/>
    <w:rsid w:val="00100F65"/>
    <w:rsid w:val="001016DA"/>
    <w:rsid w:val="00101A6D"/>
    <w:rsid w:val="001020CD"/>
    <w:rsid w:val="00102E60"/>
    <w:rsid w:val="00103291"/>
    <w:rsid w:val="00104650"/>
    <w:rsid w:val="00105B07"/>
    <w:rsid w:val="00105B45"/>
    <w:rsid w:val="00106DD2"/>
    <w:rsid w:val="00106E2A"/>
    <w:rsid w:val="00106ECF"/>
    <w:rsid w:val="00107631"/>
    <w:rsid w:val="00107CDF"/>
    <w:rsid w:val="00107CE1"/>
    <w:rsid w:val="00107DC7"/>
    <w:rsid w:val="00110A67"/>
    <w:rsid w:val="00110C9A"/>
    <w:rsid w:val="00110D50"/>
    <w:rsid w:val="00110D83"/>
    <w:rsid w:val="001116DE"/>
    <w:rsid w:val="00111994"/>
    <w:rsid w:val="00111DB5"/>
    <w:rsid w:val="00112ACF"/>
    <w:rsid w:val="00113123"/>
    <w:rsid w:val="0011312E"/>
    <w:rsid w:val="00113141"/>
    <w:rsid w:val="00113664"/>
    <w:rsid w:val="00113B65"/>
    <w:rsid w:val="00114B3C"/>
    <w:rsid w:val="00114C09"/>
    <w:rsid w:val="00115858"/>
    <w:rsid w:val="00116418"/>
    <w:rsid w:val="00116422"/>
    <w:rsid w:val="0011706B"/>
    <w:rsid w:val="001178C4"/>
    <w:rsid w:val="00117B98"/>
    <w:rsid w:val="00120362"/>
    <w:rsid w:val="00120B38"/>
    <w:rsid w:val="00120E99"/>
    <w:rsid w:val="00121321"/>
    <w:rsid w:val="00121A4A"/>
    <w:rsid w:val="001241F2"/>
    <w:rsid w:val="00124307"/>
    <w:rsid w:val="00124479"/>
    <w:rsid w:val="00124D26"/>
    <w:rsid w:val="00125526"/>
    <w:rsid w:val="00125A33"/>
    <w:rsid w:val="00125EC4"/>
    <w:rsid w:val="00127030"/>
    <w:rsid w:val="00127D44"/>
    <w:rsid w:val="0013024C"/>
    <w:rsid w:val="0013035B"/>
    <w:rsid w:val="001306C6"/>
    <w:rsid w:val="00130B04"/>
    <w:rsid w:val="001314EA"/>
    <w:rsid w:val="001314FB"/>
    <w:rsid w:val="00131B01"/>
    <w:rsid w:val="00131BCD"/>
    <w:rsid w:val="001329FE"/>
    <w:rsid w:val="00132AD5"/>
    <w:rsid w:val="00133039"/>
    <w:rsid w:val="001337EF"/>
    <w:rsid w:val="001348CF"/>
    <w:rsid w:val="001360A1"/>
    <w:rsid w:val="00136342"/>
    <w:rsid w:val="00136626"/>
    <w:rsid w:val="00137111"/>
    <w:rsid w:val="001377A1"/>
    <w:rsid w:val="00137848"/>
    <w:rsid w:val="001378AF"/>
    <w:rsid w:val="00137ABB"/>
    <w:rsid w:val="00140FB4"/>
    <w:rsid w:val="001416B9"/>
    <w:rsid w:val="00141719"/>
    <w:rsid w:val="00141981"/>
    <w:rsid w:val="00141D13"/>
    <w:rsid w:val="00142719"/>
    <w:rsid w:val="00143272"/>
    <w:rsid w:val="0014358A"/>
    <w:rsid w:val="00143B31"/>
    <w:rsid w:val="00143E06"/>
    <w:rsid w:val="00144F3D"/>
    <w:rsid w:val="00145B94"/>
    <w:rsid w:val="00146952"/>
    <w:rsid w:val="00146A76"/>
    <w:rsid w:val="00146E79"/>
    <w:rsid w:val="00147448"/>
    <w:rsid w:val="001479F0"/>
    <w:rsid w:val="0015049A"/>
    <w:rsid w:val="0015083D"/>
    <w:rsid w:val="00150A2F"/>
    <w:rsid w:val="00150DD5"/>
    <w:rsid w:val="00151055"/>
    <w:rsid w:val="0015122D"/>
    <w:rsid w:val="00151C9F"/>
    <w:rsid w:val="00152822"/>
    <w:rsid w:val="00152B41"/>
    <w:rsid w:val="00152BC1"/>
    <w:rsid w:val="00152D15"/>
    <w:rsid w:val="001531AA"/>
    <w:rsid w:val="001531B7"/>
    <w:rsid w:val="0015398D"/>
    <w:rsid w:val="001548D4"/>
    <w:rsid w:val="001551C0"/>
    <w:rsid w:val="001560D4"/>
    <w:rsid w:val="00156736"/>
    <w:rsid w:val="001568CE"/>
    <w:rsid w:val="00156D19"/>
    <w:rsid w:val="00157C96"/>
    <w:rsid w:val="00157CEF"/>
    <w:rsid w:val="0016343F"/>
    <w:rsid w:val="00163677"/>
    <w:rsid w:val="00163E8E"/>
    <w:rsid w:val="00163EFE"/>
    <w:rsid w:val="00164216"/>
    <w:rsid w:val="0016455E"/>
    <w:rsid w:val="0016610F"/>
    <w:rsid w:val="0016640D"/>
    <w:rsid w:val="00166479"/>
    <w:rsid w:val="00166B6D"/>
    <w:rsid w:val="0016741A"/>
    <w:rsid w:val="00167F6D"/>
    <w:rsid w:val="0017037E"/>
    <w:rsid w:val="0017046A"/>
    <w:rsid w:val="00171B92"/>
    <w:rsid w:val="00171F71"/>
    <w:rsid w:val="00171F9B"/>
    <w:rsid w:val="001721B6"/>
    <w:rsid w:val="00172CFE"/>
    <w:rsid w:val="001737B0"/>
    <w:rsid w:val="00173BBE"/>
    <w:rsid w:val="00173D97"/>
    <w:rsid w:val="001760BB"/>
    <w:rsid w:val="001764A4"/>
    <w:rsid w:val="00176CA1"/>
    <w:rsid w:val="00177BF3"/>
    <w:rsid w:val="00177F53"/>
    <w:rsid w:val="0018137B"/>
    <w:rsid w:val="00181C7F"/>
    <w:rsid w:val="00181EEF"/>
    <w:rsid w:val="00181EF7"/>
    <w:rsid w:val="00182C72"/>
    <w:rsid w:val="001834F3"/>
    <w:rsid w:val="00183B32"/>
    <w:rsid w:val="00183B5D"/>
    <w:rsid w:val="001841C7"/>
    <w:rsid w:val="00184770"/>
    <w:rsid w:val="00184A43"/>
    <w:rsid w:val="001853A3"/>
    <w:rsid w:val="00187193"/>
    <w:rsid w:val="00187575"/>
    <w:rsid w:val="00191777"/>
    <w:rsid w:val="00193566"/>
    <w:rsid w:val="00193649"/>
    <w:rsid w:val="00193BBD"/>
    <w:rsid w:val="00195390"/>
    <w:rsid w:val="00195DC0"/>
    <w:rsid w:val="00196AFD"/>
    <w:rsid w:val="00196FB1"/>
    <w:rsid w:val="001976A5"/>
    <w:rsid w:val="00197AA2"/>
    <w:rsid w:val="00197EAB"/>
    <w:rsid w:val="001A04D8"/>
    <w:rsid w:val="001A08AE"/>
    <w:rsid w:val="001A0F46"/>
    <w:rsid w:val="001A246F"/>
    <w:rsid w:val="001A25FF"/>
    <w:rsid w:val="001A311A"/>
    <w:rsid w:val="001A5745"/>
    <w:rsid w:val="001A57AD"/>
    <w:rsid w:val="001A68AA"/>
    <w:rsid w:val="001A6B52"/>
    <w:rsid w:val="001A6E99"/>
    <w:rsid w:val="001A7239"/>
    <w:rsid w:val="001A72E0"/>
    <w:rsid w:val="001A79D2"/>
    <w:rsid w:val="001A79ED"/>
    <w:rsid w:val="001B138C"/>
    <w:rsid w:val="001B1450"/>
    <w:rsid w:val="001B16F4"/>
    <w:rsid w:val="001B1775"/>
    <w:rsid w:val="001B2486"/>
    <w:rsid w:val="001B3DF4"/>
    <w:rsid w:val="001B3FFA"/>
    <w:rsid w:val="001B4927"/>
    <w:rsid w:val="001B6532"/>
    <w:rsid w:val="001B6B73"/>
    <w:rsid w:val="001C0B2A"/>
    <w:rsid w:val="001C190D"/>
    <w:rsid w:val="001C1A3A"/>
    <w:rsid w:val="001C2FDA"/>
    <w:rsid w:val="001C3103"/>
    <w:rsid w:val="001C3793"/>
    <w:rsid w:val="001C3D51"/>
    <w:rsid w:val="001C485B"/>
    <w:rsid w:val="001C4CE1"/>
    <w:rsid w:val="001C4FDE"/>
    <w:rsid w:val="001C54FA"/>
    <w:rsid w:val="001C5709"/>
    <w:rsid w:val="001C620F"/>
    <w:rsid w:val="001C6829"/>
    <w:rsid w:val="001C71EF"/>
    <w:rsid w:val="001C74AF"/>
    <w:rsid w:val="001D0026"/>
    <w:rsid w:val="001D0536"/>
    <w:rsid w:val="001D0906"/>
    <w:rsid w:val="001D0F74"/>
    <w:rsid w:val="001D111B"/>
    <w:rsid w:val="001D11B5"/>
    <w:rsid w:val="001D23B7"/>
    <w:rsid w:val="001D2FE2"/>
    <w:rsid w:val="001D33CB"/>
    <w:rsid w:val="001D3549"/>
    <w:rsid w:val="001D4653"/>
    <w:rsid w:val="001D4FDB"/>
    <w:rsid w:val="001D533E"/>
    <w:rsid w:val="001D5963"/>
    <w:rsid w:val="001D709D"/>
    <w:rsid w:val="001D7385"/>
    <w:rsid w:val="001E2585"/>
    <w:rsid w:val="001E2B04"/>
    <w:rsid w:val="001E2BD7"/>
    <w:rsid w:val="001E3249"/>
    <w:rsid w:val="001E3B0B"/>
    <w:rsid w:val="001E4177"/>
    <w:rsid w:val="001E57EB"/>
    <w:rsid w:val="001E592D"/>
    <w:rsid w:val="001E59D9"/>
    <w:rsid w:val="001E5A16"/>
    <w:rsid w:val="001E6375"/>
    <w:rsid w:val="001E65D4"/>
    <w:rsid w:val="001E6606"/>
    <w:rsid w:val="001E699F"/>
    <w:rsid w:val="001E6C66"/>
    <w:rsid w:val="001F0BFF"/>
    <w:rsid w:val="001F10FA"/>
    <w:rsid w:val="001F1A6C"/>
    <w:rsid w:val="001F1BB4"/>
    <w:rsid w:val="001F1E6F"/>
    <w:rsid w:val="001F2336"/>
    <w:rsid w:val="001F2765"/>
    <w:rsid w:val="001F387B"/>
    <w:rsid w:val="001F3A35"/>
    <w:rsid w:val="001F41D9"/>
    <w:rsid w:val="001F4521"/>
    <w:rsid w:val="001F4843"/>
    <w:rsid w:val="001F487E"/>
    <w:rsid w:val="001F4AED"/>
    <w:rsid w:val="001F5863"/>
    <w:rsid w:val="001F608D"/>
    <w:rsid w:val="001F62F5"/>
    <w:rsid w:val="001F6D33"/>
    <w:rsid w:val="001F6E84"/>
    <w:rsid w:val="00200553"/>
    <w:rsid w:val="00200842"/>
    <w:rsid w:val="00200FDA"/>
    <w:rsid w:val="00201BE9"/>
    <w:rsid w:val="00203119"/>
    <w:rsid w:val="00203CC1"/>
    <w:rsid w:val="002045F1"/>
    <w:rsid w:val="002056DA"/>
    <w:rsid w:val="00205CC0"/>
    <w:rsid w:val="0020612F"/>
    <w:rsid w:val="0020634D"/>
    <w:rsid w:val="002067CC"/>
    <w:rsid w:val="002073B6"/>
    <w:rsid w:val="0020796C"/>
    <w:rsid w:val="00212211"/>
    <w:rsid w:val="002125D9"/>
    <w:rsid w:val="00212A51"/>
    <w:rsid w:val="00212B4A"/>
    <w:rsid w:val="00213AEF"/>
    <w:rsid w:val="00214CDF"/>
    <w:rsid w:val="00214ED5"/>
    <w:rsid w:val="0021512F"/>
    <w:rsid w:val="002165E3"/>
    <w:rsid w:val="00216B23"/>
    <w:rsid w:val="00220AA8"/>
    <w:rsid w:val="002219A8"/>
    <w:rsid w:val="002225F9"/>
    <w:rsid w:val="00222BEC"/>
    <w:rsid w:val="00222FE2"/>
    <w:rsid w:val="002232E9"/>
    <w:rsid w:val="00224125"/>
    <w:rsid w:val="00224867"/>
    <w:rsid w:val="00224C38"/>
    <w:rsid w:val="00224DC2"/>
    <w:rsid w:val="002250F8"/>
    <w:rsid w:val="00225A4E"/>
    <w:rsid w:val="0023300B"/>
    <w:rsid w:val="002330A9"/>
    <w:rsid w:val="00234179"/>
    <w:rsid w:val="002342A5"/>
    <w:rsid w:val="002360D5"/>
    <w:rsid w:val="00237086"/>
    <w:rsid w:val="002371D7"/>
    <w:rsid w:val="00237D7E"/>
    <w:rsid w:val="00240E15"/>
    <w:rsid w:val="00241435"/>
    <w:rsid w:val="0024396D"/>
    <w:rsid w:val="00243DB6"/>
    <w:rsid w:val="00244022"/>
    <w:rsid w:val="00244278"/>
    <w:rsid w:val="00245734"/>
    <w:rsid w:val="002461AD"/>
    <w:rsid w:val="00250368"/>
    <w:rsid w:val="00250AFD"/>
    <w:rsid w:val="00250E48"/>
    <w:rsid w:val="00250EE4"/>
    <w:rsid w:val="00251F95"/>
    <w:rsid w:val="00252318"/>
    <w:rsid w:val="0025279C"/>
    <w:rsid w:val="00252D96"/>
    <w:rsid w:val="002534B5"/>
    <w:rsid w:val="002539E0"/>
    <w:rsid w:val="002555C5"/>
    <w:rsid w:val="00255693"/>
    <w:rsid w:val="00255E30"/>
    <w:rsid w:val="00256EF7"/>
    <w:rsid w:val="00257AB9"/>
    <w:rsid w:val="0026083D"/>
    <w:rsid w:val="00261105"/>
    <w:rsid w:val="002612AC"/>
    <w:rsid w:val="002631BA"/>
    <w:rsid w:val="00263319"/>
    <w:rsid w:val="00263799"/>
    <w:rsid w:val="00263844"/>
    <w:rsid w:val="00264DED"/>
    <w:rsid w:val="00265B84"/>
    <w:rsid w:val="002667B8"/>
    <w:rsid w:val="00266B4D"/>
    <w:rsid w:val="00267A5E"/>
    <w:rsid w:val="00267D24"/>
    <w:rsid w:val="00270A2F"/>
    <w:rsid w:val="00270C5B"/>
    <w:rsid w:val="00271401"/>
    <w:rsid w:val="00271B7C"/>
    <w:rsid w:val="00271CB6"/>
    <w:rsid w:val="00271CFA"/>
    <w:rsid w:val="00271D65"/>
    <w:rsid w:val="002722C4"/>
    <w:rsid w:val="002725D3"/>
    <w:rsid w:val="00272950"/>
    <w:rsid w:val="002729D2"/>
    <w:rsid w:val="00275143"/>
    <w:rsid w:val="00275960"/>
    <w:rsid w:val="00275DF0"/>
    <w:rsid w:val="0027601D"/>
    <w:rsid w:val="00276D07"/>
    <w:rsid w:val="00277019"/>
    <w:rsid w:val="002770F4"/>
    <w:rsid w:val="00277A24"/>
    <w:rsid w:val="002801AA"/>
    <w:rsid w:val="0028072D"/>
    <w:rsid w:val="00281490"/>
    <w:rsid w:val="002834F8"/>
    <w:rsid w:val="00283AB9"/>
    <w:rsid w:val="00283E87"/>
    <w:rsid w:val="00284381"/>
    <w:rsid w:val="00284D98"/>
    <w:rsid w:val="00285DB7"/>
    <w:rsid w:val="002861EA"/>
    <w:rsid w:val="00286364"/>
    <w:rsid w:val="00286F03"/>
    <w:rsid w:val="002914EF"/>
    <w:rsid w:val="00291B8F"/>
    <w:rsid w:val="00292206"/>
    <w:rsid w:val="00292440"/>
    <w:rsid w:val="00292E3F"/>
    <w:rsid w:val="0029302E"/>
    <w:rsid w:val="00293B15"/>
    <w:rsid w:val="00294902"/>
    <w:rsid w:val="002952CB"/>
    <w:rsid w:val="00295C51"/>
    <w:rsid w:val="0029601A"/>
    <w:rsid w:val="00296306"/>
    <w:rsid w:val="00296C19"/>
    <w:rsid w:val="00296C5C"/>
    <w:rsid w:val="002970B9"/>
    <w:rsid w:val="002A019A"/>
    <w:rsid w:val="002A0444"/>
    <w:rsid w:val="002A1103"/>
    <w:rsid w:val="002A1612"/>
    <w:rsid w:val="002A1968"/>
    <w:rsid w:val="002A1D8A"/>
    <w:rsid w:val="002A2201"/>
    <w:rsid w:val="002A241C"/>
    <w:rsid w:val="002A2756"/>
    <w:rsid w:val="002A2B8C"/>
    <w:rsid w:val="002A2C55"/>
    <w:rsid w:val="002A4134"/>
    <w:rsid w:val="002A41AE"/>
    <w:rsid w:val="002A47DA"/>
    <w:rsid w:val="002A4ADA"/>
    <w:rsid w:val="002B0B6F"/>
    <w:rsid w:val="002B0F4A"/>
    <w:rsid w:val="002B1582"/>
    <w:rsid w:val="002B18FA"/>
    <w:rsid w:val="002B21E7"/>
    <w:rsid w:val="002B21EA"/>
    <w:rsid w:val="002B24F9"/>
    <w:rsid w:val="002B2F53"/>
    <w:rsid w:val="002B401F"/>
    <w:rsid w:val="002B4656"/>
    <w:rsid w:val="002B4F1F"/>
    <w:rsid w:val="002B51C6"/>
    <w:rsid w:val="002B53D9"/>
    <w:rsid w:val="002B5710"/>
    <w:rsid w:val="002B5AA5"/>
    <w:rsid w:val="002B612F"/>
    <w:rsid w:val="002B61E5"/>
    <w:rsid w:val="002B622E"/>
    <w:rsid w:val="002B6C97"/>
    <w:rsid w:val="002B7488"/>
    <w:rsid w:val="002C0429"/>
    <w:rsid w:val="002C0DC9"/>
    <w:rsid w:val="002C13E5"/>
    <w:rsid w:val="002C1ADE"/>
    <w:rsid w:val="002C1DD4"/>
    <w:rsid w:val="002C28F1"/>
    <w:rsid w:val="002C32AA"/>
    <w:rsid w:val="002C34F2"/>
    <w:rsid w:val="002C3E82"/>
    <w:rsid w:val="002C429A"/>
    <w:rsid w:val="002C43D5"/>
    <w:rsid w:val="002C4FBD"/>
    <w:rsid w:val="002C50D2"/>
    <w:rsid w:val="002C5507"/>
    <w:rsid w:val="002C5B5F"/>
    <w:rsid w:val="002C5FB7"/>
    <w:rsid w:val="002C66FE"/>
    <w:rsid w:val="002C6B4A"/>
    <w:rsid w:val="002C710B"/>
    <w:rsid w:val="002C733B"/>
    <w:rsid w:val="002C737C"/>
    <w:rsid w:val="002C7414"/>
    <w:rsid w:val="002D0201"/>
    <w:rsid w:val="002D0EDF"/>
    <w:rsid w:val="002D1E8D"/>
    <w:rsid w:val="002D20A5"/>
    <w:rsid w:val="002D242E"/>
    <w:rsid w:val="002D2750"/>
    <w:rsid w:val="002D27B5"/>
    <w:rsid w:val="002D2AFF"/>
    <w:rsid w:val="002D2BCB"/>
    <w:rsid w:val="002D42C6"/>
    <w:rsid w:val="002D5044"/>
    <w:rsid w:val="002D67E4"/>
    <w:rsid w:val="002D6A28"/>
    <w:rsid w:val="002D7244"/>
    <w:rsid w:val="002D7F6E"/>
    <w:rsid w:val="002E039E"/>
    <w:rsid w:val="002E03C2"/>
    <w:rsid w:val="002E210E"/>
    <w:rsid w:val="002E2ADE"/>
    <w:rsid w:val="002E30E8"/>
    <w:rsid w:val="002E3515"/>
    <w:rsid w:val="002E37D9"/>
    <w:rsid w:val="002E3DED"/>
    <w:rsid w:val="002E4926"/>
    <w:rsid w:val="002E5AE8"/>
    <w:rsid w:val="002E61EC"/>
    <w:rsid w:val="002E6713"/>
    <w:rsid w:val="002E74BC"/>
    <w:rsid w:val="002E78D8"/>
    <w:rsid w:val="002E7938"/>
    <w:rsid w:val="002F0526"/>
    <w:rsid w:val="002F069D"/>
    <w:rsid w:val="002F32E4"/>
    <w:rsid w:val="002F3DF7"/>
    <w:rsid w:val="002F4103"/>
    <w:rsid w:val="002F65BC"/>
    <w:rsid w:val="002F7690"/>
    <w:rsid w:val="002F785D"/>
    <w:rsid w:val="002F7E71"/>
    <w:rsid w:val="003005EE"/>
    <w:rsid w:val="00300912"/>
    <w:rsid w:val="00300AFE"/>
    <w:rsid w:val="003015B5"/>
    <w:rsid w:val="00301868"/>
    <w:rsid w:val="003019B2"/>
    <w:rsid w:val="00301B5D"/>
    <w:rsid w:val="00302E25"/>
    <w:rsid w:val="0030336E"/>
    <w:rsid w:val="00303686"/>
    <w:rsid w:val="00303CF9"/>
    <w:rsid w:val="00303EFC"/>
    <w:rsid w:val="00304060"/>
    <w:rsid w:val="003042E6"/>
    <w:rsid w:val="0030461A"/>
    <w:rsid w:val="00304703"/>
    <w:rsid w:val="003057CD"/>
    <w:rsid w:val="00305C35"/>
    <w:rsid w:val="00306F78"/>
    <w:rsid w:val="0030702F"/>
    <w:rsid w:val="00307B48"/>
    <w:rsid w:val="00311190"/>
    <w:rsid w:val="00311985"/>
    <w:rsid w:val="00312DE3"/>
    <w:rsid w:val="0031329B"/>
    <w:rsid w:val="00313EC3"/>
    <w:rsid w:val="00314357"/>
    <w:rsid w:val="00314402"/>
    <w:rsid w:val="003148E4"/>
    <w:rsid w:val="003155AC"/>
    <w:rsid w:val="00315FD0"/>
    <w:rsid w:val="003165E7"/>
    <w:rsid w:val="00317214"/>
    <w:rsid w:val="003172D3"/>
    <w:rsid w:val="0031732A"/>
    <w:rsid w:val="003176DD"/>
    <w:rsid w:val="00317F5A"/>
    <w:rsid w:val="0032045C"/>
    <w:rsid w:val="003209C3"/>
    <w:rsid w:val="003223CC"/>
    <w:rsid w:val="003224D4"/>
    <w:rsid w:val="00322567"/>
    <w:rsid w:val="0032284C"/>
    <w:rsid w:val="00322A24"/>
    <w:rsid w:val="003237C2"/>
    <w:rsid w:val="0032380C"/>
    <w:rsid w:val="00323862"/>
    <w:rsid w:val="00324990"/>
    <w:rsid w:val="00324AB5"/>
    <w:rsid w:val="00324DD6"/>
    <w:rsid w:val="00325041"/>
    <w:rsid w:val="00325333"/>
    <w:rsid w:val="0032559F"/>
    <w:rsid w:val="00325A8F"/>
    <w:rsid w:val="003260D9"/>
    <w:rsid w:val="00327122"/>
    <w:rsid w:val="00327802"/>
    <w:rsid w:val="00327C9F"/>
    <w:rsid w:val="0033039D"/>
    <w:rsid w:val="00330753"/>
    <w:rsid w:val="003308FA"/>
    <w:rsid w:val="00332226"/>
    <w:rsid w:val="00333FF6"/>
    <w:rsid w:val="00335A4E"/>
    <w:rsid w:val="00335B36"/>
    <w:rsid w:val="00336199"/>
    <w:rsid w:val="003374DE"/>
    <w:rsid w:val="00337969"/>
    <w:rsid w:val="00337A85"/>
    <w:rsid w:val="00337CCE"/>
    <w:rsid w:val="00337DD7"/>
    <w:rsid w:val="00340C2C"/>
    <w:rsid w:val="00340D62"/>
    <w:rsid w:val="003424B8"/>
    <w:rsid w:val="0034279A"/>
    <w:rsid w:val="00343AF1"/>
    <w:rsid w:val="00343B8B"/>
    <w:rsid w:val="0034411D"/>
    <w:rsid w:val="00345306"/>
    <w:rsid w:val="0034591E"/>
    <w:rsid w:val="00345AF6"/>
    <w:rsid w:val="00345D0A"/>
    <w:rsid w:val="00345F46"/>
    <w:rsid w:val="00346F17"/>
    <w:rsid w:val="0034721C"/>
    <w:rsid w:val="003475E0"/>
    <w:rsid w:val="00347ADF"/>
    <w:rsid w:val="00347F7B"/>
    <w:rsid w:val="00350040"/>
    <w:rsid w:val="00350438"/>
    <w:rsid w:val="00351D01"/>
    <w:rsid w:val="00351DDB"/>
    <w:rsid w:val="00351EBF"/>
    <w:rsid w:val="00351F51"/>
    <w:rsid w:val="00351FED"/>
    <w:rsid w:val="00352482"/>
    <w:rsid w:val="00352559"/>
    <w:rsid w:val="0035260A"/>
    <w:rsid w:val="003548B3"/>
    <w:rsid w:val="00355C2B"/>
    <w:rsid w:val="00356339"/>
    <w:rsid w:val="00356FA2"/>
    <w:rsid w:val="0035780D"/>
    <w:rsid w:val="00360E36"/>
    <w:rsid w:val="003610E1"/>
    <w:rsid w:val="0036187C"/>
    <w:rsid w:val="00361925"/>
    <w:rsid w:val="00361B07"/>
    <w:rsid w:val="00361B0F"/>
    <w:rsid w:val="00361CA5"/>
    <w:rsid w:val="003621DC"/>
    <w:rsid w:val="003630D3"/>
    <w:rsid w:val="00363ADA"/>
    <w:rsid w:val="00363D74"/>
    <w:rsid w:val="00363E90"/>
    <w:rsid w:val="00364055"/>
    <w:rsid w:val="00364B1C"/>
    <w:rsid w:val="00364C33"/>
    <w:rsid w:val="003654B3"/>
    <w:rsid w:val="00366D5C"/>
    <w:rsid w:val="00366EAE"/>
    <w:rsid w:val="00367C26"/>
    <w:rsid w:val="00367E13"/>
    <w:rsid w:val="003703E9"/>
    <w:rsid w:val="00371DD9"/>
    <w:rsid w:val="0037250B"/>
    <w:rsid w:val="00374565"/>
    <w:rsid w:val="00374C41"/>
    <w:rsid w:val="00375BD2"/>
    <w:rsid w:val="003768AC"/>
    <w:rsid w:val="00377C13"/>
    <w:rsid w:val="00380018"/>
    <w:rsid w:val="00381736"/>
    <w:rsid w:val="00381E3A"/>
    <w:rsid w:val="00381E93"/>
    <w:rsid w:val="003823A0"/>
    <w:rsid w:val="00382773"/>
    <w:rsid w:val="003828BB"/>
    <w:rsid w:val="003832AA"/>
    <w:rsid w:val="003847F8"/>
    <w:rsid w:val="00384A33"/>
    <w:rsid w:val="003854F7"/>
    <w:rsid w:val="00385B2B"/>
    <w:rsid w:val="00386209"/>
    <w:rsid w:val="0038791A"/>
    <w:rsid w:val="00387A69"/>
    <w:rsid w:val="00387E08"/>
    <w:rsid w:val="0039052A"/>
    <w:rsid w:val="0039065A"/>
    <w:rsid w:val="00391876"/>
    <w:rsid w:val="00391BB6"/>
    <w:rsid w:val="00391E48"/>
    <w:rsid w:val="00392253"/>
    <w:rsid w:val="003928F5"/>
    <w:rsid w:val="0039347A"/>
    <w:rsid w:val="003941B8"/>
    <w:rsid w:val="00394C2E"/>
    <w:rsid w:val="00394D22"/>
    <w:rsid w:val="00394D78"/>
    <w:rsid w:val="0039500D"/>
    <w:rsid w:val="0039554D"/>
    <w:rsid w:val="00395D28"/>
    <w:rsid w:val="00396092"/>
    <w:rsid w:val="0039646B"/>
    <w:rsid w:val="00396F08"/>
    <w:rsid w:val="0039768F"/>
    <w:rsid w:val="00397AE1"/>
    <w:rsid w:val="003A0690"/>
    <w:rsid w:val="003A10B2"/>
    <w:rsid w:val="003A1B2C"/>
    <w:rsid w:val="003A1F1F"/>
    <w:rsid w:val="003A21AA"/>
    <w:rsid w:val="003A3930"/>
    <w:rsid w:val="003A3B5C"/>
    <w:rsid w:val="003A3C89"/>
    <w:rsid w:val="003A3E24"/>
    <w:rsid w:val="003A3E68"/>
    <w:rsid w:val="003A52BC"/>
    <w:rsid w:val="003A5964"/>
    <w:rsid w:val="003A62BC"/>
    <w:rsid w:val="003A68E2"/>
    <w:rsid w:val="003A741C"/>
    <w:rsid w:val="003A7DB3"/>
    <w:rsid w:val="003B0078"/>
    <w:rsid w:val="003B0155"/>
    <w:rsid w:val="003B04F8"/>
    <w:rsid w:val="003B0535"/>
    <w:rsid w:val="003B09A9"/>
    <w:rsid w:val="003B0B33"/>
    <w:rsid w:val="003B134A"/>
    <w:rsid w:val="003B1426"/>
    <w:rsid w:val="003B1991"/>
    <w:rsid w:val="003B1BE0"/>
    <w:rsid w:val="003B1EC5"/>
    <w:rsid w:val="003B291F"/>
    <w:rsid w:val="003B2979"/>
    <w:rsid w:val="003B2CDE"/>
    <w:rsid w:val="003B313F"/>
    <w:rsid w:val="003B41B1"/>
    <w:rsid w:val="003B4C05"/>
    <w:rsid w:val="003B4C60"/>
    <w:rsid w:val="003B5F38"/>
    <w:rsid w:val="003C0133"/>
    <w:rsid w:val="003C0191"/>
    <w:rsid w:val="003C1B07"/>
    <w:rsid w:val="003C3056"/>
    <w:rsid w:val="003C3F80"/>
    <w:rsid w:val="003C419A"/>
    <w:rsid w:val="003C4C4E"/>
    <w:rsid w:val="003C530D"/>
    <w:rsid w:val="003C5BED"/>
    <w:rsid w:val="003C5EE8"/>
    <w:rsid w:val="003C6B5C"/>
    <w:rsid w:val="003D0073"/>
    <w:rsid w:val="003D1FAE"/>
    <w:rsid w:val="003D24E2"/>
    <w:rsid w:val="003D3CA1"/>
    <w:rsid w:val="003D4EE7"/>
    <w:rsid w:val="003D50AD"/>
    <w:rsid w:val="003D68B7"/>
    <w:rsid w:val="003D69E3"/>
    <w:rsid w:val="003D70BD"/>
    <w:rsid w:val="003E02D4"/>
    <w:rsid w:val="003E0751"/>
    <w:rsid w:val="003E10BC"/>
    <w:rsid w:val="003E180D"/>
    <w:rsid w:val="003E1CB4"/>
    <w:rsid w:val="003E25BB"/>
    <w:rsid w:val="003E28BA"/>
    <w:rsid w:val="003E334A"/>
    <w:rsid w:val="003E38F8"/>
    <w:rsid w:val="003E3A1F"/>
    <w:rsid w:val="003E4284"/>
    <w:rsid w:val="003E5520"/>
    <w:rsid w:val="003E5521"/>
    <w:rsid w:val="003E5FE1"/>
    <w:rsid w:val="003E64E2"/>
    <w:rsid w:val="003E6933"/>
    <w:rsid w:val="003E7229"/>
    <w:rsid w:val="003E7504"/>
    <w:rsid w:val="003E771F"/>
    <w:rsid w:val="003E7C80"/>
    <w:rsid w:val="003E7E15"/>
    <w:rsid w:val="003F00EA"/>
    <w:rsid w:val="003F0118"/>
    <w:rsid w:val="003F0E70"/>
    <w:rsid w:val="003F1308"/>
    <w:rsid w:val="003F1B5F"/>
    <w:rsid w:val="003F22E5"/>
    <w:rsid w:val="003F2EB6"/>
    <w:rsid w:val="003F49A2"/>
    <w:rsid w:val="003F49F8"/>
    <w:rsid w:val="003F4AF5"/>
    <w:rsid w:val="003F4D99"/>
    <w:rsid w:val="003F523C"/>
    <w:rsid w:val="003F534F"/>
    <w:rsid w:val="003F5C70"/>
    <w:rsid w:val="003F5CCD"/>
    <w:rsid w:val="003F66F2"/>
    <w:rsid w:val="003F6CA5"/>
    <w:rsid w:val="003F71FD"/>
    <w:rsid w:val="003F7A3C"/>
    <w:rsid w:val="003F7D2D"/>
    <w:rsid w:val="00402C8B"/>
    <w:rsid w:val="004033C0"/>
    <w:rsid w:val="0040387D"/>
    <w:rsid w:val="00404284"/>
    <w:rsid w:val="0040449E"/>
    <w:rsid w:val="0040454F"/>
    <w:rsid w:val="00404B4C"/>
    <w:rsid w:val="00405BC7"/>
    <w:rsid w:val="00406B40"/>
    <w:rsid w:val="00406C55"/>
    <w:rsid w:val="00410091"/>
    <w:rsid w:val="00410EE3"/>
    <w:rsid w:val="004111BD"/>
    <w:rsid w:val="004115C2"/>
    <w:rsid w:val="004117B1"/>
    <w:rsid w:val="00411BEA"/>
    <w:rsid w:val="004140D1"/>
    <w:rsid w:val="0041444F"/>
    <w:rsid w:val="004151BB"/>
    <w:rsid w:val="00415CF3"/>
    <w:rsid w:val="00415DB8"/>
    <w:rsid w:val="0041649E"/>
    <w:rsid w:val="004169CB"/>
    <w:rsid w:val="00417753"/>
    <w:rsid w:val="00417872"/>
    <w:rsid w:val="00417C76"/>
    <w:rsid w:val="00417F08"/>
    <w:rsid w:val="004202EC"/>
    <w:rsid w:val="00421020"/>
    <w:rsid w:val="00421A5D"/>
    <w:rsid w:val="00421CB2"/>
    <w:rsid w:val="00422912"/>
    <w:rsid w:val="004229A0"/>
    <w:rsid w:val="004236B2"/>
    <w:rsid w:val="00423892"/>
    <w:rsid w:val="00423EB5"/>
    <w:rsid w:val="00424340"/>
    <w:rsid w:val="004248C4"/>
    <w:rsid w:val="004257AA"/>
    <w:rsid w:val="0042754D"/>
    <w:rsid w:val="00427D8A"/>
    <w:rsid w:val="00427E9B"/>
    <w:rsid w:val="00427F52"/>
    <w:rsid w:val="00430734"/>
    <w:rsid w:val="0043088E"/>
    <w:rsid w:val="00430C8D"/>
    <w:rsid w:val="0043118E"/>
    <w:rsid w:val="004321DF"/>
    <w:rsid w:val="004322F7"/>
    <w:rsid w:val="00432DEA"/>
    <w:rsid w:val="0043312F"/>
    <w:rsid w:val="004339C8"/>
    <w:rsid w:val="00433B40"/>
    <w:rsid w:val="00433BE3"/>
    <w:rsid w:val="00433EFF"/>
    <w:rsid w:val="0043495D"/>
    <w:rsid w:val="00434BB6"/>
    <w:rsid w:val="00435185"/>
    <w:rsid w:val="004361D3"/>
    <w:rsid w:val="004363EB"/>
    <w:rsid w:val="00436B3F"/>
    <w:rsid w:val="00436F50"/>
    <w:rsid w:val="0044061E"/>
    <w:rsid w:val="00440BDC"/>
    <w:rsid w:val="00441DDA"/>
    <w:rsid w:val="00442317"/>
    <w:rsid w:val="00442976"/>
    <w:rsid w:val="00442BCE"/>
    <w:rsid w:val="00442DAE"/>
    <w:rsid w:val="004431EC"/>
    <w:rsid w:val="0044334D"/>
    <w:rsid w:val="004433B5"/>
    <w:rsid w:val="00443577"/>
    <w:rsid w:val="004444AC"/>
    <w:rsid w:val="004450FF"/>
    <w:rsid w:val="00445EA5"/>
    <w:rsid w:val="004460D2"/>
    <w:rsid w:val="00446D38"/>
    <w:rsid w:val="00446F6D"/>
    <w:rsid w:val="0045083C"/>
    <w:rsid w:val="00450934"/>
    <w:rsid w:val="00450A6E"/>
    <w:rsid w:val="0045102E"/>
    <w:rsid w:val="004514FC"/>
    <w:rsid w:val="00452214"/>
    <w:rsid w:val="00452328"/>
    <w:rsid w:val="004531F8"/>
    <w:rsid w:val="004536CF"/>
    <w:rsid w:val="004548CC"/>
    <w:rsid w:val="004556C0"/>
    <w:rsid w:val="0045630B"/>
    <w:rsid w:val="00456803"/>
    <w:rsid w:val="00456E0A"/>
    <w:rsid w:val="0046029E"/>
    <w:rsid w:val="00460BA0"/>
    <w:rsid w:val="0046118B"/>
    <w:rsid w:val="004615E5"/>
    <w:rsid w:val="004619B5"/>
    <w:rsid w:val="00462594"/>
    <w:rsid w:val="004627F9"/>
    <w:rsid w:val="0046287C"/>
    <w:rsid w:val="004648C5"/>
    <w:rsid w:val="00464AF3"/>
    <w:rsid w:val="00464D6E"/>
    <w:rsid w:val="004652E2"/>
    <w:rsid w:val="00465745"/>
    <w:rsid w:val="004658A0"/>
    <w:rsid w:val="00465FF0"/>
    <w:rsid w:val="00466C65"/>
    <w:rsid w:val="0046727E"/>
    <w:rsid w:val="004672A1"/>
    <w:rsid w:val="00467C26"/>
    <w:rsid w:val="00471636"/>
    <w:rsid w:val="00471B73"/>
    <w:rsid w:val="00471F15"/>
    <w:rsid w:val="00471FF5"/>
    <w:rsid w:val="00472902"/>
    <w:rsid w:val="0047347D"/>
    <w:rsid w:val="00474462"/>
    <w:rsid w:val="00475812"/>
    <w:rsid w:val="00475F85"/>
    <w:rsid w:val="0047663D"/>
    <w:rsid w:val="004768FF"/>
    <w:rsid w:val="004810BA"/>
    <w:rsid w:val="0048156E"/>
    <w:rsid w:val="00483960"/>
    <w:rsid w:val="004845E2"/>
    <w:rsid w:val="00484835"/>
    <w:rsid w:val="00484F15"/>
    <w:rsid w:val="00485956"/>
    <w:rsid w:val="00485AD6"/>
    <w:rsid w:val="00485D7E"/>
    <w:rsid w:val="00486BA1"/>
    <w:rsid w:val="00487328"/>
    <w:rsid w:val="00487952"/>
    <w:rsid w:val="00490C15"/>
    <w:rsid w:val="00490FA7"/>
    <w:rsid w:val="0049304F"/>
    <w:rsid w:val="004936E5"/>
    <w:rsid w:val="004942E9"/>
    <w:rsid w:val="00494FDA"/>
    <w:rsid w:val="00495112"/>
    <w:rsid w:val="00495A0A"/>
    <w:rsid w:val="00496450"/>
    <w:rsid w:val="0049663D"/>
    <w:rsid w:val="0049682D"/>
    <w:rsid w:val="00496A8B"/>
    <w:rsid w:val="00496ED6"/>
    <w:rsid w:val="004A1679"/>
    <w:rsid w:val="004A1FFB"/>
    <w:rsid w:val="004A28E7"/>
    <w:rsid w:val="004A2EE6"/>
    <w:rsid w:val="004A39D9"/>
    <w:rsid w:val="004A3E47"/>
    <w:rsid w:val="004A42BE"/>
    <w:rsid w:val="004A440E"/>
    <w:rsid w:val="004A4759"/>
    <w:rsid w:val="004A4E36"/>
    <w:rsid w:val="004A4FE7"/>
    <w:rsid w:val="004A5035"/>
    <w:rsid w:val="004A5A3D"/>
    <w:rsid w:val="004A6107"/>
    <w:rsid w:val="004A7CD4"/>
    <w:rsid w:val="004B0C73"/>
    <w:rsid w:val="004B2CD1"/>
    <w:rsid w:val="004B4085"/>
    <w:rsid w:val="004B43D1"/>
    <w:rsid w:val="004B4577"/>
    <w:rsid w:val="004B4929"/>
    <w:rsid w:val="004B4E29"/>
    <w:rsid w:val="004B5028"/>
    <w:rsid w:val="004B5425"/>
    <w:rsid w:val="004B56FE"/>
    <w:rsid w:val="004B571D"/>
    <w:rsid w:val="004B5DF1"/>
    <w:rsid w:val="004B6607"/>
    <w:rsid w:val="004B665E"/>
    <w:rsid w:val="004B69B5"/>
    <w:rsid w:val="004B6E03"/>
    <w:rsid w:val="004B710F"/>
    <w:rsid w:val="004B77B1"/>
    <w:rsid w:val="004B79CF"/>
    <w:rsid w:val="004B7EE8"/>
    <w:rsid w:val="004C23A4"/>
    <w:rsid w:val="004C2693"/>
    <w:rsid w:val="004C2A8D"/>
    <w:rsid w:val="004C41B6"/>
    <w:rsid w:val="004C4AED"/>
    <w:rsid w:val="004C58D7"/>
    <w:rsid w:val="004C5CB5"/>
    <w:rsid w:val="004C625B"/>
    <w:rsid w:val="004C682F"/>
    <w:rsid w:val="004C7F57"/>
    <w:rsid w:val="004D06A7"/>
    <w:rsid w:val="004D0729"/>
    <w:rsid w:val="004D0DA5"/>
    <w:rsid w:val="004D122B"/>
    <w:rsid w:val="004D1DF2"/>
    <w:rsid w:val="004D1F91"/>
    <w:rsid w:val="004D2219"/>
    <w:rsid w:val="004D2F1D"/>
    <w:rsid w:val="004D39DC"/>
    <w:rsid w:val="004D3D02"/>
    <w:rsid w:val="004D4D37"/>
    <w:rsid w:val="004D5121"/>
    <w:rsid w:val="004D566D"/>
    <w:rsid w:val="004D6197"/>
    <w:rsid w:val="004D631B"/>
    <w:rsid w:val="004D6BDE"/>
    <w:rsid w:val="004D70E8"/>
    <w:rsid w:val="004D7FD9"/>
    <w:rsid w:val="004E0C3D"/>
    <w:rsid w:val="004E1AA5"/>
    <w:rsid w:val="004E213C"/>
    <w:rsid w:val="004E25C2"/>
    <w:rsid w:val="004E2999"/>
    <w:rsid w:val="004E3161"/>
    <w:rsid w:val="004E340D"/>
    <w:rsid w:val="004E48BC"/>
    <w:rsid w:val="004E4B6F"/>
    <w:rsid w:val="004E4DCA"/>
    <w:rsid w:val="004E5503"/>
    <w:rsid w:val="004E5D2F"/>
    <w:rsid w:val="004E5DB1"/>
    <w:rsid w:val="004E6921"/>
    <w:rsid w:val="004E6ECF"/>
    <w:rsid w:val="004F0494"/>
    <w:rsid w:val="004F0A9B"/>
    <w:rsid w:val="004F17EB"/>
    <w:rsid w:val="004F28FC"/>
    <w:rsid w:val="004F2E65"/>
    <w:rsid w:val="004F365C"/>
    <w:rsid w:val="004F4458"/>
    <w:rsid w:val="004F4591"/>
    <w:rsid w:val="004F4AF8"/>
    <w:rsid w:val="004F4CE9"/>
    <w:rsid w:val="004F4F7E"/>
    <w:rsid w:val="004F60AD"/>
    <w:rsid w:val="004F60E2"/>
    <w:rsid w:val="004F646C"/>
    <w:rsid w:val="00500628"/>
    <w:rsid w:val="00500D1C"/>
    <w:rsid w:val="00500E80"/>
    <w:rsid w:val="005016A0"/>
    <w:rsid w:val="00501F3C"/>
    <w:rsid w:val="00502CA2"/>
    <w:rsid w:val="005030F3"/>
    <w:rsid w:val="00503210"/>
    <w:rsid w:val="00503ECF"/>
    <w:rsid w:val="0050430D"/>
    <w:rsid w:val="00504498"/>
    <w:rsid w:val="00504599"/>
    <w:rsid w:val="00504636"/>
    <w:rsid w:val="00506CED"/>
    <w:rsid w:val="00507D0D"/>
    <w:rsid w:val="0051029C"/>
    <w:rsid w:val="00510537"/>
    <w:rsid w:val="00510B0F"/>
    <w:rsid w:val="005118DB"/>
    <w:rsid w:val="00511CCA"/>
    <w:rsid w:val="00511F8D"/>
    <w:rsid w:val="00512793"/>
    <w:rsid w:val="00512A07"/>
    <w:rsid w:val="00512A68"/>
    <w:rsid w:val="00513D10"/>
    <w:rsid w:val="00513F60"/>
    <w:rsid w:val="005149E4"/>
    <w:rsid w:val="0051521E"/>
    <w:rsid w:val="0051554C"/>
    <w:rsid w:val="005162FD"/>
    <w:rsid w:val="00517A0D"/>
    <w:rsid w:val="00517FB0"/>
    <w:rsid w:val="00520119"/>
    <w:rsid w:val="005201A3"/>
    <w:rsid w:val="00520BA2"/>
    <w:rsid w:val="00520F12"/>
    <w:rsid w:val="00521B6A"/>
    <w:rsid w:val="00521BFE"/>
    <w:rsid w:val="00521D9D"/>
    <w:rsid w:val="00523D36"/>
    <w:rsid w:val="00524526"/>
    <w:rsid w:val="00524994"/>
    <w:rsid w:val="00524F8D"/>
    <w:rsid w:val="0053006D"/>
    <w:rsid w:val="00530664"/>
    <w:rsid w:val="005316B3"/>
    <w:rsid w:val="005331C3"/>
    <w:rsid w:val="00533664"/>
    <w:rsid w:val="005337C4"/>
    <w:rsid w:val="00534CCE"/>
    <w:rsid w:val="0053560F"/>
    <w:rsid w:val="00536063"/>
    <w:rsid w:val="00536994"/>
    <w:rsid w:val="00536AA5"/>
    <w:rsid w:val="00536B93"/>
    <w:rsid w:val="00537CA3"/>
    <w:rsid w:val="00537D09"/>
    <w:rsid w:val="0054158A"/>
    <w:rsid w:val="0054169D"/>
    <w:rsid w:val="00542D88"/>
    <w:rsid w:val="00543217"/>
    <w:rsid w:val="00543276"/>
    <w:rsid w:val="005440C1"/>
    <w:rsid w:val="00544386"/>
    <w:rsid w:val="005455C7"/>
    <w:rsid w:val="005460A0"/>
    <w:rsid w:val="005463DE"/>
    <w:rsid w:val="0054684E"/>
    <w:rsid w:val="00546A69"/>
    <w:rsid w:val="005471E1"/>
    <w:rsid w:val="005476A8"/>
    <w:rsid w:val="00547837"/>
    <w:rsid w:val="00547AD1"/>
    <w:rsid w:val="00547D00"/>
    <w:rsid w:val="00547DDA"/>
    <w:rsid w:val="00547F65"/>
    <w:rsid w:val="00550D6F"/>
    <w:rsid w:val="0055175A"/>
    <w:rsid w:val="00551AD9"/>
    <w:rsid w:val="00551DE4"/>
    <w:rsid w:val="00551E8D"/>
    <w:rsid w:val="00552B2C"/>
    <w:rsid w:val="00553295"/>
    <w:rsid w:val="00553A21"/>
    <w:rsid w:val="00553B77"/>
    <w:rsid w:val="00553EB8"/>
    <w:rsid w:val="005558F2"/>
    <w:rsid w:val="00555B2E"/>
    <w:rsid w:val="00555CC4"/>
    <w:rsid w:val="0055601B"/>
    <w:rsid w:val="00557484"/>
    <w:rsid w:val="0056006E"/>
    <w:rsid w:val="005600A0"/>
    <w:rsid w:val="00560575"/>
    <w:rsid w:val="005606A2"/>
    <w:rsid w:val="0056084F"/>
    <w:rsid w:val="00560D8F"/>
    <w:rsid w:val="00560F0B"/>
    <w:rsid w:val="0056259C"/>
    <w:rsid w:val="00562682"/>
    <w:rsid w:val="00562853"/>
    <w:rsid w:val="005636CF"/>
    <w:rsid w:val="00563E7D"/>
    <w:rsid w:val="0056537F"/>
    <w:rsid w:val="00565B5F"/>
    <w:rsid w:val="005665BD"/>
    <w:rsid w:val="00566828"/>
    <w:rsid w:val="00567151"/>
    <w:rsid w:val="005674C5"/>
    <w:rsid w:val="005674F5"/>
    <w:rsid w:val="00567C47"/>
    <w:rsid w:val="005708AB"/>
    <w:rsid w:val="0057091A"/>
    <w:rsid w:val="00570E8E"/>
    <w:rsid w:val="0057117F"/>
    <w:rsid w:val="00571268"/>
    <w:rsid w:val="00571D0C"/>
    <w:rsid w:val="00571D5E"/>
    <w:rsid w:val="005731FC"/>
    <w:rsid w:val="00573A4F"/>
    <w:rsid w:val="005743F0"/>
    <w:rsid w:val="00574C5B"/>
    <w:rsid w:val="00574D66"/>
    <w:rsid w:val="00575216"/>
    <w:rsid w:val="005759D7"/>
    <w:rsid w:val="005761A3"/>
    <w:rsid w:val="00576FED"/>
    <w:rsid w:val="00577B15"/>
    <w:rsid w:val="00577F6F"/>
    <w:rsid w:val="00580600"/>
    <w:rsid w:val="00580E33"/>
    <w:rsid w:val="00580E66"/>
    <w:rsid w:val="00582C92"/>
    <w:rsid w:val="00583397"/>
    <w:rsid w:val="00583A1B"/>
    <w:rsid w:val="0058549D"/>
    <w:rsid w:val="00585A00"/>
    <w:rsid w:val="00585A66"/>
    <w:rsid w:val="00585B01"/>
    <w:rsid w:val="00586221"/>
    <w:rsid w:val="00586657"/>
    <w:rsid w:val="00587425"/>
    <w:rsid w:val="00587914"/>
    <w:rsid w:val="00587FA3"/>
    <w:rsid w:val="005900A2"/>
    <w:rsid w:val="005902F6"/>
    <w:rsid w:val="005916B1"/>
    <w:rsid w:val="00591802"/>
    <w:rsid w:val="00591EBF"/>
    <w:rsid w:val="00591F49"/>
    <w:rsid w:val="005942AA"/>
    <w:rsid w:val="005944A1"/>
    <w:rsid w:val="00594E3D"/>
    <w:rsid w:val="00595512"/>
    <w:rsid w:val="00595D64"/>
    <w:rsid w:val="00596139"/>
    <w:rsid w:val="005961BD"/>
    <w:rsid w:val="005962F3"/>
    <w:rsid w:val="00597A8C"/>
    <w:rsid w:val="00597DA8"/>
    <w:rsid w:val="005A0629"/>
    <w:rsid w:val="005A06A2"/>
    <w:rsid w:val="005A08B0"/>
    <w:rsid w:val="005A11F7"/>
    <w:rsid w:val="005A1FF9"/>
    <w:rsid w:val="005A221C"/>
    <w:rsid w:val="005A3B07"/>
    <w:rsid w:val="005A3BB9"/>
    <w:rsid w:val="005A3E93"/>
    <w:rsid w:val="005A443C"/>
    <w:rsid w:val="005A475E"/>
    <w:rsid w:val="005A47B1"/>
    <w:rsid w:val="005A56BC"/>
    <w:rsid w:val="005A642F"/>
    <w:rsid w:val="005A79A9"/>
    <w:rsid w:val="005B1CFB"/>
    <w:rsid w:val="005B1D77"/>
    <w:rsid w:val="005B1F16"/>
    <w:rsid w:val="005B59F9"/>
    <w:rsid w:val="005B6350"/>
    <w:rsid w:val="005B6B83"/>
    <w:rsid w:val="005B6E01"/>
    <w:rsid w:val="005B7044"/>
    <w:rsid w:val="005B7055"/>
    <w:rsid w:val="005B7521"/>
    <w:rsid w:val="005B7600"/>
    <w:rsid w:val="005C009B"/>
    <w:rsid w:val="005C0639"/>
    <w:rsid w:val="005C070C"/>
    <w:rsid w:val="005C0CBF"/>
    <w:rsid w:val="005C11EC"/>
    <w:rsid w:val="005C1C14"/>
    <w:rsid w:val="005C24DF"/>
    <w:rsid w:val="005C2DB5"/>
    <w:rsid w:val="005C4559"/>
    <w:rsid w:val="005C5D29"/>
    <w:rsid w:val="005C5E24"/>
    <w:rsid w:val="005C7A61"/>
    <w:rsid w:val="005D0486"/>
    <w:rsid w:val="005D0A0E"/>
    <w:rsid w:val="005D1A35"/>
    <w:rsid w:val="005D1DF5"/>
    <w:rsid w:val="005D2AEA"/>
    <w:rsid w:val="005D2D3F"/>
    <w:rsid w:val="005D3130"/>
    <w:rsid w:val="005D4B8B"/>
    <w:rsid w:val="005D5BB6"/>
    <w:rsid w:val="005D5BDB"/>
    <w:rsid w:val="005D5DA2"/>
    <w:rsid w:val="005D5F20"/>
    <w:rsid w:val="005D67AF"/>
    <w:rsid w:val="005D6F80"/>
    <w:rsid w:val="005D736A"/>
    <w:rsid w:val="005D74AB"/>
    <w:rsid w:val="005D7512"/>
    <w:rsid w:val="005E0240"/>
    <w:rsid w:val="005E0818"/>
    <w:rsid w:val="005E0AEA"/>
    <w:rsid w:val="005E17C1"/>
    <w:rsid w:val="005E28AD"/>
    <w:rsid w:val="005E35C2"/>
    <w:rsid w:val="005E4A9B"/>
    <w:rsid w:val="005E60DF"/>
    <w:rsid w:val="005E6AD2"/>
    <w:rsid w:val="005E72E4"/>
    <w:rsid w:val="005E7CBC"/>
    <w:rsid w:val="005E7EFE"/>
    <w:rsid w:val="005F0810"/>
    <w:rsid w:val="005F23DF"/>
    <w:rsid w:val="005F3161"/>
    <w:rsid w:val="005F332D"/>
    <w:rsid w:val="005F34CC"/>
    <w:rsid w:val="005F36CE"/>
    <w:rsid w:val="005F4AE3"/>
    <w:rsid w:val="005F50AA"/>
    <w:rsid w:val="005F5D51"/>
    <w:rsid w:val="005F5E94"/>
    <w:rsid w:val="005F63D7"/>
    <w:rsid w:val="005F6917"/>
    <w:rsid w:val="005F6C65"/>
    <w:rsid w:val="005F6D88"/>
    <w:rsid w:val="005F71AA"/>
    <w:rsid w:val="005F73D4"/>
    <w:rsid w:val="005F7A42"/>
    <w:rsid w:val="00602466"/>
    <w:rsid w:val="0060339B"/>
    <w:rsid w:val="00603727"/>
    <w:rsid w:val="00603D0C"/>
    <w:rsid w:val="00603DC2"/>
    <w:rsid w:val="006047E4"/>
    <w:rsid w:val="00606C13"/>
    <w:rsid w:val="0061029A"/>
    <w:rsid w:val="006103E8"/>
    <w:rsid w:val="00610D95"/>
    <w:rsid w:val="00611084"/>
    <w:rsid w:val="006112FD"/>
    <w:rsid w:val="00611D1A"/>
    <w:rsid w:val="00612525"/>
    <w:rsid w:val="0061353F"/>
    <w:rsid w:val="00613635"/>
    <w:rsid w:val="006137D5"/>
    <w:rsid w:val="00614814"/>
    <w:rsid w:val="006149BA"/>
    <w:rsid w:val="00614E81"/>
    <w:rsid w:val="00614EF4"/>
    <w:rsid w:val="00615854"/>
    <w:rsid w:val="00616A46"/>
    <w:rsid w:val="00616B7B"/>
    <w:rsid w:val="00616D0A"/>
    <w:rsid w:val="00616F48"/>
    <w:rsid w:val="0061764D"/>
    <w:rsid w:val="00617A12"/>
    <w:rsid w:val="00620399"/>
    <w:rsid w:val="00621D84"/>
    <w:rsid w:val="00621F78"/>
    <w:rsid w:val="00622F3A"/>
    <w:rsid w:val="006249D6"/>
    <w:rsid w:val="00625868"/>
    <w:rsid w:val="00626A8D"/>
    <w:rsid w:val="00626B62"/>
    <w:rsid w:val="00626C79"/>
    <w:rsid w:val="006272BB"/>
    <w:rsid w:val="00627F3A"/>
    <w:rsid w:val="00630DF1"/>
    <w:rsid w:val="006315A4"/>
    <w:rsid w:val="00631FA2"/>
    <w:rsid w:val="00632E2D"/>
    <w:rsid w:val="006331C1"/>
    <w:rsid w:val="00633CB9"/>
    <w:rsid w:val="00634387"/>
    <w:rsid w:val="006344A0"/>
    <w:rsid w:val="00634708"/>
    <w:rsid w:val="00634E09"/>
    <w:rsid w:val="006357E1"/>
    <w:rsid w:val="006358FE"/>
    <w:rsid w:val="0063683A"/>
    <w:rsid w:val="00636BB4"/>
    <w:rsid w:val="00637293"/>
    <w:rsid w:val="00637D2D"/>
    <w:rsid w:val="00637F01"/>
    <w:rsid w:val="0064096B"/>
    <w:rsid w:val="00640DA7"/>
    <w:rsid w:val="00640F48"/>
    <w:rsid w:val="006431C1"/>
    <w:rsid w:val="00643B9E"/>
    <w:rsid w:val="00643BA4"/>
    <w:rsid w:val="006450C3"/>
    <w:rsid w:val="00645B03"/>
    <w:rsid w:val="00646307"/>
    <w:rsid w:val="0064687C"/>
    <w:rsid w:val="00646C37"/>
    <w:rsid w:val="00646CBF"/>
    <w:rsid w:val="006472A6"/>
    <w:rsid w:val="0065016C"/>
    <w:rsid w:val="006501C3"/>
    <w:rsid w:val="0065026C"/>
    <w:rsid w:val="00650EE9"/>
    <w:rsid w:val="0065273C"/>
    <w:rsid w:val="0065285F"/>
    <w:rsid w:val="006532C7"/>
    <w:rsid w:val="00653D16"/>
    <w:rsid w:val="00654814"/>
    <w:rsid w:val="00655D40"/>
    <w:rsid w:val="00657069"/>
    <w:rsid w:val="006601D7"/>
    <w:rsid w:val="006603D7"/>
    <w:rsid w:val="0066086E"/>
    <w:rsid w:val="0066284F"/>
    <w:rsid w:val="00662AF6"/>
    <w:rsid w:val="00662B1C"/>
    <w:rsid w:val="00662DE5"/>
    <w:rsid w:val="00662E5B"/>
    <w:rsid w:val="00663494"/>
    <w:rsid w:val="00663B74"/>
    <w:rsid w:val="006641C0"/>
    <w:rsid w:val="00664646"/>
    <w:rsid w:val="00664749"/>
    <w:rsid w:val="00665325"/>
    <w:rsid w:val="00665BE9"/>
    <w:rsid w:val="006660EF"/>
    <w:rsid w:val="006673C4"/>
    <w:rsid w:val="00667B4B"/>
    <w:rsid w:val="00671196"/>
    <w:rsid w:val="00671246"/>
    <w:rsid w:val="006717B6"/>
    <w:rsid w:val="0067197C"/>
    <w:rsid w:val="006720A3"/>
    <w:rsid w:val="00672289"/>
    <w:rsid w:val="006736C9"/>
    <w:rsid w:val="00673DCA"/>
    <w:rsid w:val="00674461"/>
    <w:rsid w:val="0067474F"/>
    <w:rsid w:val="00674E8B"/>
    <w:rsid w:val="006751AC"/>
    <w:rsid w:val="006767BB"/>
    <w:rsid w:val="00676962"/>
    <w:rsid w:val="00676DE5"/>
    <w:rsid w:val="006779A8"/>
    <w:rsid w:val="0068072D"/>
    <w:rsid w:val="00680B5B"/>
    <w:rsid w:val="00682D56"/>
    <w:rsid w:val="00683B83"/>
    <w:rsid w:val="0068459D"/>
    <w:rsid w:val="006846BA"/>
    <w:rsid w:val="00685555"/>
    <w:rsid w:val="006856A5"/>
    <w:rsid w:val="00686CC8"/>
    <w:rsid w:val="00687047"/>
    <w:rsid w:val="00687216"/>
    <w:rsid w:val="00687363"/>
    <w:rsid w:val="0069117B"/>
    <w:rsid w:val="006919D5"/>
    <w:rsid w:val="00691A8E"/>
    <w:rsid w:val="00692081"/>
    <w:rsid w:val="00692E3C"/>
    <w:rsid w:val="00694603"/>
    <w:rsid w:val="00694B63"/>
    <w:rsid w:val="00694EC7"/>
    <w:rsid w:val="006951BE"/>
    <w:rsid w:val="0069679B"/>
    <w:rsid w:val="006969F1"/>
    <w:rsid w:val="00696A97"/>
    <w:rsid w:val="00697137"/>
    <w:rsid w:val="00697827"/>
    <w:rsid w:val="00697C7D"/>
    <w:rsid w:val="006A03E7"/>
    <w:rsid w:val="006A0D78"/>
    <w:rsid w:val="006A16DB"/>
    <w:rsid w:val="006A2174"/>
    <w:rsid w:val="006A25C9"/>
    <w:rsid w:val="006A2B59"/>
    <w:rsid w:val="006A2F05"/>
    <w:rsid w:val="006A3EB1"/>
    <w:rsid w:val="006A469A"/>
    <w:rsid w:val="006A488A"/>
    <w:rsid w:val="006A56CE"/>
    <w:rsid w:val="006A60BB"/>
    <w:rsid w:val="006A6762"/>
    <w:rsid w:val="006A749C"/>
    <w:rsid w:val="006A7AC0"/>
    <w:rsid w:val="006A7D7A"/>
    <w:rsid w:val="006B05C5"/>
    <w:rsid w:val="006B11C4"/>
    <w:rsid w:val="006B1CB4"/>
    <w:rsid w:val="006B1CD1"/>
    <w:rsid w:val="006B1E1F"/>
    <w:rsid w:val="006B2815"/>
    <w:rsid w:val="006B32F8"/>
    <w:rsid w:val="006B3852"/>
    <w:rsid w:val="006B40F2"/>
    <w:rsid w:val="006B4784"/>
    <w:rsid w:val="006B47CF"/>
    <w:rsid w:val="006B6BDE"/>
    <w:rsid w:val="006B7DD3"/>
    <w:rsid w:val="006C113A"/>
    <w:rsid w:val="006C19E5"/>
    <w:rsid w:val="006C1A58"/>
    <w:rsid w:val="006C2A28"/>
    <w:rsid w:val="006C2B9F"/>
    <w:rsid w:val="006C38A8"/>
    <w:rsid w:val="006C3B60"/>
    <w:rsid w:val="006C4489"/>
    <w:rsid w:val="006C4AC0"/>
    <w:rsid w:val="006C6503"/>
    <w:rsid w:val="006C6A33"/>
    <w:rsid w:val="006C7168"/>
    <w:rsid w:val="006C7B1C"/>
    <w:rsid w:val="006C7BDF"/>
    <w:rsid w:val="006D08D3"/>
    <w:rsid w:val="006D1B6A"/>
    <w:rsid w:val="006D207A"/>
    <w:rsid w:val="006D253B"/>
    <w:rsid w:val="006D271A"/>
    <w:rsid w:val="006D2C90"/>
    <w:rsid w:val="006D36D4"/>
    <w:rsid w:val="006D407F"/>
    <w:rsid w:val="006D5877"/>
    <w:rsid w:val="006D69F2"/>
    <w:rsid w:val="006D6D69"/>
    <w:rsid w:val="006E0709"/>
    <w:rsid w:val="006E0762"/>
    <w:rsid w:val="006E24ED"/>
    <w:rsid w:val="006E257D"/>
    <w:rsid w:val="006E25A9"/>
    <w:rsid w:val="006E29AC"/>
    <w:rsid w:val="006E2E71"/>
    <w:rsid w:val="006E3001"/>
    <w:rsid w:val="006E3242"/>
    <w:rsid w:val="006E340D"/>
    <w:rsid w:val="006E35E5"/>
    <w:rsid w:val="006E37F3"/>
    <w:rsid w:val="006E4950"/>
    <w:rsid w:val="006E4B0B"/>
    <w:rsid w:val="006E4E49"/>
    <w:rsid w:val="006E516D"/>
    <w:rsid w:val="006E64C4"/>
    <w:rsid w:val="006E6E40"/>
    <w:rsid w:val="006E7545"/>
    <w:rsid w:val="006E7A65"/>
    <w:rsid w:val="006F03F7"/>
    <w:rsid w:val="006F0BEB"/>
    <w:rsid w:val="006F0C2B"/>
    <w:rsid w:val="006F0E53"/>
    <w:rsid w:val="006F16F3"/>
    <w:rsid w:val="006F2A66"/>
    <w:rsid w:val="006F2CBD"/>
    <w:rsid w:val="006F35E6"/>
    <w:rsid w:val="006F363D"/>
    <w:rsid w:val="006F3F24"/>
    <w:rsid w:val="006F464E"/>
    <w:rsid w:val="006F4EBB"/>
    <w:rsid w:val="006F541E"/>
    <w:rsid w:val="006F5B3D"/>
    <w:rsid w:val="006F6C60"/>
    <w:rsid w:val="006F6F93"/>
    <w:rsid w:val="006F76C9"/>
    <w:rsid w:val="006F7C25"/>
    <w:rsid w:val="006F7C86"/>
    <w:rsid w:val="00701252"/>
    <w:rsid w:val="00701F38"/>
    <w:rsid w:val="007036F7"/>
    <w:rsid w:val="00703A5B"/>
    <w:rsid w:val="00703D2C"/>
    <w:rsid w:val="007055F6"/>
    <w:rsid w:val="007059CF"/>
    <w:rsid w:val="00705D34"/>
    <w:rsid w:val="00706EF5"/>
    <w:rsid w:val="00707542"/>
    <w:rsid w:val="00707E7A"/>
    <w:rsid w:val="00707EEC"/>
    <w:rsid w:val="00707F14"/>
    <w:rsid w:val="00710006"/>
    <w:rsid w:val="00710077"/>
    <w:rsid w:val="007103E2"/>
    <w:rsid w:val="007104CD"/>
    <w:rsid w:val="00710959"/>
    <w:rsid w:val="007113A5"/>
    <w:rsid w:val="00711691"/>
    <w:rsid w:val="00711698"/>
    <w:rsid w:val="007122D8"/>
    <w:rsid w:val="007123AC"/>
    <w:rsid w:val="007123F8"/>
    <w:rsid w:val="00712BC6"/>
    <w:rsid w:val="00713FFF"/>
    <w:rsid w:val="00714285"/>
    <w:rsid w:val="00714C8B"/>
    <w:rsid w:val="00714CBB"/>
    <w:rsid w:val="00714EAB"/>
    <w:rsid w:val="00715F79"/>
    <w:rsid w:val="00716D5B"/>
    <w:rsid w:val="0071721B"/>
    <w:rsid w:val="0071791B"/>
    <w:rsid w:val="00717DD2"/>
    <w:rsid w:val="0072108B"/>
    <w:rsid w:val="00721CB1"/>
    <w:rsid w:val="0072266B"/>
    <w:rsid w:val="007228D9"/>
    <w:rsid w:val="00723CC9"/>
    <w:rsid w:val="00724331"/>
    <w:rsid w:val="00724CE0"/>
    <w:rsid w:val="00726813"/>
    <w:rsid w:val="007302D7"/>
    <w:rsid w:val="00731424"/>
    <w:rsid w:val="007315F0"/>
    <w:rsid w:val="0073192C"/>
    <w:rsid w:val="00732A7C"/>
    <w:rsid w:val="007331ED"/>
    <w:rsid w:val="00733365"/>
    <w:rsid w:val="007354C7"/>
    <w:rsid w:val="007358AF"/>
    <w:rsid w:val="0073610F"/>
    <w:rsid w:val="00736BA7"/>
    <w:rsid w:val="00737F5E"/>
    <w:rsid w:val="00741C07"/>
    <w:rsid w:val="00741D28"/>
    <w:rsid w:val="00742450"/>
    <w:rsid w:val="00743632"/>
    <w:rsid w:val="00743974"/>
    <w:rsid w:val="00745D90"/>
    <w:rsid w:val="00746362"/>
    <w:rsid w:val="00747064"/>
    <w:rsid w:val="007503CB"/>
    <w:rsid w:val="00751232"/>
    <w:rsid w:val="007518B2"/>
    <w:rsid w:val="00752D2E"/>
    <w:rsid w:val="007534A3"/>
    <w:rsid w:val="00753AF4"/>
    <w:rsid w:val="007542A8"/>
    <w:rsid w:val="00756A21"/>
    <w:rsid w:val="00756DD7"/>
    <w:rsid w:val="007606F9"/>
    <w:rsid w:val="00761113"/>
    <w:rsid w:val="0076111A"/>
    <w:rsid w:val="00761619"/>
    <w:rsid w:val="007620B2"/>
    <w:rsid w:val="00762B9C"/>
    <w:rsid w:val="007632B5"/>
    <w:rsid w:val="00764056"/>
    <w:rsid w:val="00765037"/>
    <w:rsid w:val="007651F3"/>
    <w:rsid w:val="00765F59"/>
    <w:rsid w:val="007663A5"/>
    <w:rsid w:val="007663DD"/>
    <w:rsid w:val="007668E6"/>
    <w:rsid w:val="00766F4E"/>
    <w:rsid w:val="0076724B"/>
    <w:rsid w:val="00767388"/>
    <w:rsid w:val="00767AAA"/>
    <w:rsid w:val="00770BCE"/>
    <w:rsid w:val="00771107"/>
    <w:rsid w:val="00771869"/>
    <w:rsid w:val="00771F34"/>
    <w:rsid w:val="007723A9"/>
    <w:rsid w:val="007725C3"/>
    <w:rsid w:val="00772AEF"/>
    <w:rsid w:val="00772C70"/>
    <w:rsid w:val="00772E0A"/>
    <w:rsid w:val="00773EF0"/>
    <w:rsid w:val="00773EFF"/>
    <w:rsid w:val="0077413D"/>
    <w:rsid w:val="0077449B"/>
    <w:rsid w:val="0077463E"/>
    <w:rsid w:val="00774F77"/>
    <w:rsid w:val="0077536C"/>
    <w:rsid w:val="00775F6E"/>
    <w:rsid w:val="00775FB8"/>
    <w:rsid w:val="0077687C"/>
    <w:rsid w:val="007769B1"/>
    <w:rsid w:val="007769D6"/>
    <w:rsid w:val="007779AE"/>
    <w:rsid w:val="007816E7"/>
    <w:rsid w:val="00782597"/>
    <w:rsid w:val="007837FB"/>
    <w:rsid w:val="00783E63"/>
    <w:rsid w:val="0078451F"/>
    <w:rsid w:val="00784847"/>
    <w:rsid w:val="007850B3"/>
    <w:rsid w:val="007858A1"/>
    <w:rsid w:val="00786860"/>
    <w:rsid w:val="00787554"/>
    <w:rsid w:val="007876CE"/>
    <w:rsid w:val="007879D8"/>
    <w:rsid w:val="00787BE3"/>
    <w:rsid w:val="00787F50"/>
    <w:rsid w:val="0079064E"/>
    <w:rsid w:val="00790978"/>
    <w:rsid w:val="007912BC"/>
    <w:rsid w:val="007925F3"/>
    <w:rsid w:val="00792B34"/>
    <w:rsid w:val="0079343F"/>
    <w:rsid w:val="0079400A"/>
    <w:rsid w:val="007951CB"/>
    <w:rsid w:val="0079543F"/>
    <w:rsid w:val="00795983"/>
    <w:rsid w:val="00795C91"/>
    <w:rsid w:val="00795D07"/>
    <w:rsid w:val="00795E26"/>
    <w:rsid w:val="00797252"/>
    <w:rsid w:val="00797709"/>
    <w:rsid w:val="0079794D"/>
    <w:rsid w:val="007A066A"/>
    <w:rsid w:val="007A1A5B"/>
    <w:rsid w:val="007A1D97"/>
    <w:rsid w:val="007A20B2"/>
    <w:rsid w:val="007A34A4"/>
    <w:rsid w:val="007A36EB"/>
    <w:rsid w:val="007A3D05"/>
    <w:rsid w:val="007A3FC5"/>
    <w:rsid w:val="007A464D"/>
    <w:rsid w:val="007A488E"/>
    <w:rsid w:val="007A49DA"/>
    <w:rsid w:val="007A5935"/>
    <w:rsid w:val="007A6602"/>
    <w:rsid w:val="007A6B38"/>
    <w:rsid w:val="007A6F04"/>
    <w:rsid w:val="007A71CF"/>
    <w:rsid w:val="007A74BC"/>
    <w:rsid w:val="007A77C7"/>
    <w:rsid w:val="007B0CDC"/>
    <w:rsid w:val="007B1958"/>
    <w:rsid w:val="007B228A"/>
    <w:rsid w:val="007B33D6"/>
    <w:rsid w:val="007B3503"/>
    <w:rsid w:val="007B46DE"/>
    <w:rsid w:val="007B4F22"/>
    <w:rsid w:val="007B623E"/>
    <w:rsid w:val="007B6AD6"/>
    <w:rsid w:val="007B6F18"/>
    <w:rsid w:val="007B742D"/>
    <w:rsid w:val="007B7F45"/>
    <w:rsid w:val="007C1D68"/>
    <w:rsid w:val="007C36C5"/>
    <w:rsid w:val="007C3DCE"/>
    <w:rsid w:val="007C47C2"/>
    <w:rsid w:val="007C4E71"/>
    <w:rsid w:val="007C5196"/>
    <w:rsid w:val="007C5990"/>
    <w:rsid w:val="007C5BF8"/>
    <w:rsid w:val="007C5EB4"/>
    <w:rsid w:val="007C62FC"/>
    <w:rsid w:val="007C6813"/>
    <w:rsid w:val="007C7CCF"/>
    <w:rsid w:val="007C7DB4"/>
    <w:rsid w:val="007C7F43"/>
    <w:rsid w:val="007D037E"/>
    <w:rsid w:val="007D0DFE"/>
    <w:rsid w:val="007D1B46"/>
    <w:rsid w:val="007D1BAE"/>
    <w:rsid w:val="007D1DB1"/>
    <w:rsid w:val="007D2663"/>
    <w:rsid w:val="007D3EF0"/>
    <w:rsid w:val="007D4485"/>
    <w:rsid w:val="007D4B00"/>
    <w:rsid w:val="007D4B38"/>
    <w:rsid w:val="007D4CB9"/>
    <w:rsid w:val="007D5ED2"/>
    <w:rsid w:val="007D7195"/>
    <w:rsid w:val="007D762F"/>
    <w:rsid w:val="007D7C9D"/>
    <w:rsid w:val="007E04BB"/>
    <w:rsid w:val="007E13A0"/>
    <w:rsid w:val="007E1F85"/>
    <w:rsid w:val="007E25D3"/>
    <w:rsid w:val="007E402A"/>
    <w:rsid w:val="007E47BC"/>
    <w:rsid w:val="007E49E8"/>
    <w:rsid w:val="007E5387"/>
    <w:rsid w:val="007E59E8"/>
    <w:rsid w:val="007E5A20"/>
    <w:rsid w:val="007E71EA"/>
    <w:rsid w:val="007E7781"/>
    <w:rsid w:val="007E785B"/>
    <w:rsid w:val="007E7D7B"/>
    <w:rsid w:val="007F0369"/>
    <w:rsid w:val="007F039B"/>
    <w:rsid w:val="007F0843"/>
    <w:rsid w:val="007F0CA3"/>
    <w:rsid w:val="007F1620"/>
    <w:rsid w:val="007F26B2"/>
    <w:rsid w:val="007F2B96"/>
    <w:rsid w:val="007F473D"/>
    <w:rsid w:val="007F47D6"/>
    <w:rsid w:val="007F50AB"/>
    <w:rsid w:val="007F5472"/>
    <w:rsid w:val="007F5C7A"/>
    <w:rsid w:val="007F668D"/>
    <w:rsid w:val="007F7602"/>
    <w:rsid w:val="007F7649"/>
    <w:rsid w:val="007F766A"/>
    <w:rsid w:val="00800493"/>
    <w:rsid w:val="00800550"/>
    <w:rsid w:val="008005FE"/>
    <w:rsid w:val="0080095F"/>
    <w:rsid w:val="00801011"/>
    <w:rsid w:val="0080104A"/>
    <w:rsid w:val="0080194E"/>
    <w:rsid w:val="00801B73"/>
    <w:rsid w:val="00801FEF"/>
    <w:rsid w:val="00802188"/>
    <w:rsid w:val="008022E3"/>
    <w:rsid w:val="00804A8C"/>
    <w:rsid w:val="008062EA"/>
    <w:rsid w:val="00806D26"/>
    <w:rsid w:val="00806DCC"/>
    <w:rsid w:val="008078DD"/>
    <w:rsid w:val="00807B1D"/>
    <w:rsid w:val="00807F90"/>
    <w:rsid w:val="0081001B"/>
    <w:rsid w:val="00810B2B"/>
    <w:rsid w:val="008112D4"/>
    <w:rsid w:val="00813029"/>
    <w:rsid w:val="008142BC"/>
    <w:rsid w:val="008151FD"/>
    <w:rsid w:val="00816AF1"/>
    <w:rsid w:val="008178A8"/>
    <w:rsid w:val="00817A09"/>
    <w:rsid w:val="008213D9"/>
    <w:rsid w:val="0082155B"/>
    <w:rsid w:val="00821762"/>
    <w:rsid w:val="00822430"/>
    <w:rsid w:val="00822846"/>
    <w:rsid w:val="00822989"/>
    <w:rsid w:val="0082317C"/>
    <w:rsid w:val="00823354"/>
    <w:rsid w:val="00823B35"/>
    <w:rsid w:val="008256C4"/>
    <w:rsid w:val="00825D6D"/>
    <w:rsid w:val="00826F21"/>
    <w:rsid w:val="00830024"/>
    <w:rsid w:val="008300DD"/>
    <w:rsid w:val="008308F3"/>
    <w:rsid w:val="00830B83"/>
    <w:rsid w:val="00830C6C"/>
    <w:rsid w:val="00830E3F"/>
    <w:rsid w:val="008314DF"/>
    <w:rsid w:val="00831D7A"/>
    <w:rsid w:val="00833603"/>
    <w:rsid w:val="00835253"/>
    <w:rsid w:val="00835421"/>
    <w:rsid w:val="00835A52"/>
    <w:rsid w:val="00840199"/>
    <w:rsid w:val="008406D1"/>
    <w:rsid w:val="008416B3"/>
    <w:rsid w:val="00841786"/>
    <w:rsid w:val="00841C53"/>
    <w:rsid w:val="00842355"/>
    <w:rsid w:val="00842BF9"/>
    <w:rsid w:val="00842F7D"/>
    <w:rsid w:val="00844C86"/>
    <w:rsid w:val="00845EEC"/>
    <w:rsid w:val="0084637D"/>
    <w:rsid w:val="00846CA5"/>
    <w:rsid w:val="008477F8"/>
    <w:rsid w:val="00850AEE"/>
    <w:rsid w:val="0085106E"/>
    <w:rsid w:val="0085169E"/>
    <w:rsid w:val="008524ED"/>
    <w:rsid w:val="0085390E"/>
    <w:rsid w:val="0085448C"/>
    <w:rsid w:val="00854C91"/>
    <w:rsid w:val="0085650B"/>
    <w:rsid w:val="00861912"/>
    <w:rsid w:val="00862128"/>
    <w:rsid w:val="008622E2"/>
    <w:rsid w:val="008630AC"/>
    <w:rsid w:val="008637FC"/>
    <w:rsid w:val="00864008"/>
    <w:rsid w:val="008641A6"/>
    <w:rsid w:val="008644E1"/>
    <w:rsid w:val="00865BD6"/>
    <w:rsid w:val="00866B4A"/>
    <w:rsid w:val="00866D26"/>
    <w:rsid w:val="00866F52"/>
    <w:rsid w:val="00867C59"/>
    <w:rsid w:val="0087044A"/>
    <w:rsid w:val="00870BED"/>
    <w:rsid w:val="00871C79"/>
    <w:rsid w:val="008722E4"/>
    <w:rsid w:val="008723AD"/>
    <w:rsid w:val="008724EB"/>
    <w:rsid w:val="0087257A"/>
    <w:rsid w:val="0087269A"/>
    <w:rsid w:val="00872A0E"/>
    <w:rsid w:val="00872B45"/>
    <w:rsid w:val="00872EFE"/>
    <w:rsid w:val="008754AB"/>
    <w:rsid w:val="008760BF"/>
    <w:rsid w:val="00876F52"/>
    <w:rsid w:val="0087706C"/>
    <w:rsid w:val="0088056F"/>
    <w:rsid w:val="008808F5"/>
    <w:rsid w:val="00880D0C"/>
    <w:rsid w:val="00881035"/>
    <w:rsid w:val="0088186F"/>
    <w:rsid w:val="00881B01"/>
    <w:rsid w:val="008827C9"/>
    <w:rsid w:val="008829BA"/>
    <w:rsid w:val="00883103"/>
    <w:rsid w:val="008831B2"/>
    <w:rsid w:val="00883D6E"/>
    <w:rsid w:val="00884D1C"/>
    <w:rsid w:val="00884F18"/>
    <w:rsid w:val="008851B3"/>
    <w:rsid w:val="00886A74"/>
    <w:rsid w:val="00886BC0"/>
    <w:rsid w:val="00886C92"/>
    <w:rsid w:val="00887721"/>
    <w:rsid w:val="00891127"/>
    <w:rsid w:val="00891AD2"/>
    <w:rsid w:val="00891F2E"/>
    <w:rsid w:val="0089222A"/>
    <w:rsid w:val="008923F1"/>
    <w:rsid w:val="0089247D"/>
    <w:rsid w:val="00892BDB"/>
    <w:rsid w:val="0089311E"/>
    <w:rsid w:val="00893D19"/>
    <w:rsid w:val="008944D3"/>
    <w:rsid w:val="0089508C"/>
    <w:rsid w:val="00896949"/>
    <w:rsid w:val="0089748D"/>
    <w:rsid w:val="008975D1"/>
    <w:rsid w:val="00897B61"/>
    <w:rsid w:val="008A041C"/>
    <w:rsid w:val="008A16CB"/>
    <w:rsid w:val="008A1E07"/>
    <w:rsid w:val="008A2330"/>
    <w:rsid w:val="008A282D"/>
    <w:rsid w:val="008A2A78"/>
    <w:rsid w:val="008A2A81"/>
    <w:rsid w:val="008A458B"/>
    <w:rsid w:val="008A525D"/>
    <w:rsid w:val="008A5B5B"/>
    <w:rsid w:val="008A6645"/>
    <w:rsid w:val="008A7205"/>
    <w:rsid w:val="008A724F"/>
    <w:rsid w:val="008B018B"/>
    <w:rsid w:val="008B0863"/>
    <w:rsid w:val="008B086F"/>
    <w:rsid w:val="008B10B8"/>
    <w:rsid w:val="008B2883"/>
    <w:rsid w:val="008B2F34"/>
    <w:rsid w:val="008B3192"/>
    <w:rsid w:val="008B3CC0"/>
    <w:rsid w:val="008B3F9A"/>
    <w:rsid w:val="008B5B43"/>
    <w:rsid w:val="008B5BE2"/>
    <w:rsid w:val="008B6271"/>
    <w:rsid w:val="008B6F43"/>
    <w:rsid w:val="008C0F5E"/>
    <w:rsid w:val="008C1AEC"/>
    <w:rsid w:val="008C1B00"/>
    <w:rsid w:val="008C1BB2"/>
    <w:rsid w:val="008C2205"/>
    <w:rsid w:val="008C413F"/>
    <w:rsid w:val="008C4440"/>
    <w:rsid w:val="008C45B5"/>
    <w:rsid w:val="008C6555"/>
    <w:rsid w:val="008C6815"/>
    <w:rsid w:val="008C689B"/>
    <w:rsid w:val="008C6C21"/>
    <w:rsid w:val="008C740B"/>
    <w:rsid w:val="008C7496"/>
    <w:rsid w:val="008C7ED2"/>
    <w:rsid w:val="008D0073"/>
    <w:rsid w:val="008D0148"/>
    <w:rsid w:val="008D099A"/>
    <w:rsid w:val="008D0C40"/>
    <w:rsid w:val="008D16E1"/>
    <w:rsid w:val="008D25BD"/>
    <w:rsid w:val="008D2907"/>
    <w:rsid w:val="008D2A74"/>
    <w:rsid w:val="008D365F"/>
    <w:rsid w:val="008D36DA"/>
    <w:rsid w:val="008D415C"/>
    <w:rsid w:val="008D6BEC"/>
    <w:rsid w:val="008D6CA8"/>
    <w:rsid w:val="008D728B"/>
    <w:rsid w:val="008E0A10"/>
    <w:rsid w:val="008E1659"/>
    <w:rsid w:val="008E1891"/>
    <w:rsid w:val="008E221C"/>
    <w:rsid w:val="008E2C20"/>
    <w:rsid w:val="008E3159"/>
    <w:rsid w:val="008E3675"/>
    <w:rsid w:val="008E3D70"/>
    <w:rsid w:val="008E44BA"/>
    <w:rsid w:val="008E4A88"/>
    <w:rsid w:val="008E5370"/>
    <w:rsid w:val="008E5EA7"/>
    <w:rsid w:val="008E619D"/>
    <w:rsid w:val="008E656A"/>
    <w:rsid w:val="008E6A6A"/>
    <w:rsid w:val="008E6D34"/>
    <w:rsid w:val="008E7462"/>
    <w:rsid w:val="008F0783"/>
    <w:rsid w:val="008F0C19"/>
    <w:rsid w:val="008F1960"/>
    <w:rsid w:val="008F1C6E"/>
    <w:rsid w:val="008F288E"/>
    <w:rsid w:val="008F2AA3"/>
    <w:rsid w:val="008F2B57"/>
    <w:rsid w:val="008F3125"/>
    <w:rsid w:val="008F31B4"/>
    <w:rsid w:val="008F39CE"/>
    <w:rsid w:val="008F4BF2"/>
    <w:rsid w:val="008F4E73"/>
    <w:rsid w:val="008F4FC9"/>
    <w:rsid w:val="008F5080"/>
    <w:rsid w:val="008F59C6"/>
    <w:rsid w:val="008F5F9A"/>
    <w:rsid w:val="008F6655"/>
    <w:rsid w:val="008F6738"/>
    <w:rsid w:val="008F6CD5"/>
    <w:rsid w:val="008F7AF1"/>
    <w:rsid w:val="008F7CD3"/>
    <w:rsid w:val="0090044F"/>
    <w:rsid w:val="009004DB"/>
    <w:rsid w:val="00900848"/>
    <w:rsid w:val="00900985"/>
    <w:rsid w:val="009009B7"/>
    <w:rsid w:val="00900FAD"/>
    <w:rsid w:val="0090126D"/>
    <w:rsid w:val="009012A9"/>
    <w:rsid w:val="009012AE"/>
    <w:rsid w:val="00901489"/>
    <w:rsid w:val="00901ADC"/>
    <w:rsid w:val="00901D71"/>
    <w:rsid w:val="00901EE8"/>
    <w:rsid w:val="00902705"/>
    <w:rsid w:val="00902873"/>
    <w:rsid w:val="00902994"/>
    <w:rsid w:val="00902AA9"/>
    <w:rsid w:val="00902AC0"/>
    <w:rsid w:val="00902F2C"/>
    <w:rsid w:val="009037FC"/>
    <w:rsid w:val="009043CB"/>
    <w:rsid w:val="00904702"/>
    <w:rsid w:val="00904BB0"/>
    <w:rsid w:val="00906B79"/>
    <w:rsid w:val="00907335"/>
    <w:rsid w:val="00907489"/>
    <w:rsid w:val="00910930"/>
    <w:rsid w:val="00910AB1"/>
    <w:rsid w:val="00910EDF"/>
    <w:rsid w:val="0091104E"/>
    <w:rsid w:val="00911C8E"/>
    <w:rsid w:val="009124D4"/>
    <w:rsid w:val="00912533"/>
    <w:rsid w:val="00913641"/>
    <w:rsid w:val="009137FA"/>
    <w:rsid w:val="00913B15"/>
    <w:rsid w:val="00913D3C"/>
    <w:rsid w:val="009142C6"/>
    <w:rsid w:val="00914B0F"/>
    <w:rsid w:val="00914DBB"/>
    <w:rsid w:val="00914DFB"/>
    <w:rsid w:val="009167A0"/>
    <w:rsid w:val="0091744B"/>
    <w:rsid w:val="009179B4"/>
    <w:rsid w:val="009208F5"/>
    <w:rsid w:val="00920B07"/>
    <w:rsid w:val="00921255"/>
    <w:rsid w:val="009225F3"/>
    <w:rsid w:val="00922E24"/>
    <w:rsid w:val="00923062"/>
    <w:rsid w:val="0092403C"/>
    <w:rsid w:val="0092407A"/>
    <w:rsid w:val="00924443"/>
    <w:rsid w:val="00924F43"/>
    <w:rsid w:val="00925AF2"/>
    <w:rsid w:val="00926287"/>
    <w:rsid w:val="009274BA"/>
    <w:rsid w:val="00930211"/>
    <w:rsid w:val="00930963"/>
    <w:rsid w:val="00930B39"/>
    <w:rsid w:val="00931C3F"/>
    <w:rsid w:val="009321B9"/>
    <w:rsid w:val="0093265E"/>
    <w:rsid w:val="00933D09"/>
    <w:rsid w:val="0093472C"/>
    <w:rsid w:val="00934BB9"/>
    <w:rsid w:val="00934FB9"/>
    <w:rsid w:val="00935063"/>
    <w:rsid w:val="00937154"/>
    <w:rsid w:val="00942A21"/>
    <w:rsid w:val="00943382"/>
    <w:rsid w:val="00943792"/>
    <w:rsid w:val="00943D9A"/>
    <w:rsid w:val="00944AD9"/>
    <w:rsid w:val="00945C08"/>
    <w:rsid w:val="00946062"/>
    <w:rsid w:val="009462C0"/>
    <w:rsid w:val="00946921"/>
    <w:rsid w:val="009500D5"/>
    <w:rsid w:val="00950F15"/>
    <w:rsid w:val="00951AEE"/>
    <w:rsid w:val="00954538"/>
    <w:rsid w:val="00955AFC"/>
    <w:rsid w:val="009564D5"/>
    <w:rsid w:val="00956864"/>
    <w:rsid w:val="0095792B"/>
    <w:rsid w:val="0096126F"/>
    <w:rsid w:val="00961F24"/>
    <w:rsid w:val="009631DF"/>
    <w:rsid w:val="00963508"/>
    <w:rsid w:val="00964EF0"/>
    <w:rsid w:val="009650ED"/>
    <w:rsid w:val="00966030"/>
    <w:rsid w:val="0096638E"/>
    <w:rsid w:val="009675B0"/>
    <w:rsid w:val="009705F0"/>
    <w:rsid w:val="0097081B"/>
    <w:rsid w:val="00970F54"/>
    <w:rsid w:val="00971575"/>
    <w:rsid w:val="009716F0"/>
    <w:rsid w:val="00972406"/>
    <w:rsid w:val="00972831"/>
    <w:rsid w:val="00972CC5"/>
    <w:rsid w:val="00972CD6"/>
    <w:rsid w:val="009737D5"/>
    <w:rsid w:val="00973CA7"/>
    <w:rsid w:val="00974F9D"/>
    <w:rsid w:val="00975817"/>
    <w:rsid w:val="0097585E"/>
    <w:rsid w:val="00975A69"/>
    <w:rsid w:val="00975BFC"/>
    <w:rsid w:val="0097734B"/>
    <w:rsid w:val="00977423"/>
    <w:rsid w:val="009776CF"/>
    <w:rsid w:val="009809D5"/>
    <w:rsid w:val="00980B96"/>
    <w:rsid w:val="00980CC8"/>
    <w:rsid w:val="009810E7"/>
    <w:rsid w:val="00981464"/>
    <w:rsid w:val="009823C1"/>
    <w:rsid w:val="009829A4"/>
    <w:rsid w:val="00982B63"/>
    <w:rsid w:val="00982F06"/>
    <w:rsid w:val="00983250"/>
    <w:rsid w:val="00983652"/>
    <w:rsid w:val="009836FB"/>
    <w:rsid w:val="009839F1"/>
    <w:rsid w:val="00984A1A"/>
    <w:rsid w:val="00985255"/>
    <w:rsid w:val="00985FC7"/>
    <w:rsid w:val="009862E2"/>
    <w:rsid w:val="00986630"/>
    <w:rsid w:val="00986879"/>
    <w:rsid w:val="00986A71"/>
    <w:rsid w:val="00987AA3"/>
    <w:rsid w:val="009901AD"/>
    <w:rsid w:val="00990B40"/>
    <w:rsid w:val="00990D2A"/>
    <w:rsid w:val="00992B28"/>
    <w:rsid w:val="00992D02"/>
    <w:rsid w:val="00992E95"/>
    <w:rsid w:val="009930E9"/>
    <w:rsid w:val="00993193"/>
    <w:rsid w:val="009933CB"/>
    <w:rsid w:val="009937CA"/>
    <w:rsid w:val="00993F40"/>
    <w:rsid w:val="009944C7"/>
    <w:rsid w:val="00994865"/>
    <w:rsid w:val="009953A3"/>
    <w:rsid w:val="009959AD"/>
    <w:rsid w:val="009969B1"/>
    <w:rsid w:val="00996C52"/>
    <w:rsid w:val="0099787E"/>
    <w:rsid w:val="009A0047"/>
    <w:rsid w:val="009A0B59"/>
    <w:rsid w:val="009A2C14"/>
    <w:rsid w:val="009A3022"/>
    <w:rsid w:val="009A3A9E"/>
    <w:rsid w:val="009A3E5F"/>
    <w:rsid w:val="009A40FC"/>
    <w:rsid w:val="009A45DF"/>
    <w:rsid w:val="009A4D5F"/>
    <w:rsid w:val="009A6DD1"/>
    <w:rsid w:val="009A6DFE"/>
    <w:rsid w:val="009B0482"/>
    <w:rsid w:val="009B19F1"/>
    <w:rsid w:val="009B37FF"/>
    <w:rsid w:val="009B452C"/>
    <w:rsid w:val="009B59DB"/>
    <w:rsid w:val="009B5ABF"/>
    <w:rsid w:val="009B620C"/>
    <w:rsid w:val="009B6639"/>
    <w:rsid w:val="009B6ABF"/>
    <w:rsid w:val="009B7027"/>
    <w:rsid w:val="009B716A"/>
    <w:rsid w:val="009B718B"/>
    <w:rsid w:val="009B7362"/>
    <w:rsid w:val="009B73FF"/>
    <w:rsid w:val="009B795C"/>
    <w:rsid w:val="009B7CF6"/>
    <w:rsid w:val="009C0190"/>
    <w:rsid w:val="009C04D5"/>
    <w:rsid w:val="009C15FD"/>
    <w:rsid w:val="009C1BCC"/>
    <w:rsid w:val="009C2057"/>
    <w:rsid w:val="009C26E9"/>
    <w:rsid w:val="009C361D"/>
    <w:rsid w:val="009C3A52"/>
    <w:rsid w:val="009C3D7E"/>
    <w:rsid w:val="009C46A3"/>
    <w:rsid w:val="009C477C"/>
    <w:rsid w:val="009C4796"/>
    <w:rsid w:val="009C5129"/>
    <w:rsid w:val="009C59E8"/>
    <w:rsid w:val="009C5ACA"/>
    <w:rsid w:val="009C72DC"/>
    <w:rsid w:val="009C762A"/>
    <w:rsid w:val="009C7AC9"/>
    <w:rsid w:val="009D03AF"/>
    <w:rsid w:val="009D18A8"/>
    <w:rsid w:val="009D1C47"/>
    <w:rsid w:val="009D238E"/>
    <w:rsid w:val="009D26D8"/>
    <w:rsid w:val="009D2DF0"/>
    <w:rsid w:val="009D30BD"/>
    <w:rsid w:val="009D39EE"/>
    <w:rsid w:val="009D3ACF"/>
    <w:rsid w:val="009D41D6"/>
    <w:rsid w:val="009D4F73"/>
    <w:rsid w:val="009D62EB"/>
    <w:rsid w:val="009D69F5"/>
    <w:rsid w:val="009D6B16"/>
    <w:rsid w:val="009D763B"/>
    <w:rsid w:val="009D7D55"/>
    <w:rsid w:val="009E046F"/>
    <w:rsid w:val="009E1147"/>
    <w:rsid w:val="009E1248"/>
    <w:rsid w:val="009E14B2"/>
    <w:rsid w:val="009E193D"/>
    <w:rsid w:val="009E1C71"/>
    <w:rsid w:val="009E2B52"/>
    <w:rsid w:val="009E2E63"/>
    <w:rsid w:val="009E2EA8"/>
    <w:rsid w:val="009E3391"/>
    <w:rsid w:val="009E35E8"/>
    <w:rsid w:val="009E3F7A"/>
    <w:rsid w:val="009E4129"/>
    <w:rsid w:val="009E47C5"/>
    <w:rsid w:val="009E4885"/>
    <w:rsid w:val="009E4A8B"/>
    <w:rsid w:val="009E562A"/>
    <w:rsid w:val="009E57BB"/>
    <w:rsid w:val="009E5BE5"/>
    <w:rsid w:val="009E6A43"/>
    <w:rsid w:val="009E747D"/>
    <w:rsid w:val="009F036A"/>
    <w:rsid w:val="009F0ABF"/>
    <w:rsid w:val="009F0B86"/>
    <w:rsid w:val="009F106F"/>
    <w:rsid w:val="009F2BE9"/>
    <w:rsid w:val="009F3CC6"/>
    <w:rsid w:val="009F3F97"/>
    <w:rsid w:val="009F4686"/>
    <w:rsid w:val="009F4B13"/>
    <w:rsid w:val="009F54DD"/>
    <w:rsid w:val="009F59FD"/>
    <w:rsid w:val="009F6098"/>
    <w:rsid w:val="009F6A89"/>
    <w:rsid w:val="009F723E"/>
    <w:rsid w:val="009F77EB"/>
    <w:rsid w:val="009F799E"/>
    <w:rsid w:val="00A00F1C"/>
    <w:rsid w:val="00A0194D"/>
    <w:rsid w:val="00A02F64"/>
    <w:rsid w:val="00A039AC"/>
    <w:rsid w:val="00A04CF0"/>
    <w:rsid w:val="00A07174"/>
    <w:rsid w:val="00A10159"/>
    <w:rsid w:val="00A102EC"/>
    <w:rsid w:val="00A107EE"/>
    <w:rsid w:val="00A10EBF"/>
    <w:rsid w:val="00A1152E"/>
    <w:rsid w:val="00A11FEE"/>
    <w:rsid w:val="00A1259C"/>
    <w:rsid w:val="00A13C4D"/>
    <w:rsid w:val="00A1475B"/>
    <w:rsid w:val="00A14805"/>
    <w:rsid w:val="00A14B2F"/>
    <w:rsid w:val="00A1549E"/>
    <w:rsid w:val="00A165A5"/>
    <w:rsid w:val="00A16F55"/>
    <w:rsid w:val="00A17FEB"/>
    <w:rsid w:val="00A2175F"/>
    <w:rsid w:val="00A22DED"/>
    <w:rsid w:val="00A23540"/>
    <w:rsid w:val="00A24276"/>
    <w:rsid w:val="00A2736F"/>
    <w:rsid w:val="00A27A1B"/>
    <w:rsid w:val="00A3116A"/>
    <w:rsid w:val="00A3159B"/>
    <w:rsid w:val="00A323AF"/>
    <w:rsid w:val="00A32B14"/>
    <w:rsid w:val="00A32B69"/>
    <w:rsid w:val="00A33110"/>
    <w:rsid w:val="00A33161"/>
    <w:rsid w:val="00A3379A"/>
    <w:rsid w:val="00A33B78"/>
    <w:rsid w:val="00A358B2"/>
    <w:rsid w:val="00A35F6F"/>
    <w:rsid w:val="00A36098"/>
    <w:rsid w:val="00A375D6"/>
    <w:rsid w:val="00A37862"/>
    <w:rsid w:val="00A403EB"/>
    <w:rsid w:val="00A41195"/>
    <w:rsid w:val="00A411CA"/>
    <w:rsid w:val="00A41EB2"/>
    <w:rsid w:val="00A4262F"/>
    <w:rsid w:val="00A43912"/>
    <w:rsid w:val="00A44000"/>
    <w:rsid w:val="00A45EAA"/>
    <w:rsid w:val="00A46BA2"/>
    <w:rsid w:val="00A4741E"/>
    <w:rsid w:val="00A479B8"/>
    <w:rsid w:val="00A47A28"/>
    <w:rsid w:val="00A50859"/>
    <w:rsid w:val="00A50C83"/>
    <w:rsid w:val="00A51547"/>
    <w:rsid w:val="00A52B20"/>
    <w:rsid w:val="00A53FE6"/>
    <w:rsid w:val="00A5479E"/>
    <w:rsid w:val="00A55169"/>
    <w:rsid w:val="00A55981"/>
    <w:rsid w:val="00A55E9F"/>
    <w:rsid w:val="00A56046"/>
    <w:rsid w:val="00A563EB"/>
    <w:rsid w:val="00A5728D"/>
    <w:rsid w:val="00A577CF"/>
    <w:rsid w:val="00A57C22"/>
    <w:rsid w:val="00A57C23"/>
    <w:rsid w:val="00A57F74"/>
    <w:rsid w:val="00A60698"/>
    <w:rsid w:val="00A6069F"/>
    <w:rsid w:val="00A6102D"/>
    <w:rsid w:val="00A61347"/>
    <w:rsid w:val="00A616C5"/>
    <w:rsid w:val="00A619CD"/>
    <w:rsid w:val="00A61C4C"/>
    <w:rsid w:val="00A6254E"/>
    <w:rsid w:val="00A63306"/>
    <w:rsid w:val="00A63D73"/>
    <w:rsid w:val="00A645B1"/>
    <w:rsid w:val="00A647F7"/>
    <w:rsid w:val="00A649CD"/>
    <w:rsid w:val="00A64A73"/>
    <w:rsid w:val="00A64BF8"/>
    <w:rsid w:val="00A64CE1"/>
    <w:rsid w:val="00A652EB"/>
    <w:rsid w:val="00A65654"/>
    <w:rsid w:val="00A65944"/>
    <w:rsid w:val="00A66AFF"/>
    <w:rsid w:val="00A66B23"/>
    <w:rsid w:val="00A66E68"/>
    <w:rsid w:val="00A66F97"/>
    <w:rsid w:val="00A67BB8"/>
    <w:rsid w:val="00A67D88"/>
    <w:rsid w:val="00A71266"/>
    <w:rsid w:val="00A72709"/>
    <w:rsid w:val="00A73936"/>
    <w:rsid w:val="00A744D2"/>
    <w:rsid w:val="00A745E2"/>
    <w:rsid w:val="00A74772"/>
    <w:rsid w:val="00A75488"/>
    <w:rsid w:val="00A771BB"/>
    <w:rsid w:val="00A77C4D"/>
    <w:rsid w:val="00A80169"/>
    <w:rsid w:val="00A80C6A"/>
    <w:rsid w:val="00A81992"/>
    <w:rsid w:val="00A82EDA"/>
    <w:rsid w:val="00A83025"/>
    <w:rsid w:val="00A83424"/>
    <w:rsid w:val="00A83DD4"/>
    <w:rsid w:val="00A83E15"/>
    <w:rsid w:val="00A83F7C"/>
    <w:rsid w:val="00A844E6"/>
    <w:rsid w:val="00A84D05"/>
    <w:rsid w:val="00A853F5"/>
    <w:rsid w:val="00A861BC"/>
    <w:rsid w:val="00A86DE3"/>
    <w:rsid w:val="00A87032"/>
    <w:rsid w:val="00A8775F"/>
    <w:rsid w:val="00A9069F"/>
    <w:rsid w:val="00A91DB4"/>
    <w:rsid w:val="00A929E7"/>
    <w:rsid w:val="00A9397B"/>
    <w:rsid w:val="00A94475"/>
    <w:rsid w:val="00A946B7"/>
    <w:rsid w:val="00A94C8A"/>
    <w:rsid w:val="00A94EDE"/>
    <w:rsid w:val="00A958EE"/>
    <w:rsid w:val="00A966CA"/>
    <w:rsid w:val="00A967B1"/>
    <w:rsid w:val="00A97D5F"/>
    <w:rsid w:val="00AA00C0"/>
    <w:rsid w:val="00AA0505"/>
    <w:rsid w:val="00AA0923"/>
    <w:rsid w:val="00AA0C24"/>
    <w:rsid w:val="00AA1127"/>
    <w:rsid w:val="00AA1F40"/>
    <w:rsid w:val="00AA2984"/>
    <w:rsid w:val="00AA37CA"/>
    <w:rsid w:val="00AA464B"/>
    <w:rsid w:val="00AA4C3F"/>
    <w:rsid w:val="00AA4C69"/>
    <w:rsid w:val="00AA4DDE"/>
    <w:rsid w:val="00AA4ED6"/>
    <w:rsid w:val="00AB082C"/>
    <w:rsid w:val="00AB2242"/>
    <w:rsid w:val="00AB24F6"/>
    <w:rsid w:val="00AB4CDF"/>
    <w:rsid w:val="00AB5347"/>
    <w:rsid w:val="00AB5663"/>
    <w:rsid w:val="00AB6162"/>
    <w:rsid w:val="00AB6B21"/>
    <w:rsid w:val="00AC0E3E"/>
    <w:rsid w:val="00AC135E"/>
    <w:rsid w:val="00AC1431"/>
    <w:rsid w:val="00AC1FD9"/>
    <w:rsid w:val="00AC2338"/>
    <w:rsid w:val="00AC2FF0"/>
    <w:rsid w:val="00AC31FC"/>
    <w:rsid w:val="00AC32AA"/>
    <w:rsid w:val="00AC425F"/>
    <w:rsid w:val="00AC4C67"/>
    <w:rsid w:val="00AC594C"/>
    <w:rsid w:val="00AC5F80"/>
    <w:rsid w:val="00AC6EE2"/>
    <w:rsid w:val="00AC73F9"/>
    <w:rsid w:val="00AD02E2"/>
    <w:rsid w:val="00AD1BF6"/>
    <w:rsid w:val="00AD23C3"/>
    <w:rsid w:val="00AD277B"/>
    <w:rsid w:val="00AD4099"/>
    <w:rsid w:val="00AD4448"/>
    <w:rsid w:val="00AD506C"/>
    <w:rsid w:val="00AD5B80"/>
    <w:rsid w:val="00AD6687"/>
    <w:rsid w:val="00AD6B80"/>
    <w:rsid w:val="00AD7363"/>
    <w:rsid w:val="00AE0002"/>
    <w:rsid w:val="00AE05DB"/>
    <w:rsid w:val="00AE1733"/>
    <w:rsid w:val="00AE277C"/>
    <w:rsid w:val="00AE34A8"/>
    <w:rsid w:val="00AE5324"/>
    <w:rsid w:val="00AE568D"/>
    <w:rsid w:val="00AE603D"/>
    <w:rsid w:val="00AE6554"/>
    <w:rsid w:val="00AE673C"/>
    <w:rsid w:val="00AE6CBA"/>
    <w:rsid w:val="00AE77D2"/>
    <w:rsid w:val="00AE7C02"/>
    <w:rsid w:val="00AF101E"/>
    <w:rsid w:val="00AF1087"/>
    <w:rsid w:val="00AF17DB"/>
    <w:rsid w:val="00AF1865"/>
    <w:rsid w:val="00AF24E8"/>
    <w:rsid w:val="00AF289B"/>
    <w:rsid w:val="00AF3153"/>
    <w:rsid w:val="00AF397D"/>
    <w:rsid w:val="00AF3A61"/>
    <w:rsid w:val="00AF449A"/>
    <w:rsid w:val="00AF4935"/>
    <w:rsid w:val="00AF509C"/>
    <w:rsid w:val="00AF544F"/>
    <w:rsid w:val="00AF57DA"/>
    <w:rsid w:val="00AF6479"/>
    <w:rsid w:val="00AF678C"/>
    <w:rsid w:val="00AF6980"/>
    <w:rsid w:val="00AF7967"/>
    <w:rsid w:val="00B00A93"/>
    <w:rsid w:val="00B00AA6"/>
    <w:rsid w:val="00B00AE6"/>
    <w:rsid w:val="00B0158D"/>
    <w:rsid w:val="00B0186F"/>
    <w:rsid w:val="00B0277F"/>
    <w:rsid w:val="00B03236"/>
    <w:rsid w:val="00B03722"/>
    <w:rsid w:val="00B03D26"/>
    <w:rsid w:val="00B03D71"/>
    <w:rsid w:val="00B04BF7"/>
    <w:rsid w:val="00B052B8"/>
    <w:rsid w:val="00B05F2F"/>
    <w:rsid w:val="00B06DC4"/>
    <w:rsid w:val="00B112D3"/>
    <w:rsid w:val="00B11C08"/>
    <w:rsid w:val="00B1496A"/>
    <w:rsid w:val="00B14BF0"/>
    <w:rsid w:val="00B1505C"/>
    <w:rsid w:val="00B153F9"/>
    <w:rsid w:val="00B166B9"/>
    <w:rsid w:val="00B16783"/>
    <w:rsid w:val="00B172A1"/>
    <w:rsid w:val="00B1730E"/>
    <w:rsid w:val="00B17B4D"/>
    <w:rsid w:val="00B2032E"/>
    <w:rsid w:val="00B2068F"/>
    <w:rsid w:val="00B20702"/>
    <w:rsid w:val="00B20CBC"/>
    <w:rsid w:val="00B20E0C"/>
    <w:rsid w:val="00B211A0"/>
    <w:rsid w:val="00B2210E"/>
    <w:rsid w:val="00B22A56"/>
    <w:rsid w:val="00B22C94"/>
    <w:rsid w:val="00B22D9D"/>
    <w:rsid w:val="00B2321E"/>
    <w:rsid w:val="00B235F9"/>
    <w:rsid w:val="00B23958"/>
    <w:rsid w:val="00B24BE4"/>
    <w:rsid w:val="00B25896"/>
    <w:rsid w:val="00B264AE"/>
    <w:rsid w:val="00B27E98"/>
    <w:rsid w:val="00B30E63"/>
    <w:rsid w:val="00B320DB"/>
    <w:rsid w:val="00B3217E"/>
    <w:rsid w:val="00B32389"/>
    <w:rsid w:val="00B32C73"/>
    <w:rsid w:val="00B33058"/>
    <w:rsid w:val="00B3364E"/>
    <w:rsid w:val="00B33A6F"/>
    <w:rsid w:val="00B33FCA"/>
    <w:rsid w:val="00B34C2D"/>
    <w:rsid w:val="00B34E89"/>
    <w:rsid w:val="00B3644A"/>
    <w:rsid w:val="00B365CD"/>
    <w:rsid w:val="00B36876"/>
    <w:rsid w:val="00B37411"/>
    <w:rsid w:val="00B375A4"/>
    <w:rsid w:val="00B37F3F"/>
    <w:rsid w:val="00B42359"/>
    <w:rsid w:val="00B42B5B"/>
    <w:rsid w:val="00B42ECB"/>
    <w:rsid w:val="00B43041"/>
    <w:rsid w:val="00B4327E"/>
    <w:rsid w:val="00B43D4B"/>
    <w:rsid w:val="00B44A5F"/>
    <w:rsid w:val="00B44E05"/>
    <w:rsid w:val="00B44E15"/>
    <w:rsid w:val="00B44E1C"/>
    <w:rsid w:val="00B4523D"/>
    <w:rsid w:val="00B453E9"/>
    <w:rsid w:val="00B45923"/>
    <w:rsid w:val="00B45B8C"/>
    <w:rsid w:val="00B46B73"/>
    <w:rsid w:val="00B46B91"/>
    <w:rsid w:val="00B46E7C"/>
    <w:rsid w:val="00B46F40"/>
    <w:rsid w:val="00B47FA2"/>
    <w:rsid w:val="00B5027B"/>
    <w:rsid w:val="00B50711"/>
    <w:rsid w:val="00B52CF6"/>
    <w:rsid w:val="00B52E61"/>
    <w:rsid w:val="00B535A6"/>
    <w:rsid w:val="00B536C6"/>
    <w:rsid w:val="00B539F0"/>
    <w:rsid w:val="00B53F3B"/>
    <w:rsid w:val="00B54953"/>
    <w:rsid w:val="00B55952"/>
    <w:rsid w:val="00B55A49"/>
    <w:rsid w:val="00B55A75"/>
    <w:rsid w:val="00B55C53"/>
    <w:rsid w:val="00B56BB5"/>
    <w:rsid w:val="00B602BC"/>
    <w:rsid w:val="00B60613"/>
    <w:rsid w:val="00B60A52"/>
    <w:rsid w:val="00B60ACA"/>
    <w:rsid w:val="00B62319"/>
    <w:rsid w:val="00B62506"/>
    <w:rsid w:val="00B63222"/>
    <w:rsid w:val="00B63D09"/>
    <w:rsid w:val="00B654A2"/>
    <w:rsid w:val="00B655F5"/>
    <w:rsid w:val="00B65F4D"/>
    <w:rsid w:val="00B665C3"/>
    <w:rsid w:val="00B67028"/>
    <w:rsid w:val="00B67B0B"/>
    <w:rsid w:val="00B70B1B"/>
    <w:rsid w:val="00B70C42"/>
    <w:rsid w:val="00B70DAF"/>
    <w:rsid w:val="00B714FB"/>
    <w:rsid w:val="00B71778"/>
    <w:rsid w:val="00B71832"/>
    <w:rsid w:val="00B71DB1"/>
    <w:rsid w:val="00B71EC8"/>
    <w:rsid w:val="00B731F6"/>
    <w:rsid w:val="00B73D3F"/>
    <w:rsid w:val="00B741B6"/>
    <w:rsid w:val="00B7528F"/>
    <w:rsid w:val="00B753E1"/>
    <w:rsid w:val="00B76057"/>
    <w:rsid w:val="00B76187"/>
    <w:rsid w:val="00B7625A"/>
    <w:rsid w:val="00B76765"/>
    <w:rsid w:val="00B76EEB"/>
    <w:rsid w:val="00B77578"/>
    <w:rsid w:val="00B77DFF"/>
    <w:rsid w:val="00B80816"/>
    <w:rsid w:val="00B80857"/>
    <w:rsid w:val="00B80C4B"/>
    <w:rsid w:val="00B8295A"/>
    <w:rsid w:val="00B83662"/>
    <w:rsid w:val="00B837E7"/>
    <w:rsid w:val="00B85843"/>
    <w:rsid w:val="00B85923"/>
    <w:rsid w:val="00B85CEC"/>
    <w:rsid w:val="00B85E1B"/>
    <w:rsid w:val="00B85E8E"/>
    <w:rsid w:val="00B86BED"/>
    <w:rsid w:val="00B87224"/>
    <w:rsid w:val="00B87881"/>
    <w:rsid w:val="00B87A88"/>
    <w:rsid w:val="00B9045F"/>
    <w:rsid w:val="00B90775"/>
    <w:rsid w:val="00B9091B"/>
    <w:rsid w:val="00B90F80"/>
    <w:rsid w:val="00B91953"/>
    <w:rsid w:val="00B91A64"/>
    <w:rsid w:val="00B920F3"/>
    <w:rsid w:val="00B921EC"/>
    <w:rsid w:val="00B92D89"/>
    <w:rsid w:val="00B9411F"/>
    <w:rsid w:val="00B9451B"/>
    <w:rsid w:val="00B95085"/>
    <w:rsid w:val="00B96557"/>
    <w:rsid w:val="00B96A91"/>
    <w:rsid w:val="00B97095"/>
    <w:rsid w:val="00B973B5"/>
    <w:rsid w:val="00B97458"/>
    <w:rsid w:val="00B979DA"/>
    <w:rsid w:val="00BA08D1"/>
    <w:rsid w:val="00BA0DBA"/>
    <w:rsid w:val="00BA11F2"/>
    <w:rsid w:val="00BA184C"/>
    <w:rsid w:val="00BA22E0"/>
    <w:rsid w:val="00BA2660"/>
    <w:rsid w:val="00BA2DC9"/>
    <w:rsid w:val="00BA3110"/>
    <w:rsid w:val="00BA320E"/>
    <w:rsid w:val="00BA3346"/>
    <w:rsid w:val="00BA3A62"/>
    <w:rsid w:val="00BA3F95"/>
    <w:rsid w:val="00BA46D1"/>
    <w:rsid w:val="00BA4FC9"/>
    <w:rsid w:val="00BA73A2"/>
    <w:rsid w:val="00BB04FD"/>
    <w:rsid w:val="00BB06DD"/>
    <w:rsid w:val="00BB0996"/>
    <w:rsid w:val="00BB0E6A"/>
    <w:rsid w:val="00BB1480"/>
    <w:rsid w:val="00BB1E05"/>
    <w:rsid w:val="00BB2200"/>
    <w:rsid w:val="00BB2AAE"/>
    <w:rsid w:val="00BB3A9D"/>
    <w:rsid w:val="00BB3DAB"/>
    <w:rsid w:val="00BB418D"/>
    <w:rsid w:val="00BB45D7"/>
    <w:rsid w:val="00BB4B0C"/>
    <w:rsid w:val="00BB4B68"/>
    <w:rsid w:val="00BB4DDD"/>
    <w:rsid w:val="00BB4E5F"/>
    <w:rsid w:val="00BB617E"/>
    <w:rsid w:val="00BB64B0"/>
    <w:rsid w:val="00BB64CC"/>
    <w:rsid w:val="00BB6634"/>
    <w:rsid w:val="00BB70D1"/>
    <w:rsid w:val="00BB7B72"/>
    <w:rsid w:val="00BC2690"/>
    <w:rsid w:val="00BC27B0"/>
    <w:rsid w:val="00BC32DC"/>
    <w:rsid w:val="00BC38F8"/>
    <w:rsid w:val="00BC3B5C"/>
    <w:rsid w:val="00BC5F1C"/>
    <w:rsid w:val="00BC676E"/>
    <w:rsid w:val="00BC6B51"/>
    <w:rsid w:val="00BC77AC"/>
    <w:rsid w:val="00BC7C24"/>
    <w:rsid w:val="00BD075F"/>
    <w:rsid w:val="00BD256E"/>
    <w:rsid w:val="00BD2943"/>
    <w:rsid w:val="00BD2CE2"/>
    <w:rsid w:val="00BD3041"/>
    <w:rsid w:val="00BD332C"/>
    <w:rsid w:val="00BD3D2B"/>
    <w:rsid w:val="00BD44AB"/>
    <w:rsid w:val="00BD4D0B"/>
    <w:rsid w:val="00BD4FCD"/>
    <w:rsid w:val="00BD503A"/>
    <w:rsid w:val="00BD59BF"/>
    <w:rsid w:val="00BD64FD"/>
    <w:rsid w:val="00BD66E3"/>
    <w:rsid w:val="00BD687D"/>
    <w:rsid w:val="00BD6998"/>
    <w:rsid w:val="00BD777B"/>
    <w:rsid w:val="00BD7C92"/>
    <w:rsid w:val="00BE0C5C"/>
    <w:rsid w:val="00BE0C5D"/>
    <w:rsid w:val="00BE0E39"/>
    <w:rsid w:val="00BE0FFA"/>
    <w:rsid w:val="00BE1167"/>
    <w:rsid w:val="00BE1417"/>
    <w:rsid w:val="00BE1706"/>
    <w:rsid w:val="00BE1D3E"/>
    <w:rsid w:val="00BE23B3"/>
    <w:rsid w:val="00BE279B"/>
    <w:rsid w:val="00BE2FA7"/>
    <w:rsid w:val="00BE3563"/>
    <w:rsid w:val="00BE4152"/>
    <w:rsid w:val="00BE511F"/>
    <w:rsid w:val="00BE53DF"/>
    <w:rsid w:val="00BE70AF"/>
    <w:rsid w:val="00BE7FB3"/>
    <w:rsid w:val="00BF0080"/>
    <w:rsid w:val="00BF027C"/>
    <w:rsid w:val="00BF0BCC"/>
    <w:rsid w:val="00BF137F"/>
    <w:rsid w:val="00BF1574"/>
    <w:rsid w:val="00BF4D7A"/>
    <w:rsid w:val="00BF66B8"/>
    <w:rsid w:val="00C025B4"/>
    <w:rsid w:val="00C02866"/>
    <w:rsid w:val="00C0346D"/>
    <w:rsid w:val="00C03B9E"/>
    <w:rsid w:val="00C03CCD"/>
    <w:rsid w:val="00C04A9C"/>
    <w:rsid w:val="00C05082"/>
    <w:rsid w:val="00C065E4"/>
    <w:rsid w:val="00C06797"/>
    <w:rsid w:val="00C06DCF"/>
    <w:rsid w:val="00C0737F"/>
    <w:rsid w:val="00C07E6F"/>
    <w:rsid w:val="00C10E6D"/>
    <w:rsid w:val="00C12CAE"/>
    <w:rsid w:val="00C13029"/>
    <w:rsid w:val="00C13486"/>
    <w:rsid w:val="00C139C7"/>
    <w:rsid w:val="00C14708"/>
    <w:rsid w:val="00C158A1"/>
    <w:rsid w:val="00C15E7A"/>
    <w:rsid w:val="00C16556"/>
    <w:rsid w:val="00C167F9"/>
    <w:rsid w:val="00C16944"/>
    <w:rsid w:val="00C16992"/>
    <w:rsid w:val="00C16D58"/>
    <w:rsid w:val="00C17EDB"/>
    <w:rsid w:val="00C17F46"/>
    <w:rsid w:val="00C2087D"/>
    <w:rsid w:val="00C220D2"/>
    <w:rsid w:val="00C22DED"/>
    <w:rsid w:val="00C2324F"/>
    <w:rsid w:val="00C23429"/>
    <w:rsid w:val="00C23A2A"/>
    <w:rsid w:val="00C23F12"/>
    <w:rsid w:val="00C2525A"/>
    <w:rsid w:val="00C2550C"/>
    <w:rsid w:val="00C25650"/>
    <w:rsid w:val="00C278DC"/>
    <w:rsid w:val="00C27CEF"/>
    <w:rsid w:val="00C30C2B"/>
    <w:rsid w:val="00C30EBF"/>
    <w:rsid w:val="00C31145"/>
    <w:rsid w:val="00C3175C"/>
    <w:rsid w:val="00C3186E"/>
    <w:rsid w:val="00C329E2"/>
    <w:rsid w:val="00C33250"/>
    <w:rsid w:val="00C3377C"/>
    <w:rsid w:val="00C339F3"/>
    <w:rsid w:val="00C33D7B"/>
    <w:rsid w:val="00C3486B"/>
    <w:rsid w:val="00C34F57"/>
    <w:rsid w:val="00C35D58"/>
    <w:rsid w:val="00C35F5F"/>
    <w:rsid w:val="00C40021"/>
    <w:rsid w:val="00C40897"/>
    <w:rsid w:val="00C40C1F"/>
    <w:rsid w:val="00C41E05"/>
    <w:rsid w:val="00C421A7"/>
    <w:rsid w:val="00C4228D"/>
    <w:rsid w:val="00C42685"/>
    <w:rsid w:val="00C43350"/>
    <w:rsid w:val="00C434A6"/>
    <w:rsid w:val="00C43526"/>
    <w:rsid w:val="00C436AC"/>
    <w:rsid w:val="00C44B0E"/>
    <w:rsid w:val="00C46B1F"/>
    <w:rsid w:val="00C47113"/>
    <w:rsid w:val="00C47353"/>
    <w:rsid w:val="00C47A57"/>
    <w:rsid w:val="00C47B09"/>
    <w:rsid w:val="00C50331"/>
    <w:rsid w:val="00C50F2E"/>
    <w:rsid w:val="00C5148B"/>
    <w:rsid w:val="00C523C4"/>
    <w:rsid w:val="00C53B6E"/>
    <w:rsid w:val="00C53F9F"/>
    <w:rsid w:val="00C541CD"/>
    <w:rsid w:val="00C54546"/>
    <w:rsid w:val="00C547EF"/>
    <w:rsid w:val="00C55193"/>
    <w:rsid w:val="00C556D8"/>
    <w:rsid w:val="00C55AD2"/>
    <w:rsid w:val="00C5658B"/>
    <w:rsid w:val="00C56596"/>
    <w:rsid w:val="00C567DF"/>
    <w:rsid w:val="00C5698D"/>
    <w:rsid w:val="00C5713B"/>
    <w:rsid w:val="00C60F15"/>
    <w:rsid w:val="00C61442"/>
    <w:rsid w:val="00C63651"/>
    <w:rsid w:val="00C64487"/>
    <w:rsid w:val="00C644C1"/>
    <w:rsid w:val="00C64D22"/>
    <w:rsid w:val="00C6529B"/>
    <w:rsid w:val="00C675D2"/>
    <w:rsid w:val="00C67A7B"/>
    <w:rsid w:val="00C7015F"/>
    <w:rsid w:val="00C70C1C"/>
    <w:rsid w:val="00C70D65"/>
    <w:rsid w:val="00C7106A"/>
    <w:rsid w:val="00C7112D"/>
    <w:rsid w:val="00C71779"/>
    <w:rsid w:val="00C719A5"/>
    <w:rsid w:val="00C71DDE"/>
    <w:rsid w:val="00C72589"/>
    <w:rsid w:val="00C72C80"/>
    <w:rsid w:val="00C738D4"/>
    <w:rsid w:val="00C73F11"/>
    <w:rsid w:val="00C74131"/>
    <w:rsid w:val="00C742AD"/>
    <w:rsid w:val="00C75F71"/>
    <w:rsid w:val="00C7692E"/>
    <w:rsid w:val="00C76F09"/>
    <w:rsid w:val="00C775E1"/>
    <w:rsid w:val="00C8006A"/>
    <w:rsid w:val="00C802BD"/>
    <w:rsid w:val="00C80825"/>
    <w:rsid w:val="00C820F4"/>
    <w:rsid w:val="00C82722"/>
    <w:rsid w:val="00C829CC"/>
    <w:rsid w:val="00C831C9"/>
    <w:rsid w:val="00C83211"/>
    <w:rsid w:val="00C832C8"/>
    <w:rsid w:val="00C835EB"/>
    <w:rsid w:val="00C85DD4"/>
    <w:rsid w:val="00C865CE"/>
    <w:rsid w:val="00C86B2E"/>
    <w:rsid w:val="00C86F08"/>
    <w:rsid w:val="00C8767F"/>
    <w:rsid w:val="00C877FA"/>
    <w:rsid w:val="00C8784C"/>
    <w:rsid w:val="00C879C9"/>
    <w:rsid w:val="00C87C06"/>
    <w:rsid w:val="00C87D74"/>
    <w:rsid w:val="00C87F29"/>
    <w:rsid w:val="00C90F01"/>
    <w:rsid w:val="00C90F18"/>
    <w:rsid w:val="00C91570"/>
    <w:rsid w:val="00C92146"/>
    <w:rsid w:val="00C92B2A"/>
    <w:rsid w:val="00C9306A"/>
    <w:rsid w:val="00C9443F"/>
    <w:rsid w:val="00C949FE"/>
    <w:rsid w:val="00C95004"/>
    <w:rsid w:val="00C9522E"/>
    <w:rsid w:val="00C95A20"/>
    <w:rsid w:val="00C96A16"/>
    <w:rsid w:val="00C971FC"/>
    <w:rsid w:val="00C97DAA"/>
    <w:rsid w:val="00CA068E"/>
    <w:rsid w:val="00CA1EC7"/>
    <w:rsid w:val="00CA1F90"/>
    <w:rsid w:val="00CA23EC"/>
    <w:rsid w:val="00CA2751"/>
    <w:rsid w:val="00CA314C"/>
    <w:rsid w:val="00CA33D2"/>
    <w:rsid w:val="00CA3545"/>
    <w:rsid w:val="00CA48BD"/>
    <w:rsid w:val="00CA4911"/>
    <w:rsid w:val="00CA5D27"/>
    <w:rsid w:val="00CA603B"/>
    <w:rsid w:val="00CA71D6"/>
    <w:rsid w:val="00CB0BFD"/>
    <w:rsid w:val="00CB0E8F"/>
    <w:rsid w:val="00CB1057"/>
    <w:rsid w:val="00CB105A"/>
    <w:rsid w:val="00CB1914"/>
    <w:rsid w:val="00CB2456"/>
    <w:rsid w:val="00CB25F0"/>
    <w:rsid w:val="00CB3925"/>
    <w:rsid w:val="00CB3CDA"/>
    <w:rsid w:val="00CB3ECB"/>
    <w:rsid w:val="00CB4B8D"/>
    <w:rsid w:val="00CB6136"/>
    <w:rsid w:val="00CB634E"/>
    <w:rsid w:val="00CB63D1"/>
    <w:rsid w:val="00CB63D8"/>
    <w:rsid w:val="00CB6CEC"/>
    <w:rsid w:val="00CC04F0"/>
    <w:rsid w:val="00CC08A4"/>
    <w:rsid w:val="00CC1BE3"/>
    <w:rsid w:val="00CC2808"/>
    <w:rsid w:val="00CC2A10"/>
    <w:rsid w:val="00CC3B4A"/>
    <w:rsid w:val="00CC3EAB"/>
    <w:rsid w:val="00CC47A4"/>
    <w:rsid w:val="00CC490A"/>
    <w:rsid w:val="00CC5593"/>
    <w:rsid w:val="00CC5DAF"/>
    <w:rsid w:val="00CC6B73"/>
    <w:rsid w:val="00CC718F"/>
    <w:rsid w:val="00CD0B40"/>
    <w:rsid w:val="00CD0B55"/>
    <w:rsid w:val="00CD0C63"/>
    <w:rsid w:val="00CD192A"/>
    <w:rsid w:val="00CD1FE3"/>
    <w:rsid w:val="00CD2227"/>
    <w:rsid w:val="00CD26CF"/>
    <w:rsid w:val="00CD27B5"/>
    <w:rsid w:val="00CD3F8C"/>
    <w:rsid w:val="00CD40DB"/>
    <w:rsid w:val="00CD430B"/>
    <w:rsid w:val="00CD444B"/>
    <w:rsid w:val="00CD50F7"/>
    <w:rsid w:val="00CD58B8"/>
    <w:rsid w:val="00CD5EC2"/>
    <w:rsid w:val="00CD621A"/>
    <w:rsid w:val="00CD6966"/>
    <w:rsid w:val="00CD6B36"/>
    <w:rsid w:val="00CD6D49"/>
    <w:rsid w:val="00CD7170"/>
    <w:rsid w:val="00CD7190"/>
    <w:rsid w:val="00CE0CE5"/>
    <w:rsid w:val="00CE0DBA"/>
    <w:rsid w:val="00CE1E7A"/>
    <w:rsid w:val="00CE25AC"/>
    <w:rsid w:val="00CE596F"/>
    <w:rsid w:val="00CE5A98"/>
    <w:rsid w:val="00CE72DD"/>
    <w:rsid w:val="00CE7D38"/>
    <w:rsid w:val="00CF03C5"/>
    <w:rsid w:val="00CF0EBF"/>
    <w:rsid w:val="00CF1781"/>
    <w:rsid w:val="00CF17B8"/>
    <w:rsid w:val="00CF17D9"/>
    <w:rsid w:val="00CF1F26"/>
    <w:rsid w:val="00CF1FEC"/>
    <w:rsid w:val="00CF22FA"/>
    <w:rsid w:val="00CF251C"/>
    <w:rsid w:val="00CF2F07"/>
    <w:rsid w:val="00CF52BE"/>
    <w:rsid w:val="00CF59CA"/>
    <w:rsid w:val="00CF5D4F"/>
    <w:rsid w:val="00CF607E"/>
    <w:rsid w:val="00CF622A"/>
    <w:rsid w:val="00CF667A"/>
    <w:rsid w:val="00CF66E0"/>
    <w:rsid w:val="00CF798A"/>
    <w:rsid w:val="00CF7DCA"/>
    <w:rsid w:val="00D0008A"/>
    <w:rsid w:val="00D00527"/>
    <w:rsid w:val="00D01F13"/>
    <w:rsid w:val="00D01F81"/>
    <w:rsid w:val="00D042AD"/>
    <w:rsid w:val="00D046BD"/>
    <w:rsid w:val="00D04F47"/>
    <w:rsid w:val="00D05166"/>
    <w:rsid w:val="00D05A91"/>
    <w:rsid w:val="00D05CE8"/>
    <w:rsid w:val="00D061EF"/>
    <w:rsid w:val="00D06281"/>
    <w:rsid w:val="00D06710"/>
    <w:rsid w:val="00D07097"/>
    <w:rsid w:val="00D074F2"/>
    <w:rsid w:val="00D07829"/>
    <w:rsid w:val="00D07A9A"/>
    <w:rsid w:val="00D109E9"/>
    <w:rsid w:val="00D11D8C"/>
    <w:rsid w:val="00D11FA1"/>
    <w:rsid w:val="00D126C6"/>
    <w:rsid w:val="00D131C7"/>
    <w:rsid w:val="00D13EC0"/>
    <w:rsid w:val="00D14034"/>
    <w:rsid w:val="00D140BF"/>
    <w:rsid w:val="00D154ED"/>
    <w:rsid w:val="00D155B0"/>
    <w:rsid w:val="00D15BEF"/>
    <w:rsid w:val="00D15EA0"/>
    <w:rsid w:val="00D15EBE"/>
    <w:rsid w:val="00D15F2B"/>
    <w:rsid w:val="00D1607E"/>
    <w:rsid w:val="00D16351"/>
    <w:rsid w:val="00D1673D"/>
    <w:rsid w:val="00D17B9F"/>
    <w:rsid w:val="00D17E11"/>
    <w:rsid w:val="00D207E8"/>
    <w:rsid w:val="00D20947"/>
    <w:rsid w:val="00D20D36"/>
    <w:rsid w:val="00D20F54"/>
    <w:rsid w:val="00D2136F"/>
    <w:rsid w:val="00D2167A"/>
    <w:rsid w:val="00D21817"/>
    <w:rsid w:val="00D22738"/>
    <w:rsid w:val="00D23A9B"/>
    <w:rsid w:val="00D260B4"/>
    <w:rsid w:val="00D26B08"/>
    <w:rsid w:val="00D26B4C"/>
    <w:rsid w:val="00D27369"/>
    <w:rsid w:val="00D27483"/>
    <w:rsid w:val="00D306CE"/>
    <w:rsid w:val="00D31BB4"/>
    <w:rsid w:val="00D31D0E"/>
    <w:rsid w:val="00D3331B"/>
    <w:rsid w:val="00D33A7E"/>
    <w:rsid w:val="00D33EDC"/>
    <w:rsid w:val="00D34076"/>
    <w:rsid w:val="00D34FC6"/>
    <w:rsid w:val="00D3665E"/>
    <w:rsid w:val="00D36A9C"/>
    <w:rsid w:val="00D37DFA"/>
    <w:rsid w:val="00D409EE"/>
    <w:rsid w:val="00D41853"/>
    <w:rsid w:val="00D41FA2"/>
    <w:rsid w:val="00D43390"/>
    <w:rsid w:val="00D43A7A"/>
    <w:rsid w:val="00D44DB8"/>
    <w:rsid w:val="00D45295"/>
    <w:rsid w:val="00D4683C"/>
    <w:rsid w:val="00D46CB6"/>
    <w:rsid w:val="00D46FF6"/>
    <w:rsid w:val="00D502AF"/>
    <w:rsid w:val="00D50A7D"/>
    <w:rsid w:val="00D5157C"/>
    <w:rsid w:val="00D5291E"/>
    <w:rsid w:val="00D529D4"/>
    <w:rsid w:val="00D529E7"/>
    <w:rsid w:val="00D534E3"/>
    <w:rsid w:val="00D53859"/>
    <w:rsid w:val="00D53B38"/>
    <w:rsid w:val="00D53E43"/>
    <w:rsid w:val="00D5507F"/>
    <w:rsid w:val="00D555FA"/>
    <w:rsid w:val="00D556E3"/>
    <w:rsid w:val="00D556FA"/>
    <w:rsid w:val="00D56030"/>
    <w:rsid w:val="00D57075"/>
    <w:rsid w:val="00D6048D"/>
    <w:rsid w:val="00D607A4"/>
    <w:rsid w:val="00D60A2B"/>
    <w:rsid w:val="00D60AAD"/>
    <w:rsid w:val="00D61A1C"/>
    <w:rsid w:val="00D6380D"/>
    <w:rsid w:val="00D63AAD"/>
    <w:rsid w:val="00D65104"/>
    <w:rsid w:val="00D65DB9"/>
    <w:rsid w:val="00D66AAD"/>
    <w:rsid w:val="00D675E2"/>
    <w:rsid w:val="00D677D5"/>
    <w:rsid w:val="00D704FD"/>
    <w:rsid w:val="00D7071E"/>
    <w:rsid w:val="00D71C61"/>
    <w:rsid w:val="00D71E52"/>
    <w:rsid w:val="00D72414"/>
    <w:rsid w:val="00D72FBD"/>
    <w:rsid w:val="00D7387C"/>
    <w:rsid w:val="00D74A7D"/>
    <w:rsid w:val="00D7668A"/>
    <w:rsid w:val="00D76969"/>
    <w:rsid w:val="00D76DCA"/>
    <w:rsid w:val="00D76DCF"/>
    <w:rsid w:val="00D772D2"/>
    <w:rsid w:val="00D77AEA"/>
    <w:rsid w:val="00D77BAD"/>
    <w:rsid w:val="00D77C3A"/>
    <w:rsid w:val="00D77CE1"/>
    <w:rsid w:val="00D8035C"/>
    <w:rsid w:val="00D80A01"/>
    <w:rsid w:val="00D815DF"/>
    <w:rsid w:val="00D81F24"/>
    <w:rsid w:val="00D82B48"/>
    <w:rsid w:val="00D82CBD"/>
    <w:rsid w:val="00D82F65"/>
    <w:rsid w:val="00D83496"/>
    <w:rsid w:val="00D8366C"/>
    <w:rsid w:val="00D84350"/>
    <w:rsid w:val="00D84A2E"/>
    <w:rsid w:val="00D861EA"/>
    <w:rsid w:val="00D86CB3"/>
    <w:rsid w:val="00D87428"/>
    <w:rsid w:val="00D9005C"/>
    <w:rsid w:val="00D906A9"/>
    <w:rsid w:val="00D9230B"/>
    <w:rsid w:val="00D92630"/>
    <w:rsid w:val="00D94119"/>
    <w:rsid w:val="00D95731"/>
    <w:rsid w:val="00D95E2C"/>
    <w:rsid w:val="00D96863"/>
    <w:rsid w:val="00D9687C"/>
    <w:rsid w:val="00D973EF"/>
    <w:rsid w:val="00DA0381"/>
    <w:rsid w:val="00DA049F"/>
    <w:rsid w:val="00DA0521"/>
    <w:rsid w:val="00DA144A"/>
    <w:rsid w:val="00DA1EF6"/>
    <w:rsid w:val="00DA2383"/>
    <w:rsid w:val="00DA31E0"/>
    <w:rsid w:val="00DA3C1F"/>
    <w:rsid w:val="00DA3E14"/>
    <w:rsid w:val="00DA3E82"/>
    <w:rsid w:val="00DA481D"/>
    <w:rsid w:val="00DA6DF0"/>
    <w:rsid w:val="00DA7229"/>
    <w:rsid w:val="00DA7AB8"/>
    <w:rsid w:val="00DB00D7"/>
    <w:rsid w:val="00DB0817"/>
    <w:rsid w:val="00DB0900"/>
    <w:rsid w:val="00DB0F9A"/>
    <w:rsid w:val="00DB2900"/>
    <w:rsid w:val="00DB2ABD"/>
    <w:rsid w:val="00DB2FC0"/>
    <w:rsid w:val="00DB5B70"/>
    <w:rsid w:val="00DB63C7"/>
    <w:rsid w:val="00DB67CB"/>
    <w:rsid w:val="00DB713D"/>
    <w:rsid w:val="00DB79E9"/>
    <w:rsid w:val="00DB7D8E"/>
    <w:rsid w:val="00DB7FAB"/>
    <w:rsid w:val="00DC0BD0"/>
    <w:rsid w:val="00DC126C"/>
    <w:rsid w:val="00DC18C1"/>
    <w:rsid w:val="00DC1FE8"/>
    <w:rsid w:val="00DC2757"/>
    <w:rsid w:val="00DC2CFC"/>
    <w:rsid w:val="00DC31DD"/>
    <w:rsid w:val="00DC3E01"/>
    <w:rsid w:val="00DC3FE3"/>
    <w:rsid w:val="00DC4EDE"/>
    <w:rsid w:val="00DC52F0"/>
    <w:rsid w:val="00DC57A6"/>
    <w:rsid w:val="00DC61D2"/>
    <w:rsid w:val="00DC6D8C"/>
    <w:rsid w:val="00DC7BCB"/>
    <w:rsid w:val="00DD014E"/>
    <w:rsid w:val="00DD015E"/>
    <w:rsid w:val="00DD06A0"/>
    <w:rsid w:val="00DD0A0E"/>
    <w:rsid w:val="00DD1296"/>
    <w:rsid w:val="00DD1439"/>
    <w:rsid w:val="00DD1FD1"/>
    <w:rsid w:val="00DD245D"/>
    <w:rsid w:val="00DD2C31"/>
    <w:rsid w:val="00DD2D9F"/>
    <w:rsid w:val="00DD33AA"/>
    <w:rsid w:val="00DD3BE7"/>
    <w:rsid w:val="00DD3C0E"/>
    <w:rsid w:val="00DD3F1F"/>
    <w:rsid w:val="00DD4371"/>
    <w:rsid w:val="00DD52D1"/>
    <w:rsid w:val="00DD5513"/>
    <w:rsid w:val="00DD5EE3"/>
    <w:rsid w:val="00DD64C3"/>
    <w:rsid w:val="00DD6A31"/>
    <w:rsid w:val="00DD71D7"/>
    <w:rsid w:val="00DE0E61"/>
    <w:rsid w:val="00DE14D0"/>
    <w:rsid w:val="00DE22F2"/>
    <w:rsid w:val="00DE2DC3"/>
    <w:rsid w:val="00DE31C4"/>
    <w:rsid w:val="00DE39E8"/>
    <w:rsid w:val="00DE412E"/>
    <w:rsid w:val="00DE4EB3"/>
    <w:rsid w:val="00DE5542"/>
    <w:rsid w:val="00DE61A6"/>
    <w:rsid w:val="00DE6509"/>
    <w:rsid w:val="00DE6C68"/>
    <w:rsid w:val="00DE728C"/>
    <w:rsid w:val="00DF0000"/>
    <w:rsid w:val="00DF0A62"/>
    <w:rsid w:val="00DF0C77"/>
    <w:rsid w:val="00DF1FD0"/>
    <w:rsid w:val="00DF29B7"/>
    <w:rsid w:val="00DF3929"/>
    <w:rsid w:val="00DF4556"/>
    <w:rsid w:val="00DF4E88"/>
    <w:rsid w:val="00DF5B7F"/>
    <w:rsid w:val="00DF5CB7"/>
    <w:rsid w:val="00DF657F"/>
    <w:rsid w:val="00DF65B6"/>
    <w:rsid w:val="00DF6E0D"/>
    <w:rsid w:val="00DF78BB"/>
    <w:rsid w:val="00DF7BC2"/>
    <w:rsid w:val="00E002EA"/>
    <w:rsid w:val="00E0120E"/>
    <w:rsid w:val="00E03440"/>
    <w:rsid w:val="00E0354E"/>
    <w:rsid w:val="00E03FA0"/>
    <w:rsid w:val="00E040F7"/>
    <w:rsid w:val="00E050C7"/>
    <w:rsid w:val="00E0542D"/>
    <w:rsid w:val="00E061CC"/>
    <w:rsid w:val="00E06257"/>
    <w:rsid w:val="00E064D6"/>
    <w:rsid w:val="00E0651C"/>
    <w:rsid w:val="00E0797C"/>
    <w:rsid w:val="00E1088B"/>
    <w:rsid w:val="00E11CBD"/>
    <w:rsid w:val="00E12D9A"/>
    <w:rsid w:val="00E135FE"/>
    <w:rsid w:val="00E147AC"/>
    <w:rsid w:val="00E1520F"/>
    <w:rsid w:val="00E162B4"/>
    <w:rsid w:val="00E16B49"/>
    <w:rsid w:val="00E16E98"/>
    <w:rsid w:val="00E17B1B"/>
    <w:rsid w:val="00E200B2"/>
    <w:rsid w:val="00E20DBF"/>
    <w:rsid w:val="00E2122F"/>
    <w:rsid w:val="00E216D6"/>
    <w:rsid w:val="00E21F88"/>
    <w:rsid w:val="00E22099"/>
    <w:rsid w:val="00E23C49"/>
    <w:rsid w:val="00E25945"/>
    <w:rsid w:val="00E263A6"/>
    <w:rsid w:val="00E275C4"/>
    <w:rsid w:val="00E300F2"/>
    <w:rsid w:val="00E30B5A"/>
    <w:rsid w:val="00E30C05"/>
    <w:rsid w:val="00E32209"/>
    <w:rsid w:val="00E32EEE"/>
    <w:rsid w:val="00E33827"/>
    <w:rsid w:val="00E33DBF"/>
    <w:rsid w:val="00E379D7"/>
    <w:rsid w:val="00E4017F"/>
    <w:rsid w:val="00E409A8"/>
    <w:rsid w:val="00E41E4D"/>
    <w:rsid w:val="00E41F49"/>
    <w:rsid w:val="00E42DED"/>
    <w:rsid w:val="00E43166"/>
    <w:rsid w:val="00E4340C"/>
    <w:rsid w:val="00E4342F"/>
    <w:rsid w:val="00E4402C"/>
    <w:rsid w:val="00E44D34"/>
    <w:rsid w:val="00E45C9E"/>
    <w:rsid w:val="00E46CFD"/>
    <w:rsid w:val="00E47003"/>
    <w:rsid w:val="00E502DC"/>
    <w:rsid w:val="00E5106A"/>
    <w:rsid w:val="00E5162C"/>
    <w:rsid w:val="00E5188B"/>
    <w:rsid w:val="00E51D3F"/>
    <w:rsid w:val="00E5243B"/>
    <w:rsid w:val="00E52A58"/>
    <w:rsid w:val="00E52AAD"/>
    <w:rsid w:val="00E52F08"/>
    <w:rsid w:val="00E53279"/>
    <w:rsid w:val="00E54405"/>
    <w:rsid w:val="00E54E39"/>
    <w:rsid w:val="00E55187"/>
    <w:rsid w:val="00E563F6"/>
    <w:rsid w:val="00E56453"/>
    <w:rsid w:val="00E56F5C"/>
    <w:rsid w:val="00E5709D"/>
    <w:rsid w:val="00E60873"/>
    <w:rsid w:val="00E60DBF"/>
    <w:rsid w:val="00E60DF6"/>
    <w:rsid w:val="00E626BE"/>
    <w:rsid w:val="00E62FA4"/>
    <w:rsid w:val="00E645F1"/>
    <w:rsid w:val="00E64F12"/>
    <w:rsid w:val="00E6500F"/>
    <w:rsid w:val="00E65169"/>
    <w:rsid w:val="00E65536"/>
    <w:rsid w:val="00E6572D"/>
    <w:rsid w:val="00E66DC2"/>
    <w:rsid w:val="00E672E7"/>
    <w:rsid w:val="00E67405"/>
    <w:rsid w:val="00E676A9"/>
    <w:rsid w:val="00E70558"/>
    <w:rsid w:val="00E70568"/>
    <w:rsid w:val="00E70AA2"/>
    <w:rsid w:val="00E70D2A"/>
    <w:rsid w:val="00E71B48"/>
    <w:rsid w:val="00E72405"/>
    <w:rsid w:val="00E72B16"/>
    <w:rsid w:val="00E7319A"/>
    <w:rsid w:val="00E748BD"/>
    <w:rsid w:val="00E74DCC"/>
    <w:rsid w:val="00E76F89"/>
    <w:rsid w:val="00E77427"/>
    <w:rsid w:val="00E77CC9"/>
    <w:rsid w:val="00E77E55"/>
    <w:rsid w:val="00E80602"/>
    <w:rsid w:val="00E80A08"/>
    <w:rsid w:val="00E80FF5"/>
    <w:rsid w:val="00E81642"/>
    <w:rsid w:val="00E822C6"/>
    <w:rsid w:val="00E82387"/>
    <w:rsid w:val="00E823DA"/>
    <w:rsid w:val="00E825B5"/>
    <w:rsid w:val="00E8301C"/>
    <w:rsid w:val="00E83AAF"/>
    <w:rsid w:val="00E8412B"/>
    <w:rsid w:val="00E8516A"/>
    <w:rsid w:val="00E86949"/>
    <w:rsid w:val="00E875AB"/>
    <w:rsid w:val="00E90CA0"/>
    <w:rsid w:val="00E9109C"/>
    <w:rsid w:val="00E93ABE"/>
    <w:rsid w:val="00E93E80"/>
    <w:rsid w:val="00E949D7"/>
    <w:rsid w:val="00E9543D"/>
    <w:rsid w:val="00E966D3"/>
    <w:rsid w:val="00E9694D"/>
    <w:rsid w:val="00E974A9"/>
    <w:rsid w:val="00EA07D7"/>
    <w:rsid w:val="00EA0EAA"/>
    <w:rsid w:val="00EA1D56"/>
    <w:rsid w:val="00EA1EDF"/>
    <w:rsid w:val="00EA263B"/>
    <w:rsid w:val="00EA2FB2"/>
    <w:rsid w:val="00EA307F"/>
    <w:rsid w:val="00EA3A0E"/>
    <w:rsid w:val="00EA3F41"/>
    <w:rsid w:val="00EA455C"/>
    <w:rsid w:val="00EA49E9"/>
    <w:rsid w:val="00EA52D3"/>
    <w:rsid w:val="00EA5EA8"/>
    <w:rsid w:val="00EA61EC"/>
    <w:rsid w:val="00EA63F5"/>
    <w:rsid w:val="00EA65C1"/>
    <w:rsid w:val="00EA671A"/>
    <w:rsid w:val="00EA676F"/>
    <w:rsid w:val="00EA6867"/>
    <w:rsid w:val="00EA73CE"/>
    <w:rsid w:val="00EA7825"/>
    <w:rsid w:val="00EA7991"/>
    <w:rsid w:val="00EA7ECC"/>
    <w:rsid w:val="00EB00C9"/>
    <w:rsid w:val="00EB0F79"/>
    <w:rsid w:val="00EB1852"/>
    <w:rsid w:val="00EB26BD"/>
    <w:rsid w:val="00EB33DE"/>
    <w:rsid w:val="00EB4C25"/>
    <w:rsid w:val="00EB4C96"/>
    <w:rsid w:val="00EB56A0"/>
    <w:rsid w:val="00EB5B05"/>
    <w:rsid w:val="00EB63C4"/>
    <w:rsid w:val="00EB71E8"/>
    <w:rsid w:val="00EB7F40"/>
    <w:rsid w:val="00EC000B"/>
    <w:rsid w:val="00EC025D"/>
    <w:rsid w:val="00EC0D5E"/>
    <w:rsid w:val="00EC127F"/>
    <w:rsid w:val="00EC1E45"/>
    <w:rsid w:val="00EC1EBE"/>
    <w:rsid w:val="00EC261C"/>
    <w:rsid w:val="00EC32CD"/>
    <w:rsid w:val="00EC401E"/>
    <w:rsid w:val="00EC46F9"/>
    <w:rsid w:val="00EC4B41"/>
    <w:rsid w:val="00EC50E6"/>
    <w:rsid w:val="00EC5B15"/>
    <w:rsid w:val="00EC5DD1"/>
    <w:rsid w:val="00EC6A0B"/>
    <w:rsid w:val="00EC6F75"/>
    <w:rsid w:val="00EC77C3"/>
    <w:rsid w:val="00ED064C"/>
    <w:rsid w:val="00ED1C86"/>
    <w:rsid w:val="00ED24D0"/>
    <w:rsid w:val="00ED2A9C"/>
    <w:rsid w:val="00ED2C3E"/>
    <w:rsid w:val="00ED36E3"/>
    <w:rsid w:val="00ED3BFE"/>
    <w:rsid w:val="00ED3F5A"/>
    <w:rsid w:val="00ED3F7B"/>
    <w:rsid w:val="00ED57DD"/>
    <w:rsid w:val="00ED5D46"/>
    <w:rsid w:val="00ED6A0F"/>
    <w:rsid w:val="00ED7022"/>
    <w:rsid w:val="00ED735A"/>
    <w:rsid w:val="00ED7602"/>
    <w:rsid w:val="00ED7BF4"/>
    <w:rsid w:val="00ED7F44"/>
    <w:rsid w:val="00EE0203"/>
    <w:rsid w:val="00EE024E"/>
    <w:rsid w:val="00EE0962"/>
    <w:rsid w:val="00EE0B5C"/>
    <w:rsid w:val="00EE0E56"/>
    <w:rsid w:val="00EE12E6"/>
    <w:rsid w:val="00EE18CF"/>
    <w:rsid w:val="00EE19EA"/>
    <w:rsid w:val="00EE1BF2"/>
    <w:rsid w:val="00EE1E06"/>
    <w:rsid w:val="00EE2AE6"/>
    <w:rsid w:val="00EE3C8C"/>
    <w:rsid w:val="00EE4CE6"/>
    <w:rsid w:val="00EE50B9"/>
    <w:rsid w:val="00EE542F"/>
    <w:rsid w:val="00EE5A76"/>
    <w:rsid w:val="00EE6585"/>
    <w:rsid w:val="00EE68A8"/>
    <w:rsid w:val="00EE69CF"/>
    <w:rsid w:val="00EE7278"/>
    <w:rsid w:val="00EE74BB"/>
    <w:rsid w:val="00EE76EE"/>
    <w:rsid w:val="00EE7A27"/>
    <w:rsid w:val="00EE7EB0"/>
    <w:rsid w:val="00EF05F6"/>
    <w:rsid w:val="00EF06E3"/>
    <w:rsid w:val="00EF0A6A"/>
    <w:rsid w:val="00EF0EC6"/>
    <w:rsid w:val="00EF0F41"/>
    <w:rsid w:val="00EF1049"/>
    <w:rsid w:val="00EF10B1"/>
    <w:rsid w:val="00EF1535"/>
    <w:rsid w:val="00EF1C12"/>
    <w:rsid w:val="00EF24D6"/>
    <w:rsid w:val="00EF2C92"/>
    <w:rsid w:val="00EF4140"/>
    <w:rsid w:val="00EF4209"/>
    <w:rsid w:val="00EF4A14"/>
    <w:rsid w:val="00EF4EEB"/>
    <w:rsid w:val="00EF508C"/>
    <w:rsid w:val="00EF55CD"/>
    <w:rsid w:val="00EF6385"/>
    <w:rsid w:val="00EF69DF"/>
    <w:rsid w:val="00EF6CBC"/>
    <w:rsid w:val="00EF7098"/>
    <w:rsid w:val="00EF7579"/>
    <w:rsid w:val="00F0011B"/>
    <w:rsid w:val="00F008F6"/>
    <w:rsid w:val="00F00C3B"/>
    <w:rsid w:val="00F015C6"/>
    <w:rsid w:val="00F01867"/>
    <w:rsid w:val="00F01FA9"/>
    <w:rsid w:val="00F03A42"/>
    <w:rsid w:val="00F04B81"/>
    <w:rsid w:val="00F04EC8"/>
    <w:rsid w:val="00F05713"/>
    <w:rsid w:val="00F05A4B"/>
    <w:rsid w:val="00F062B1"/>
    <w:rsid w:val="00F079DB"/>
    <w:rsid w:val="00F10522"/>
    <w:rsid w:val="00F108C0"/>
    <w:rsid w:val="00F110A9"/>
    <w:rsid w:val="00F12792"/>
    <w:rsid w:val="00F1290E"/>
    <w:rsid w:val="00F1292D"/>
    <w:rsid w:val="00F1307E"/>
    <w:rsid w:val="00F138AC"/>
    <w:rsid w:val="00F13DF5"/>
    <w:rsid w:val="00F14352"/>
    <w:rsid w:val="00F15537"/>
    <w:rsid w:val="00F15A4A"/>
    <w:rsid w:val="00F16121"/>
    <w:rsid w:val="00F161CA"/>
    <w:rsid w:val="00F163A4"/>
    <w:rsid w:val="00F16FD3"/>
    <w:rsid w:val="00F17935"/>
    <w:rsid w:val="00F20455"/>
    <w:rsid w:val="00F20897"/>
    <w:rsid w:val="00F20A38"/>
    <w:rsid w:val="00F20CDA"/>
    <w:rsid w:val="00F21EC8"/>
    <w:rsid w:val="00F2308B"/>
    <w:rsid w:val="00F25463"/>
    <w:rsid w:val="00F25BCF"/>
    <w:rsid w:val="00F25E9D"/>
    <w:rsid w:val="00F2699A"/>
    <w:rsid w:val="00F27085"/>
    <w:rsid w:val="00F27520"/>
    <w:rsid w:val="00F27640"/>
    <w:rsid w:val="00F27BF5"/>
    <w:rsid w:val="00F27EC0"/>
    <w:rsid w:val="00F3070C"/>
    <w:rsid w:val="00F3110B"/>
    <w:rsid w:val="00F324E7"/>
    <w:rsid w:val="00F32EDA"/>
    <w:rsid w:val="00F33F02"/>
    <w:rsid w:val="00F350E3"/>
    <w:rsid w:val="00F35AE1"/>
    <w:rsid w:val="00F35D80"/>
    <w:rsid w:val="00F36FB1"/>
    <w:rsid w:val="00F379BF"/>
    <w:rsid w:val="00F37DDD"/>
    <w:rsid w:val="00F41162"/>
    <w:rsid w:val="00F41742"/>
    <w:rsid w:val="00F41865"/>
    <w:rsid w:val="00F41D76"/>
    <w:rsid w:val="00F42565"/>
    <w:rsid w:val="00F42B88"/>
    <w:rsid w:val="00F42C46"/>
    <w:rsid w:val="00F433B2"/>
    <w:rsid w:val="00F43921"/>
    <w:rsid w:val="00F43A49"/>
    <w:rsid w:val="00F440A0"/>
    <w:rsid w:val="00F44827"/>
    <w:rsid w:val="00F44B1A"/>
    <w:rsid w:val="00F44F4D"/>
    <w:rsid w:val="00F466A3"/>
    <w:rsid w:val="00F46A9B"/>
    <w:rsid w:val="00F5051D"/>
    <w:rsid w:val="00F50FFF"/>
    <w:rsid w:val="00F516FD"/>
    <w:rsid w:val="00F5187F"/>
    <w:rsid w:val="00F51CBD"/>
    <w:rsid w:val="00F521C0"/>
    <w:rsid w:val="00F53FC7"/>
    <w:rsid w:val="00F54065"/>
    <w:rsid w:val="00F5429F"/>
    <w:rsid w:val="00F54402"/>
    <w:rsid w:val="00F54D86"/>
    <w:rsid w:val="00F55E99"/>
    <w:rsid w:val="00F569FF"/>
    <w:rsid w:val="00F5764D"/>
    <w:rsid w:val="00F57875"/>
    <w:rsid w:val="00F60628"/>
    <w:rsid w:val="00F6081E"/>
    <w:rsid w:val="00F60AC0"/>
    <w:rsid w:val="00F61B13"/>
    <w:rsid w:val="00F62AAA"/>
    <w:rsid w:val="00F631CD"/>
    <w:rsid w:val="00F634B1"/>
    <w:rsid w:val="00F64A76"/>
    <w:rsid w:val="00F653FC"/>
    <w:rsid w:val="00F655F1"/>
    <w:rsid w:val="00F65E1C"/>
    <w:rsid w:val="00F66165"/>
    <w:rsid w:val="00F66C96"/>
    <w:rsid w:val="00F66DC6"/>
    <w:rsid w:val="00F67B3D"/>
    <w:rsid w:val="00F67EB7"/>
    <w:rsid w:val="00F70446"/>
    <w:rsid w:val="00F7098C"/>
    <w:rsid w:val="00F71587"/>
    <w:rsid w:val="00F715F7"/>
    <w:rsid w:val="00F71DCD"/>
    <w:rsid w:val="00F7223E"/>
    <w:rsid w:val="00F73F0B"/>
    <w:rsid w:val="00F75E18"/>
    <w:rsid w:val="00F76277"/>
    <w:rsid w:val="00F76935"/>
    <w:rsid w:val="00F774A1"/>
    <w:rsid w:val="00F80788"/>
    <w:rsid w:val="00F80E65"/>
    <w:rsid w:val="00F81707"/>
    <w:rsid w:val="00F81972"/>
    <w:rsid w:val="00F81D39"/>
    <w:rsid w:val="00F81E68"/>
    <w:rsid w:val="00F81FAB"/>
    <w:rsid w:val="00F82B6C"/>
    <w:rsid w:val="00F8309E"/>
    <w:rsid w:val="00F84326"/>
    <w:rsid w:val="00F847D8"/>
    <w:rsid w:val="00F85333"/>
    <w:rsid w:val="00F85B1D"/>
    <w:rsid w:val="00F86332"/>
    <w:rsid w:val="00F870F0"/>
    <w:rsid w:val="00F87632"/>
    <w:rsid w:val="00F87E18"/>
    <w:rsid w:val="00F90972"/>
    <w:rsid w:val="00F911B6"/>
    <w:rsid w:val="00F91C4A"/>
    <w:rsid w:val="00F92405"/>
    <w:rsid w:val="00F92580"/>
    <w:rsid w:val="00F92D24"/>
    <w:rsid w:val="00F93E1F"/>
    <w:rsid w:val="00F953A5"/>
    <w:rsid w:val="00F957EB"/>
    <w:rsid w:val="00F95DF1"/>
    <w:rsid w:val="00F9692E"/>
    <w:rsid w:val="00F96A70"/>
    <w:rsid w:val="00F96CDA"/>
    <w:rsid w:val="00F97369"/>
    <w:rsid w:val="00F97AA0"/>
    <w:rsid w:val="00F97DC1"/>
    <w:rsid w:val="00F97F02"/>
    <w:rsid w:val="00FA00B1"/>
    <w:rsid w:val="00FA0A68"/>
    <w:rsid w:val="00FA1AA9"/>
    <w:rsid w:val="00FA1AC3"/>
    <w:rsid w:val="00FA1F5E"/>
    <w:rsid w:val="00FA2288"/>
    <w:rsid w:val="00FA2383"/>
    <w:rsid w:val="00FA241D"/>
    <w:rsid w:val="00FA2A2A"/>
    <w:rsid w:val="00FA2D57"/>
    <w:rsid w:val="00FA2D7A"/>
    <w:rsid w:val="00FA2E98"/>
    <w:rsid w:val="00FA401B"/>
    <w:rsid w:val="00FA403C"/>
    <w:rsid w:val="00FA40F3"/>
    <w:rsid w:val="00FA50BA"/>
    <w:rsid w:val="00FA5EA1"/>
    <w:rsid w:val="00FA66E3"/>
    <w:rsid w:val="00FA7F95"/>
    <w:rsid w:val="00FB0ABC"/>
    <w:rsid w:val="00FB1036"/>
    <w:rsid w:val="00FB1BAA"/>
    <w:rsid w:val="00FB2149"/>
    <w:rsid w:val="00FB22C7"/>
    <w:rsid w:val="00FB2E45"/>
    <w:rsid w:val="00FB3559"/>
    <w:rsid w:val="00FB39FC"/>
    <w:rsid w:val="00FB41A5"/>
    <w:rsid w:val="00FB4309"/>
    <w:rsid w:val="00FB4AF8"/>
    <w:rsid w:val="00FB4C52"/>
    <w:rsid w:val="00FB5B4E"/>
    <w:rsid w:val="00FB5F9B"/>
    <w:rsid w:val="00FB60FA"/>
    <w:rsid w:val="00FB62EC"/>
    <w:rsid w:val="00FB74EF"/>
    <w:rsid w:val="00FB76FA"/>
    <w:rsid w:val="00FB77D0"/>
    <w:rsid w:val="00FB7E04"/>
    <w:rsid w:val="00FC15AA"/>
    <w:rsid w:val="00FC1659"/>
    <w:rsid w:val="00FC172C"/>
    <w:rsid w:val="00FC1CC3"/>
    <w:rsid w:val="00FC2651"/>
    <w:rsid w:val="00FC37AC"/>
    <w:rsid w:val="00FC4345"/>
    <w:rsid w:val="00FC437D"/>
    <w:rsid w:val="00FC43B9"/>
    <w:rsid w:val="00FC4826"/>
    <w:rsid w:val="00FC4BBE"/>
    <w:rsid w:val="00FC52BF"/>
    <w:rsid w:val="00FC552F"/>
    <w:rsid w:val="00FC6506"/>
    <w:rsid w:val="00FC6AEF"/>
    <w:rsid w:val="00FC758E"/>
    <w:rsid w:val="00FC77AD"/>
    <w:rsid w:val="00FC7E43"/>
    <w:rsid w:val="00FD053B"/>
    <w:rsid w:val="00FD063F"/>
    <w:rsid w:val="00FD19FA"/>
    <w:rsid w:val="00FD2D9F"/>
    <w:rsid w:val="00FD3732"/>
    <w:rsid w:val="00FD3FE4"/>
    <w:rsid w:val="00FD4256"/>
    <w:rsid w:val="00FD5CD6"/>
    <w:rsid w:val="00FD6292"/>
    <w:rsid w:val="00FD7E78"/>
    <w:rsid w:val="00FE03A8"/>
    <w:rsid w:val="00FE09D2"/>
    <w:rsid w:val="00FE0A4D"/>
    <w:rsid w:val="00FE0B7A"/>
    <w:rsid w:val="00FE0C24"/>
    <w:rsid w:val="00FE0F74"/>
    <w:rsid w:val="00FE24BA"/>
    <w:rsid w:val="00FE2543"/>
    <w:rsid w:val="00FE2912"/>
    <w:rsid w:val="00FE328A"/>
    <w:rsid w:val="00FE3C83"/>
    <w:rsid w:val="00FE3D3A"/>
    <w:rsid w:val="00FE3FC7"/>
    <w:rsid w:val="00FE58FE"/>
    <w:rsid w:val="00FE5945"/>
    <w:rsid w:val="00FE5CE7"/>
    <w:rsid w:val="00FE6162"/>
    <w:rsid w:val="00FE6749"/>
    <w:rsid w:val="00FF169C"/>
    <w:rsid w:val="00FF1E97"/>
    <w:rsid w:val="00FF3BF2"/>
    <w:rsid w:val="00FF4A15"/>
    <w:rsid w:val="00FF5B05"/>
    <w:rsid w:val="00FF5CA4"/>
    <w:rsid w:val="00FF7492"/>
    <w:rsid w:val="00FF763F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5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1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31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3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31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1FC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3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1FC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31F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AC31FC"/>
    <w:rPr>
      <w:rFonts w:ascii="KrutiPad 035" w:eastAsia="Batang" w:hAnsi="KrutiPad 035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C31FC"/>
    <w:rPr>
      <w:rFonts w:ascii="KrutiPad 035" w:eastAsia="Batang" w:hAnsi="KrutiPad 035" w:cs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AC31FC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AC31FC"/>
    <w:pPr>
      <w:tabs>
        <w:tab w:val="num" w:pos="360"/>
      </w:tabs>
      <w:ind w:left="360" w:hanging="360"/>
      <w:contextualSpacing/>
    </w:pPr>
  </w:style>
  <w:style w:type="paragraph" w:styleId="ListParagraph">
    <w:name w:val="List Paragraph"/>
    <w:basedOn w:val="Normal"/>
    <w:uiPriority w:val="34"/>
    <w:qFormat/>
    <w:rsid w:val="00AC31FC"/>
    <w:pPr>
      <w:ind w:left="720"/>
    </w:pPr>
  </w:style>
  <w:style w:type="character" w:styleId="CommentReference">
    <w:name w:val="annotation reference"/>
    <w:basedOn w:val="DefaultParagraphFont"/>
    <w:uiPriority w:val="99"/>
    <w:rsid w:val="00AC31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3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1FC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3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C31FC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C3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31FC"/>
    <w:rPr>
      <w:rFonts w:ascii="Tahoma" w:eastAsia="SimSu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sid w:val="00AC31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C31FC"/>
    <w:rPr>
      <w:rFonts w:ascii="Tahoma" w:eastAsia="SimSu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C31FC"/>
    <w:rPr>
      <w:rFonts w:cs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C31FC"/>
    <w:rPr>
      <w:rFonts w:cs="Times New Roman"/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3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3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C3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C3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31FC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AC31FC"/>
    <w:rPr>
      <w:rFonts w:cs="Times New Roman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AC31FC"/>
    <w:rPr>
      <w:rFonts w:cs="Times New Roman"/>
      <w:b/>
      <w:bCs/>
      <w:smallCaps/>
      <w:spacing w:val="5"/>
    </w:rPr>
  </w:style>
  <w:style w:type="character" w:customStyle="1" w:styleId="gd">
    <w:name w:val="gd"/>
    <w:basedOn w:val="DefaultParagraphFont"/>
    <w:rsid w:val="00AC31FC"/>
    <w:rPr>
      <w:rFonts w:cs="Times New Roman"/>
    </w:rPr>
  </w:style>
  <w:style w:type="character" w:customStyle="1" w:styleId="apple-converted-space">
    <w:name w:val="apple-converted-space"/>
    <w:basedOn w:val="DefaultParagraphFont"/>
    <w:rsid w:val="00AC31FC"/>
    <w:rPr>
      <w:rFonts w:cs="Times New Roman"/>
    </w:rPr>
  </w:style>
  <w:style w:type="character" w:customStyle="1" w:styleId="go">
    <w:name w:val="go"/>
    <w:basedOn w:val="DefaultParagraphFont"/>
    <w:rsid w:val="00AC31FC"/>
    <w:rPr>
      <w:rFonts w:cs="Times New Roman"/>
    </w:rPr>
  </w:style>
  <w:style w:type="character" w:customStyle="1" w:styleId="g3">
    <w:name w:val="g3"/>
    <w:basedOn w:val="DefaultParagraphFont"/>
    <w:rsid w:val="00AC31FC"/>
    <w:rPr>
      <w:rFonts w:cs="Times New Roman"/>
    </w:rPr>
  </w:style>
  <w:style w:type="character" w:customStyle="1" w:styleId="hb">
    <w:name w:val="hb"/>
    <w:basedOn w:val="DefaultParagraphFont"/>
    <w:rsid w:val="00AC31FC"/>
    <w:rPr>
      <w:rFonts w:cs="Times New Roman"/>
    </w:rPr>
  </w:style>
  <w:style w:type="character" w:customStyle="1" w:styleId="g2">
    <w:name w:val="g2"/>
    <w:basedOn w:val="DefaultParagraphFont"/>
    <w:rsid w:val="00AC31FC"/>
    <w:rPr>
      <w:rFonts w:cs="Times New Roman"/>
    </w:rPr>
  </w:style>
  <w:style w:type="character" w:customStyle="1" w:styleId="aqj">
    <w:name w:val="aqj"/>
    <w:basedOn w:val="DefaultParagraphFont"/>
    <w:rsid w:val="00AC31FC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C31FC"/>
    <w:rPr>
      <w:rFonts w:cs="Times New Roman"/>
      <w:color w:val="808080"/>
    </w:rPr>
  </w:style>
  <w:style w:type="paragraph" w:customStyle="1" w:styleId="Default">
    <w:name w:val="Default"/>
    <w:uiPriority w:val="99"/>
    <w:rsid w:val="00AC31FC"/>
    <w:pPr>
      <w:autoSpaceDE w:val="0"/>
      <w:autoSpaceDN w:val="0"/>
      <w:adjustRightInd w:val="0"/>
      <w:spacing w:after="0" w:line="240" w:lineRule="auto"/>
    </w:pPr>
    <w:rPr>
      <w:rFonts w:ascii="Kruti Dev 050 Wide" w:eastAsia="Batang" w:hAnsi="Kruti Dev 050 Wide" w:cs="Kruti Dev 050 Wide"/>
      <w:color w:val="000000"/>
      <w:sz w:val="24"/>
      <w:szCs w:val="24"/>
    </w:rPr>
  </w:style>
  <w:style w:type="paragraph" w:customStyle="1" w:styleId="TableContents">
    <w:name w:val="Table Contents"/>
    <w:basedOn w:val="Normal"/>
    <w:rsid w:val="00AC31FC"/>
    <w:pPr>
      <w:widowControl w:val="0"/>
      <w:suppressLineNumbers/>
      <w:suppressAutoHyphens/>
    </w:pPr>
    <w:rPr>
      <w:rFonts w:ascii="Liberation Serif" w:eastAsia="Times New Roman" w:cs="Lohit Hindi"/>
      <w:kern w:val="1"/>
      <w:lang w:eastAsia="zh-CN" w:bidi="hi-IN"/>
    </w:rPr>
  </w:style>
  <w:style w:type="character" w:customStyle="1" w:styleId="InternetLink">
    <w:name w:val="Internet Link"/>
    <w:rsid w:val="00AC31FC"/>
    <w:rPr>
      <w:color w:val="000080"/>
      <w:u w:val="single"/>
      <w:lang w:val="en-US" w:eastAsia="en-US"/>
    </w:rPr>
  </w:style>
  <w:style w:type="paragraph" w:customStyle="1" w:styleId="Textbody">
    <w:name w:val="Text body"/>
    <w:basedOn w:val="Normal"/>
    <w:rsid w:val="00AC31FC"/>
    <w:pPr>
      <w:tabs>
        <w:tab w:val="left" w:pos="720"/>
      </w:tabs>
      <w:suppressAutoHyphens/>
      <w:spacing w:after="120" w:line="276" w:lineRule="auto"/>
    </w:pPr>
    <w:rPr>
      <w:rFonts w:ascii="Calibri" w:eastAsia="Batang" w:hAnsi="Calibri" w:cs="Calibri"/>
      <w:color w:val="00000A"/>
      <w:sz w:val="22"/>
      <w:szCs w:val="20"/>
      <w:lang w:bidi="mr-IN"/>
    </w:rPr>
  </w:style>
  <w:style w:type="paragraph" w:styleId="PlainText">
    <w:name w:val="Plain Text"/>
    <w:basedOn w:val="Normal"/>
    <w:link w:val="PlainTextChar"/>
    <w:rsid w:val="00AC31FC"/>
    <w:pPr>
      <w:widowControl w:val="0"/>
      <w:suppressAutoHyphens/>
      <w:spacing w:line="100" w:lineRule="atLeast"/>
    </w:pPr>
    <w:rPr>
      <w:rFonts w:ascii="Consolas" w:eastAsia="Batang" w:hAnsi="Consolas" w:cs="Consolas"/>
      <w:kern w:val="1"/>
      <w:sz w:val="21"/>
      <w:szCs w:val="21"/>
      <w:lang w:eastAsia="zh-CN" w:bidi="hi-IN"/>
    </w:rPr>
  </w:style>
  <w:style w:type="character" w:customStyle="1" w:styleId="PlainTextChar">
    <w:name w:val="Plain Text Char"/>
    <w:basedOn w:val="DefaultParagraphFont"/>
    <w:link w:val="PlainText"/>
    <w:rsid w:val="00AC31FC"/>
    <w:rPr>
      <w:rFonts w:ascii="Consolas" w:eastAsia="Batang" w:hAnsi="Consolas" w:cs="Consolas"/>
      <w:kern w:val="1"/>
      <w:sz w:val="21"/>
      <w:szCs w:val="21"/>
      <w:lang w:eastAsia="zh-CN" w:bidi="hi-IN"/>
    </w:rPr>
  </w:style>
  <w:style w:type="paragraph" w:styleId="BodyText2">
    <w:name w:val="Body Text 2"/>
    <w:basedOn w:val="Normal"/>
    <w:link w:val="BodyText2Char"/>
    <w:rsid w:val="00AC31FC"/>
    <w:pPr>
      <w:jc w:val="both"/>
    </w:pPr>
    <w:rPr>
      <w:rFonts w:ascii="DVB-TTYogesh" w:eastAsia="MS Mincho" w:hAnsi="DVB-TTYogesh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AC31FC"/>
    <w:rPr>
      <w:rFonts w:ascii="DVB-TTYogesh" w:eastAsia="MS Mincho" w:hAnsi="DVB-TTYogesh" w:cs="Times New Roman"/>
      <w:sz w:val="28"/>
      <w:szCs w:val="28"/>
    </w:rPr>
  </w:style>
  <w:style w:type="character" w:customStyle="1" w:styleId="WW-DefaultParagraphFont">
    <w:name w:val="WW-Default Paragraph Font"/>
    <w:rsid w:val="00AC31FC"/>
  </w:style>
  <w:style w:type="paragraph" w:customStyle="1" w:styleId="Standard">
    <w:name w:val="Standard"/>
    <w:uiPriority w:val="99"/>
    <w:rsid w:val="00AC31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Times New Roman" w:cs="Lohit Hindi"/>
      <w:kern w:val="3"/>
      <w:sz w:val="24"/>
      <w:szCs w:val="24"/>
      <w:lang w:eastAsia="zh-CN" w:bidi="hi-IN"/>
    </w:rPr>
  </w:style>
  <w:style w:type="paragraph" w:customStyle="1" w:styleId="Hangingindent">
    <w:name w:val="Hanging indent"/>
    <w:basedOn w:val="BodyText"/>
    <w:uiPriority w:val="99"/>
    <w:rsid w:val="00F43921"/>
    <w:pPr>
      <w:tabs>
        <w:tab w:val="left" w:pos="0"/>
      </w:tabs>
      <w:suppressAutoHyphens/>
      <w:spacing w:line="276" w:lineRule="auto"/>
      <w:ind w:left="567" w:hanging="283"/>
    </w:pPr>
    <w:rPr>
      <w:rFonts w:ascii="Calibri" w:hAnsi="Calibri" w:cs="Mangal"/>
      <w:sz w:val="22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F0783"/>
    <w:rPr>
      <w:rFonts w:cs="Times New Roman"/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A749C"/>
    <w:pPr>
      <w:spacing w:before="100" w:beforeAutospacing="1" w:after="100" w:afterAutospacing="1"/>
    </w:pPr>
    <w:rPr>
      <w:rFonts w:eastAsia="Batang"/>
    </w:rPr>
  </w:style>
  <w:style w:type="table" w:customStyle="1" w:styleId="TableGrid1">
    <w:name w:val="Table Grid1"/>
    <w:basedOn w:val="TableNormal"/>
    <w:next w:val="TableGrid"/>
    <w:uiPriority w:val="59"/>
    <w:rsid w:val="001A6B5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DefaultParagraphFont1">
    <w:name w:val="WW-Default Paragraph Font1"/>
    <w:rsid w:val="001A6B52"/>
  </w:style>
  <w:style w:type="character" w:customStyle="1" w:styleId="WW-DefaultParagraphFont11111111">
    <w:name w:val="WW-Default Paragraph Font11111111"/>
    <w:rsid w:val="001A6B52"/>
  </w:style>
  <w:style w:type="character" w:customStyle="1" w:styleId="WW-DefaultParagraphFont11">
    <w:name w:val="WW-Default Paragraph Font11"/>
    <w:rsid w:val="00943D9A"/>
  </w:style>
  <w:style w:type="character" w:customStyle="1" w:styleId="WW-DefaultParagraphFont111">
    <w:name w:val="WW-Default Paragraph Font111"/>
    <w:rsid w:val="00943D9A"/>
  </w:style>
  <w:style w:type="character" w:customStyle="1" w:styleId="DefaultParagraphFont2">
    <w:name w:val="Default Paragraph Font2"/>
    <w:rsid w:val="00BC32DC"/>
  </w:style>
  <w:style w:type="character" w:customStyle="1" w:styleId="WW-Absatz-Standardschriftart11111">
    <w:name w:val="WW-Absatz-Standardschriftart11111"/>
    <w:rsid w:val="009809D5"/>
  </w:style>
  <w:style w:type="character" w:styleId="LineNumber">
    <w:name w:val="line number"/>
    <w:basedOn w:val="DefaultParagraphFont"/>
    <w:uiPriority w:val="99"/>
    <w:semiHidden/>
    <w:unhideWhenUsed/>
    <w:rsid w:val="00E11CBD"/>
  </w:style>
  <w:style w:type="character" w:customStyle="1" w:styleId="WW-Absatz-Standardschriftart111111">
    <w:name w:val="WW-Absatz-Standardschriftart111111"/>
    <w:rsid w:val="00C53F9F"/>
  </w:style>
  <w:style w:type="paragraph" w:customStyle="1" w:styleId="TableHeading">
    <w:name w:val="Table Heading"/>
    <w:basedOn w:val="TableContents"/>
    <w:uiPriority w:val="99"/>
    <w:rsid w:val="004B6E03"/>
    <w:pPr>
      <w:autoSpaceDN w:val="0"/>
      <w:jc w:val="center"/>
      <w:textAlignment w:val="baseline"/>
    </w:pPr>
    <w:rPr>
      <w:rFonts w:eastAsia="WenQuanYi Micro Hei" w:hAnsi="Liberation Serif"/>
      <w:b/>
      <w:bCs/>
      <w:kern w:val="3"/>
    </w:rPr>
  </w:style>
  <w:style w:type="character" w:customStyle="1" w:styleId="WW-Absatz-Standardschriftart1111">
    <w:name w:val="WW-Absatz-Standardschriftart1111"/>
    <w:rsid w:val="00052305"/>
  </w:style>
  <w:style w:type="character" w:customStyle="1" w:styleId="WW-Absatz-Standardschriftart11">
    <w:name w:val="WW-Absatz-Standardschriftart11"/>
    <w:rsid w:val="00C738D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71832"/>
  </w:style>
  <w:style w:type="character" w:customStyle="1" w:styleId="WW-Absatz-Standardschriftart1111111111111111111111111111111111111111111111">
    <w:name w:val="WW-Absatz-Standardschriftart1111111111111111111111111111111111111111111111"/>
    <w:rsid w:val="00117B98"/>
  </w:style>
  <w:style w:type="character" w:customStyle="1" w:styleId="Absatz-Standardschriftart">
    <w:name w:val="Absatz-Standardschriftart"/>
    <w:rsid w:val="0068072D"/>
  </w:style>
  <w:style w:type="character" w:customStyle="1" w:styleId="WW-Absatz-Standardschriftart111111111111111111111">
    <w:name w:val="WW-Absatz-Standardschriftart111111111111111111111"/>
    <w:rsid w:val="00B535A6"/>
    <w:rPr>
      <w:rFonts w:ascii="Times New Roman" w:eastAsia="Times New Roman" w:hAnsi="Times New Roman"/>
    </w:rPr>
  </w:style>
  <w:style w:type="character" w:customStyle="1" w:styleId="WW-Absatz-Standardschriftart111111111">
    <w:name w:val="WW-Absatz-Standardschriftart111111111"/>
    <w:rsid w:val="00B535A6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unhideWhenUsed/>
    <w:rsid w:val="002B4656"/>
    <w:pPr>
      <w:suppressAutoHyphens/>
      <w:spacing w:after="120"/>
    </w:pPr>
    <w:rPr>
      <w:rFonts w:eastAsia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2B465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ableParagraph">
    <w:name w:val="Table Paragraph"/>
    <w:basedOn w:val="Normal"/>
    <w:uiPriority w:val="1"/>
    <w:qFormat/>
    <w:rsid w:val="00CB2456"/>
    <w:pPr>
      <w:widowControl w:val="0"/>
      <w:autoSpaceDE w:val="0"/>
      <w:autoSpaceDN w:val="0"/>
    </w:pPr>
    <w:rPr>
      <w:rFonts w:ascii="Nirmala UI" w:eastAsia="Nirmala UI" w:hAnsi="Nirmala UI" w:cs="Nirmala UI"/>
      <w:sz w:val="22"/>
      <w:szCs w:val="22"/>
      <w:lang w:bidi="en-US"/>
    </w:rPr>
  </w:style>
  <w:style w:type="character" w:customStyle="1" w:styleId="WW-Absatz-Standardschriftart1111111">
    <w:name w:val="WW-Absatz-Standardschriftart1111111"/>
    <w:rsid w:val="00CB2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62700-CC87-4887-87AE-3BB5C6A6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</dc:creator>
  <cp:lastModifiedBy>USER</cp:lastModifiedBy>
  <cp:revision>290</cp:revision>
  <cp:lastPrinted>2018-09-13T20:42:00Z</cp:lastPrinted>
  <dcterms:created xsi:type="dcterms:W3CDTF">2018-08-12T17:02:00Z</dcterms:created>
  <dcterms:modified xsi:type="dcterms:W3CDTF">2018-09-26T02:44:00Z</dcterms:modified>
</cp:coreProperties>
</file>