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7D" w:rsidRPr="00550BDC" w:rsidRDefault="00A87B7D" w:rsidP="00A87B7D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550BDC">
        <w:rPr>
          <w:rFonts w:ascii="Kruti Dev 050" w:hAnsi="Kruti Dev 050"/>
          <w:b/>
          <w:bCs/>
          <w:sz w:val="26"/>
          <w:szCs w:val="26"/>
        </w:rPr>
        <w:t>Hkkx  1</w:t>
      </w:r>
      <w:proofErr w:type="gramEnd"/>
      <w:r w:rsidRPr="00550BDC">
        <w:rPr>
          <w:rFonts w:ascii="Kruti Dev 050" w:hAnsi="Kruti Dev 050"/>
          <w:b/>
          <w:bCs/>
          <w:sz w:val="26"/>
          <w:szCs w:val="26"/>
        </w:rPr>
        <w:t xml:space="preserve"> rs 5 e/;s</w:t>
      </w:r>
      <w:r w:rsidRPr="00550BDC">
        <w:rPr>
          <w:rFonts w:ascii="Kruti Dev 050" w:hAnsi="Kruti Dev 050" w:cs="Kruti Dev 010"/>
          <w:b/>
          <w:sz w:val="26"/>
          <w:szCs w:val="26"/>
        </w:rPr>
        <w:t xml:space="preserve"> </w:t>
      </w:r>
      <w:r w:rsidRPr="00550BDC">
        <w:rPr>
          <w:rFonts w:ascii="Kruti Dev 050" w:hAnsi="Kruti Dev 050"/>
          <w:b/>
          <w:bCs/>
          <w:sz w:val="26"/>
          <w:szCs w:val="26"/>
        </w:rPr>
        <w:t>nk[ky xqUg;kph ekghrh  fn- 2</w:t>
      </w:r>
      <w:r>
        <w:rPr>
          <w:rFonts w:ascii="Kruti Dev 050" w:hAnsi="Kruti Dev 050"/>
          <w:b/>
          <w:bCs/>
          <w:sz w:val="26"/>
          <w:szCs w:val="26"/>
        </w:rPr>
        <w:t>7</w:t>
      </w:r>
      <w:r w:rsidRPr="00550BDC">
        <w:rPr>
          <w:rFonts w:ascii="Kruti Dev 050" w:hAnsi="Kruti Dev 050"/>
          <w:b/>
          <w:bCs/>
          <w:sz w:val="26"/>
          <w:szCs w:val="26"/>
        </w:rPr>
        <w:t>-09- 18</w:t>
      </w:r>
    </w:p>
    <w:tbl>
      <w:tblPr>
        <w:tblStyle w:val="TableGrid"/>
        <w:tblpPr w:leftFromText="180" w:rightFromText="180" w:vertAnchor="text" w:horzAnchor="margin" w:tblpY="238"/>
        <w:tblW w:w="15066" w:type="dxa"/>
        <w:tblLayout w:type="fixed"/>
        <w:tblLook w:val="04A0"/>
      </w:tblPr>
      <w:tblGrid>
        <w:gridCol w:w="563"/>
        <w:gridCol w:w="1089"/>
        <w:gridCol w:w="1357"/>
        <w:gridCol w:w="1088"/>
        <w:gridCol w:w="1146"/>
        <w:gridCol w:w="1574"/>
        <w:gridCol w:w="1129"/>
        <w:gridCol w:w="2072"/>
        <w:gridCol w:w="877"/>
        <w:gridCol w:w="3445"/>
        <w:gridCol w:w="726"/>
      </w:tblGrid>
      <w:tr w:rsidR="00A87B7D" w:rsidRPr="00550BDC" w:rsidTr="00D74ABA">
        <w:trPr>
          <w:trHeight w:hRule="exact" w:val="570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23414" w:rsidRDefault="00A87B7D" w:rsidP="00D74AB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323414">
              <w:rPr>
                <w:rFonts w:ascii="Kruti Dev 050" w:hAnsi="Kruti Dev 050"/>
                <w:b/>
                <w:sz w:val="26"/>
                <w:szCs w:val="26"/>
              </w:rPr>
              <w:t>v-dz-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23414" w:rsidRDefault="00A87B7D" w:rsidP="00D74ABA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323414">
              <w:rPr>
                <w:rFonts w:ascii="Kruti Dev 050" w:hAnsi="Kruti Dev 050"/>
                <w:b/>
                <w:sz w:val="26"/>
                <w:szCs w:val="26"/>
              </w:rPr>
              <w:t>iks-LVs-</w:t>
            </w:r>
          </w:p>
          <w:p w:rsidR="00A87B7D" w:rsidRPr="00323414" w:rsidRDefault="00A87B7D" w:rsidP="00D74ABA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323414">
              <w:rPr>
                <w:rFonts w:ascii="Kruti Dev 050" w:hAnsi="Kruti Dev 050"/>
                <w:b/>
                <w:sz w:val="26"/>
                <w:szCs w:val="26"/>
              </w:rPr>
              <w:t>xq-j-ua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23414" w:rsidRDefault="00A87B7D" w:rsidP="00D74ABA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323414">
              <w:rPr>
                <w:rFonts w:ascii="Kruti Dev 050" w:hAnsi="Kruti Dev 050"/>
                <w:b/>
                <w:sz w:val="26"/>
                <w:szCs w:val="26"/>
              </w:rPr>
              <w:t>xqUgk ?kM tkxk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23414" w:rsidRDefault="00A87B7D" w:rsidP="00D74ABA">
            <w:pPr>
              <w:ind w:left="-108" w:right="-93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323414">
              <w:rPr>
                <w:rFonts w:ascii="Kruti Dev 050" w:hAnsi="Kruti Dev 050"/>
                <w:b/>
                <w:sz w:val="26"/>
                <w:szCs w:val="26"/>
              </w:rPr>
              <w:t>xqUgk ?kM rk- osG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23414" w:rsidRDefault="00A87B7D" w:rsidP="00D74ABA">
            <w:pPr>
              <w:ind w:left="-123" w:right="-8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323414">
              <w:rPr>
                <w:rFonts w:ascii="Kruti Dev 050" w:hAnsi="Kruti Dev 050"/>
                <w:b/>
                <w:sz w:val="26"/>
                <w:szCs w:val="26"/>
              </w:rPr>
              <w:t>xqUgk nk[ky rk- osG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23414" w:rsidRDefault="00A87B7D" w:rsidP="00D74ABA">
            <w:pPr>
              <w:ind w:left="-12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323414">
              <w:rPr>
                <w:rFonts w:ascii="Kruti Dev 050" w:hAnsi="Kruti Dev 050"/>
                <w:b/>
                <w:sz w:val="26"/>
                <w:szCs w:val="26"/>
              </w:rPr>
              <w:t>fQ;kZnhps ukao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23414" w:rsidRDefault="00A87B7D" w:rsidP="00D74ABA">
            <w:pPr>
              <w:ind w:left="-108" w:right="-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323414">
              <w:rPr>
                <w:rFonts w:ascii="Kruti Dev 050" w:hAnsi="Kruti Dev 050"/>
                <w:b/>
                <w:sz w:val="26"/>
                <w:szCs w:val="26"/>
              </w:rPr>
              <w:t>vkjksih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23414" w:rsidRDefault="00A87B7D" w:rsidP="00D74ABA">
            <w:pPr>
              <w:ind w:left="-918" w:right="-108" w:firstLine="450"/>
              <w:jc w:val="center"/>
              <w:rPr>
                <w:rFonts w:ascii="Kruti Dev 050" w:hAnsi="Kruti Dev 050"/>
                <w:b/>
                <w:bCs/>
                <w:sz w:val="26"/>
                <w:szCs w:val="26"/>
              </w:rPr>
            </w:pPr>
            <w:r w:rsidRPr="00323414">
              <w:rPr>
                <w:rFonts w:ascii="Kruti Dev 050" w:hAnsi="Kruti Dev 050"/>
                <w:b/>
                <w:bCs/>
                <w:sz w:val="26"/>
                <w:szCs w:val="26"/>
              </w:rPr>
              <w:t>xsyk eky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23414" w:rsidRDefault="00A87B7D" w:rsidP="00D74ABA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323414">
              <w:rPr>
                <w:rFonts w:ascii="Kruti Dev 050" w:hAnsi="Kruti Dev 050"/>
                <w:b/>
                <w:sz w:val="26"/>
                <w:szCs w:val="26"/>
              </w:rPr>
              <w:t>feGkyk</w:t>
            </w:r>
          </w:p>
          <w:p w:rsidR="00A87B7D" w:rsidRPr="00323414" w:rsidRDefault="00A87B7D" w:rsidP="00D74ABA">
            <w:pPr>
              <w:ind w:left="-108" w:right="-1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323414">
              <w:rPr>
                <w:rFonts w:ascii="Kruti Dev 050" w:hAnsi="Kruti Dev 050"/>
                <w:b/>
                <w:sz w:val="26"/>
                <w:szCs w:val="26"/>
              </w:rPr>
              <w:t>eky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23414" w:rsidRDefault="00A87B7D" w:rsidP="00D74ABA">
            <w:pPr>
              <w:ind w:left="-108" w:right="-1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323414">
              <w:rPr>
                <w:rFonts w:ascii="Kruti Dev 050" w:hAnsi="Kruti Dev 050"/>
                <w:b/>
                <w:sz w:val="26"/>
                <w:szCs w:val="26"/>
              </w:rPr>
              <w:t>gdhdr o m’khjkps dkj.k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23414" w:rsidRDefault="00A87B7D" w:rsidP="00D74ABA">
            <w:pPr>
              <w:ind w:left="-108" w:right="-108" w:firstLine="108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323414">
              <w:rPr>
                <w:rFonts w:ascii="Kruti Dev 050" w:hAnsi="Kruti Dev 050"/>
                <w:b/>
                <w:sz w:val="26"/>
                <w:szCs w:val="26"/>
              </w:rPr>
              <w:t>riklh vaeynkj</w:t>
            </w:r>
          </w:p>
        </w:tc>
      </w:tr>
      <w:tr w:rsidR="00A87B7D" w:rsidRPr="00550BDC" w:rsidTr="00D74ABA">
        <w:trPr>
          <w:trHeight w:hRule="exact" w:val="1704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ukxiqj</w:t>
            </w:r>
          </w:p>
          <w:p w:rsidR="00A87B7D" w:rsidRPr="00550BDC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15</w:t>
            </w:r>
            <w:r>
              <w:rPr>
                <w:rFonts w:ascii="Kruti Dev 050" w:hAnsi="Kruti Dev 050"/>
                <w:sz w:val="26"/>
                <w:szCs w:val="26"/>
              </w:rPr>
              <w:t>35</w:t>
            </w:r>
            <w:r w:rsidRPr="00550BDC">
              <w:rPr>
                <w:rFonts w:ascii="Kruti Dev 050" w:hAnsi="Kruti Dev 050"/>
                <w:sz w:val="26"/>
                <w:szCs w:val="26"/>
              </w:rPr>
              <w:t>@18 dye 379 Hkknaoh</w:t>
            </w:r>
          </w:p>
          <w:p w:rsidR="00A87B7D" w:rsidRPr="00550BDC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xqUgkizdkj eksckbZy pksjh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12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 xml:space="preserve">jsLVs ukxiqj </w:t>
            </w:r>
            <w:r>
              <w:rPr>
                <w:rFonts w:ascii="Kruti Dev 050" w:hAnsi="Kruti Dev 050"/>
                <w:sz w:val="26"/>
                <w:szCs w:val="26"/>
              </w:rPr>
              <w:t>iqoZxsV cqafdx dkmVjoj frdhV dk&lt;r vlrkuk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2</w:t>
            </w:r>
            <w:r>
              <w:rPr>
                <w:rFonts w:ascii="Kruti Dev 050" w:hAnsi="Kruti Dev 050"/>
                <w:sz w:val="26"/>
                <w:szCs w:val="26"/>
              </w:rPr>
              <w:t>6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-09-18 </w:t>
            </w:r>
            <w:r>
              <w:rPr>
                <w:rFonts w:ascii="Kruti Dev 050" w:hAnsi="Kruti Dev 050"/>
                <w:sz w:val="26"/>
                <w:szCs w:val="26"/>
              </w:rPr>
              <w:t>21-00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 ok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2</w:t>
            </w:r>
            <w:r>
              <w:rPr>
                <w:rFonts w:ascii="Kruti Dev 050" w:hAnsi="Kruti Dev 050"/>
                <w:sz w:val="26"/>
                <w:szCs w:val="26"/>
              </w:rPr>
              <w:t>7</w:t>
            </w:r>
            <w:r w:rsidRPr="00550BDC">
              <w:rPr>
                <w:rFonts w:ascii="Kruti Dev 050" w:hAnsi="Kruti Dev 050"/>
                <w:sz w:val="26"/>
                <w:szCs w:val="26"/>
              </w:rPr>
              <w:t>-09-18 0</w:t>
            </w:r>
            <w:r>
              <w:rPr>
                <w:rFonts w:ascii="Kruti Dev 050" w:hAnsi="Kruti Dev 050"/>
                <w:sz w:val="26"/>
                <w:szCs w:val="26"/>
              </w:rPr>
              <w:t>0</w:t>
            </w:r>
            <w:r w:rsidRPr="00550BDC">
              <w:rPr>
                <w:rFonts w:ascii="Kruti Dev 050" w:hAnsi="Kruti Dev 050"/>
                <w:sz w:val="26"/>
                <w:szCs w:val="26"/>
              </w:rPr>
              <w:t>-</w:t>
            </w:r>
            <w:r>
              <w:rPr>
                <w:rFonts w:ascii="Kruti Dev 050" w:hAnsi="Kruti Dev 050"/>
                <w:sz w:val="26"/>
                <w:szCs w:val="26"/>
              </w:rPr>
              <w:t>11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 ok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108" w:right="-66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vfer fnid f’kans o; 26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 o"kZ jk- </w:t>
            </w:r>
            <w:r>
              <w:rPr>
                <w:rFonts w:ascii="Kruti Dev 050" w:hAnsi="Kruti Dev 050"/>
                <w:sz w:val="26"/>
                <w:szCs w:val="26"/>
              </w:rPr>
              <w:t xml:space="preserve">ukanxko [kaMs’oj ft- vejkorh 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eks-u- </w:t>
            </w:r>
            <w:r>
              <w:rPr>
                <w:rFonts w:ascii="Kruti Dev 050" w:hAnsi="Kruti Dev 050"/>
                <w:sz w:val="26"/>
                <w:szCs w:val="26"/>
              </w:rPr>
              <w:t>9011491163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 w:cs="Kruti Dev 010"/>
                <w:sz w:val="26"/>
                <w:szCs w:val="26"/>
              </w:rPr>
              <w:t>vKkr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550BDC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13]000</w:t>
            </w:r>
            <w:r w:rsidRPr="00550BDC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:</w:t>
            </w:r>
          </w:p>
          <w:p w:rsidR="00A87B7D" w:rsidRPr="00550BDC" w:rsidRDefault="00A87B7D" w:rsidP="00D74ABA">
            <w:pPr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vksiks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s da eksckbZy R;kr fle ua </w:t>
            </w:r>
            <w:r>
              <w:rPr>
                <w:rFonts w:ascii="Kruti Dev 050" w:hAnsi="Kruti Dev 050"/>
                <w:sz w:val="26"/>
                <w:szCs w:val="26"/>
              </w:rPr>
              <w:t>9503805550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 </w:t>
            </w:r>
            <w:r>
              <w:rPr>
                <w:sz w:val="20"/>
                <w:szCs w:val="26"/>
              </w:rPr>
              <w:t>,9096586508</w:t>
            </w:r>
          </w:p>
          <w:p w:rsidR="00A87B7D" w:rsidRPr="00550BDC" w:rsidRDefault="00A87B7D" w:rsidP="00D74ABA">
            <w:pPr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 xml:space="preserve">fd </w:t>
            </w:r>
            <w:r>
              <w:rPr>
                <w:rFonts w:ascii="Kruti Dev 050" w:hAnsi="Kruti Dev 050"/>
                <w:sz w:val="26"/>
                <w:szCs w:val="26"/>
              </w:rPr>
              <w:t>13]000</w:t>
            </w:r>
            <w:r w:rsidRPr="00550BDC">
              <w:rPr>
                <w:rFonts w:ascii="Kruti Dev 050" w:hAnsi="Kruti Dev 050"/>
                <w:sz w:val="26"/>
                <w:szCs w:val="26"/>
              </w:rPr>
              <w:t>@#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 w:cs="Mangal"/>
                <w:sz w:val="26"/>
                <w:szCs w:val="26"/>
              </w:rPr>
              <w:t>fujad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84" w:right="-6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 xml:space="preserve">;krhy fQ;kZnh gs ukxiqj rs </w:t>
            </w:r>
            <w:r>
              <w:rPr>
                <w:rFonts w:ascii="Kruti Dev 050" w:hAnsi="Kruti Dev 050"/>
                <w:sz w:val="26"/>
                <w:szCs w:val="26"/>
              </w:rPr>
              <w:t xml:space="preserve">cMusjk 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vlk izokl dj.ksdkeh jsLVs ukxiqj ;sFkhy </w:t>
            </w:r>
            <w:r>
              <w:rPr>
                <w:rFonts w:ascii="Kruti Dev 050" w:hAnsi="Kruti Dev 050"/>
                <w:sz w:val="26"/>
                <w:szCs w:val="26"/>
              </w:rPr>
              <w:t xml:space="preserve"> iqoZxsV cqafdx dkmVjoj frdhV dk&lt;r vlrkuk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  dks.khrjh vKkr pksjV;kus </w:t>
            </w:r>
            <w:r>
              <w:rPr>
                <w:rFonts w:ascii="Kruti Dev 050" w:hAnsi="Kruti Dev 050"/>
                <w:sz w:val="26"/>
                <w:szCs w:val="26"/>
              </w:rPr>
              <w:t>izok’kh yksdkaps xnhZpk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 Qk;nk ?ksoqu R;kaps f[k’kkrhy ueqn eksckbZy pks:u usyk o:u xqUgk nk[ky-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 xml:space="preserve">lQkS </w:t>
            </w:r>
            <w:r>
              <w:rPr>
                <w:rFonts w:ascii="Kruti Dev 050" w:hAnsi="Kruti Dev 050"/>
                <w:sz w:val="26"/>
                <w:szCs w:val="26"/>
              </w:rPr>
              <w:t>810 frokjh</w:t>
            </w:r>
          </w:p>
        </w:tc>
      </w:tr>
      <w:tr w:rsidR="00A87B7D" w:rsidRPr="00550BDC" w:rsidTr="00D74ABA">
        <w:trPr>
          <w:trHeight w:hRule="exact" w:val="2054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ukxiqj</w:t>
            </w:r>
          </w:p>
          <w:p w:rsidR="00A87B7D" w:rsidRPr="00550BDC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15</w:t>
            </w:r>
            <w:r>
              <w:rPr>
                <w:rFonts w:ascii="Kruti Dev 050" w:hAnsi="Kruti Dev 050"/>
                <w:sz w:val="26"/>
                <w:szCs w:val="26"/>
              </w:rPr>
              <w:t>36</w:t>
            </w:r>
            <w:r w:rsidRPr="00550BDC">
              <w:rPr>
                <w:rFonts w:ascii="Kruti Dev 050" w:hAnsi="Kruti Dev 050"/>
                <w:sz w:val="26"/>
                <w:szCs w:val="26"/>
              </w:rPr>
              <w:t>@18 dye 379 Hkknaoh</w:t>
            </w:r>
          </w:p>
          <w:p w:rsidR="00A87B7D" w:rsidRPr="00550BDC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xqUgkizdkj eksckbZy pksjh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12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 xml:space="preserve">jsLVs ukxiqj </w:t>
            </w:r>
            <w:r>
              <w:rPr>
                <w:rFonts w:ascii="Kruti Dev 050" w:hAnsi="Kruti Dev 050"/>
                <w:sz w:val="26"/>
                <w:szCs w:val="26"/>
              </w:rPr>
              <w:t>esuxsV e/;s frdhV dkÅVj toG &gt;ksiys vlrk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2</w:t>
            </w:r>
            <w:r>
              <w:rPr>
                <w:rFonts w:ascii="Kruti Dev 050" w:hAnsi="Kruti Dev 050"/>
                <w:sz w:val="26"/>
                <w:szCs w:val="26"/>
              </w:rPr>
              <w:t>7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-09-18 </w:t>
            </w:r>
            <w:r>
              <w:rPr>
                <w:rFonts w:ascii="Kruti Dev 050" w:hAnsi="Kruti Dev 050"/>
                <w:sz w:val="26"/>
                <w:szCs w:val="26"/>
              </w:rPr>
              <w:t>05-00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 ok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05A8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5A85">
              <w:rPr>
                <w:rFonts w:ascii="Kruti Dev 050" w:hAnsi="Kruti Dev 050"/>
                <w:sz w:val="26"/>
                <w:szCs w:val="26"/>
              </w:rPr>
              <w:t xml:space="preserve">27-09-18 </w:t>
            </w:r>
            <w:r w:rsidRPr="00B05A85">
              <w:rPr>
                <w:rFonts w:ascii="Kruti Dev 050" w:hAnsi="Kruti Dev 050"/>
                <w:sz w:val="26"/>
                <w:szCs w:val="26"/>
              </w:rPr>
              <w:t>08-02</w:t>
            </w:r>
            <w:r w:rsidRPr="00B05A85">
              <w:rPr>
                <w:rFonts w:ascii="Kruti Dev 050" w:hAnsi="Kruti Dev 050"/>
                <w:sz w:val="26"/>
                <w:szCs w:val="26"/>
              </w:rPr>
              <w:t xml:space="preserve"> ok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Default="00A87B7D" w:rsidP="00D74ABA">
            <w:pPr>
              <w:ind w:left="-108" w:right="-66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vt; dqekj b’ojhizlkn Bkdjs o; 23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 o"kZ jk- </w:t>
            </w:r>
            <w:r>
              <w:rPr>
                <w:rFonts w:ascii="Kruti Dev 050" w:hAnsi="Kruti Dev 050"/>
                <w:sz w:val="26"/>
                <w:szCs w:val="26"/>
              </w:rPr>
              <w:t>xzke  iks-LVs- fuokjh oj?kkV ft- f’kouh e-iz-</w:t>
            </w:r>
          </w:p>
          <w:p w:rsidR="00A87B7D" w:rsidRPr="00550BDC" w:rsidRDefault="00A87B7D" w:rsidP="00D74ABA">
            <w:pPr>
              <w:ind w:left="-108" w:right="-6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 xml:space="preserve">eks-u- </w:t>
            </w:r>
            <w:r>
              <w:rPr>
                <w:rFonts w:ascii="Kruti Dev 050" w:hAnsi="Kruti Dev 050"/>
                <w:sz w:val="26"/>
                <w:szCs w:val="26"/>
              </w:rPr>
              <w:t>08963921646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 w:cs="Kruti Dev 010"/>
                <w:sz w:val="26"/>
                <w:szCs w:val="26"/>
              </w:rPr>
              <w:t>vKkr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550BDC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12]000</w:t>
            </w:r>
            <w:r w:rsidRPr="00550BDC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:</w:t>
            </w:r>
          </w:p>
          <w:p w:rsidR="00A87B7D" w:rsidRPr="00550BDC" w:rsidRDefault="00A87B7D" w:rsidP="00D74ABA">
            <w:pPr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,d fyuksok uksV ds 4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 da eksckbZy R;kr fle ua </w:t>
            </w:r>
            <w:r>
              <w:rPr>
                <w:rFonts w:ascii="Kruti Dev 050" w:hAnsi="Kruti Dev 050"/>
                <w:sz w:val="26"/>
                <w:szCs w:val="26"/>
              </w:rPr>
              <w:t>0799473574]vk;,ebZvk; ua- 86093303861587987</w:t>
            </w:r>
          </w:p>
          <w:p w:rsidR="00A87B7D" w:rsidRPr="00550BDC" w:rsidRDefault="00A87B7D" w:rsidP="00D74ABA">
            <w:pPr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 xml:space="preserve">fd </w:t>
            </w:r>
            <w:r>
              <w:rPr>
                <w:rFonts w:ascii="Kruti Dev 050" w:hAnsi="Kruti Dev 050"/>
                <w:sz w:val="26"/>
                <w:szCs w:val="26"/>
              </w:rPr>
              <w:t>12]000</w:t>
            </w:r>
            <w:r w:rsidRPr="00550BDC">
              <w:rPr>
                <w:rFonts w:ascii="Kruti Dev 050" w:hAnsi="Kruti Dev 050"/>
                <w:sz w:val="26"/>
                <w:szCs w:val="26"/>
              </w:rPr>
              <w:t>@#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 w:cs="Mangal"/>
                <w:sz w:val="26"/>
                <w:szCs w:val="26"/>
              </w:rPr>
              <w:t>fujad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Default="00A87B7D" w:rsidP="00D74ABA">
            <w:pPr>
              <w:ind w:left="-84" w:right="-6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 xml:space="preserve">;krhy fQ;kZnh gs </w:t>
            </w:r>
            <w:r>
              <w:rPr>
                <w:rFonts w:ascii="Kruti Dev 050" w:hAnsi="Kruti Dev 050"/>
                <w:sz w:val="26"/>
                <w:szCs w:val="26"/>
              </w:rPr>
              <w:t>izokl d:u js-LVs ukxiqj ;sFks vkys vlrk o esuxsV frdhV dkÅV toG &gt;ksiys vlrk R;kpk &gt;ksispk Qk;nk ?ksÅu dks.khrjh vKkr pksjV;kus ueqn o.kZ.kkpk eksckbZy pks:u usyk-</w:t>
            </w:r>
          </w:p>
          <w:p w:rsidR="00A87B7D" w:rsidRDefault="00A87B7D" w:rsidP="00D74ABA">
            <w:pPr>
              <w:ind w:left="-84" w:right="-6"/>
              <w:jc w:val="both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fVi %&amp; fQ;kZnh gs Lork iksLVs yk ;soqu ys[kh fQ;kZn fnY;kus ueqn xqUgk nk[ky-</w:t>
            </w:r>
          </w:p>
          <w:p w:rsidR="00A87B7D" w:rsidRPr="00550BDC" w:rsidRDefault="00A87B7D" w:rsidP="00D74ABA">
            <w:pPr>
              <w:ind w:left="-84" w:right="-6"/>
              <w:jc w:val="both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 xml:space="preserve">lQkS </w:t>
            </w:r>
            <w:r>
              <w:rPr>
                <w:rFonts w:ascii="Kruti Dev 050" w:hAnsi="Kruti Dev 050"/>
                <w:sz w:val="26"/>
                <w:szCs w:val="26"/>
              </w:rPr>
              <w:t>636</w:t>
            </w:r>
          </w:p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yks[kaMs</w:t>
            </w:r>
          </w:p>
        </w:tc>
      </w:tr>
      <w:tr w:rsidR="00A87B7D" w:rsidRPr="00550BDC" w:rsidTr="00D74ABA">
        <w:trPr>
          <w:trHeight w:hRule="exact" w:val="2586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3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ukxiqj</w:t>
            </w:r>
          </w:p>
          <w:p w:rsidR="00A87B7D" w:rsidRPr="00550BDC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15</w:t>
            </w:r>
            <w:r>
              <w:rPr>
                <w:rFonts w:ascii="Kruti Dev 050" w:hAnsi="Kruti Dev 050"/>
                <w:sz w:val="26"/>
                <w:szCs w:val="26"/>
              </w:rPr>
              <w:t>37</w:t>
            </w:r>
            <w:r w:rsidRPr="00550BDC">
              <w:rPr>
                <w:rFonts w:ascii="Kruti Dev 050" w:hAnsi="Kruti Dev 050"/>
                <w:sz w:val="26"/>
                <w:szCs w:val="26"/>
              </w:rPr>
              <w:t>@18 dye 379 Hkknaoh</w:t>
            </w:r>
          </w:p>
          <w:p w:rsidR="00A87B7D" w:rsidRPr="00550BDC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xqUgkizdkj eksckbZy pksjh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120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Vªsu ua- 18248 fcykliqj fcdkusj ,Dl ps dksp ua- ,l@7 cFkZ ua- 8 o:u js-LVs- ukxiqj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07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-09-18 </w:t>
            </w:r>
            <w:r>
              <w:rPr>
                <w:rFonts w:ascii="Kruti Dev 050" w:hAnsi="Kruti Dev 050"/>
                <w:sz w:val="26"/>
                <w:szCs w:val="26"/>
              </w:rPr>
              <w:t>01-45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 ok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05A8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05A85">
              <w:rPr>
                <w:rFonts w:ascii="Kruti Dev 050" w:hAnsi="Kruti Dev 050"/>
                <w:sz w:val="26"/>
                <w:szCs w:val="26"/>
              </w:rPr>
              <w:t xml:space="preserve">27-09-18 </w:t>
            </w:r>
            <w:r w:rsidRPr="00B05A85">
              <w:rPr>
                <w:rFonts w:ascii="Kruti Dev 050" w:hAnsi="Kruti Dev 050"/>
                <w:sz w:val="26"/>
                <w:szCs w:val="26"/>
              </w:rPr>
              <w:t>12-48</w:t>
            </w:r>
            <w:r w:rsidRPr="00B05A85">
              <w:rPr>
                <w:rFonts w:ascii="Kruti Dev 050" w:hAnsi="Kruti Dev 050"/>
                <w:sz w:val="26"/>
                <w:szCs w:val="26"/>
              </w:rPr>
              <w:t xml:space="preserve"> ok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Default="00A87B7D" w:rsidP="00D74ABA">
            <w:pPr>
              <w:ind w:left="-108" w:right="-66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dq.kky tksxsUnj miostk o; 21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 o"kZ jk- </w:t>
            </w:r>
            <w:r>
              <w:rPr>
                <w:rFonts w:ascii="Kruti Dev 050" w:hAnsi="Kruti Dev 050"/>
                <w:sz w:val="26"/>
                <w:szCs w:val="26"/>
              </w:rPr>
              <w:t>flnkFkZ ys[k flVh vkuan uxj Hkksiky</w:t>
            </w:r>
          </w:p>
          <w:p w:rsidR="00A87B7D" w:rsidRPr="00550BDC" w:rsidRDefault="00A87B7D" w:rsidP="00D74ABA">
            <w:pPr>
              <w:ind w:left="-108" w:right="-6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 xml:space="preserve">eks-u- </w:t>
            </w:r>
            <w:r>
              <w:rPr>
                <w:rFonts w:ascii="Kruti Dev 050" w:hAnsi="Kruti Dev 050"/>
                <w:sz w:val="26"/>
                <w:szCs w:val="26"/>
              </w:rPr>
              <w:t>07928384859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 w:cs="Kruti Dev 010"/>
                <w:sz w:val="26"/>
                <w:szCs w:val="26"/>
              </w:rPr>
              <w:t>vKkr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550BDC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14]999</w:t>
            </w:r>
            <w:r w:rsidRPr="00550BDC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:</w:t>
            </w:r>
          </w:p>
          <w:p w:rsidR="00A87B7D" w:rsidRPr="00550BDC" w:rsidRDefault="00A87B7D" w:rsidP="00D74ABA">
            <w:pPr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,d gkWuj ekW-ua- 9 ykbZV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 da eksckbZy R;kr fle ua </w:t>
            </w:r>
            <w:r>
              <w:rPr>
                <w:rFonts w:ascii="Kruti Dev 050" w:hAnsi="Kruti Dev 050"/>
                <w:sz w:val="26"/>
                <w:szCs w:val="26"/>
              </w:rPr>
              <w:t>09340103224]vk;,ebZvk; ua- ekfgr ukgh</w:t>
            </w:r>
          </w:p>
          <w:p w:rsidR="00A87B7D" w:rsidRPr="00550BDC" w:rsidRDefault="00A87B7D" w:rsidP="00D74ABA">
            <w:pPr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 xml:space="preserve">fd </w:t>
            </w:r>
            <w:r>
              <w:rPr>
                <w:rFonts w:ascii="Kruti Dev 050" w:hAnsi="Kruti Dev 050"/>
                <w:sz w:val="26"/>
                <w:szCs w:val="26"/>
              </w:rPr>
              <w:t>14]999</w:t>
            </w:r>
            <w:r w:rsidRPr="00550BDC">
              <w:rPr>
                <w:rFonts w:ascii="Kruti Dev 050" w:hAnsi="Kruti Dev 050"/>
                <w:sz w:val="26"/>
                <w:szCs w:val="26"/>
              </w:rPr>
              <w:t>@#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 w:cs="Mangal"/>
                <w:sz w:val="26"/>
                <w:szCs w:val="26"/>
              </w:rPr>
              <w:t>fujad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Default="00A87B7D" w:rsidP="00D74ABA">
            <w:pPr>
              <w:ind w:left="-84" w:right="-6"/>
              <w:jc w:val="both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ueqn rk- osGh o fBdk.kh ;krhy fQ;kZnh etdqj gs fHkykbZ rs gchcxat vlk izokl djhr vlrkauk izoklk njE;k.k dks.khrjh vKkr pksjV;kus fQ;kZnh ;kaP;k gkrkyk &gt;Vdk ek:u ueqn o.kZ.kkpk eksckbZy pks:u usyk-</w:t>
            </w:r>
          </w:p>
          <w:p w:rsidR="00A87B7D" w:rsidRDefault="00A87B7D" w:rsidP="00D74ABA">
            <w:pPr>
              <w:ind w:left="-84" w:right="-6"/>
              <w:jc w:val="both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fVi %&amp; iks-vf/k-dk;kZ-;sFkhy Ø-vkj@23@oxZ@2018&amp;10128 fn- 25-09-18 vUo;s vkt jksth izkIr &gt;kY;kus ueqn xqUgk nk[ky-</w:t>
            </w:r>
          </w:p>
          <w:p w:rsidR="00A87B7D" w:rsidRDefault="00A87B7D" w:rsidP="00D74ABA">
            <w:pPr>
              <w:ind w:left="-84" w:right="-6"/>
              <w:jc w:val="both"/>
              <w:rPr>
                <w:rFonts w:ascii="Kruti Dev 050" w:hAnsi="Kruti Dev 050"/>
                <w:sz w:val="26"/>
                <w:szCs w:val="26"/>
              </w:rPr>
            </w:pPr>
          </w:p>
          <w:p w:rsidR="00A87B7D" w:rsidRDefault="00A87B7D" w:rsidP="00D74ABA">
            <w:pPr>
              <w:ind w:left="-84" w:right="-6"/>
              <w:jc w:val="both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550BDC" w:rsidRDefault="00A87B7D" w:rsidP="00D74ABA">
            <w:pPr>
              <w:ind w:left="-84" w:right="-6"/>
              <w:jc w:val="both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 xml:space="preserve">lQkS </w:t>
            </w:r>
            <w:r>
              <w:rPr>
                <w:rFonts w:ascii="Kruti Dev 050" w:hAnsi="Kruti Dev 050"/>
                <w:sz w:val="26"/>
                <w:szCs w:val="26"/>
              </w:rPr>
              <w:t>613 ikVhy</w:t>
            </w:r>
          </w:p>
        </w:tc>
      </w:tr>
      <w:tr w:rsidR="00A87B7D" w:rsidRPr="00550BDC" w:rsidTr="00D74ABA">
        <w:trPr>
          <w:trHeight w:hRule="exact" w:val="289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ukxiqj</w:t>
            </w:r>
          </w:p>
          <w:p w:rsidR="00A87B7D" w:rsidRPr="00550BDC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15</w:t>
            </w:r>
            <w:r>
              <w:rPr>
                <w:rFonts w:ascii="Kruti Dev 050" w:hAnsi="Kruti Dev 050"/>
                <w:sz w:val="26"/>
                <w:szCs w:val="26"/>
              </w:rPr>
              <w:t>38</w:t>
            </w:r>
            <w:r w:rsidRPr="00550BDC">
              <w:rPr>
                <w:rFonts w:ascii="Kruti Dev 050" w:hAnsi="Kruti Dev 050"/>
                <w:sz w:val="26"/>
                <w:szCs w:val="26"/>
              </w:rPr>
              <w:t>@18 dye 379 Hkknaoh</w:t>
            </w:r>
          </w:p>
          <w:p w:rsidR="00A87B7D" w:rsidRPr="00550BDC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xqUgkizdkj eksckbZy pksjh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120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Vªsu ua- 12285 nqjUrks ,Dl ps dksp ua- ,l@5 cFkZ ua- 75 o:u js-LVs- ukxiqj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10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-09-18 </w:t>
            </w:r>
            <w:r>
              <w:rPr>
                <w:rFonts w:ascii="Kruti Dev 050" w:hAnsi="Kruti Dev 050"/>
                <w:sz w:val="26"/>
                <w:szCs w:val="26"/>
              </w:rPr>
              <w:t>00-00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 ok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27131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271315">
              <w:rPr>
                <w:rFonts w:ascii="Kruti Dev 050" w:hAnsi="Kruti Dev 050"/>
                <w:sz w:val="26"/>
                <w:szCs w:val="26"/>
              </w:rPr>
              <w:t xml:space="preserve">27-09-18 </w:t>
            </w:r>
            <w:r>
              <w:rPr>
                <w:rFonts w:ascii="Kruti Dev 050" w:hAnsi="Kruti Dev 050"/>
                <w:sz w:val="26"/>
                <w:szCs w:val="26"/>
              </w:rPr>
              <w:t>12-51</w:t>
            </w:r>
            <w:r w:rsidRPr="00271315">
              <w:rPr>
                <w:rFonts w:ascii="Kruti Dev 050" w:hAnsi="Kruti Dev 050"/>
                <w:sz w:val="26"/>
                <w:szCs w:val="26"/>
              </w:rPr>
              <w:t xml:space="preserve"> ok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Default="00A87B7D" w:rsidP="00D74ABA">
            <w:pPr>
              <w:ind w:left="-108" w:right="-66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lqnke Hkxoku pOgku o; 33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 o"kZ jk- </w:t>
            </w:r>
            <w:r>
              <w:rPr>
                <w:rFonts w:ascii="Kruti Dev 050" w:hAnsi="Kruti Dev 050"/>
                <w:sz w:val="26"/>
                <w:szCs w:val="26"/>
              </w:rPr>
              <w:t>vuqjkx vikVZesUV czkEg.kokMk csxqeisB gSnzkckn</w:t>
            </w:r>
          </w:p>
          <w:p w:rsidR="00A87B7D" w:rsidRPr="00550BDC" w:rsidRDefault="00A87B7D" w:rsidP="00D74ABA">
            <w:pPr>
              <w:ind w:left="-108" w:right="-6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 xml:space="preserve">eks-u- </w:t>
            </w:r>
            <w:r>
              <w:rPr>
                <w:rFonts w:ascii="Kruti Dev 050" w:hAnsi="Kruti Dev 050"/>
                <w:sz w:val="26"/>
                <w:szCs w:val="26"/>
              </w:rPr>
              <w:t>08374893789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 w:cs="Kruti Dev 010"/>
                <w:sz w:val="26"/>
                <w:szCs w:val="26"/>
              </w:rPr>
              <w:t>vKkr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550BDC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8]000</w:t>
            </w:r>
            <w:r w:rsidRPr="00550BDC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:</w:t>
            </w:r>
          </w:p>
          <w:p w:rsidR="00A87B7D" w:rsidRPr="00550BDC" w:rsidRDefault="00A87B7D" w:rsidP="00D74ABA">
            <w:pPr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,d ,evk; ekW-ua-,evk; 4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 da eksckbZy R;kr fle ua </w:t>
            </w:r>
            <w:r>
              <w:rPr>
                <w:rFonts w:ascii="Kruti Dev 050" w:hAnsi="Kruti Dev 050"/>
                <w:sz w:val="26"/>
                <w:szCs w:val="26"/>
              </w:rPr>
              <w:t>08374893789]vk;,ebZvk; ua- ekfgr ukgh</w:t>
            </w:r>
          </w:p>
          <w:p w:rsidR="00A87B7D" w:rsidRPr="00550BDC" w:rsidRDefault="00A87B7D" w:rsidP="00D74ABA">
            <w:pPr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 xml:space="preserve">fd </w:t>
            </w:r>
            <w:r>
              <w:rPr>
                <w:rFonts w:ascii="Kruti Dev 050" w:hAnsi="Kruti Dev 050"/>
                <w:sz w:val="26"/>
                <w:szCs w:val="26"/>
              </w:rPr>
              <w:t>8]000</w:t>
            </w:r>
            <w:r w:rsidRPr="00550BDC">
              <w:rPr>
                <w:rFonts w:ascii="Kruti Dev 050" w:hAnsi="Kruti Dev 050"/>
                <w:sz w:val="26"/>
                <w:szCs w:val="26"/>
              </w:rPr>
              <w:t>@#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 w:cs="Mangal"/>
                <w:sz w:val="26"/>
                <w:szCs w:val="26"/>
              </w:rPr>
              <w:t>fujad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Default="00A87B7D" w:rsidP="00D74ABA">
            <w:pPr>
              <w:ind w:left="-84" w:right="-6"/>
              <w:jc w:val="both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ueqn rk- osGh o fBdk.kh ;krhy fQ;kZnh etdqj gs </w:t>
            </w:r>
            <w:r>
              <w:rPr>
                <w:rFonts w:ascii="Kruti Dev 050" w:hAnsi="Kruti Dev 050"/>
                <w:sz w:val="26"/>
                <w:szCs w:val="26"/>
              </w:rPr>
              <w:t>fldanjkckn</w:t>
            </w:r>
            <w:r>
              <w:rPr>
                <w:rFonts w:ascii="Kruti Dev 050" w:hAnsi="Kruti Dev 050"/>
                <w:sz w:val="26"/>
                <w:szCs w:val="26"/>
              </w:rPr>
              <w:t xml:space="preserve"> rs </w:t>
            </w:r>
            <w:r>
              <w:rPr>
                <w:rFonts w:ascii="Kruti Dev 050" w:hAnsi="Kruti Dev 050"/>
                <w:sz w:val="26"/>
                <w:szCs w:val="26"/>
              </w:rPr>
              <w:t>fu&gt;keqn~nhu</w:t>
            </w:r>
            <w:r>
              <w:rPr>
                <w:rFonts w:ascii="Kruti Dev 050" w:hAnsi="Kruti Dev 050"/>
                <w:sz w:val="26"/>
                <w:szCs w:val="26"/>
              </w:rPr>
              <w:t xml:space="preserve"> vlk izokl djhr vlrkauk izoklk njE;k.k dks.khrjh vKkr pksjV;kus fQ;kZnh ;kaP;k </w:t>
            </w:r>
            <w:r>
              <w:rPr>
                <w:rFonts w:ascii="Kruti Dev 050" w:hAnsi="Kruti Dev 050"/>
                <w:sz w:val="26"/>
                <w:szCs w:val="26"/>
              </w:rPr>
              <w:t>&gt;ksispk Qk;nk ?ksÅu</w:t>
            </w:r>
            <w:r>
              <w:rPr>
                <w:rFonts w:ascii="Kruti Dev 050" w:hAnsi="Kruti Dev 050"/>
                <w:sz w:val="26"/>
                <w:szCs w:val="26"/>
              </w:rPr>
              <w:t xml:space="preserve"> ueqn o.kZ.kkpk eksckbZy pks:u usyk-</w:t>
            </w:r>
          </w:p>
          <w:p w:rsidR="00A87B7D" w:rsidRDefault="00A87B7D" w:rsidP="00D74ABA">
            <w:pPr>
              <w:ind w:left="-84" w:right="-6"/>
              <w:jc w:val="both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fVi %&amp; iks-vf/k-dk;kZ-;sFkhy Ø-vkj@23@oxZ@2018&amp;fn- 25-09-18 o bdMy vk-Ø- 1856@18 fn- 26-09-18 vUo;s vkt jksth izkIr &gt;kY;kus ueqn xqUgk nk[ky-</w:t>
            </w:r>
          </w:p>
          <w:p w:rsidR="00A87B7D" w:rsidRDefault="00A87B7D" w:rsidP="00D74ABA">
            <w:pPr>
              <w:ind w:left="-84" w:right="-6"/>
              <w:jc w:val="both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550BDC" w:rsidRDefault="00A87B7D" w:rsidP="00D74ABA">
            <w:pPr>
              <w:ind w:left="-84" w:right="-6"/>
              <w:jc w:val="both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 xml:space="preserve">lQkS </w:t>
            </w:r>
            <w:r>
              <w:rPr>
                <w:rFonts w:ascii="Kruti Dev 050" w:hAnsi="Kruti Dev 050"/>
                <w:sz w:val="26"/>
                <w:szCs w:val="26"/>
              </w:rPr>
              <w:t>725 Bkdqj</w:t>
            </w:r>
          </w:p>
        </w:tc>
      </w:tr>
      <w:tr w:rsidR="00A87B7D" w:rsidRPr="00550BDC" w:rsidTr="00D74ABA">
        <w:trPr>
          <w:trHeight w:hRule="exact" w:val="2647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ukxiqj</w:t>
            </w:r>
          </w:p>
          <w:p w:rsidR="00A87B7D" w:rsidRPr="00550BDC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15</w:t>
            </w:r>
            <w:r>
              <w:rPr>
                <w:rFonts w:ascii="Kruti Dev 050" w:hAnsi="Kruti Dev 050"/>
                <w:sz w:val="26"/>
                <w:szCs w:val="26"/>
              </w:rPr>
              <w:t>40</w:t>
            </w:r>
            <w:r w:rsidRPr="00550BDC">
              <w:rPr>
                <w:rFonts w:ascii="Kruti Dev 050" w:hAnsi="Kruti Dev 050"/>
                <w:sz w:val="26"/>
                <w:szCs w:val="26"/>
              </w:rPr>
              <w:t>@18 dye 379 Hkknaoh</w:t>
            </w:r>
          </w:p>
          <w:p w:rsidR="00A87B7D" w:rsidRPr="00550BDC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xqUgkizdkj eksckbZy pksjh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120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Vªsu ua- 12641 fFk:dqYye ,Dl e/kqu js-LVs- ukxiqj ;sFkqu xkMh lqVY;kuarj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A546DF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546DF">
              <w:rPr>
                <w:rFonts w:ascii="Kruti Dev 050" w:hAnsi="Kruti Dev 050"/>
                <w:sz w:val="26"/>
                <w:szCs w:val="26"/>
              </w:rPr>
              <w:t xml:space="preserve">25-08-18 osG ueqn ukgh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487B60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87B60">
              <w:rPr>
                <w:rFonts w:ascii="Kruti Dev 050" w:hAnsi="Kruti Dev 050"/>
                <w:sz w:val="26"/>
                <w:szCs w:val="26"/>
              </w:rPr>
              <w:t xml:space="preserve">27-09-18 </w:t>
            </w:r>
            <w:r>
              <w:rPr>
                <w:rFonts w:ascii="Kruti Dev 050" w:hAnsi="Kruti Dev 050"/>
                <w:sz w:val="26"/>
                <w:szCs w:val="26"/>
              </w:rPr>
              <w:t>22-37</w:t>
            </w:r>
            <w:r w:rsidRPr="00487B60">
              <w:rPr>
                <w:rFonts w:ascii="Kruti Dev 050" w:hAnsi="Kruti Dev 050"/>
                <w:sz w:val="26"/>
                <w:szCs w:val="26"/>
              </w:rPr>
              <w:t xml:space="preserve"> ok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Default="00A87B7D" w:rsidP="00D74ABA">
            <w:pPr>
              <w:ind w:left="-108" w:right="-66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Jh , tkslsQ o; ueqn ukgh</w:t>
            </w:r>
            <w:r w:rsidRPr="00550BDC">
              <w:rPr>
                <w:rFonts w:ascii="Kruti Dev 050" w:hAnsi="Kruti Dev 050"/>
                <w:sz w:val="26"/>
                <w:szCs w:val="26"/>
              </w:rPr>
              <w:t xml:space="preserve"> jk- </w:t>
            </w:r>
            <w:r>
              <w:rPr>
                <w:rFonts w:ascii="Kruti Dev 050" w:hAnsi="Kruti Dev 050"/>
                <w:sz w:val="26"/>
                <w:szCs w:val="26"/>
              </w:rPr>
              <w:t>eksehosjk dkWUosV Hksiky</w:t>
            </w:r>
          </w:p>
          <w:p w:rsidR="00A87B7D" w:rsidRPr="00550BDC" w:rsidRDefault="00A87B7D" w:rsidP="00D74ABA">
            <w:pPr>
              <w:ind w:left="-108" w:right="-6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 xml:space="preserve">eks-u- </w:t>
            </w:r>
            <w:r>
              <w:rPr>
                <w:rFonts w:ascii="Kruti Dev 050" w:hAnsi="Kruti Dev 050"/>
                <w:sz w:val="26"/>
                <w:szCs w:val="26"/>
              </w:rPr>
              <w:t>08142856388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 w:cs="Kruti Dev 010"/>
                <w:sz w:val="26"/>
                <w:szCs w:val="26"/>
              </w:rPr>
              <w:t>vKkr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0023EF" w:rsidRDefault="00A87B7D" w:rsidP="00D74ABA">
            <w:pPr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fdaer ueqn ukgh</w:t>
            </w:r>
          </w:p>
          <w:p w:rsidR="00A87B7D" w:rsidRPr="00A546DF" w:rsidRDefault="00A87B7D" w:rsidP="00D74ABA">
            <w:pPr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546DF">
              <w:rPr>
                <w:rFonts w:ascii="Kruti Dev 050" w:hAnsi="Kruti Dev 050"/>
                <w:sz w:val="26"/>
                <w:szCs w:val="26"/>
              </w:rPr>
              <w:t>,d ek;ØkseDl da eksckbZy R;kr fle ua 07708175371]vk;,ebZvk; ua- ekfgr ukgh</w:t>
            </w:r>
          </w:p>
          <w:p w:rsidR="00A87B7D" w:rsidRPr="00A546DF" w:rsidRDefault="00A87B7D" w:rsidP="00D74ABA">
            <w:pPr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546DF">
              <w:rPr>
                <w:rFonts w:ascii="Kruti Dev 050" w:hAnsi="Kruti Dev 050"/>
                <w:sz w:val="26"/>
                <w:szCs w:val="26"/>
              </w:rPr>
              <w:t>fd</w:t>
            </w:r>
            <w:r w:rsidRPr="00A546DF">
              <w:rPr>
                <w:rFonts w:ascii="Kruti Dev 050" w:hAnsi="Kruti Dev 050"/>
                <w:sz w:val="26"/>
                <w:szCs w:val="26"/>
              </w:rPr>
              <w:t>-ueqn ukgh-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A546DF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546DF">
              <w:rPr>
                <w:rFonts w:ascii="Kruti Dev 050" w:hAnsi="Kruti Dev 050" w:cs="Mangal"/>
                <w:sz w:val="26"/>
                <w:szCs w:val="26"/>
              </w:rPr>
              <w:t>fujad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A546DF" w:rsidRDefault="00A87B7D" w:rsidP="00D74ABA">
            <w:pPr>
              <w:ind w:left="-84" w:right="-110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A546DF">
              <w:rPr>
                <w:rFonts w:ascii="Kruti Dev 050" w:hAnsi="Kruti Dev 050"/>
                <w:sz w:val="26"/>
                <w:szCs w:val="26"/>
              </w:rPr>
              <w:t>ueqn rk- osGh o fBdk.kh ;krhy fQ;kZnh etdqj gs psUubZ rs y[kukS vlk izokl djhr vlrkauk izoklk njE;k.k dks.khrjh vKkr pksjV;kus izoklh yksdkaP;k xfnZpk Qk;nk ?ksÅu ueqn o.kZ.kkpk eksckbZy pks:u usyk-</w:t>
            </w:r>
          </w:p>
          <w:p w:rsidR="00A87B7D" w:rsidRPr="00A546DF" w:rsidRDefault="00A87B7D" w:rsidP="00D74ABA">
            <w:pPr>
              <w:ind w:left="-84" w:right="-110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A546DF">
              <w:rPr>
                <w:rFonts w:ascii="Kruti Dev 050" w:hAnsi="Kruti Dev 050"/>
                <w:sz w:val="26"/>
                <w:szCs w:val="26"/>
              </w:rPr>
              <w:t xml:space="preserve">fVi %&amp; </w:t>
            </w:r>
            <w:r w:rsidRPr="00A546DF"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A546DF">
              <w:rPr>
                <w:rFonts w:ascii="Kruti Dev 050" w:hAnsi="Kruti Dev 050"/>
                <w:sz w:val="26"/>
                <w:szCs w:val="26"/>
              </w:rPr>
              <w:t>iks-vf/k-dk;kZ-;sFkhy Ø-</w:t>
            </w:r>
            <w:r w:rsidRPr="00A546DF">
              <w:rPr>
                <w:rFonts w:ascii="Kruti Dev 050" w:hAnsi="Kruti Dev 050"/>
                <w:sz w:val="26"/>
                <w:szCs w:val="26"/>
              </w:rPr>
              <w:t>vkj@23@oxZ@2018&amp;10127</w:t>
            </w:r>
            <w:r w:rsidRPr="00A546DF">
              <w:rPr>
                <w:rFonts w:ascii="Kruti Dev 050" w:hAnsi="Kruti Dev 050"/>
                <w:sz w:val="26"/>
                <w:szCs w:val="26"/>
              </w:rPr>
              <w:t xml:space="preserve"> fn- 25-09-18 vUo;s vkt jksth izkIr &gt;kY;kus ueqn xqUgk nk[ky-</w:t>
            </w:r>
          </w:p>
          <w:p w:rsidR="00A87B7D" w:rsidRPr="00A546DF" w:rsidRDefault="00A87B7D" w:rsidP="00D74ABA">
            <w:pPr>
              <w:ind w:left="-84" w:right="-110"/>
              <w:jc w:val="both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A546DF" w:rsidRDefault="00A87B7D" w:rsidP="00D74ABA">
            <w:pPr>
              <w:ind w:left="-84" w:right="-110"/>
              <w:jc w:val="both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A546DF" w:rsidRDefault="00A87B7D" w:rsidP="00D74ABA">
            <w:pPr>
              <w:ind w:left="-84" w:right="-110"/>
              <w:jc w:val="both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A546DF" w:rsidRDefault="00A87B7D" w:rsidP="00D74ABA">
            <w:pPr>
              <w:ind w:left="-84" w:right="-110"/>
              <w:jc w:val="both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 xml:space="preserve">lQkS </w:t>
            </w:r>
            <w:r>
              <w:rPr>
                <w:rFonts w:ascii="Kruti Dev 050" w:hAnsi="Kruti Dev 050"/>
                <w:sz w:val="26"/>
                <w:szCs w:val="26"/>
              </w:rPr>
              <w:t>699</w:t>
            </w:r>
          </w:p>
          <w:p w:rsidR="00A87B7D" w:rsidRPr="00550BDC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iokj</w:t>
            </w:r>
          </w:p>
        </w:tc>
      </w:tr>
      <w:tr w:rsidR="00A87B7D" w:rsidRPr="00550BDC" w:rsidTr="00D74ABA">
        <w:trPr>
          <w:trHeight w:hRule="exact" w:val="2538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50BDC" w:rsidRDefault="00A87B7D" w:rsidP="00D74AB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6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4B0BEA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B0BEA">
              <w:rPr>
                <w:rFonts w:ascii="Kruti Dev 050" w:hAnsi="Kruti Dev 050"/>
                <w:sz w:val="26"/>
                <w:szCs w:val="26"/>
              </w:rPr>
              <w:t>ukxiqj</w:t>
            </w:r>
          </w:p>
          <w:p w:rsidR="00A87B7D" w:rsidRPr="004B0BEA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B0BEA">
              <w:rPr>
                <w:rFonts w:ascii="Kruti Dev 050" w:hAnsi="Kruti Dev 050"/>
                <w:sz w:val="26"/>
                <w:szCs w:val="26"/>
              </w:rPr>
              <w:t>1540@18 dye 379 Hkknaoh</w:t>
            </w:r>
          </w:p>
          <w:p w:rsidR="00A87B7D" w:rsidRPr="004B0BEA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B0BEA">
              <w:rPr>
                <w:rFonts w:ascii="Kruti Dev 050" w:hAnsi="Kruti Dev 050"/>
                <w:sz w:val="26"/>
                <w:szCs w:val="26"/>
              </w:rPr>
              <w:t>xqUgkizdkj eksckbZy pksjh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4B0BEA" w:rsidRDefault="00A87B7D" w:rsidP="00D74ABA">
            <w:pPr>
              <w:ind w:left="-12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B0BEA">
              <w:rPr>
                <w:rFonts w:ascii="Kruti Dev 050" w:hAnsi="Kruti Dev 050"/>
                <w:sz w:val="26"/>
                <w:szCs w:val="26"/>
              </w:rPr>
              <w:t>Vªsu ua- 1</w:t>
            </w:r>
            <w:r>
              <w:rPr>
                <w:rFonts w:ascii="Kruti Dev 050" w:hAnsi="Kruti Dev 050"/>
                <w:sz w:val="26"/>
                <w:szCs w:val="26"/>
              </w:rPr>
              <w:t>8238 NRrhlx&lt;</w:t>
            </w:r>
            <w:r w:rsidRPr="004B0BEA">
              <w:rPr>
                <w:rFonts w:ascii="Kruti Dev 050" w:hAnsi="Kruti Dev 050"/>
                <w:sz w:val="26"/>
                <w:szCs w:val="26"/>
              </w:rPr>
              <w:t xml:space="preserve"> ,Dl e/kqu js-LVs- ukxiqj 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4B0BEA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16</w:t>
            </w:r>
            <w:r w:rsidRPr="004B0BEA">
              <w:rPr>
                <w:rFonts w:ascii="Kruti Dev 050" w:hAnsi="Kruti Dev 050"/>
                <w:sz w:val="26"/>
                <w:szCs w:val="26"/>
              </w:rPr>
              <w:t>-0</w:t>
            </w:r>
            <w:r>
              <w:rPr>
                <w:rFonts w:ascii="Kruti Dev 050" w:hAnsi="Kruti Dev 050"/>
                <w:sz w:val="26"/>
                <w:szCs w:val="26"/>
              </w:rPr>
              <w:t>9</w:t>
            </w:r>
            <w:r w:rsidRPr="004B0BEA">
              <w:rPr>
                <w:rFonts w:ascii="Kruti Dev 050" w:hAnsi="Kruti Dev 050"/>
                <w:sz w:val="26"/>
                <w:szCs w:val="26"/>
              </w:rPr>
              <w:t xml:space="preserve">-18 </w:t>
            </w:r>
            <w:r>
              <w:rPr>
                <w:rFonts w:ascii="Kruti Dev 050" w:hAnsi="Kruti Dev 050"/>
                <w:sz w:val="26"/>
                <w:szCs w:val="26"/>
              </w:rPr>
              <w:t>04-30 ok</w:t>
            </w:r>
            <w:r w:rsidRPr="004B0BEA"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11733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11733">
              <w:rPr>
                <w:rFonts w:ascii="Kruti Dev 050" w:hAnsi="Kruti Dev 050"/>
                <w:sz w:val="26"/>
                <w:szCs w:val="26"/>
              </w:rPr>
              <w:t>27-09-18 22-48 ok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4B0BEA" w:rsidRDefault="00A87B7D" w:rsidP="00D74ABA">
            <w:pPr>
              <w:ind w:left="-108" w:right="-66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lqjt lqjs’k dqekj ekgkSj</w:t>
            </w:r>
            <w:r w:rsidRPr="004B0BEA">
              <w:rPr>
                <w:rFonts w:ascii="Kruti Dev 050" w:hAnsi="Kruti Dev 050"/>
                <w:sz w:val="26"/>
                <w:szCs w:val="26"/>
              </w:rPr>
              <w:t xml:space="preserve"> o; </w:t>
            </w:r>
            <w:r>
              <w:rPr>
                <w:rFonts w:ascii="Kruti Dev 050" w:hAnsi="Kruti Dev 050"/>
                <w:sz w:val="26"/>
                <w:szCs w:val="26"/>
              </w:rPr>
              <w:t xml:space="preserve">27 o"kZ </w:t>
            </w:r>
            <w:r w:rsidRPr="004B0BEA">
              <w:rPr>
                <w:rFonts w:ascii="Kruti Dev 050" w:hAnsi="Kruti Dev 050"/>
                <w:sz w:val="26"/>
                <w:szCs w:val="26"/>
              </w:rPr>
              <w:t xml:space="preserve">jk- </w:t>
            </w:r>
            <w:r>
              <w:rPr>
                <w:rFonts w:ascii="Kruti Dev 050" w:hAnsi="Kruti Dev 050"/>
                <w:sz w:val="26"/>
                <w:szCs w:val="26"/>
              </w:rPr>
              <w:t>enu fogkj dkWyuh ,e-,l jksM vkarjh ft- eqjSuk ¼m-iz½</w:t>
            </w:r>
          </w:p>
          <w:p w:rsidR="00A87B7D" w:rsidRPr="004B0BEA" w:rsidRDefault="00A87B7D" w:rsidP="00D74ABA">
            <w:pPr>
              <w:ind w:left="-108" w:right="-6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B0BEA">
              <w:rPr>
                <w:rFonts w:ascii="Kruti Dev 050" w:hAnsi="Kruti Dev 050"/>
                <w:sz w:val="26"/>
                <w:szCs w:val="26"/>
              </w:rPr>
              <w:t xml:space="preserve">eks-u- </w:t>
            </w:r>
            <w:r>
              <w:rPr>
                <w:rFonts w:ascii="Kruti Dev 050" w:hAnsi="Kruti Dev 050"/>
                <w:sz w:val="26"/>
                <w:szCs w:val="26"/>
              </w:rPr>
              <w:t>07509724675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4B0BEA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B0BEA">
              <w:rPr>
                <w:rFonts w:ascii="Kruti Dev 050" w:hAnsi="Kruti Dev 050" w:cs="Kruti Dev 010"/>
                <w:sz w:val="26"/>
                <w:szCs w:val="26"/>
              </w:rPr>
              <w:t>vKkr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0023EF" w:rsidRDefault="00A87B7D" w:rsidP="00D74ABA">
            <w:pPr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fdaer ueqn ukgh</w:t>
            </w:r>
          </w:p>
          <w:p w:rsidR="00A87B7D" w:rsidRPr="000023EF" w:rsidRDefault="00A87B7D" w:rsidP="00D74ABA">
            <w:pPr>
              <w:ind w:lef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0023EF">
              <w:rPr>
                <w:rFonts w:ascii="Kruti Dev 050" w:hAnsi="Kruti Dev 050"/>
                <w:sz w:val="26"/>
                <w:szCs w:val="26"/>
              </w:rPr>
              <w:t>,d fyuksok ds 8 Iyl da eksckbZy R;kr fle ua 07509724675]vk;,ebZvk; ua- 864829030550443 fd-ueqn ukgh-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4B0BEA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B0BEA">
              <w:rPr>
                <w:rFonts w:ascii="Kruti Dev 050" w:hAnsi="Kruti Dev 050" w:cs="Mangal"/>
                <w:sz w:val="26"/>
                <w:szCs w:val="26"/>
              </w:rPr>
              <w:t>fujad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4B0BEA" w:rsidRDefault="00A87B7D" w:rsidP="00D74ABA">
            <w:pPr>
              <w:ind w:left="-84" w:right="-110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4B0BEA">
              <w:rPr>
                <w:rFonts w:ascii="Kruti Dev 050" w:hAnsi="Kruti Dev 050"/>
                <w:sz w:val="26"/>
                <w:szCs w:val="26"/>
              </w:rPr>
              <w:t xml:space="preserve">ueqn rk- osGh o fBdk.kh ;krhy fQ;kZnh etdqj gs </w:t>
            </w:r>
            <w:r>
              <w:rPr>
                <w:rFonts w:ascii="Kruti Dev 050" w:hAnsi="Kruti Dev 050"/>
                <w:sz w:val="26"/>
                <w:szCs w:val="26"/>
              </w:rPr>
              <w:t xml:space="preserve">Hkksiky </w:t>
            </w:r>
            <w:r w:rsidRPr="004B0BEA">
              <w:rPr>
                <w:rFonts w:ascii="Kruti Dev 050" w:hAnsi="Kruti Dev 050"/>
                <w:sz w:val="26"/>
                <w:szCs w:val="26"/>
              </w:rPr>
              <w:t xml:space="preserve">rs </w:t>
            </w:r>
            <w:r>
              <w:rPr>
                <w:rFonts w:ascii="Kruti Dev 050" w:hAnsi="Kruti Dev 050"/>
                <w:sz w:val="26"/>
                <w:szCs w:val="26"/>
              </w:rPr>
              <w:t>fcykliqj</w:t>
            </w:r>
            <w:r w:rsidRPr="004B0BEA">
              <w:rPr>
                <w:rFonts w:ascii="Kruti Dev 050" w:hAnsi="Kruti Dev 050"/>
                <w:sz w:val="26"/>
                <w:szCs w:val="26"/>
              </w:rPr>
              <w:t xml:space="preserve"> vlk izokl djhr vlrkauk izoklk njE;k.k dks.khrjh vKkr pksjV;kus </w:t>
            </w:r>
            <w:r>
              <w:rPr>
                <w:rFonts w:ascii="Kruti Dev 050" w:hAnsi="Kruti Dev 050"/>
                <w:sz w:val="26"/>
                <w:szCs w:val="26"/>
              </w:rPr>
              <w:t>fQ;kZnh ;kaP;k &gt;ksispk</w:t>
            </w:r>
            <w:r w:rsidRPr="004B0BEA">
              <w:rPr>
                <w:rFonts w:ascii="Kruti Dev 050" w:hAnsi="Kruti Dev 050"/>
                <w:sz w:val="26"/>
                <w:szCs w:val="26"/>
              </w:rPr>
              <w:t xml:space="preserve"> Qk;nk ?ksÅu ueqn o.kZ.kkpk eksckbZy pks:u usyk-</w:t>
            </w:r>
          </w:p>
          <w:p w:rsidR="00A87B7D" w:rsidRDefault="00A87B7D" w:rsidP="00D74ABA">
            <w:pPr>
              <w:ind w:left="-84" w:right="-110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4B0BEA">
              <w:rPr>
                <w:rFonts w:ascii="Kruti Dev 050" w:hAnsi="Kruti Dev 050"/>
                <w:sz w:val="26"/>
                <w:szCs w:val="26"/>
              </w:rPr>
              <w:t xml:space="preserve">fVi %&amp; </w:t>
            </w:r>
            <w:r>
              <w:rPr>
                <w:rFonts w:ascii="Kruti Dev 050" w:hAnsi="Kruti Dev 050"/>
                <w:sz w:val="26"/>
                <w:szCs w:val="26"/>
              </w:rPr>
              <w:t>iks-vf/k-dk;kZ-;sFkhy Ø-</w:t>
            </w:r>
            <w:r>
              <w:rPr>
                <w:rFonts w:ascii="Kruti Dev 050" w:hAnsi="Kruti Dev 050"/>
                <w:sz w:val="26"/>
                <w:szCs w:val="26"/>
              </w:rPr>
              <w:t>vkj@23@oxZ@2018&amp;10126</w:t>
            </w:r>
            <w:r>
              <w:rPr>
                <w:rFonts w:ascii="Kruti Dev 050" w:hAnsi="Kruti Dev 050"/>
                <w:sz w:val="26"/>
                <w:szCs w:val="26"/>
              </w:rPr>
              <w:t xml:space="preserve"> fn- 25-09-18 vUo;s vkt jksth izkIr &gt;kY;kus ueqn xqUgk nk[ky-</w:t>
            </w:r>
          </w:p>
          <w:p w:rsidR="00A87B7D" w:rsidRPr="004B0BEA" w:rsidRDefault="00A87B7D" w:rsidP="00D74ABA">
            <w:pPr>
              <w:ind w:left="-84" w:right="-110"/>
              <w:jc w:val="both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4B0BEA" w:rsidRDefault="00A87B7D" w:rsidP="00D74ABA">
            <w:pPr>
              <w:ind w:left="-84" w:right="-110"/>
              <w:jc w:val="both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4B0BEA" w:rsidRDefault="00A87B7D" w:rsidP="00D74ABA">
            <w:pPr>
              <w:ind w:left="-84" w:right="-110"/>
              <w:jc w:val="both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4B0BEA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eiksuk 307 fjuds</w:t>
            </w:r>
          </w:p>
        </w:tc>
      </w:tr>
      <w:tr w:rsidR="00A87B7D" w:rsidRPr="00D44669" w:rsidTr="00D74ABA">
        <w:trPr>
          <w:trHeight w:hRule="exact" w:val="2283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D44669" w:rsidRDefault="00A87B7D" w:rsidP="00D74AB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D44669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44669"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A87B7D" w:rsidRPr="00D44669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44669">
              <w:rPr>
                <w:rFonts w:ascii="Kruti Dev 050" w:hAnsi="Kruti Dev 050"/>
                <w:sz w:val="26"/>
                <w:szCs w:val="26"/>
              </w:rPr>
              <w:t>734@18 d</w:t>
            </w:r>
            <w:r>
              <w:rPr>
                <w:rFonts w:ascii="Kruti Dev 050" w:hAnsi="Kruti Dev 050"/>
                <w:sz w:val="26"/>
                <w:szCs w:val="26"/>
              </w:rPr>
              <w:t>ye</w:t>
            </w:r>
            <w:r w:rsidRPr="00D44669">
              <w:rPr>
                <w:rFonts w:ascii="Kruti Dev 050" w:hAnsi="Kruti Dev 050"/>
                <w:sz w:val="26"/>
                <w:szCs w:val="26"/>
              </w:rPr>
              <w:t xml:space="preserve"> 379 Hkknaoh xqUgkizdkj cWx pksjh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D44669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xkMh ua 22664 tks</w:t>
            </w:r>
            <w:r w:rsidRPr="00D44669">
              <w:rPr>
                <w:rFonts w:ascii="Kruti Dev 050" w:hAnsi="Kruti Dev 050"/>
                <w:sz w:val="26"/>
                <w:szCs w:val="26"/>
              </w:rPr>
              <w:t>/kiqj psUubz ,Dlps dksp ua,l@08 cFkZ ua 1 o 2 o:u jsLVs cMusjk rs panziqj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D44669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44669">
              <w:rPr>
                <w:rFonts w:ascii="Kruti Dev 050" w:hAnsi="Kruti Dev 050"/>
                <w:sz w:val="26"/>
                <w:szCs w:val="26"/>
              </w:rPr>
              <w:t>26-09-</w:t>
            </w:r>
            <w:r>
              <w:rPr>
                <w:rFonts w:ascii="Kruti Dev 050" w:hAnsi="Kruti Dev 050"/>
                <w:sz w:val="26"/>
                <w:szCs w:val="26"/>
              </w:rPr>
              <w:t xml:space="preserve">18 </w:t>
            </w:r>
            <w:r w:rsidRPr="00D44669">
              <w:rPr>
                <w:rFonts w:ascii="Kruti Dev 050" w:hAnsi="Kruti Dev 050"/>
                <w:sz w:val="26"/>
                <w:szCs w:val="26"/>
              </w:rPr>
              <w:t xml:space="preserve"> 01-30 ok njE;ku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D44669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27</w:t>
            </w:r>
            <w:r w:rsidRPr="00D44669">
              <w:rPr>
                <w:rFonts w:ascii="Kruti Dev 050" w:hAnsi="Kruti Dev 050"/>
                <w:sz w:val="26"/>
                <w:szCs w:val="26"/>
              </w:rPr>
              <w:t>-09-18 00-05 ok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D44669" w:rsidRDefault="00A87B7D" w:rsidP="00D74ABA">
            <w:pPr>
              <w:ind w:right="-6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44669">
              <w:rPr>
                <w:rFonts w:ascii="Kruti Dev 050" w:hAnsi="Kruti Dev 050"/>
                <w:sz w:val="26"/>
                <w:szCs w:val="26"/>
              </w:rPr>
              <w:t>izdk</w:t>
            </w:r>
            <w:r>
              <w:rPr>
                <w:rFonts w:ascii="Kruti Dev 050" w:hAnsi="Kruti Dev 050"/>
                <w:sz w:val="26"/>
                <w:szCs w:val="26"/>
              </w:rPr>
              <w:t>’</w:t>
            </w:r>
            <w:r w:rsidRPr="00D44669">
              <w:rPr>
                <w:rFonts w:ascii="Kruti Dev 050" w:hAnsi="Kruti Dev 050"/>
                <w:sz w:val="26"/>
                <w:szCs w:val="26"/>
              </w:rPr>
              <w:t>k f</w:t>
            </w:r>
            <w:r>
              <w:rPr>
                <w:rFonts w:ascii="Kruti Dev 050" w:hAnsi="Kruti Dev 050"/>
                <w:sz w:val="26"/>
                <w:szCs w:val="26"/>
              </w:rPr>
              <w:t>’kokth f’</w:t>
            </w:r>
            <w:r w:rsidRPr="00D44669">
              <w:rPr>
                <w:rFonts w:ascii="Kruti Dev 050" w:hAnsi="Kruti Dev 050"/>
                <w:sz w:val="26"/>
                <w:szCs w:val="26"/>
              </w:rPr>
              <w:t>kans o; 53 o</w:t>
            </w:r>
            <w:r>
              <w:rPr>
                <w:rFonts w:ascii="Kruti Dev 050" w:hAnsi="Kruti Dev 050"/>
                <w:sz w:val="26"/>
                <w:szCs w:val="26"/>
              </w:rPr>
              <w:t>"</w:t>
            </w:r>
            <w:r w:rsidRPr="00D44669">
              <w:rPr>
                <w:rFonts w:ascii="Kruti Dev 050" w:hAnsi="Kruti Dev 050"/>
                <w:sz w:val="26"/>
                <w:szCs w:val="26"/>
              </w:rPr>
              <w:t>kZ jk  vk</w:t>
            </w:r>
            <w:r>
              <w:rPr>
                <w:rFonts w:ascii="Kruti Dev 050" w:hAnsi="Kruti Dev 050"/>
                <w:sz w:val="26"/>
                <w:szCs w:val="26"/>
              </w:rPr>
              <w:t>’khZokn uxj pk</w:t>
            </w:r>
            <w:r w:rsidRPr="00D44669">
              <w:rPr>
                <w:rFonts w:ascii="Kruti Dev 050" w:hAnsi="Kruti Dev 050"/>
                <w:sz w:val="26"/>
                <w:szCs w:val="26"/>
              </w:rPr>
              <w:t>eks</w:t>
            </w:r>
            <w:r>
              <w:rPr>
                <w:rFonts w:ascii="Kruti Dev 050" w:hAnsi="Kruti Dev 050"/>
                <w:sz w:val="26"/>
                <w:szCs w:val="26"/>
              </w:rPr>
              <w:t>’</w:t>
            </w:r>
            <w:r w:rsidRPr="00D44669">
              <w:rPr>
                <w:rFonts w:ascii="Kruti Dev 050" w:hAnsi="Kruti Dev 050"/>
                <w:sz w:val="26"/>
                <w:szCs w:val="26"/>
              </w:rPr>
              <w:t>khZ ft xMfpjksyh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D44669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B0BEA">
              <w:rPr>
                <w:rFonts w:ascii="Kruti Dev 050" w:hAnsi="Kruti Dev 050" w:cs="Kruti Dev 010"/>
                <w:sz w:val="26"/>
                <w:szCs w:val="26"/>
              </w:rPr>
              <w:t>vKkr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D44669" w:rsidRDefault="00A87B7D" w:rsidP="00D74ABA">
            <w:pPr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D44669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12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]</w:t>
            </w:r>
            <w:r w:rsidRPr="00D44669">
              <w:rPr>
                <w:rFonts w:ascii="Kruti Dev 050" w:hAnsi="Kruti Dev 050"/>
                <w:b/>
                <w:sz w:val="26"/>
                <w:szCs w:val="26"/>
                <w:u w:val="single"/>
              </w:rPr>
              <w:t>400 :</w:t>
            </w:r>
          </w:p>
          <w:p w:rsidR="00A87B7D" w:rsidRPr="00D44669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D44669">
              <w:rPr>
                <w:rFonts w:ascii="Kruti Dev 050" w:hAnsi="Kruti Dev 050"/>
                <w:sz w:val="26"/>
                <w:szCs w:val="26"/>
              </w:rPr>
              <w:t xml:space="preserve">,d vesjhdu VqjhLV da cWXk  fd 2400@# R;kr yk;lUl ,Vh,e dkMZ psd cqd ikl cqd dks vkWijsfVOg cWad okijrs diMs jks[k 10]000@# vlk  12]400@# 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D44669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4B0BEA">
              <w:rPr>
                <w:rFonts w:ascii="Kruti Dev 050" w:hAnsi="Kruti Dev 050" w:cs="Mangal"/>
                <w:sz w:val="26"/>
                <w:szCs w:val="26"/>
              </w:rPr>
              <w:t>fujad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D44669" w:rsidRDefault="00A87B7D" w:rsidP="00D74ABA">
            <w:pPr>
              <w:ind w:left="-84" w:right="-110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D44669">
              <w:rPr>
                <w:rFonts w:ascii="Kruti Dev 050" w:hAnsi="Kruti Dev 050"/>
                <w:sz w:val="26"/>
                <w:szCs w:val="26"/>
              </w:rPr>
              <w:t>;krhy fQ;kZnh gs ueqn x</w:t>
            </w:r>
            <w:r>
              <w:rPr>
                <w:rFonts w:ascii="Kruti Dev 050" w:hAnsi="Kruti Dev 050"/>
                <w:sz w:val="26"/>
                <w:szCs w:val="26"/>
              </w:rPr>
              <w:t xml:space="preserve">kMhus ekoqVvkcq rs panziqj vlk </w:t>
            </w:r>
            <w:r w:rsidRPr="00D44669">
              <w:rPr>
                <w:rFonts w:ascii="Kruti Dev 050" w:hAnsi="Kruti Dev 050"/>
                <w:sz w:val="26"/>
                <w:szCs w:val="26"/>
              </w:rPr>
              <w:t>i</w:t>
            </w:r>
            <w:r>
              <w:rPr>
                <w:rFonts w:ascii="Kruti Dev 050" w:hAnsi="Kruti Dev 050"/>
                <w:sz w:val="26"/>
                <w:szCs w:val="26"/>
              </w:rPr>
              <w:t>zo</w:t>
            </w:r>
            <w:r w:rsidRPr="00D44669">
              <w:rPr>
                <w:rFonts w:ascii="Kruti Dev 050" w:hAnsi="Kruti Dev 050"/>
                <w:sz w:val="26"/>
                <w:szCs w:val="26"/>
              </w:rPr>
              <w:t>kl djhr vlrkauk</w:t>
            </w:r>
            <w:r>
              <w:rPr>
                <w:rFonts w:ascii="Kruti Dev 050" w:hAnsi="Kruti Dev 050"/>
                <w:sz w:val="26"/>
                <w:szCs w:val="26"/>
              </w:rPr>
              <w:t xml:space="preserve"> izokl njE;k.k</w:t>
            </w:r>
            <w:r w:rsidRPr="00D44669">
              <w:rPr>
                <w:rFonts w:ascii="Kruti Dev 050" w:hAnsi="Kruti Dev 050"/>
                <w:sz w:val="26"/>
                <w:szCs w:val="26"/>
              </w:rPr>
              <w:t xml:space="preserve"> R;kps &gt;ksispk Qk;nk ?ksoqu dks.khrjh vKkr pksjV;kus</w:t>
            </w:r>
            <w:r>
              <w:rPr>
                <w:rFonts w:ascii="Kruti Dev 050" w:hAnsi="Kruti Dev 050"/>
                <w:sz w:val="26"/>
                <w:szCs w:val="26"/>
              </w:rPr>
              <w:t xml:space="preserve"> ueqn o.kZ.kkph VqjhLV cWx vkrhy lkekuklg</w:t>
            </w:r>
            <w:r w:rsidRPr="00D44669">
              <w:rPr>
                <w:rFonts w:ascii="Kruti Dev 050" w:hAnsi="Kruti Dev 050"/>
                <w:sz w:val="26"/>
                <w:szCs w:val="26"/>
              </w:rPr>
              <w:t xml:space="preserve"> pks:u </w:t>
            </w:r>
            <w:r>
              <w:rPr>
                <w:rFonts w:ascii="Kruti Dev 050" w:hAnsi="Kruti Dev 050"/>
                <w:sz w:val="26"/>
                <w:szCs w:val="26"/>
              </w:rPr>
              <w:t>usyh-</w:t>
            </w:r>
          </w:p>
          <w:p w:rsidR="00A87B7D" w:rsidRPr="00D44669" w:rsidRDefault="00A87B7D" w:rsidP="00D74ABA">
            <w:pPr>
              <w:ind w:left="-84" w:right="-110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D44669">
              <w:rPr>
                <w:rFonts w:ascii="Kruti Dev 050" w:hAnsi="Kruti Dev 050"/>
                <w:sz w:val="26"/>
                <w:szCs w:val="26"/>
              </w:rPr>
              <w:t>fVi%&amp;nqj{ks= cYykj</w:t>
            </w:r>
            <w:r>
              <w:rPr>
                <w:rFonts w:ascii="Kruti Dev 050" w:hAnsi="Kruti Dev 050"/>
                <w:sz w:val="26"/>
                <w:szCs w:val="26"/>
              </w:rPr>
              <w:t>’</w:t>
            </w:r>
            <w:r w:rsidRPr="00D44669">
              <w:rPr>
                <w:rFonts w:ascii="Kruti Dev 050" w:hAnsi="Kruti Dev 050"/>
                <w:sz w:val="26"/>
                <w:szCs w:val="26"/>
              </w:rPr>
              <w:t>kkg ;sFks rdkzj fnys o:u dkxni= tk dz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D44669">
              <w:rPr>
                <w:rFonts w:ascii="Kruti Dev 050" w:hAnsi="Kruti Dev 050"/>
                <w:sz w:val="26"/>
                <w:szCs w:val="26"/>
              </w:rPr>
              <w:t>515@18 fn 26@09@8 vUo;s izkIr &gt;kys o:u xqUgk nk[ky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D44669" w:rsidRDefault="00A87B7D" w:rsidP="00D74ABA">
            <w:pPr>
              <w:ind w:left="-106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iksuk  06 ea</w:t>
            </w:r>
            <w:r w:rsidRPr="00D44669">
              <w:rPr>
                <w:rFonts w:ascii="Kruti Dev 050" w:hAnsi="Kruti Dev 050"/>
                <w:sz w:val="26"/>
                <w:szCs w:val="26"/>
              </w:rPr>
              <w:t>Myokj</w:t>
            </w:r>
          </w:p>
        </w:tc>
      </w:tr>
      <w:tr w:rsidR="00A87B7D" w:rsidRPr="003D2E35" w:rsidTr="00D74ABA">
        <w:trPr>
          <w:trHeight w:hRule="exact" w:val="3629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D2E35" w:rsidRDefault="00A87B7D" w:rsidP="00D74AB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8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D2E35" w:rsidRDefault="00A87B7D" w:rsidP="00D74ABA">
            <w:pPr>
              <w:ind w:left="-112" w:firstLine="112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D2E35">
              <w:rPr>
                <w:rFonts w:ascii="Kruti Dev 050" w:hAnsi="Kruti Dev 050"/>
                <w:sz w:val="26"/>
                <w:szCs w:val="26"/>
              </w:rPr>
              <w:t>cMusjk</w:t>
            </w:r>
          </w:p>
          <w:p w:rsidR="00A87B7D" w:rsidRPr="003D2E35" w:rsidRDefault="00A87B7D" w:rsidP="00D74ABA">
            <w:pPr>
              <w:ind w:left="-112" w:firstLine="112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3D2E35">
              <w:rPr>
                <w:rFonts w:ascii="Kruti Dev 050" w:hAnsi="Kruti Dev 050"/>
                <w:sz w:val="26"/>
                <w:szCs w:val="26"/>
              </w:rPr>
              <w:t>681</w:t>
            </w:r>
            <w:r w:rsidRPr="003D2E35">
              <w:rPr>
                <w:rFonts w:ascii="Kruti Dev 050" w:hAnsi="Kruti Dev 050" w:cstheme="minorHAnsi"/>
                <w:sz w:val="26"/>
                <w:szCs w:val="26"/>
              </w:rPr>
              <w:t>@18 379</w:t>
            </w:r>
          </w:p>
          <w:p w:rsidR="00A87B7D" w:rsidRPr="003D2E35" w:rsidRDefault="00A87B7D" w:rsidP="00D74ABA">
            <w:pPr>
              <w:ind w:left="-112" w:firstLine="112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D2E35">
              <w:rPr>
                <w:rFonts w:ascii="Kruti Dev 050" w:hAnsi="Kruti Dev 050" w:cstheme="minorHAnsi"/>
                <w:sz w:val="26"/>
                <w:szCs w:val="26"/>
              </w:rPr>
              <w:t xml:space="preserve">Hkknoh </w:t>
            </w:r>
            <w:r w:rsidRPr="003D2E35">
              <w:rPr>
                <w:rFonts w:ascii="Kruti Dev 050" w:hAnsi="Kruti Dev 050"/>
                <w:sz w:val="26"/>
                <w:szCs w:val="26"/>
              </w:rPr>
              <w:t>xqUgkizdkj eksckbZy pksjh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D2E35" w:rsidRDefault="00A87B7D" w:rsidP="00D74ABA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color w:val="000000"/>
                <w:sz w:val="26"/>
                <w:szCs w:val="26"/>
              </w:rPr>
            </w:pPr>
            <w:r w:rsidRPr="003D2E35">
              <w:rPr>
                <w:rFonts w:ascii="Kruti Dev 050" w:hAnsi="Kruti Dev 050"/>
                <w:sz w:val="26"/>
                <w:szCs w:val="26"/>
              </w:rPr>
              <w:t>Vzsu dza-12136 ukxiqj&amp;iq.ks ,Dl ps tujy dksp e/;s js-LVs cMusjk ;sFkqu xkMhr p&lt;r vlrkauk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D2E3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D2E35">
              <w:rPr>
                <w:rFonts w:ascii="Kruti Dev 050" w:hAnsi="Kruti Dev 050"/>
                <w:sz w:val="26"/>
                <w:szCs w:val="26"/>
              </w:rPr>
              <w:t>26-09-18</w:t>
            </w:r>
          </w:p>
          <w:p w:rsidR="00A87B7D" w:rsidRPr="003D2E3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21-</w:t>
            </w:r>
            <w:r w:rsidRPr="003D2E35">
              <w:rPr>
                <w:rFonts w:ascii="Kruti Dev 050" w:hAnsi="Kruti Dev 050"/>
                <w:sz w:val="26"/>
                <w:szCs w:val="26"/>
              </w:rPr>
              <w:t>30 ok-</w:t>
            </w:r>
          </w:p>
          <w:p w:rsidR="00A87B7D" w:rsidRPr="003D2E3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D2E3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D2E35">
              <w:rPr>
                <w:rFonts w:ascii="Kruti Dev 050" w:hAnsi="Kruti Dev 050"/>
                <w:sz w:val="26"/>
                <w:szCs w:val="26"/>
              </w:rPr>
              <w:t>27-09-18</w:t>
            </w:r>
          </w:p>
          <w:p w:rsidR="00A87B7D" w:rsidRPr="003D2E3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02-</w:t>
            </w:r>
            <w:r w:rsidRPr="003D2E35">
              <w:rPr>
                <w:rFonts w:ascii="Kruti Dev 050" w:hAnsi="Kruti Dev 050"/>
                <w:sz w:val="26"/>
                <w:szCs w:val="26"/>
              </w:rPr>
              <w:t>37 ok- -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D2E35" w:rsidRDefault="00A87B7D" w:rsidP="00D74ABA">
            <w:pPr>
              <w:autoSpaceDE w:val="0"/>
              <w:autoSpaceDN w:val="0"/>
              <w:adjustRightInd w:val="0"/>
              <w:ind w:right="-66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l</w:t>
            </w:r>
            <w:r w:rsidRPr="003D2E35">
              <w:rPr>
                <w:rFonts w:ascii="Kruti Dev 050" w:hAnsi="Kruti Dev 050"/>
                <w:sz w:val="26"/>
                <w:szCs w:val="26"/>
              </w:rPr>
              <w:t xml:space="preserve">fpu olarjko [kaMkjs  o; 20 </w:t>
            </w:r>
            <w:r>
              <w:rPr>
                <w:rFonts w:ascii="Kruti Dev 050" w:hAnsi="Kruti Dev 050"/>
                <w:sz w:val="26"/>
                <w:szCs w:val="26"/>
              </w:rPr>
              <w:t xml:space="preserve"> o"</w:t>
            </w:r>
            <w:r w:rsidRPr="003D2E35">
              <w:rPr>
                <w:rFonts w:ascii="Kruti Dev 050" w:hAnsi="Kruti Dev 050"/>
                <w:sz w:val="26"/>
                <w:szCs w:val="26"/>
              </w:rPr>
              <w:t>k</w:t>
            </w:r>
            <w:r>
              <w:rPr>
                <w:rFonts w:ascii="Kruti Dev 050" w:hAnsi="Kruti Dev 050"/>
                <w:sz w:val="26"/>
                <w:szCs w:val="26"/>
              </w:rPr>
              <w:t>Z</w:t>
            </w:r>
            <w:r w:rsidRPr="003D2E35">
              <w:rPr>
                <w:rFonts w:ascii="Kruti Dev 050" w:hAnsi="Kruti Dev 050"/>
                <w:sz w:val="26"/>
                <w:szCs w:val="26"/>
              </w:rPr>
              <w:t xml:space="preserve">  jk-  ekdZaMk rk-n;kZiqj ft-vejkorh    eks ua-9545694727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D2E35" w:rsidRDefault="00A87B7D" w:rsidP="00D74ABA">
            <w:pPr>
              <w:ind w:left="-60" w:right="-108"/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>
              <w:rPr>
                <w:rFonts w:ascii="Kruti Dev 050" w:hAnsi="Kruti Dev 050" w:cstheme="minorHAnsi"/>
                <w:sz w:val="26"/>
                <w:szCs w:val="26"/>
              </w:rPr>
              <w:t>'</w:t>
            </w:r>
            <w:r w:rsidRPr="003D2E35">
              <w:rPr>
                <w:rFonts w:ascii="Kruti Dev 050" w:hAnsi="Kruti Dev 050" w:cstheme="minorHAnsi"/>
                <w:sz w:val="26"/>
                <w:szCs w:val="26"/>
              </w:rPr>
              <w:t xml:space="preserve">ks[k </w:t>
            </w:r>
            <w:r>
              <w:rPr>
                <w:rFonts w:ascii="Kruti Dev 050" w:hAnsi="Kruti Dev 050" w:cstheme="minorHAnsi"/>
                <w:sz w:val="26"/>
                <w:szCs w:val="26"/>
              </w:rPr>
              <w:t>'</w:t>
            </w:r>
            <w:r w:rsidRPr="003D2E35">
              <w:rPr>
                <w:rFonts w:ascii="Kruti Dev 050" w:hAnsi="Kruti Dev 050" w:cstheme="minorHAnsi"/>
                <w:sz w:val="26"/>
                <w:szCs w:val="26"/>
              </w:rPr>
              <w:t xml:space="preserve">kgckt </w:t>
            </w:r>
            <w:r>
              <w:rPr>
                <w:rFonts w:ascii="Kruti Dev 050" w:hAnsi="Kruti Dev 050" w:cstheme="minorHAnsi"/>
                <w:sz w:val="26"/>
                <w:szCs w:val="26"/>
              </w:rPr>
              <w:t>'</w:t>
            </w:r>
            <w:r w:rsidRPr="003D2E35">
              <w:rPr>
                <w:rFonts w:ascii="Kruti Dev 050" w:hAnsi="Kruti Dev 050" w:cstheme="minorHAnsi"/>
                <w:sz w:val="26"/>
                <w:szCs w:val="26"/>
              </w:rPr>
              <w:t>ks[k lyhe o;&amp;18 o</w:t>
            </w:r>
            <w:r>
              <w:rPr>
                <w:rFonts w:ascii="Kruti Dev 050" w:hAnsi="Kruti Dev 050" w:cstheme="minorHAnsi"/>
                <w:sz w:val="26"/>
                <w:szCs w:val="26"/>
              </w:rPr>
              <w:t>"</w:t>
            </w:r>
            <w:r w:rsidRPr="003D2E35">
              <w:rPr>
                <w:rFonts w:ascii="Kruti Dev 050" w:hAnsi="Kruti Dev 050" w:cstheme="minorHAnsi"/>
                <w:sz w:val="26"/>
                <w:szCs w:val="26"/>
              </w:rPr>
              <w:t>kZ jk-vUlkj uxj jtk eLthn toG vejkorh</w:t>
            </w:r>
            <w:r w:rsidRPr="003D2E35">
              <w:rPr>
                <w:rFonts w:ascii="Kruti Dev 050" w:hAnsi="Kruti Dev 050"/>
                <w:sz w:val="26"/>
                <w:szCs w:val="26"/>
              </w:rPr>
              <w:t xml:space="preserve"> vVd fn</w:t>
            </w:r>
            <w:r w:rsidRPr="003D2E35">
              <w:rPr>
                <w:rFonts w:ascii="Kruti Dev 050" w:hAnsi="Kruti Dev 050"/>
                <w:sz w:val="26"/>
                <w:szCs w:val="26"/>
              </w:rPr>
              <w:t xml:space="preserve">  27</w:t>
            </w:r>
            <w:r w:rsidRPr="003D2E35">
              <w:rPr>
                <w:rFonts w:ascii="Kruti Dev 050" w:hAnsi="Kruti Dev 050"/>
                <w:sz w:val="26"/>
                <w:szCs w:val="26"/>
              </w:rPr>
              <w:t>-</w:t>
            </w:r>
            <w:r w:rsidRPr="003D2E35">
              <w:rPr>
                <w:rFonts w:ascii="Kruti Dev 050" w:hAnsi="Kruti Dev 050"/>
                <w:sz w:val="26"/>
                <w:szCs w:val="26"/>
              </w:rPr>
              <w:t>09</w:t>
            </w:r>
            <w:r w:rsidRPr="003D2E35">
              <w:rPr>
                <w:rFonts w:ascii="Kruti Dev 050" w:hAnsi="Kruti Dev 050"/>
                <w:sz w:val="26"/>
                <w:szCs w:val="26"/>
              </w:rPr>
              <w:t>-</w:t>
            </w:r>
            <w:r w:rsidRPr="003D2E35">
              <w:rPr>
                <w:rFonts w:ascii="Kruti Dev 050" w:hAnsi="Kruti Dev 050"/>
                <w:sz w:val="26"/>
                <w:szCs w:val="26"/>
              </w:rPr>
              <w:t xml:space="preserve">18 </w:t>
            </w:r>
            <w:r w:rsidRPr="003D2E35">
              <w:rPr>
                <w:rFonts w:ascii="Kruti Dev 050" w:hAnsi="Kruti Dev 050"/>
                <w:sz w:val="26"/>
                <w:szCs w:val="26"/>
              </w:rPr>
              <w:t xml:space="preserve">ps  </w:t>
            </w:r>
            <w:r w:rsidRPr="003D2E35">
              <w:rPr>
                <w:rFonts w:ascii="Kruti Dev 050" w:hAnsi="Kruti Dev 050"/>
                <w:sz w:val="26"/>
                <w:szCs w:val="26"/>
              </w:rPr>
              <w:t>03%52 ok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D2E35" w:rsidRDefault="00A87B7D" w:rsidP="00D74ABA">
            <w:pPr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3D2E35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11]500 :</w:t>
            </w:r>
          </w:p>
          <w:p w:rsidR="00A87B7D" w:rsidRPr="003D2E3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D2E35">
              <w:rPr>
                <w:rFonts w:ascii="Kruti Dev 050" w:hAnsi="Kruti Dev 050"/>
                <w:sz w:val="26"/>
                <w:szCs w:val="26"/>
              </w:rPr>
              <w:t xml:space="preserve">,d dkG;k jaxkpk ,e vk; daiuhpk eksckbZYk ekW-ua-ok; 1 R;kr oksMkQksu ps fle ua-9745581908 </w:t>
            </w:r>
            <w:r w:rsidRPr="003D2E35">
              <w:rPr>
                <w:sz w:val="18"/>
                <w:szCs w:val="26"/>
              </w:rPr>
              <w:t>IMEI NO-</w:t>
            </w:r>
            <w:r w:rsidRPr="003D2E35">
              <w:rPr>
                <w:rFonts w:ascii="Kruti Dev 050" w:hAnsi="Kruti Dev 050"/>
                <w:sz w:val="26"/>
                <w:szCs w:val="26"/>
              </w:rPr>
              <w:t>865398037853209,865398037853217 fda-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3D2E35">
              <w:rPr>
                <w:rFonts w:ascii="Kruti Dev 050" w:hAnsi="Kruti Dev 050"/>
                <w:sz w:val="26"/>
                <w:szCs w:val="26"/>
              </w:rPr>
              <w:t>11</w:t>
            </w:r>
            <w:r>
              <w:rPr>
                <w:rFonts w:ascii="Kruti Dev 050" w:hAnsi="Kruti Dev 050"/>
                <w:sz w:val="26"/>
                <w:szCs w:val="26"/>
              </w:rPr>
              <w:t>]</w:t>
            </w:r>
            <w:r w:rsidRPr="003D2E35">
              <w:rPr>
                <w:rFonts w:ascii="Kruti Dev 050" w:hAnsi="Kruti Dev 050"/>
                <w:sz w:val="26"/>
                <w:szCs w:val="26"/>
              </w:rPr>
              <w:t>500@&amp;: pk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D2E3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D2E35">
              <w:rPr>
                <w:rFonts w:ascii="Kruti Dev 050" w:hAnsi="Kruti Dev 050"/>
                <w:sz w:val="26"/>
                <w:szCs w:val="26"/>
              </w:rPr>
              <w:t>ueqn</w:t>
            </w:r>
          </w:p>
          <w:p w:rsidR="00A87B7D" w:rsidRPr="003D2E35" w:rsidRDefault="00A87B7D" w:rsidP="00D74ABA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3D2E35">
              <w:rPr>
                <w:rFonts w:ascii="Kruti Dev 050" w:hAnsi="Kruti Dev 050"/>
                <w:sz w:val="26"/>
                <w:szCs w:val="26"/>
              </w:rPr>
              <w:t>izek.ks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D2E35" w:rsidRDefault="00A87B7D" w:rsidP="00D74ABA">
            <w:pPr>
              <w:autoSpaceDE w:val="0"/>
              <w:autoSpaceDN w:val="0"/>
              <w:adjustRightInd w:val="0"/>
              <w:ind w:left="-84" w:right="-11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3D2E35">
              <w:rPr>
                <w:rFonts w:ascii="Kruti Dev 050" w:hAnsi="Kruti Dev 050" w:cstheme="minorHAnsi"/>
                <w:sz w:val="26"/>
                <w:szCs w:val="26"/>
              </w:rPr>
              <w:t>?kVuk rkjh[k osGh o fBdk.kh ;krhy fQ;kZnh etqdqj gs vkiys fe=klg tujy frdhV dk&lt;q.k ueqn VZsu cMusjk rs iq.ks vlk izokl dj.ksdkeh js-LVs cMusjk ;sFkqu IyW-ua-1 o:.k tujy dksp e/;s p&lt;r vlrkauk ;krhy ueqn vkjksihus xnhZpk Qk;nk ?ksoqu fQ;kZnhps f[k</w:t>
            </w:r>
            <w:r>
              <w:rPr>
                <w:rFonts w:ascii="Kruti Dev 050" w:hAnsi="Kruti Dev 050" w:cstheme="minorHAnsi"/>
                <w:sz w:val="26"/>
                <w:szCs w:val="26"/>
              </w:rPr>
              <w:t>’</w:t>
            </w:r>
            <w:r w:rsidRPr="003D2E35">
              <w:rPr>
                <w:rFonts w:ascii="Kruti Dev 050" w:hAnsi="Kruti Dev 050" w:cstheme="minorHAnsi"/>
                <w:sz w:val="26"/>
                <w:szCs w:val="26"/>
              </w:rPr>
              <w:t xml:space="preserve">kkr gkr ?kkyqu R;kapk ueqn o.kZukpk eksckbZYk pks:.k iGqu tkr vlrkauk fQ;kZnh ;kauh M;qVhojhy </w:t>
            </w:r>
            <w:r w:rsidRPr="002C128B">
              <w:rPr>
                <w:sz w:val="20"/>
                <w:szCs w:val="26"/>
              </w:rPr>
              <w:t>RPF</w:t>
            </w:r>
            <w:r w:rsidRPr="003D2E35">
              <w:rPr>
                <w:rFonts w:ascii="Kruti Dev 050" w:hAnsi="Kruti Dev 050"/>
                <w:sz w:val="26"/>
                <w:szCs w:val="26"/>
              </w:rPr>
              <w:t xml:space="preserve"> ;kauk lnj ?kVusckcr ekghrh lkaxhryh vlrk R;akuh lnj vkjksihl idMqu R;kl o fQ;kZnhl iks-LVs yk vkuqu gtj dsY;kus fQ;kZnhps fnys fQ;kZn o:.k xqUgk nk[ky dj.;kr vkyk-  </w:t>
            </w:r>
          </w:p>
          <w:p w:rsidR="00A87B7D" w:rsidRPr="003D2E35" w:rsidRDefault="00A87B7D" w:rsidP="00D74ABA">
            <w:pPr>
              <w:autoSpaceDE w:val="0"/>
              <w:autoSpaceDN w:val="0"/>
              <w:adjustRightInd w:val="0"/>
              <w:ind w:left="-84" w:right="-11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3D2E3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D2E35">
              <w:rPr>
                <w:rFonts w:ascii="Kruti Dev 050" w:hAnsi="Kruti Dev 050"/>
                <w:sz w:val="26"/>
                <w:szCs w:val="26"/>
              </w:rPr>
              <w:t>lQkS 476  jaxkjh</w:t>
            </w:r>
          </w:p>
          <w:p w:rsidR="00A87B7D" w:rsidRPr="003D2E3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3D2E3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3D2E3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3D2E3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  <w:tr w:rsidR="00A87B7D" w:rsidRPr="00B22129" w:rsidTr="00D74ABA">
        <w:trPr>
          <w:trHeight w:hRule="exact" w:val="2556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22129" w:rsidRDefault="00A87B7D" w:rsidP="00D74AB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9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22129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22129">
              <w:rPr>
                <w:rFonts w:ascii="Kruti Dev 050" w:hAnsi="Kruti Dev 050"/>
                <w:sz w:val="26"/>
                <w:szCs w:val="26"/>
              </w:rPr>
              <w:t>cMusjk</w:t>
            </w:r>
          </w:p>
          <w:p w:rsidR="00A87B7D" w:rsidRPr="00B22129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22129">
              <w:rPr>
                <w:rFonts w:ascii="Kruti Dev 050" w:hAnsi="Kruti Dev 050"/>
                <w:sz w:val="26"/>
                <w:szCs w:val="26"/>
              </w:rPr>
              <w:t>684</w:t>
            </w:r>
            <w:r w:rsidRPr="00B22129">
              <w:rPr>
                <w:rFonts w:ascii="Kruti Dev 050" w:hAnsi="Kruti Dev 050" w:cstheme="minorHAnsi"/>
                <w:sz w:val="26"/>
                <w:szCs w:val="26"/>
              </w:rPr>
              <w:t>@18 379 Hkknoh</w:t>
            </w:r>
            <w:r w:rsidRPr="00B22129">
              <w:rPr>
                <w:rFonts w:ascii="Kruti Dev 050" w:hAnsi="Kruti Dev 050"/>
                <w:sz w:val="26"/>
                <w:szCs w:val="26"/>
              </w:rPr>
              <w:t xml:space="preserve"> xqUgkizdkj eksckbZy pksjh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22129" w:rsidRDefault="00A87B7D" w:rsidP="00D74ABA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color w:val="000000"/>
                <w:sz w:val="26"/>
                <w:szCs w:val="26"/>
              </w:rPr>
            </w:pPr>
            <w:r w:rsidRPr="00B22129">
              <w:rPr>
                <w:rFonts w:ascii="Kruti Dev 050" w:hAnsi="Kruti Dev 050"/>
                <w:sz w:val="26"/>
                <w:szCs w:val="26"/>
              </w:rPr>
              <w:t>Vzsu dza-</w:t>
            </w:r>
            <w:r w:rsidRPr="00B22129"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B22129">
              <w:rPr>
                <w:rFonts w:ascii="Kruti Dev 050" w:hAnsi="Kruti Dev 050"/>
                <w:sz w:val="26"/>
                <w:szCs w:val="26"/>
              </w:rPr>
              <w:t>12129 vk&gt;kn fgan  ,Dl ps dksp ua-ch@2 cFkZ ua-62 o:.k js-LVs cMusjk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22129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22129">
              <w:rPr>
                <w:rFonts w:ascii="Kruti Dev 050" w:hAnsi="Kruti Dev 050"/>
                <w:sz w:val="26"/>
                <w:szCs w:val="26"/>
              </w:rPr>
              <w:t>22</w:t>
            </w:r>
            <w:r w:rsidRPr="00B22129">
              <w:rPr>
                <w:rFonts w:ascii="Kruti Dev 050" w:hAnsi="Kruti Dev 050"/>
                <w:sz w:val="26"/>
                <w:szCs w:val="26"/>
              </w:rPr>
              <w:t>-09-</w:t>
            </w:r>
            <w:r w:rsidRPr="00B22129">
              <w:rPr>
                <w:rFonts w:ascii="Kruti Dev 050" w:hAnsi="Kruti Dev 050"/>
                <w:sz w:val="26"/>
                <w:szCs w:val="26"/>
              </w:rPr>
              <w:t>18</w:t>
            </w:r>
          </w:p>
          <w:p w:rsidR="00A87B7D" w:rsidRPr="00B22129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22129">
              <w:rPr>
                <w:rFonts w:ascii="Kruti Dev 050" w:hAnsi="Kruti Dev 050"/>
                <w:sz w:val="26"/>
                <w:szCs w:val="26"/>
              </w:rPr>
              <w:t>07</w:t>
            </w:r>
            <w:r w:rsidRPr="00B22129">
              <w:rPr>
                <w:rFonts w:ascii="Kruti Dev 050" w:hAnsi="Kruti Dev 050"/>
                <w:sz w:val="26"/>
                <w:szCs w:val="26"/>
              </w:rPr>
              <w:t>-</w:t>
            </w:r>
            <w:r w:rsidRPr="00B22129">
              <w:rPr>
                <w:rFonts w:ascii="Kruti Dev 050" w:hAnsi="Kruti Dev 050"/>
                <w:sz w:val="26"/>
                <w:szCs w:val="26"/>
              </w:rPr>
              <w:t>00 ok-</w:t>
            </w:r>
          </w:p>
          <w:p w:rsidR="00A87B7D" w:rsidRPr="00B22129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22129" w:rsidRDefault="00A87B7D" w:rsidP="00D74ABA">
            <w:pPr>
              <w:ind w:left="-4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22129">
              <w:rPr>
                <w:rFonts w:ascii="Kruti Dev 050" w:hAnsi="Kruti Dev 050"/>
                <w:sz w:val="26"/>
                <w:szCs w:val="26"/>
              </w:rPr>
              <w:t>27</w:t>
            </w:r>
            <w:r w:rsidRPr="00B22129">
              <w:rPr>
                <w:rFonts w:ascii="Kruti Dev 050" w:hAnsi="Kruti Dev 050"/>
                <w:sz w:val="26"/>
                <w:szCs w:val="26"/>
              </w:rPr>
              <w:t>-09-</w:t>
            </w:r>
            <w:r w:rsidRPr="00B22129">
              <w:rPr>
                <w:rFonts w:ascii="Kruti Dev 050" w:hAnsi="Kruti Dev 050"/>
                <w:sz w:val="26"/>
                <w:szCs w:val="26"/>
              </w:rPr>
              <w:t>18</w:t>
            </w:r>
          </w:p>
          <w:p w:rsidR="00A87B7D" w:rsidRPr="00B22129" w:rsidRDefault="00A87B7D" w:rsidP="00D74ABA">
            <w:pPr>
              <w:ind w:left="-4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22129">
              <w:rPr>
                <w:rFonts w:ascii="Kruti Dev 050" w:hAnsi="Kruti Dev 050"/>
                <w:sz w:val="26"/>
                <w:szCs w:val="26"/>
              </w:rPr>
              <w:t>19</w:t>
            </w:r>
            <w:r w:rsidRPr="00B22129">
              <w:rPr>
                <w:rFonts w:ascii="Kruti Dev 050" w:hAnsi="Kruti Dev 050"/>
                <w:sz w:val="26"/>
                <w:szCs w:val="26"/>
              </w:rPr>
              <w:t>-</w:t>
            </w:r>
            <w:r w:rsidRPr="00B22129">
              <w:rPr>
                <w:rFonts w:ascii="Kruti Dev 050" w:hAnsi="Kruti Dev 050"/>
                <w:sz w:val="26"/>
                <w:szCs w:val="26"/>
              </w:rPr>
              <w:t>03 ok- -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22129" w:rsidRDefault="00A87B7D" w:rsidP="00D74ABA">
            <w:pPr>
              <w:autoSpaceDE w:val="0"/>
              <w:autoSpaceDN w:val="0"/>
              <w:adjustRightInd w:val="0"/>
              <w:ind w:left="-108" w:right="-6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22129">
              <w:rPr>
                <w:rFonts w:ascii="Kruti Dev 050" w:hAnsi="Kruti Dev 050"/>
                <w:sz w:val="26"/>
                <w:szCs w:val="26"/>
              </w:rPr>
              <w:t>;</w:t>
            </w:r>
            <w:r w:rsidRPr="00B22129">
              <w:rPr>
                <w:rFonts w:ascii="Kruti Dev 050" w:hAnsi="Kruti Dev 050"/>
                <w:sz w:val="26"/>
                <w:szCs w:val="26"/>
              </w:rPr>
              <w:t>’</w:t>
            </w:r>
            <w:r w:rsidRPr="00B22129">
              <w:rPr>
                <w:rFonts w:ascii="Kruti Dev 050" w:hAnsi="Kruti Dev 050"/>
                <w:sz w:val="26"/>
                <w:szCs w:val="26"/>
              </w:rPr>
              <w:t>koarjko fnyhi nslkbZ   o; 30</w:t>
            </w:r>
            <w:r w:rsidRPr="00B22129">
              <w:rPr>
                <w:rFonts w:ascii="Kruti Dev 050" w:hAnsi="Kruti Dev 050"/>
                <w:sz w:val="26"/>
                <w:szCs w:val="26"/>
              </w:rPr>
              <w:t xml:space="preserve"> o"kZ</w:t>
            </w:r>
            <w:r w:rsidRPr="00B22129">
              <w:rPr>
                <w:rFonts w:ascii="Kruti Dev 050" w:hAnsi="Kruti Dev 050"/>
                <w:sz w:val="26"/>
                <w:szCs w:val="26"/>
              </w:rPr>
              <w:t xml:space="preserve"> jk-:e ua-4 nslkbZ lnu rqdkjke uxj ysu ua-[kjkMh iq.ks     eks ua-9923126265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22129" w:rsidRDefault="00A87B7D" w:rsidP="00D74ABA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B22129">
              <w:rPr>
                <w:rFonts w:ascii="Kruti Dev 050" w:hAnsi="Kruti Dev 050" w:cstheme="minorHAnsi"/>
                <w:sz w:val="26"/>
                <w:szCs w:val="26"/>
              </w:rPr>
              <w:t>La</w:t>
            </w:r>
            <w:r w:rsidRPr="00B22129">
              <w:rPr>
                <w:rFonts w:ascii="Kruti Dev 050" w:hAnsi="Kruti Dev 050" w:cstheme="minorHAnsi"/>
                <w:sz w:val="26"/>
                <w:szCs w:val="26"/>
              </w:rPr>
              <w:t>k’</w:t>
            </w:r>
            <w:r w:rsidRPr="00B22129">
              <w:rPr>
                <w:rFonts w:ascii="Kruti Dev 050" w:hAnsi="Kruti Dev 050" w:cstheme="minorHAnsi"/>
                <w:sz w:val="26"/>
                <w:szCs w:val="26"/>
              </w:rPr>
              <w:t>kbZr eghyk ukes&amp;,e fla/kh o;&amp;30 o’kZ cFkZ ua-61 ojhy dksp ua-ch@2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22129" w:rsidRDefault="00A87B7D" w:rsidP="00D74ABA">
            <w:pPr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B22129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3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]</w:t>
            </w:r>
            <w:r w:rsidRPr="00B22129">
              <w:rPr>
                <w:rFonts w:ascii="Kruti Dev 050" w:hAnsi="Kruti Dev 050"/>
                <w:b/>
                <w:sz w:val="26"/>
                <w:szCs w:val="26"/>
                <w:u w:val="single"/>
              </w:rPr>
              <w:t>000 :</w:t>
            </w:r>
          </w:p>
          <w:p w:rsidR="00A87B7D" w:rsidRPr="00B22129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22129">
              <w:rPr>
                <w:rFonts w:ascii="Kruti Dev 050" w:hAnsi="Kruti Dev 050"/>
                <w:sz w:val="26"/>
                <w:szCs w:val="26"/>
              </w:rPr>
              <w:t xml:space="preserve">,d uksdh;k; daiuhpk pktZj dkG;k jaxkpk </w:t>
            </w:r>
            <w:r w:rsidRPr="00B22129">
              <w:rPr>
                <w:sz w:val="22"/>
                <w:szCs w:val="26"/>
              </w:rPr>
              <w:t>type-c</w:t>
            </w:r>
            <w:r w:rsidRPr="00B22129">
              <w:rPr>
                <w:rFonts w:ascii="Kruti Dev 050" w:hAnsi="Kruti Dev 050"/>
                <w:sz w:val="22"/>
                <w:szCs w:val="26"/>
              </w:rPr>
              <w:t xml:space="preserve">  </w:t>
            </w:r>
            <w:r w:rsidRPr="00B22129">
              <w:rPr>
                <w:rFonts w:ascii="Kruti Dev 050" w:hAnsi="Kruti Dev 050"/>
                <w:sz w:val="26"/>
                <w:szCs w:val="26"/>
              </w:rPr>
              <w:t>fda -3</w:t>
            </w:r>
            <w:r>
              <w:rPr>
                <w:rFonts w:ascii="Kruti Dev 050" w:hAnsi="Kruti Dev 050"/>
                <w:sz w:val="26"/>
                <w:szCs w:val="26"/>
              </w:rPr>
              <w:t>]</w:t>
            </w:r>
            <w:r w:rsidRPr="00B22129">
              <w:rPr>
                <w:rFonts w:ascii="Kruti Dev 050" w:hAnsi="Kruti Dev 050"/>
                <w:sz w:val="26"/>
                <w:szCs w:val="26"/>
              </w:rPr>
              <w:t>000@&amp; :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22129" w:rsidRDefault="00A87B7D" w:rsidP="00D74ABA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B22129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22129" w:rsidRDefault="00A87B7D" w:rsidP="00D74ABA">
            <w:pPr>
              <w:autoSpaceDE w:val="0"/>
              <w:autoSpaceDN w:val="0"/>
              <w:adjustRightInd w:val="0"/>
              <w:ind w:right="-11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B22129">
              <w:rPr>
                <w:rFonts w:ascii="Kruti Dev 050" w:hAnsi="Kruti Dev 050" w:cstheme="minorHAnsi"/>
                <w:sz w:val="26"/>
                <w:szCs w:val="26"/>
              </w:rPr>
              <w:t xml:space="preserve"> ;krhy fQ;kZnh etqdqj gs ueqn Vzsu us iq.ks rs ukxiqj vlk izokl djhr vlrkauk izoklk njE;k.k ueqn la</w:t>
            </w:r>
            <w:r>
              <w:rPr>
                <w:rFonts w:ascii="Kruti Dev 050" w:hAnsi="Kruti Dev 050" w:cstheme="minorHAnsi"/>
                <w:sz w:val="26"/>
                <w:szCs w:val="26"/>
              </w:rPr>
              <w:t>’</w:t>
            </w:r>
            <w:r w:rsidRPr="00B22129">
              <w:rPr>
                <w:rFonts w:ascii="Kruti Dev 050" w:hAnsi="Kruti Dev 050" w:cstheme="minorHAnsi"/>
                <w:sz w:val="26"/>
                <w:szCs w:val="26"/>
              </w:rPr>
              <w:t xml:space="preserve">kbZr eghykus fQ;kZnh ;kaps &gt;ksispk Qk;nk ?ksoqu R;kapk ueqn o.kZukps pktZj eqnkke ycMkus pks:u usyk o:. xqUgkk nk[ky </w:t>
            </w:r>
          </w:p>
          <w:p w:rsidR="00A87B7D" w:rsidRPr="00B22129" w:rsidRDefault="00A87B7D" w:rsidP="00D74ABA">
            <w:pPr>
              <w:autoSpaceDE w:val="0"/>
              <w:autoSpaceDN w:val="0"/>
              <w:adjustRightInd w:val="0"/>
              <w:ind w:right="-11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B22129">
              <w:rPr>
                <w:rFonts w:ascii="Kruti Dev 050" w:hAnsi="Kruti Dev 050" w:cstheme="minorHAnsi"/>
                <w:sz w:val="26"/>
                <w:szCs w:val="26"/>
              </w:rPr>
              <w:t xml:space="preserve">fVi&amp;lnj xqUg;kps dkxni= jsiks-LVs ukxiqj ;sFkqu tk-dza-4892@18 vUo;s vkt jksth VikyOnkjs izkIr &gt;kys </w:t>
            </w:r>
          </w:p>
          <w:p w:rsidR="00A87B7D" w:rsidRPr="00B22129" w:rsidRDefault="00A87B7D" w:rsidP="00D74ABA">
            <w:pPr>
              <w:autoSpaceDE w:val="0"/>
              <w:autoSpaceDN w:val="0"/>
              <w:adjustRightInd w:val="0"/>
              <w:ind w:right="-11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22129" w:rsidRDefault="00A87B7D" w:rsidP="00D74ABA">
            <w:pPr>
              <w:ind w:left="-10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22129">
              <w:rPr>
                <w:rFonts w:ascii="Kruti Dev 050" w:hAnsi="Kruti Dev 050"/>
                <w:sz w:val="26"/>
                <w:szCs w:val="26"/>
              </w:rPr>
              <w:t>iksgok</w:t>
            </w:r>
          </w:p>
          <w:p w:rsidR="00A87B7D" w:rsidRPr="00B22129" w:rsidRDefault="00A87B7D" w:rsidP="00D74ABA">
            <w:pPr>
              <w:ind w:left="-10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B22129">
              <w:rPr>
                <w:rFonts w:ascii="Kruti Dev 050" w:hAnsi="Kruti Dev 050"/>
                <w:sz w:val="26"/>
                <w:szCs w:val="26"/>
              </w:rPr>
              <w:t>1028  [kkaMsdj</w:t>
            </w:r>
          </w:p>
          <w:p w:rsidR="00A87B7D" w:rsidRPr="00B22129" w:rsidRDefault="00A87B7D" w:rsidP="00D74ABA">
            <w:pPr>
              <w:ind w:left="-106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B22129" w:rsidRDefault="00A87B7D" w:rsidP="00D74ABA">
            <w:pPr>
              <w:ind w:left="-106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B22129" w:rsidRDefault="00A87B7D" w:rsidP="00D74ABA">
            <w:pPr>
              <w:ind w:left="-106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B22129" w:rsidRDefault="00A87B7D" w:rsidP="00D74ABA">
            <w:pPr>
              <w:ind w:left="-106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  <w:tr w:rsidR="00A87B7D" w:rsidRPr="008E2B25" w:rsidTr="00D74ABA">
        <w:trPr>
          <w:trHeight w:hRule="exact" w:val="2556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8E2B25" w:rsidRDefault="00A87B7D" w:rsidP="00D74AB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10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8E2B25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E2B25">
              <w:rPr>
                <w:rFonts w:ascii="Kruti Dev 050" w:hAnsi="Kruti Dev 050"/>
                <w:sz w:val="26"/>
                <w:szCs w:val="26"/>
              </w:rPr>
              <w:t>cMusjk</w:t>
            </w:r>
          </w:p>
          <w:p w:rsidR="00A87B7D" w:rsidRPr="008E2B25" w:rsidRDefault="00A87B7D" w:rsidP="00D74ABA">
            <w:pPr>
              <w:ind w:left="-112" w:right="-96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E2B25">
              <w:rPr>
                <w:rFonts w:ascii="Kruti Dev 050" w:hAnsi="Kruti Dev 050"/>
                <w:sz w:val="26"/>
                <w:szCs w:val="26"/>
              </w:rPr>
              <w:t>685</w:t>
            </w:r>
            <w:r w:rsidRPr="008E2B25">
              <w:rPr>
                <w:rFonts w:ascii="Kruti Dev 050" w:hAnsi="Kruti Dev 050" w:cstheme="minorHAnsi"/>
                <w:sz w:val="26"/>
                <w:szCs w:val="26"/>
              </w:rPr>
              <w:t>@18 379 Hkknoh</w:t>
            </w:r>
            <w:r w:rsidRPr="008E2B25">
              <w:rPr>
                <w:rFonts w:ascii="Kruti Dev 050" w:hAnsi="Kruti Dev 050"/>
                <w:sz w:val="26"/>
                <w:szCs w:val="26"/>
              </w:rPr>
              <w:t xml:space="preserve"> xqUgkizdkj eksckbZy pksjh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8E2B25" w:rsidRDefault="00A87B7D" w:rsidP="00D74ABA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color w:val="000000"/>
                <w:sz w:val="26"/>
                <w:szCs w:val="26"/>
              </w:rPr>
            </w:pPr>
            <w:r w:rsidRPr="008E2B25">
              <w:rPr>
                <w:rFonts w:ascii="Kruti Dev 050" w:hAnsi="Kruti Dev 050"/>
                <w:sz w:val="26"/>
                <w:szCs w:val="26"/>
              </w:rPr>
              <w:t>Vzsu fonHkZ  ,Dl ps dksp ua-,l@6   o:.k  js-LVs pkanqj jsYos ;sFkqu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8E2B2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E2B25">
              <w:rPr>
                <w:rFonts w:ascii="Kruti Dev 050" w:hAnsi="Kruti Dev 050"/>
                <w:sz w:val="26"/>
                <w:szCs w:val="26"/>
              </w:rPr>
              <w:t>27</w:t>
            </w:r>
            <w:r w:rsidRPr="008E2B25">
              <w:rPr>
                <w:rFonts w:ascii="Kruti Dev 050" w:hAnsi="Kruti Dev 050"/>
                <w:sz w:val="26"/>
                <w:szCs w:val="26"/>
              </w:rPr>
              <w:t>-09-</w:t>
            </w:r>
            <w:r w:rsidRPr="008E2B25">
              <w:rPr>
                <w:rFonts w:ascii="Kruti Dev 050" w:hAnsi="Kruti Dev 050"/>
                <w:sz w:val="26"/>
                <w:szCs w:val="26"/>
              </w:rPr>
              <w:t>18</w:t>
            </w:r>
          </w:p>
          <w:p w:rsidR="00A87B7D" w:rsidRPr="008E2B2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E2B25">
              <w:rPr>
                <w:rFonts w:ascii="Kruti Dev 050" w:hAnsi="Kruti Dev 050"/>
                <w:sz w:val="26"/>
                <w:szCs w:val="26"/>
              </w:rPr>
              <w:t>19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  <w:r w:rsidRPr="008E2B25">
              <w:rPr>
                <w:rFonts w:ascii="Kruti Dev 050" w:hAnsi="Kruti Dev 050"/>
                <w:sz w:val="26"/>
                <w:szCs w:val="26"/>
              </w:rPr>
              <w:t>30 ok-</w:t>
            </w:r>
          </w:p>
          <w:p w:rsidR="00A87B7D" w:rsidRPr="008E2B2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8E2B2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E2B25">
              <w:rPr>
                <w:rFonts w:ascii="Kruti Dev 050" w:hAnsi="Kruti Dev 050"/>
                <w:sz w:val="26"/>
                <w:szCs w:val="26"/>
              </w:rPr>
              <w:t>27</w:t>
            </w:r>
            <w:r w:rsidRPr="008E2B25">
              <w:rPr>
                <w:rFonts w:ascii="Kruti Dev 050" w:hAnsi="Kruti Dev 050"/>
                <w:sz w:val="26"/>
                <w:szCs w:val="26"/>
              </w:rPr>
              <w:t>-09</w:t>
            </w:r>
            <w:r>
              <w:rPr>
                <w:rFonts w:ascii="Kruti Dev 050" w:hAnsi="Kruti Dev 050"/>
                <w:sz w:val="26"/>
                <w:szCs w:val="26"/>
              </w:rPr>
              <w:t>-0</w:t>
            </w:r>
            <w:r w:rsidRPr="008E2B25">
              <w:rPr>
                <w:rFonts w:ascii="Kruti Dev 050" w:hAnsi="Kruti Dev 050"/>
                <w:sz w:val="26"/>
                <w:szCs w:val="26"/>
              </w:rPr>
              <w:t>8</w:t>
            </w:r>
          </w:p>
          <w:p w:rsidR="00A87B7D" w:rsidRPr="008E2B2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20-</w:t>
            </w:r>
            <w:r w:rsidRPr="008E2B25">
              <w:rPr>
                <w:rFonts w:ascii="Kruti Dev 050" w:hAnsi="Kruti Dev 050"/>
                <w:sz w:val="26"/>
                <w:szCs w:val="26"/>
              </w:rPr>
              <w:t>41 ok- -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8E2B25" w:rsidRDefault="00A87B7D" w:rsidP="00D74ABA">
            <w:pPr>
              <w:autoSpaceDE w:val="0"/>
              <w:autoSpaceDN w:val="0"/>
              <w:adjustRightInd w:val="0"/>
              <w:ind w:left="-108" w:right="-66"/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 xml:space="preserve">vt; xtkuu ok?kekjs   </w:t>
            </w:r>
            <w:r w:rsidRPr="008E2B25">
              <w:rPr>
                <w:rFonts w:ascii="Kruti Dev 050" w:hAnsi="Kruti Dev 050"/>
                <w:sz w:val="26"/>
                <w:szCs w:val="26"/>
              </w:rPr>
              <w:t>o; 22  o</w:t>
            </w:r>
            <w:r>
              <w:rPr>
                <w:rFonts w:ascii="Kruti Dev 050" w:hAnsi="Kruti Dev 050"/>
                <w:sz w:val="26"/>
                <w:szCs w:val="26"/>
              </w:rPr>
              <w:t>"</w:t>
            </w:r>
            <w:r w:rsidRPr="008E2B25">
              <w:rPr>
                <w:rFonts w:ascii="Kruti Dev 050" w:hAnsi="Kruti Dev 050"/>
                <w:sz w:val="26"/>
                <w:szCs w:val="26"/>
              </w:rPr>
              <w:t>k</w:t>
            </w:r>
            <w:r>
              <w:rPr>
                <w:rFonts w:ascii="Kruti Dev 050" w:hAnsi="Kruti Dev 050"/>
                <w:sz w:val="26"/>
                <w:szCs w:val="26"/>
              </w:rPr>
              <w:t>Z</w:t>
            </w:r>
            <w:r w:rsidRPr="008E2B25">
              <w:rPr>
                <w:rFonts w:ascii="Kruti Dev 050" w:hAnsi="Kruti Dev 050"/>
                <w:sz w:val="26"/>
                <w:szCs w:val="26"/>
              </w:rPr>
              <w:t xml:space="preserve"> /kank etqj</w:t>
            </w:r>
            <w:r>
              <w:rPr>
                <w:rFonts w:ascii="Kruti Dev 050" w:hAnsi="Kruti Dev 050"/>
                <w:sz w:val="26"/>
                <w:szCs w:val="26"/>
              </w:rPr>
              <w:t>h  jk-:e ua-9 xkMxs egkjkt /keZ’</w:t>
            </w:r>
            <w:r w:rsidRPr="008E2B25">
              <w:rPr>
                <w:rFonts w:ascii="Kruti Dev 050" w:hAnsi="Kruti Dev 050"/>
                <w:sz w:val="26"/>
                <w:szCs w:val="26"/>
              </w:rPr>
              <w:t>kkGk VzLV nknk</w:t>
            </w:r>
            <w:r>
              <w:rPr>
                <w:rFonts w:ascii="Kruti Dev 050" w:hAnsi="Kruti Dev 050"/>
                <w:sz w:val="26"/>
                <w:szCs w:val="26"/>
              </w:rPr>
              <w:t xml:space="preserve">lkgsc QkGds jksM nknj eqacbZ </w:t>
            </w:r>
            <w:r w:rsidRPr="008E2B25">
              <w:rPr>
                <w:rFonts w:ascii="Kruti Dev 050" w:hAnsi="Kruti Dev 050"/>
                <w:sz w:val="26"/>
                <w:szCs w:val="26"/>
              </w:rPr>
              <w:t xml:space="preserve"> eks ua-7020315092]7378589069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8E2B25" w:rsidRDefault="00A87B7D" w:rsidP="00D74ABA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E2B25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8E2B25" w:rsidRDefault="00A87B7D" w:rsidP="00D74ABA">
            <w:pPr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8E2B25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15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]</w:t>
            </w:r>
            <w:r w:rsidRPr="008E2B25">
              <w:rPr>
                <w:rFonts w:ascii="Kruti Dev 050" w:hAnsi="Kruti Dev 050"/>
                <w:b/>
                <w:sz w:val="26"/>
                <w:szCs w:val="26"/>
                <w:u w:val="single"/>
              </w:rPr>
              <w:t>990 :</w:t>
            </w:r>
          </w:p>
          <w:p w:rsidR="00A87B7D" w:rsidRPr="008E2B2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E2B25">
              <w:rPr>
                <w:rFonts w:ascii="Kruti Dev 050" w:hAnsi="Kruti Dev 050"/>
                <w:sz w:val="26"/>
                <w:szCs w:val="26"/>
              </w:rPr>
              <w:t xml:space="preserve">,d fooks daiuhpk eksckbZy R;kr ftvks fle ua-7021315090  </w:t>
            </w:r>
            <w:r w:rsidRPr="008E2B25">
              <w:rPr>
                <w:sz w:val="22"/>
                <w:szCs w:val="26"/>
              </w:rPr>
              <w:t>Imei no-</w:t>
            </w:r>
            <w:r w:rsidRPr="008E2B25">
              <w:rPr>
                <w:rFonts w:ascii="Kruti Dev 050" w:hAnsi="Kruti Dev 050"/>
                <w:sz w:val="26"/>
                <w:szCs w:val="26"/>
              </w:rPr>
              <w:t>869936033855110 fda -15</w:t>
            </w:r>
            <w:r>
              <w:rPr>
                <w:rFonts w:ascii="Kruti Dev 050" w:hAnsi="Kruti Dev 050"/>
                <w:sz w:val="26"/>
                <w:szCs w:val="26"/>
              </w:rPr>
              <w:t>]</w:t>
            </w:r>
            <w:r w:rsidRPr="008E2B25">
              <w:rPr>
                <w:rFonts w:ascii="Kruti Dev 050" w:hAnsi="Kruti Dev 050"/>
                <w:sz w:val="26"/>
                <w:szCs w:val="26"/>
              </w:rPr>
              <w:t>990@&amp; :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8E2B25" w:rsidRDefault="00A87B7D" w:rsidP="00D74ABA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8E2B25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8E2B25" w:rsidRDefault="00A87B7D" w:rsidP="00D74ABA">
            <w:pPr>
              <w:autoSpaceDE w:val="0"/>
              <w:autoSpaceDN w:val="0"/>
              <w:adjustRightInd w:val="0"/>
              <w:ind w:right="-11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8E2B25">
              <w:rPr>
                <w:rFonts w:ascii="Kruti Dev 050" w:hAnsi="Kruti Dev 050" w:cstheme="minorHAnsi"/>
                <w:sz w:val="26"/>
                <w:szCs w:val="26"/>
              </w:rPr>
              <w:t>;krhy fQ;kZnh etqdqj gs ueqn Vzsu us o/kkZ rs nknj vlk izokl djhr vlrkauk jsYos LVs pkanqj jsYos ;sFkqu fQ;kZnh ;kapk ueqn o.kZukpk eksckbZy dks.khrjh vKkr pksjV;kus R;kaps utj pqdhpk Qk;nk ?ksoqu eqnke yckMhus o diVkus pks:u usyk vkgs o:.k xqUgk nk[ky</w:t>
            </w:r>
          </w:p>
          <w:p w:rsidR="00A87B7D" w:rsidRPr="008E2B25" w:rsidRDefault="00A87B7D" w:rsidP="00D74ABA">
            <w:pPr>
              <w:autoSpaceDE w:val="0"/>
              <w:autoSpaceDN w:val="0"/>
              <w:adjustRightInd w:val="0"/>
              <w:ind w:right="-11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8E2B25">
              <w:rPr>
                <w:rFonts w:ascii="Kruti Dev 050" w:hAnsi="Kruti Dev 050" w:cstheme="minorHAnsi"/>
                <w:sz w:val="26"/>
                <w:szCs w:val="26"/>
              </w:rPr>
              <w:t xml:space="preserve">fVi&amp;;krhy fQ;kZnh ;kauh le{k iks-LVs yk ;soqu fQ;kZn fnY;kus xqUgk nk[ky- 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iksgok</w:t>
            </w:r>
          </w:p>
          <w:p w:rsidR="00A87B7D" w:rsidRPr="008E2B2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8E2B25">
              <w:rPr>
                <w:rFonts w:ascii="Kruti Dev 050" w:hAnsi="Kruti Dev 050"/>
                <w:sz w:val="26"/>
                <w:szCs w:val="26"/>
              </w:rPr>
              <w:t>1027  dkacGs</w:t>
            </w:r>
          </w:p>
          <w:p w:rsidR="00A87B7D" w:rsidRPr="008E2B2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8E2B2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8E2B2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8E2B25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  <w:tr w:rsidR="00A87B7D" w:rsidRPr="003D2E35" w:rsidTr="00D74ABA">
        <w:trPr>
          <w:trHeight w:hRule="exact" w:val="4510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Default="00A87B7D" w:rsidP="00D74AB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943D4" w:rsidRDefault="00A87B7D" w:rsidP="00D74ABA">
            <w:pPr>
              <w:ind w:left="-113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943D4">
              <w:rPr>
                <w:rFonts w:ascii="Kruti Dev 050" w:hAnsi="Kruti Dev 050"/>
                <w:sz w:val="26"/>
                <w:szCs w:val="26"/>
              </w:rPr>
              <w:t>cMusjk</w:t>
            </w:r>
          </w:p>
          <w:p w:rsidR="00A87B7D" w:rsidRPr="005943D4" w:rsidRDefault="00A87B7D" w:rsidP="00D74ABA">
            <w:pPr>
              <w:ind w:left="-113" w:right="-94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943D4">
              <w:rPr>
                <w:rFonts w:ascii="Kruti Dev 050" w:hAnsi="Kruti Dev 050"/>
                <w:sz w:val="26"/>
                <w:szCs w:val="26"/>
              </w:rPr>
              <w:t>686</w:t>
            </w:r>
            <w:r w:rsidRPr="005943D4">
              <w:rPr>
                <w:rFonts w:ascii="Kruti Dev 050" w:hAnsi="Kruti Dev 050" w:cstheme="minorHAnsi"/>
                <w:sz w:val="26"/>
                <w:szCs w:val="26"/>
              </w:rPr>
              <w:t>@18 379]34  Hkknoh</w:t>
            </w:r>
            <w:r w:rsidRPr="003D2E35">
              <w:rPr>
                <w:rFonts w:ascii="Kruti Dev 050" w:hAnsi="Kruti Dev 050"/>
                <w:sz w:val="26"/>
                <w:szCs w:val="26"/>
              </w:rPr>
              <w:t xml:space="preserve"> xqUgkizdkj </w:t>
            </w:r>
            <w:r>
              <w:rPr>
                <w:rFonts w:ascii="Kruti Dev 050" w:hAnsi="Kruti Dev 050"/>
                <w:sz w:val="26"/>
                <w:szCs w:val="26"/>
              </w:rPr>
              <w:t xml:space="preserve">ysfMt ilZ </w:t>
            </w:r>
            <w:r w:rsidRPr="003D2E35">
              <w:rPr>
                <w:rFonts w:ascii="Kruti Dev 050" w:hAnsi="Kruti Dev 050"/>
                <w:sz w:val="26"/>
                <w:szCs w:val="26"/>
              </w:rPr>
              <w:t>pksjh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943D4" w:rsidRDefault="00A87B7D" w:rsidP="00D74ABA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color w:val="000000"/>
                <w:sz w:val="26"/>
                <w:szCs w:val="26"/>
              </w:rPr>
            </w:pPr>
            <w:r w:rsidRPr="005943D4">
              <w:rPr>
                <w:rFonts w:ascii="Kruti Dev 050" w:hAnsi="Kruti Dev 050"/>
                <w:sz w:val="26"/>
                <w:szCs w:val="26"/>
              </w:rPr>
              <w:t>Vzsu dza-12139 Mk lsokxzke  ,Dl ps dksp ua- ,l@6  cFkZ ua-71 o:.k js-LVs cMusjk  ;sFkqu xkMh lqVrkp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943D4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943D4">
              <w:rPr>
                <w:rFonts w:ascii="Kruti Dev 050" w:hAnsi="Kruti Dev 050"/>
                <w:sz w:val="26"/>
                <w:szCs w:val="26"/>
              </w:rPr>
              <w:t>21</w:t>
            </w:r>
            <w:r>
              <w:rPr>
                <w:rFonts w:ascii="Kruti Dev 050" w:hAnsi="Kruti Dev 050"/>
                <w:sz w:val="26"/>
                <w:szCs w:val="26"/>
              </w:rPr>
              <w:t>-09-</w:t>
            </w:r>
            <w:r w:rsidRPr="005943D4">
              <w:rPr>
                <w:rFonts w:ascii="Kruti Dev 050" w:hAnsi="Kruti Dev 050"/>
                <w:sz w:val="26"/>
                <w:szCs w:val="26"/>
              </w:rPr>
              <w:t>18</w:t>
            </w:r>
          </w:p>
          <w:p w:rsidR="00A87B7D" w:rsidRPr="005943D4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943D4">
              <w:rPr>
                <w:rFonts w:ascii="Kruti Dev 050" w:hAnsi="Kruti Dev 050"/>
                <w:sz w:val="26"/>
                <w:szCs w:val="26"/>
              </w:rPr>
              <w:t>03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  <w:r w:rsidRPr="005943D4">
              <w:rPr>
                <w:rFonts w:ascii="Kruti Dev 050" w:hAnsi="Kruti Dev 050"/>
                <w:sz w:val="26"/>
                <w:szCs w:val="26"/>
              </w:rPr>
              <w:t>00 ok-</w:t>
            </w:r>
          </w:p>
          <w:p w:rsidR="00A87B7D" w:rsidRPr="005943D4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943D4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943D4">
              <w:rPr>
                <w:rFonts w:ascii="Kruti Dev 050" w:hAnsi="Kruti Dev 050"/>
                <w:sz w:val="26"/>
                <w:szCs w:val="26"/>
              </w:rPr>
              <w:t>27</w:t>
            </w:r>
            <w:r>
              <w:rPr>
                <w:rFonts w:ascii="Kruti Dev 050" w:hAnsi="Kruti Dev 050"/>
                <w:sz w:val="26"/>
                <w:szCs w:val="26"/>
              </w:rPr>
              <w:t>-09-</w:t>
            </w:r>
            <w:r w:rsidRPr="005943D4">
              <w:rPr>
                <w:rFonts w:ascii="Kruti Dev 050" w:hAnsi="Kruti Dev 050"/>
                <w:sz w:val="26"/>
                <w:szCs w:val="26"/>
              </w:rPr>
              <w:t>18</w:t>
            </w:r>
          </w:p>
          <w:p w:rsidR="00A87B7D" w:rsidRPr="005943D4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943D4">
              <w:rPr>
                <w:rFonts w:ascii="Kruti Dev 050" w:hAnsi="Kruti Dev 050"/>
                <w:sz w:val="26"/>
                <w:szCs w:val="26"/>
              </w:rPr>
              <w:t>23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  <w:r w:rsidRPr="005943D4">
              <w:rPr>
                <w:rFonts w:ascii="Kruti Dev 050" w:hAnsi="Kruti Dev 050"/>
                <w:sz w:val="26"/>
                <w:szCs w:val="26"/>
              </w:rPr>
              <w:t>15 ok- -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943D4" w:rsidRDefault="00A87B7D" w:rsidP="00D74AB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943D4">
              <w:rPr>
                <w:rFonts w:ascii="Kruti Dev 050" w:hAnsi="Kruti Dev 050"/>
                <w:sz w:val="26"/>
                <w:szCs w:val="26"/>
              </w:rPr>
              <w:t>;ksxhrk lqjt &lt;ksds   o; 36 o</w:t>
            </w:r>
            <w:r>
              <w:rPr>
                <w:rFonts w:ascii="Kruti Dev 050" w:hAnsi="Kruti Dev 050"/>
                <w:sz w:val="26"/>
                <w:szCs w:val="26"/>
              </w:rPr>
              <w:t>"</w:t>
            </w:r>
            <w:r w:rsidRPr="005943D4">
              <w:rPr>
                <w:rFonts w:ascii="Kruti Dev 050" w:hAnsi="Kruti Dev 050"/>
                <w:sz w:val="26"/>
                <w:szCs w:val="26"/>
              </w:rPr>
              <w:t>k</w:t>
            </w:r>
            <w:r>
              <w:rPr>
                <w:rFonts w:ascii="Kruti Dev 050" w:hAnsi="Kruti Dev 050"/>
                <w:sz w:val="26"/>
                <w:szCs w:val="26"/>
              </w:rPr>
              <w:t>Z</w:t>
            </w:r>
            <w:r w:rsidRPr="005943D4">
              <w:rPr>
                <w:rFonts w:ascii="Kruti Dev 050" w:hAnsi="Kruti Dev 050"/>
                <w:sz w:val="26"/>
                <w:szCs w:val="26"/>
              </w:rPr>
              <w:t xml:space="preserve">  jk-IykWV ua-96 vejk a</w:t>
            </w:r>
            <w:r>
              <w:rPr>
                <w:rFonts w:ascii="Kruti Dev 050" w:hAnsi="Kruti Dev 050"/>
                <w:sz w:val="26"/>
                <w:szCs w:val="26"/>
              </w:rPr>
              <w:t>lt; lkslk;Vh jsYos dzkWlhax euh"</w:t>
            </w:r>
            <w:r w:rsidRPr="005943D4">
              <w:rPr>
                <w:rFonts w:ascii="Kruti Dev 050" w:hAnsi="Kruti Dev 050"/>
                <w:sz w:val="26"/>
                <w:szCs w:val="26"/>
              </w:rPr>
              <w:t>k uxj toG ukxiqj     eks ua-8806554545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943D4" w:rsidRDefault="00A87B7D" w:rsidP="00D74ABA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5943D4">
              <w:rPr>
                <w:rFonts w:ascii="Kruti Dev 050" w:hAnsi="Kruti Dev 050" w:cstheme="minorHAnsi"/>
                <w:sz w:val="26"/>
                <w:szCs w:val="26"/>
              </w:rPr>
              <w:t>nksu vKkr bZle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22129" w:rsidRDefault="00A87B7D" w:rsidP="00D74ABA">
            <w:pPr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B22129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,dq.k 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21]3</w:t>
            </w:r>
            <w:r w:rsidRPr="00B22129">
              <w:rPr>
                <w:rFonts w:ascii="Kruti Dev 050" w:hAnsi="Kruti Dev 050"/>
                <w:b/>
                <w:sz w:val="26"/>
                <w:szCs w:val="26"/>
                <w:u w:val="single"/>
              </w:rPr>
              <w:t>00 :</w:t>
            </w:r>
          </w:p>
          <w:p w:rsidR="00A87B7D" w:rsidRPr="005943D4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943D4">
              <w:rPr>
                <w:rFonts w:ascii="Kruti Dev 050" w:hAnsi="Kruti Dev 050"/>
                <w:sz w:val="26"/>
                <w:szCs w:val="26"/>
              </w:rPr>
              <w:t xml:space="preserve">,d dkG;k jaxkph ysMht ilZ R;kr 2500@&amp;: jks[k]pkanhps ik;y fda-2500@&amp; :]pkanhps fcpos fda-1300@&amp;:],d ftvksuh eksckbZy xksYMu jaxkpk R;kr oksMkQksu fle ua-9372330890 ftvks fle ua- ekyqe ukgh fda-15000@&amp;:]vykgkckn cWadsps </w:t>
            </w:r>
            <w:r w:rsidRPr="005943D4">
              <w:rPr>
                <w:sz w:val="14"/>
                <w:szCs w:val="26"/>
              </w:rPr>
              <w:t>ATM,ICICI  ATM,AXIS ATM,</w:t>
            </w:r>
            <w:r w:rsidRPr="005943D4">
              <w:rPr>
                <w:rFonts w:ascii="Kruti Dev 050" w:hAnsi="Kruti Dev 050"/>
                <w:sz w:val="14"/>
                <w:szCs w:val="26"/>
              </w:rPr>
              <w:t xml:space="preserve"> </w:t>
            </w:r>
            <w:r w:rsidRPr="005943D4">
              <w:rPr>
                <w:rFonts w:ascii="Kruti Dev 050" w:hAnsi="Kruti Dev 050"/>
                <w:sz w:val="26"/>
                <w:szCs w:val="26"/>
              </w:rPr>
              <w:t>vk/kkj dkMZ vlk ,dq.k 21</w:t>
            </w:r>
            <w:r>
              <w:rPr>
                <w:rFonts w:ascii="Kruti Dev 050" w:hAnsi="Kruti Dev 050"/>
                <w:sz w:val="26"/>
                <w:szCs w:val="26"/>
              </w:rPr>
              <w:t>]</w:t>
            </w:r>
            <w:r w:rsidRPr="005943D4">
              <w:rPr>
                <w:rFonts w:ascii="Kruti Dev 050" w:hAnsi="Kruti Dev 050"/>
                <w:sz w:val="26"/>
                <w:szCs w:val="26"/>
              </w:rPr>
              <w:t>300@&amp; : pk eky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943D4" w:rsidRDefault="00A87B7D" w:rsidP="00D74ABA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5943D4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5943D4" w:rsidRDefault="00A87B7D" w:rsidP="00D74ABA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5943D4">
              <w:rPr>
                <w:rFonts w:ascii="Kruti Dev 050" w:hAnsi="Kruti Dev 050" w:cstheme="minorHAnsi"/>
                <w:sz w:val="26"/>
                <w:szCs w:val="26"/>
              </w:rPr>
              <w:t>?kVuk rkjh[k osGh o fBdk.kh ;krhy fQ;kZnh g;k ueqn Vzsu us ukf</w:t>
            </w:r>
            <w:r>
              <w:rPr>
                <w:rFonts w:ascii="Kruti Dev 050" w:hAnsi="Kruti Dev 050" w:cstheme="minorHAnsi"/>
                <w:sz w:val="26"/>
                <w:szCs w:val="26"/>
              </w:rPr>
              <w:t>’</w:t>
            </w:r>
            <w:r w:rsidRPr="005943D4">
              <w:rPr>
                <w:rFonts w:ascii="Kruti Dev 050" w:hAnsi="Kruti Dev 050" w:cstheme="minorHAnsi"/>
                <w:sz w:val="26"/>
                <w:szCs w:val="26"/>
              </w:rPr>
              <w:t xml:space="preserve">kd rs ukxiqj vlk izokl djhr vlrkauk izoklk njE;k.k js-LVs cMusjk ;sFkqu xkMh lqVrkp fQ;kZnh ;kaps &gt;ksispk Qk;nk ?ksoqu dks.khrjh vKkr pksjV;kus fQ;kZnh ;kaph ueqn o.kZukph ysMht ilZ vkrhy lkekuklg &gt;ksispk Qk;nk ?ksoqu pks:u usyh o:.k xqUgk nk[ky </w:t>
            </w:r>
          </w:p>
          <w:p w:rsidR="00A87B7D" w:rsidRPr="005943D4" w:rsidRDefault="00A87B7D" w:rsidP="00D74ABA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5943D4">
              <w:rPr>
                <w:rFonts w:ascii="Kruti Dev 050" w:hAnsi="Kruti Dev 050" w:cstheme="minorHAnsi"/>
                <w:sz w:val="26"/>
                <w:szCs w:val="26"/>
              </w:rPr>
              <w:t xml:space="preserve">fVi&amp;lnj xqUg;kps dkxni= jsiks-LVs ukxiqj ;sFkqu tk-dza-4893@18 fn-24@09@2018 vUo;s vkt jksth VikyOnkjs izkIr &gt;kys </w:t>
            </w:r>
          </w:p>
          <w:p w:rsidR="00A87B7D" w:rsidRPr="005943D4" w:rsidRDefault="00A87B7D" w:rsidP="00D74ABA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lQkS</w:t>
            </w:r>
          </w:p>
          <w:p w:rsidR="00A87B7D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943D4">
              <w:rPr>
                <w:rFonts w:ascii="Kruti Dev 050" w:hAnsi="Kruti Dev 050"/>
                <w:sz w:val="26"/>
                <w:szCs w:val="26"/>
              </w:rPr>
              <w:t>812</w:t>
            </w:r>
          </w:p>
          <w:p w:rsidR="00A87B7D" w:rsidRPr="005943D4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5943D4">
              <w:rPr>
                <w:rFonts w:ascii="Kruti Dev 050" w:hAnsi="Kruti Dev 050"/>
                <w:sz w:val="26"/>
                <w:szCs w:val="26"/>
              </w:rPr>
              <w:t>feJk</w:t>
            </w:r>
          </w:p>
          <w:p w:rsidR="00A87B7D" w:rsidRPr="005943D4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5943D4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5943D4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A87B7D" w:rsidRPr="005943D4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  <w:tr w:rsidR="00A87B7D" w:rsidRPr="00B22129" w:rsidTr="00D74ABA">
        <w:trPr>
          <w:trHeight w:hRule="exact" w:val="3250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22129" w:rsidRDefault="00A87B7D" w:rsidP="00D74AB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ind w:left="-112" w:right="-96"/>
              <w:jc w:val="center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  <w:lang w:bidi="mr-IN"/>
              </w:rPr>
              <w:t>vdksyk</w:t>
            </w:r>
          </w:p>
          <w:p w:rsidR="00A87B7D" w:rsidRPr="00770381" w:rsidRDefault="00A87B7D" w:rsidP="00D74ABA">
            <w:pPr>
              <w:ind w:left="-112" w:right="-96"/>
              <w:jc w:val="center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  <w:lang w:bidi="mr-IN"/>
              </w:rPr>
              <w:t>988@18 dye 379</w:t>
            </w:r>
          </w:p>
          <w:p w:rsidR="00A87B7D" w:rsidRPr="00770381" w:rsidRDefault="00A87B7D" w:rsidP="00D74ABA">
            <w:pPr>
              <w:ind w:left="-112" w:right="-96"/>
              <w:jc w:val="center"/>
              <w:rPr>
                <w:rFonts w:ascii="Kruti Dev 050" w:hAnsi="Kruti Dev 050" w:cs="Mangal"/>
                <w:sz w:val="26"/>
                <w:szCs w:val="26"/>
                <w:cs/>
                <w:lang w:bidi="mr-IN"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  <w:lang w:bidi="mr-IN"/>
              </w:rPr>
              <w:t>Hkk-na-fo</w:t>
            </w:r>
            <w:r w:rsidRPr="00770381">
              <w:rPr>
                <w:rFonts w:ascii="Kruti Dev 050" w:hAnsi="Kruti Dev 050"/>
                <w:sz w:val="26"/>
                <w:szCs w:val="26"/>
              </w:rPr>
              <w:t xml:space="preserve"> xqUgkizdkj eksckbZy pksjh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jc w:val="center"/>
              <w:rPr>
                <w:rFonts w:ascii="Kruti Dev 050" w:hAnsi="Kruti Dev 050" w:cs="Mangal"/>
                <w:sz w:val="26"/>
                <w:szCs w:val="26"/>
                <w:cs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</w:rPr>
              <w:t>Vsªu ua- vgenkckn gkoMk ,Dl- ps dksp ua- ,@1 cFkZ ua- 26 o:u js-LVs- vdksyk-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jc w:val="center"/>
              <w:rPr>
                <w:rFonts w:ascii="Kruti Dev 050" w:hAnsi="Kruti Dev 050" w:cs="Mangal"/>
                <w:sz w:val="26"/>
                <w:szCs w:val="26"/>
                <w:cs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</w:rPr>
              <w:t>07-09-18 osG ueqn ukgh-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jc w:val="center"/>
              <w:rPr>
                <w:rFonts w:ascii="Kruti Dev 050" w:hAnsi="Kruti Dev 050" w:cs="Mangal"/>
                <w:sz w:val="26"/>
                <w:szCs w:val="26"/>
                <w:cs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</w:rPr>
              <w:t>27-09-18 00-08 ok-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ind w:right="-66"/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</w:rPr>
              <w:t xml:space="preserve">fuyksViy cHkrkj.k ekth] o; 26 o"ksZ] jk- baMh;u ,vjQkslZ LVs’ku tkeuxj 33 foax ;qfuV </w:t>
            </w:r>
            <w:r w:rsidRPr="00770381">
              <w:rPr>
                <w:sz w:val="22"/>
                <w:szCs w:val="26"/>
              </w:rPr>
              <w:t>JT</w:t>
            </w:r>
            <w:r w:rsidRPr="00770381">
              <w:rPr>
                <w:rFonts w:ascii="Kruti Dev 050" w:hAnsi="Kruti Dev 050" w:cs="Mangal"/>
                <w:sz w:val="26"/>
                <w:szCs w:val="26"/>
              </w:rPr>
              <w:t xml:space="preserve"> tkeuxj</w:t>
            </w:r>
          </w:p>
          <w:p w:rsidR="00A87B7D" w:rsidRPr="00770381" w:rsidRDefault="00A87B7D" w:rsidP="00D74ABA">
            <w:pPr>
              <w:ind w:right="-66"/>
              <w:jc w:val="center"/>
              <w:rPr>
                <w:rFonts w:ascii="Kruti Dev 050" w:hAnsi="Kruti Dev 050" w:cs="Mangal"/>
                <w:sz w:val="26"/>
                <w:szCs w:val="26"/>
                <w:cs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</w:rPr>
              <w:t>¼xqtjkr½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</w:rPr>
              <w:t>vKkr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770381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10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]</w:t>
            </w:r>
            <w:r w:rsidRPr="00770381">
              <w:rPr>
                <w:rFonts w:ascii="Kruti Dev 050" w:hAnsi="Kruti Dev 050"/>
                <w:b/>
                <w:sz w:val="26"/>
                <w:szCs w:val="26"/>
                <w:u w:val="single"/>
              </w:rPr>
              <w:t>000 :</w:t>
            </w:r>
          </w:p>
          <w:p w:rsidR="00A87B7D" w:rsidRPr="00770381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  <w:lang w:bidi="mr-IN"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  <w:lang w:bidi="mr-IN"/>
              </w:rPr>
              <w:t>,d iWuklksuhd  da- pk eksckbZy fda- 10</w:t>
            </w:r>
            <w:r>
              <w:rPr>
                <w:rFonts w:ascii="Kruti Dev 050" w:hAnsi="Kruti Dev 050" w:cs="Mangal"/>
                <w:sz w:val="26"/>
                <w:szCs w:val="26"/>
                <w:lang w:bidi="mr-IN"/>
              </w:rPr>
              <w:t>]</w:t>
            </w:r>
            <w:r w:rsidRPr="00770381">
              <w:rPr>
                <w:rFonts w:ascii="Kruti Dev 050" w:hAnsi="Kruti Dev 050" w:cs="Mangal"/>
                <w:sz w:val="26"/>
                <w:szCs w:val="26"/>
                <w:lang w:bidi="mr-IN"/>
              </w:rPr>
              <w:t>000@&amp; :-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rPr>
                <w:rFonts w:ascii="Kruti Dev 050" w:hAnsi="Kruti Dev 050" w:cs="Mangal"/>
                <w:sz w:val="26"/>
                <w:szCs w:val="26"/>
                <w:cs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</w:rPr>
              <w:t>fujad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ind w:right="-110"/>
              <w:jc w:val="both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</w:rPr>
              <w:t>;krhy fQ;kZnh gs vgenkckn rs ukxiqj vlk izokl ueqn xkMhus dfjr vlrkauk izoklk njE;ku js-LVs- vdksyk ;sFks fQ;kZnh ckFk:eyk xsys vlrk R;akpk pkthZaxyk ykoysyk ueqn eksckbZy R;kaps xSjgtsjhpk Qk;nk ?ksoqu dks.khrjh vKkr pksjV;kus pks:u usyk o:u lcc vi- 379 Hkk-na-fo- izek.ks nk[ky-</w:t>
            </w:r>
          </w:p>
          <w:p w:rsidR="00A87B7D" w:rsidRPr="00770381" w:rsidRDefault="00A87B7D" w:rsidP="00D74ABA">
            <w:pPr>
              <w:ind w:right="-110"/>
              <w:jc w:val="both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 w:rsidRPr="00770381">
              <w:rPr>
                <w:rFonts w:ascii="Kruti Dev 050" w:hAnsi="Kruti Dev 050"/>
                <w:sz w:val="26"/>
                <w:szCs w:val="26"/>
              </w:rPr>
              <w:t xml:space="preserve"> fVi%&amp;</w:t>
            </w:r>
            <w:r w:rsidRPr="00770381">
              <w:rPr>
                <w:rFonts w:ascii="Kruti Dev 050" w:hAnsi="Kruti Dev 050" w:cs="Mangal"/>
                <w:sz w:val="26"/>
                <w:szCs w:val="26"/>
                <w:lang w:bidi="mr-IN"/>
              </w:rPr>
              <w:t>lnjP;k xqUg;kps dkxni= js-iks-LVs ukxiqj tk-dz- 4704@18 fn- 12@09@18 vUo;s Vikykus izkIr &gt;kY;kus vkt jksth nk[ky-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spacing w:line="276" w:lineRule="auto"/>
              <w:contextualSpacing/>
              <w:jc w:val="center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  <w:lang w:bidi="mr-IN"/>
              </w:rPr>
              <w:t>iksuk 538 lkaxMs</w:t>
            </w:r>
          </w:p>
        </w:tc>
      </w:tr>
      <w:tr w:rsidR="00A87B7D" w:rsidRPr="00B22129" w:rsidTr="00D74ABA">
        <w:trPr>
          <w:trHeight w:hRule="exact" w:val="2152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22129" w:rsidRDefault="00A87B7D" w:rsidP="00D74AB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13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ind w:left="-112" w:right="-96"/>
              <w:jc w:val="center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  <w:lang w:bidi="mr-IN"/>
              </w:rPr>
              <w:t>vdksyk</w:t>
            </w:r>
          </w:p>
          <w:p w:rsidR="00A87B7D" w:rsidRPr="00770381" w:rsidRDefault="00A87B7D" w:rsidP="00D74ABA">
            <w:pPr>
              <w:ind w:left="-112" w:right="-96"/>
              <w:jc w:val="center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>
              <w:rPr>
                <w:rFonts w:ascii="Kruti Dev 050" w:hAnsi="Kruti Dev 050" w:cs="Mangal"/>
                <w:sz w:val="26"/>
                <w:szCs w:val="26"/>
                <w:lang w:bidi="mr-IN"/>
              </w:rPr>
              <w:t>990</w:t>
            </w:r>
            <w:r w:rsidRPr="00770381">
              <w:rPr>
                <w:rFonts w:ascii="Kruti Dev 050" w:hAnsi="Kruti Dev 050" w:cs="Mangal"/>
                <w:sz w:val="26"/>
                <w:szCs w:val="26"/>
                <w:lang w:bidi="mr-IN"/>
              </w:rPr>
              <w:t>@18 dye 379</w:t>
            </w:r>
          </w:p>
          <w:p w:rsidR="00A87B7D" w:rsidRPr="00770381" w:rsidRDefault="00A87B7D" w:rsidP="00D74ABA">
            <w:pPr>
              <w:ind w:left="-112" w:right="-96"/>
              <w:jc w:val="center"/>
              <w:rPr>
                <w:rFonts w:ascii="Kruti Dev 050" w:hAnsi="Kruti Dev 050" w:cs="Mangal"/>
                <w:sz w:val="26"/>
                <w:szCs w:val="26"/>
                <w:cs/>
                <w:lang w:bidi="mr-IN"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  <w:lang w:bidi="mr-IN"/>
              </w:rPr>
              <w:t>Hkk-na-fo</w:t>
            </w:r>
            <w:r w:rsidRPr="00770381">
              <w:rPr>
                <w:rFonts w:ascii="Kruti Dev 050" w:hAnsi="Kruti Dev 050"/>
                <w:sz w:val="26"/>
                <w:szCs w:val="26"/>
              </w:rPr>
              <w:t xml:space="preserve"> xqUgkizdkj </w:t>
            </w:r>
            <w:r>
              <w:rPr>
                <w:rFonts w:ascii="Kruti Dev 050" w:hAnsi="Kruti Dev 050"/>
                <w:sz w:val="26"/>
                <w:szCs w:val="26"/>
              </w:rPr>
              <w:t xml:space="preserve">ikWfdV </w:t>
            </w:r>
            <w:r w:rsidRPr="00770381">
              <w:rPr>
                <w:rFonts w:ascii="Kruti Dev 050" w:hAnsi="Kruti Dev 050"/>
                <w:sz w:val="26"/>
                <w:szCs w:val="26"/>
              </w:rPr>
              <w:t>pksjh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jc w:val="center"/>
              <w:rPr>
                <w:rFonts w:ascii="Kruti Dev 050" w:hAnsi="Kruti Dev 050" w:cs="Mangal"/>
                <w:sz w:val="26"/>
                <w:szCs w:val="26"/>
                <w:cs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</w:rPr>
              <w:t>js-LVs- vdksyk</w:t>
            </w:r>
            <w:r>
              <w:rPr>
                <w:rFonts w:ascii="Kruti Dev 050" w:hAnsi="Kruti Dev 050" w:cs="Mangal"/>
                <w:sz w:val="26"/>
                <w:szCs w:val="26"/>
              </w:rPr>
              <w:t xml:space="preserve"> ih-,Q ua- 2 o:u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jc w:val="center"/>
              <w:rPr>
                <w:rFonts w:ascii="Kruti Dev 050" w:hAnsi="Kruti Dev 050" w:cs="Mangal"/>
                <w:sz w:val="26"/>
                <w:szCs w:val="26"/>
                <w:cs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</w:rPr>
              <w:t xml:space="preserve">27-09-18 </w:t>
            </w:r>
            <w:r>
              <w:rPr>
                <w:rFonts w:ascii="Kruti Dev 050" w:hAnsi="Kruti Dev 050" w:cs="Mangal"/>
                <w:sz w:val="26"/>
                <w:szCs w:val="26"/>
              </w:rPr>
              <w:t>08-20</w:t>
            </w:r>
            <w:r w:rsidRPr="00770381">
              <w:rPr>
                <w:rFonts w:ascii="Kruti Dev 050" w:hAnsi="Kruti Dev 050" w:cs="Mangal"/>
                <w:sz w:val="26"/>
                <w:szCs w:val="26"/>
              </w:rPr>
              <w:t xml:space="preserve"> ok-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jc w:val="center"/>
              <w:rPr>
                <w:rFonts w:ascii="Kruti Dev 050" w:hAnsi="Kruti Dev 050" w:cs="Mangal"/>
                <w:sz w:val="26"/>
                <w:szCs w:val="26"/>
                <w:cs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</w:rPr>
              <w:t xml:space="preserve">27-09-18 </w:t>
            </w:r>
            <w:r>
              <w:rPr>
                <w:rFonts w:ascii="Kruti Dev 050" w:hAnsi="Kruti Dev 050" w:cs="Mangal"/>
                <w:sz w:val="26"/>
                <w:szCs w:val="26"/>
              </w:rPr>
              <w:t>22-24</w:t>
            </w:r>
            <w:r w:rsidRPr="00770381">
              <w:rPr>
                <w:rFonts w:ascii="Kruti Dev 050" w:hAnsi="Kruti Dev 050" w:cs="Mangal"/>
                <w:sz w:val="26"/>
                <w:szCs w:val="26"/>
              </w:rPr>
              <w:t xml:space="preserve"> ok-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ind w:right="-66"/>
              <w:jc w:val="center"/>
              <w:rPr>
                <w:rFonts w:ascii="Kruti Dev 050" w:hAnsi="Kruti Dev 050" w:cs="Mangal"/>
                <w:sz w:val="26"/>
                <w:szCs w:val="26"/>
                <w:cs/>
              </w:rPr>
            </w:pPr>
            <w:r>
              <w:rPr>
                <w:rFonts w:ascii="Kruti Dev 050" w:hAnsi="Kruti Dev 050" w:cs="Mangal"/>
                <w:sz w:val="26"/>
                <w:szCs w:val="26"/>
              </w:rPr>
              <w:t>nq;ksZ/ku xksfonjko pojs</w:t>
            </w:r>
            <w:r w:rsidRPr="00770381">
              <w:rPr>
                <w:rFonts w:ascii="Kruti Dev 050" w:hAnsi="Kruti Dev 050" w:cs="Mangal"/>
                <w:sz w:val="26"/>
                <w:szCs w:val="26"/>
              </w:rPr>
              <w:t xml:space="preserve"> o; </w:t>
            </w:r>
            <w:r>
              <w:rPr>
                <w:rFonts w:ascii="Kruti Dev 050" w:hAnsi="Kruti Dev 050" w:cs="Mangal"/>
                <w:sz w:val="26"/>
                <w:szCs w:val="26"/>
              </w:rPr>
              <w:t>45</w:t>
            </w:r>
            <w:r w:rsidRPr="00770381">
              <w:rPr>
                <w:rFonts w:ascii="Kruti Dev 050" w:hAnsi="Kruti Dev 050" w:cs="Mangal"/>
                <w:sz w:val="26"/>
                <w:szCs w:val="26"/>
              </w:rPr>
              <w:t xml:space="preserve"> o"</w:t>
            </w:r>
            <w:r>
              <w:rPr>
                <w:rFonts w:ascii="Kruti Dev 050" w:hAnsi="Kruti Dev 050" w:cs="Mangal"/>
                <w:sz w:val="26"/>
                <w:szCs w:val="26"/>
              </w:rPr>
              <w:t>ksZ] jk-’kadj uxj vdksV vdksyk  eks-ua- 9960673787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</w:rPr>
              <w:t>vKkr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770381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38</w:t>
            </w:r>
            <w:r w:rsidRPr="00770381">
              <w:rPr>
                <w:rFonts w:ascii="Kruti Dev 050" w:hAnsi="Kruti Dev 050"/>
                <w:b/>
                <w:sz w:val="26"/>
                <w:szCs w:val="26"/>
                <w:u w:val="single"/>
              </w:rPr>
              <w:t>0 :</w:t>
            </w:r>
          </w:p>
          <w:p w:rsidR="00A87B7D" w:rsidRPr="00770381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  <w:lang w:bidi="mr-IN"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,d </w:t>
            </w:r>
            <w:r>
              <w:rPr>
                <w:rFonts w:ascii="Kruti Dev 050" w:hAnsi="Kruti Dev 050" w:cs="Mangal"/>
                <w:sz w:val="26"/>
                <w:szCs w:val="26"/>
                <w:lang w:bidi="mr-IN"/>
              </w:rPr>
              <w:t>dfFk;k jaxkpk ikWfdV R;kr jks[k 1380 :]Mªk-yk;Ull],Vh,e dkMZ vlk ,dq.k 1380 : pk eky-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jc w:val="center"/>
              <w:rPr>
                <w:rFonts w:ascii="Kruti Dev 050" w:hAnsi="Kruti Dev 050" w:cs="Mangal"/>
                <w:sz w:val="26"/>
                <w:szCs w:val="26"/>
                <w:cs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</w:rPr>
              <w:t>fujad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ind w:right="-110"/>
              <w:jc w:val="both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>
              <w:rPr>
                <w:rFonts w:ascii="Kruti Dev 050" w:hAnsi="Kruti Dev 050" w:cs="Mangal"/>
                <w:sz w:val="26"/>
                <w:szCs w:val="26"/>
              </w:rPr>
              <w:t xml:space="preserve">ojhy rk- osGh o fBdk.kh ;krhy fQ;kZnh etdqj gs js-LVs-vdksyk ;sGks vkiys ukrsokbdkauk lksM.ks djhrk Vªsu o/kkZ HkqlkoG iWlstj oj vkys vlrkauk dks.khrjh vKkr pksjV;kus izoklh yksdkaP;k xfnZpk Qk;nk ?ksÅu ueqn o.kZ.kkpk ikWfdV vkrhy lkekuklg pks:u usyk- 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spacing w:line="276" w:lineRule="auto"/>
              <w:contextualSpacing/>
              <w:jc w:val="center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iksuk </w:t>
            </w:r>
            <w:r>
              <w:rPr>
                <w:rFonts w:ascii="Kruti Dev 050" w:hAnsi="Kruti Dev 050" w:cs="Mangal"/>
                <w:sz w:val="26"/>
                <w:szCs w:val="26"/>
                <w:lang w:bidi="mr-IN"/>
              </w:rPr>
              <w:t>930 iokj</w:t>
            </w:r>
          </w:p>
        </w:tc>
      </w:tr>
      <w:tr w:rsidR="00A87B7D" w:rsidRPr="00B22129" w:rsidTr="00D74ABA">
        <w:trPr>
          <w:trHeight w:hRule="exact" w:val="3052"/>
        </w:trPr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B22129" w:rsidRDefault="00A87B7D" w:rsidP="00D74ABA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>
              <w:rPr>
                <w:rFonts w:ascii="Kruti Dev 050" w:hAnsi="Kruti Dev 050"/>
                <w:b/>
                <w:sz w:val="26"/>
                <w:szCs w:val="26"/>
              </w:rPr>
              <w:t>14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ind w:left="-112" w:right="-96"/>
              <w:jc w:val="center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  <w:lang w:bidi="mr-IN"/>
              </w:rPr>
              <w:t>vdksyk</w:t>
            </w:r>
          </w:p>
          <w:p w:rsidR="00A87B7D" w:rsidRPr="00770381" w:rsidRDefault="00A87B7D" w:rsidP="00D74ABA">
            <w:pPr>
              <w:ind w:left="-112" w:right="-96"/>
              <w:jc w:val="center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>
              <w:rPr>
                <w:rFonts w:ascii="Kruti Dev 050" w:hAnsi="Kruti Dev 050" w:cs="Mangal"/>
                <w:sz w:val="26"/>
                <w:szCs w:val="26"/>
                <w:lang w:bidi="mr-IN"/>
              </w:rPr>
              <w:t>991</w:t>
            </w:r>
            <w:r w:rsidRPr="00770381">
              <w:rPr>
                <w:rFonts w:ascii="Kruti Dev 050" w:hAnsi="Kruti Dev 050" w:cs="Mangal"/>
                <w:sz w:val="26"/>
                <w:szCs w:val="26"/>
                <w:lang w:bidi="mr-IN"/>
              </w:rPr>
              <w:t>@18 dye 379</w:t>
            </w:r>
          </w:p>
          <w:p w:rsidR="00A87B7D" w:rsidRPr="00770381" w:rsidRDefault="00A87B7D" w:rsidP="00D74ABA">
            <w:pPr>
              <w:ind w:left="-112" w:right="-96"/>
              <w:jc w:val="center"/>
              <w:rPr>
                <w:rFonts w:ascii="Kruti Dev 050" w:hAnsi="Kruti Dev 050" w:cs="Mangal"/>
                <w:sz w:val="26"/>
                <w:szCs w:val="26"/>
                <w:cs/>
                <w:lang w:bidi="mr-IN"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  <w:lang w:bidi="mr-IN"/>
              </w:rPr>
              <w:t>Hkk-na-fo</w:t>
            </w:r>
            <w:r w:rsidRPr="00770381">
              <w:rPr>
                <w:rFonts w:ascii="Kruti Dev 050" w:hAnsi="Kruti Dev 050"/>
                <w:sz w:val="26"/>
                <w:szCs w:val="26"/>
              </w:rPr>
              <w:t xml:space="preserve"> xqUgkizdkj </w:t>
            </w:r>
            <w:r>
              <w:rPr>
                <w:rFonts w:ascii="Kruti Dev 050" w:hAnsi="Kruti Dev 050"/>
                <w:sz w:val="26"/>
                <w:szCs w:val="26"/>
              </w:rPr>
              <w:t>eksckbZy pksjh</w:t>
            </w:r>
          </w:p>
        </w:tc>
        <w:tc>
          <w:tcPr>
            <w:tcW w:w="1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jc w:val="center"/>
              <w:rPr>
                <w:rFonts w:ascii="Kruti Dev 050" w:hAnsi="Kruti Dev 050" w:cs="Mangal"/>
                <w:sz w:val="26"/>
                <w:szCs w:val="26"/>
                <w:cs/>
              </w:rPr>
            </w:pPr>
            <w:r>
              <w:rPr>
                <w:rFonts w:ascii="Kruti Dev 050" w:hAnsi="Kruti Dev 050" w:cs="Mangal"/>
                <w:sz w:val="26"/>
                <w:szCs w:val="26"/>
              </w:rPr>
              <w:t>Vªsu ua-22138 izsj.kk ,Dlps dksp ua- ,l@10 cFkZ ua- 14 o:u jsLVs vdksyk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jc w:val="center"/>
              <w:rPr>
                <w:rFonts w:ascii="Kruti Dev 050" w:hAnsi="Kruti Dev 050" w:cs="Mangal"/>
                <w:sz w:val="26"/>
                <w:szCs w:val="26"/>
                <w:cs/>
              </w:rPr>
            </w:pPr>
            <w:r>
              <w:rPr>
                <w:rFonts w:ascii="Kruti Dev 050" w:hAnsi="Kruti Dev 050" w:cs="Mangal"/>
                <w:sz w:val="26"/>
                <w:szCs w:val="26"/>
              </w:rPr>
              <w:t>10</w:t>
            </w:r>
            <w:r w:rsidRPr="00770381">
              <w:rPr>
                <w:rFonts w:ascii="Kruti Dev 050" w:hAnsi="Kruti Dev 050" w:cs="Mangal"/>
                <w:sz w:val="26"/>
                <w:szCs w:val="26"/>
              </w:rPr>
              <w:t xml:space="preserve">-09-18 </w:t>
            </w:r>
            <w:r>
              <w:rPr>
                <w:rFonts w:ascii="Kruti Dev 050" w:hAnsi="Kruti Dev 050" w:cs="Mangal"/>
                <w:sz w:val="26"/>
                <w:szCs w:val="26"/>
              </w:rPr>
              <w:t>osG ueqn ukgh</w:t>
            </w:r>
            <w:r w:rsidRPr="00770381">
              <w:rPr>
                <w:rFonts w:ascii="Kruti Dev 050" w:hAnsi="Kruti Dev 050" w:cs="Mangal"/>
                <w:sz w:val="26"/>
                <w:szCs w:val="26"/>
              </w:rPr>
              <w:t>-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jc w:val="center"/>
              <w:rPr>
                <w:rFonts w:ascii="Kruti Dev 050" w:hAnsi="Kruti Dev 050" w:cs="Mangal"/>
                <w:sz w:val="26"/>
                <w:szCs w:val="26"/>
                <w:cs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</w:rPr>
              <w:t xml:space="preserve">27-09-18 </w:t>
            </w:r>
            <w:r>
              <w:rPr>
                <w:rFonts w:ascii="Kruti Dev 050" w:hAnsi="Kruti Dev 050" w:cs="Mangal"/>
                <w:sz w:val="26"/>
                <w:szCs w:val="26"/>
              </w:rPr>
              <w:t>23-05</w:t>
            </w:r>
            <w:r w:rsidRPr="00770381">
              <w:rPr>
                <w:rFonts w:ascii="Kruti Dev 050" w:hAnsi="Kruti Dev 050" w:cs="Mangal"/>
                <w:sz w:val="26"/>
                <w:szCs w:val="26"/>
              </w:rPr>
              <w:t xml:space="preserve"> ok-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ind w:right="-66"/>
              <w:jc w:val="center"/>
              <w:rPr>
                <w:rFonts w:ascii="Kruti Dev 050" w:hAnsi="Kruti Dev 050" w:cs="Mangal"/>
                <w:sz w:val="26"/>
                <w:szCs w:val="26"/>
                <w:cs/>
              </w:rPr>
            </w:pPr>
            <w:r>
              <w:rPr>
                <w:rFonts w:ascii="Kruti Dev 050" w:hAnsi="Kruti Dev 050" w:cs="Mangal"/>
                <w:sz w:val="26"/>
                <w:szCs w:val="26"/>
              </w:rPr>
              <w:t>'kSysUnz flag flesUnz flag ojksMk</w:t>
            </w:r>
            <w:r w:rsidRPr="00770381">
              <w:rPr>
                <w:rFonts w:ascii="Kruti Dev 050" w:hAnsi="Kruti Dev 050" w:cs="Mangal"/>
                <w:sz w:val="26"/>
                <w:szCs w:val="26"/>
              </w:rPr>
              <w:t xml:space="preserve"> o; </w:t>
            </w:r>
            <w:r>
              <w:rPr>
                <w:rFonts w:ascii="Kruti Dev 050" w:hAnsi="Kruti Dev 050" w:cs="Mangal"/>
                <w:sz w:val="26"/>
                <w:szCs w:val="26"/>
              </w:rPr>
              <w:t>33</w:t>
            </w:r>
            <w:r w:rsidRPr="00770381">
              <w:rPr>
                <w:rFonts w:ascii="Kruti Dev 050" w:hAnsi="Kruti Dev 050" w:cs="Mangal"/>
                <w:sz w:val="26"/>
                <w:szCs w:val="26"/>
              </w:rPr>
              <w:t xml:space="preserve"> o"</w:t>
            </w:r>
            <w:r>
              <w:rPr>
                <w:rFonts w:ascii="Kruti Dev 050" w:hAnsi="Kruti Dev 050" w:cs="Mangal"/>
                <w:sz w:val="26"/>
                <w:szCs w:val="26"/>
              </w:rPr>
              <w:t>ksZ] jk- fpjkVksyk rk-iksLV ykSth ft-ckyk?kkV ¼e-iz½  eks-ua- 07987253375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</w:rPr>
              <w:t>vKkr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ind w:left="-108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770381">
              <w:rPr>
                <w:rFonts w:ascii="Kruti Dev 050" w:hAnsi="Kruti Dev 050"/>
                <w:b/>
                <w:sz w:val="26"/>
                <w:szCs w:val="26"/>
                <w:u w:val="single"/>
              </w:rPr>
              <w:t>,dq.k 1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</w:rPr>
              <w:t>0]90</w:t>
            </w:r>
            <w:r w:rsidRPr="00770381">
              <w:rPr>
                <w:rFonts w:ascii="Kruti Dev 050" w:hAnsi="Kruti Dev 050"/>
                <w:b/>
                <w:sz w:val="26"/>
                <w:szCs w:val="26"/>
                <w:u w:val="single"/>
              </w:rPr>
              <w:t>0 :</w:t>
            </w:r>
          </w:p>
          <w:p w:rsidR="00A87B7D" w:rsidRPr="00770381" w:rsidRDefault="00A87B7D" w:rsidP="00D74ABA">
            <w:pPr>
              <w:jc w:val="center"/>
              <w:rPr>
                <w:rFonts w:ascii="Kruti Dev 050" w:hAnsi="Kruti Dev 050"/>
                <w:sz w:val="26"/>
                <w:szCs w:val="26"/>
                <w:lang w:bidi="mr-IN"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  <w:lang w:bidi="mr-IN"/>
              </w:rPr>
              <w:t xml:space="preserve">,d </w:t>
            </w:r>
            <w:r>
              <w:rPr>
                <w:rFonts w:ascii="Kruti Dev 050" w:hAnsi="Kruti Dev 050" w:cs="Mangal"/>
                <w:sz w:val="26"/>
                <w:szCs w:val="26"/>
                <w:lang w:bidi="mr-IN"/>
              </w:rPr>
              <w:t>lWelax xWysDlh ts@7 da- pk eksckbZy R;kr fle ua- 7389959792 vk;,ebZvk; ua- 358327082356685]gsMQksu]32 thch eseksjh dkMZ vlk ,dq.k 10]900 : pk eky-</w:t>
            </w:r>
          </w:p>
        </w:tc>
        <w:tc>
          <w:tcPr>
            <w:tcW w:w="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jc w:val="center"/>
              <w:rPr>
                <w:rFonts w:ascii="Kruti Dev 050" w:hAnsi="Kruti Dev 050" w:cs="Mangal"/>
                <w:sz w:val="26"/>
                <w:szCs w:val="26"/>
                <w:cs/>
              </w:rPr>
            </w:pPr>
            <w:r w:rsidRPr="00770381">
              <w:rPr>
                <w:rFonts w:ascii="Kruti Dev 050" w:hAnsi="Kruti Dev 050" w:cs="Mangal"/>
                <w:sz w:val="26"/>
                <w:szCs w:val="26"/>
              </w:rPr>
              <w:t>fujad</w:t>
            </w:r>
          </w:p>
        </w:tc>
        <w:tc>
          <w:tcPr>
            <w:tcW w:w="3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Default="00A87B7D" w:rsidP="00D74ABA">
            <w:pPr>
              <w:ind w:left="-95" w:right="-6"/>
              <w:jc w:val="both"/>
              <w:rPr>
                <w:rFonts w:ascii="Kruti Dev 050" w:hAnsi="Kruti Dev 050" w:cs="Mangal"/>
                <w:sz w:val="26"/>
                <w:szCs w:val="26"/>
              </w:rPr>
            </w:pPr>
            <w:r>
              <w:rPr>
                <w:rFonts w:ascii="Kruti Dev 050" w:hAnsi="Kruti Dev 050" w:cs="Mangal"/>
                <w:sz w:val="26"/>
                <w:szCs w:val="26"/>
              </w:rPr>
              <w:t>ojhy rk- osGh o fBdk.kh ;krhy fQ;kZnh etdqj gs ueqn Vsªuus oMksnjk rs ukxiqj vlk izokl djhr vlrkauk izoklk njE;k.k dks.krjh vKkr pksjV;kus fQ;kZnh ;kaP;k &gt;ksispk Qk;nk ?ksÅu ueqn o.kZ.kkpk eksckbZy pks:u usyk-</w:t>
            </w:r>
          </w:p>
          <w:p w:rsidR="00A87B7D" w:rsidRPr="00770381" w:rsidRDefault="00A87B7D" w:rsidP="00D74ABA">
            <w:pPr>
              <w:ind w:left="-95" w:right="-6"/>
              <w:jc w:val="both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>
              <w:rPr>
                <w:rFonts w:ascii="Kruti Dev 050" w:hAnsi="Kruti Dev 050" w:cs="Mangal"/>
                <w:sz w:val="26"/>
                <w:szCs w:val="26"/>
              </w:rPr>
              <w:t xml:space="preserve">fVi %&amp; jsiksLVs ukxiqj ;sFkhy tk-Ø- 4731@18 fn- 13-09-18 vUo;s xqUg;kps dkxni= vkt jksth izkIr &gt;kY;kus ueqn xqUgk nk[ky- </w:t>
            </w:r>
          </w:p>
        </w:tc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7D" w:rsidRPr="00770381" w:rsidRDefault="00A87B7D" w:rsidP="00D74ABA">
            <w:pPr>
              <w:spacing w:line="276" w:lineRule="auto"/>
              <w:contextualSpacing/>
              <w:jc w:val="center"/>
              <w:rPr>
                <w:rFonts w:ascii="Kruti Dev 050" w:hAnsi="Kruti Dev 050" w:cs="Mangal"/>
                <w:sz w:val="26"/>
                <w:szCs w:val="26"/>
                <w:lang w:bidi="mr-IN"/>
              </w:rPr>
            </w:pPr>
            <w:r>
              <w:rPr>
                <w:rFonts w:ascii="Kruti Dev 050" w:hAnsi="Kruti Dev 050" w:cs="Mangal"/>
                <w:sz w:val="26"/>
                <w:szCs w:val="26"/>
                <w:lang w:bidi="mr-IN"/>
              </w:rPr>
              <w:t>lQkS 280 xobZ</w:t>
            </w:r>
          </w:p>
        </w:tc>
      </w:tr>
    </w:tbl>
    <w:p w:rsidR="00A87B7D" w:rsidRDefault="00A87B7D" w:rsidP="00A87B7D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87B7D" w:rsidRDefault="00A87B7D" w:rsidP="00A87B7D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87B7D" w:rsidRDefault="00A87B7D" w:rsidP="00A87B7D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87B7D" w:rsidRDefault="00A87B7D" w:rsidP="00A87B7D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87B7D" w:rsidRDefault="00A87B7D" w:rsidP="00A87B7D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87B7D" w:rsidRDefault="00A87B7D" w:rsidP="00A87B7D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87B7D" w:rsidRDefault="00A87B7D" w:rsidP="00A87B7D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87B7D" w:rsidRDefault="00A87B7D" w:rsidP="00A87B7D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87B7D" w:rsidRDefault="00A87B7D" w:rsidP="00A87B7D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87B7D" w:rsidRDefault="00A87B7D" w:rsidP="00A87B7D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87B7D" w:rsidRDefault="00A87B7D" w:rsidP="00A87B7D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87B7D" w:rsidRDefault="00A87B7D" w:rsidP="00A87B7D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87B7D" w:rsidRDefault="00A87B7D" w:rsidP="00A87B7D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87B7D" w:rsidRDefault="00A87B7D" w:rsidP="00A87B7D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A87B7D" w:rsidRPr="00550BDC" w:rsidRDefault="00A87B7D" w:rsidP="00A87B7D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  <w:bCs/>
          <w:sz w:val="26"/>
          <w:szCs w:val="26"/>
        </w:rPr>
      </w:pPr>
      <w:proofErr w:type="gramStart"/>
      <w:r w:rsidRPr="00550BDC">
        <w:rPr>
          <w:rFonts w:ascii="Kruti Dev 050" w:hAnsi="Kruti Dev 050"/>
          <w:b/>
        </w:rPr>
        <w:t>yksgekxZ</w:t>
      </w:r>
      <w:proofErr w:type="gramEnd"/>
      <w:r w:rsidRPr="00550BDC">
        <w:rPr>
          <w:rFonts w:ascii="Kruti Dev 050" w:hAnsi="Kruti Dev 050"/>
          <w:b/>
        </w:rPr>
        <w:t xml:space="preserve"> ftYg;krhy ukxiwj Hkkx 6 ef/ky nk[ky xqUg;kph ekghrh </w:t>
      </w:r>
      <w:r w:rsidRPr="00550BDC">
        <w:rPr>
          <w:rFonts w:ascii="Kruti Dev 050" w:hAnsi="Kruti Dev 050"/>
          <w:b/>
          <w:bCs/>
          <w:sz w:val="26"/>
          <w:szCs w:val="26"/>
        </w:rPr>
        <w:t>fn-2</w:t>
      </w:r>
      <w:r>
        <w:rPr>
          <w:rFonts w:ascii="Kruti Dev 050" w:hAnsi="Kruti Dev 050"/>
          <w:b/>
          <w:bCs/>
          <w:sz w:val="26"/>
          <w:szCs w:val="26"/>
        </w:rPr>
        <w:t>7</w:t>
      </w:r>
      <w:r w:rsidRPr="00550BDC">
        <w:rPr>
          <w:rFonts w:ascii="Kruti Dev 050" w:hAnsi="Kruti Dev 050"/>
          <w:b/>
          <w:bCs/>
          <w:sz w:val="26"/>
          <w:szCs w:val="26"/>
        </w:rPr>
        <w:t>-09- 18</w:t>
      </w:r>
    </w:p>
    <w:tbl>
      <w:tblPr>
        <w:tblStyle w:val="TableGrid"/>
        <w:tblpPr w:leftFromText="180" w:rightFromText="180" w:vertAnchor="text" w:horzAnchor="margin" w:tblpX="18" w:tblpY="69"/>
        <w:tblW w:w="14598" w:type="dxa"/>
        <w:tblLayout w:type="fixed"/>
        <w:tblLook w:val="04A0"/>
      </w:tblPr>
      <w:tblGrid>
        <w:gridCol w:w="540"/>
        <w:gridCol w:w="1188"/>
        <w:gridCol w:w="1080"/>
        <w:gridCol w:w="1170"/>
        <w:gridCol w:w="1170"/>
        <w:gridCol w:w="1350"/>
        <w:gridCol w:w="2790"/>
        <w:gridCol w:w="3870"/>
        <w:gridCol w:w="1440"/>
      </w:tblGrid>
      <w:tr w:rsidR="00A87B7D" w:rsidRPr="00550BDC" w:rsidTr="00D74ABA">
        <w:trPr>
          <w:trHeight w:val="440"/>
        </w:trPr>
        <w:tc>
          <w:tcPr>
            <w:tcW w:w="540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vd</w:t>
            </w:r>
          </w:p>
        </w:tc>
        <w:tc>
          <w:tcPr>
            <w:tcW w:w="1188" w:type="dxa"/>
          </w:tcPr>
          <w:p w:rsidR="00A87B7D" w:rsidRPr="00550BDC" w:rsidRDefault="00A87B7D" w:rsidP="00D74ABA">
            <w:pPr>
              <w:jc w:val="center"/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iksLVs xq-j-ua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87B7D" w:rsidRPr="00550BDC" w:rsidRDefault="00A87B7D" w:rsidP="00D74ABA">
            <w:pPr>
              <w:jc w:val="center"/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xqUgk ?kM tkxk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7B7D" w:rsidRPr="00550BDC" w:rsidRDefault="00A87B7D" w:rsidP="00D74ABA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550BDC">
              <w:rPr>
                <w:rFonts w:ascii="Kruti Dev 010" w:hAnsi="Kruti Dev 010"/>
                <w:sz w:val="22"/>
                <w:szCs w:val="22"/>
              </w:rPr>
              <w:t>xq- ?kM- rk-osG</w:t>
            </w:r>
          </w:p>
        </w:tc>
        <w:tc>
          <w:tcPr>
            <w:tcW w:w="1170" w:type="dxa"/>
          </w:tcPr>
          <w:p w:rsidR="00A87B7D" w:rsidRPr="00550BDC" w:rsidRDefault="00A87B7D" w:rsidP="00D74ABA">
            <w:pPr>
              <w:jc w:val="center"/>
              <w:rPr>
                <w:rFonts w:ascii="Kruti Dev 010" w:hAnsi="Kruti Dev 010"/>
                <w:sz w:val="22"/>
                <w:szCs w:val="22"/>
              </w:rPr>
            </w:pPr>
            <w:r w:rsidRPr="00550BDC">
              <w:rPr>
                <w:rFonts w:ascii="Kruti Dev 010" w:hAnsi="Kruti Dev 010"/>
                <w:sz w:val="22"/>
                <w:szCs w:val="22"/>
              </w:rPr>
              <w:t>xq-nk- rk-osG</w:t>
            </w:r>
          </w:p>
        </w:tc>
        <w:tc>
          <w:tcPr>
            <w:tcW w:w="1350" w:type="dxa"/>
          </w:tcPr>
          <w:p w:rsidR="00A87B7D" w:rsidRPr="00550BDC" w:rsidRDefault="00A87B7D" w:rsidP="00D74ABA">
            <w:pPr>
              <w:jc w:val="center"/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fQ;kZnhps uko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A87B7D" w:rsidRPr="00550BDC" w:rsidRDefault="00A87B7D" w:rsidP="00D74ABA">
            <w:pPr>
              <w:ind w:left="117"/>
              <w:jc w:val="center"/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feGkyk eky</w:t>
            </w:r>
          </w:p>
        </w:tc>
        <w:tc>
          <w:tcPr>
            <w:tcW w:w="3870" w:type="dxa"/>
          </w:tcPr>
          <w:p w:rsidR="00A87B7D" w:rsidRPr="00550BDC" w:rsidRDefault="00A87B7D" w:rsidP="00D74ABA">
            <w:pPr>
              <w:jc w:val="center"/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gdhxr</w:t>
            </w:r>
          </w:p>
        </w:tc>
        <w:tc>
          <w:tcPr>
            <w:tcW w:w="1440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riklh vaeynkj</w:t>
            </w:r>
          </w:p>
        </w:tc>
      </w:tr>
      <w:tr w:rsidR="00A87B7D" w:rsidRPr="00550BDC" w:rsidTr="00D74ABA">
        <w:trPr>
          <w:trHeight w:val="188"/>
        </w:trPr>
        <w:tc>
          <w:tcPr>
            <w:tcW w:w="540" w:type="dxa"/>
          </w:tcPr>
          <w:p w:rsidR="00A87B7D" w:rsidRPr="00550BDC" w:rsidRDefault="00A87B7D" w:rsidP="00D74ABA">
            <w:pPr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88" w:type="dxa"/>
          </w:tcPr>
          <w:p w:rsidR="00A87B7D" w:rsidRPr="00550BDC" w:rsidRDefault="00A87B7D" w:rsidP="00D74ABA">
            <w:pPr>
              <w:tabs>
                <w:tab w:val="left" w:pos="720"/>
              </w:tabs>
              <w:rPr>
                <w:rFonts w:ascii="Kruti Dev 050" w:eastAsia="Times New Roman" w:hAnsi="Kruti Dev 050"/>
                <w:b/>
                <w:sz w:val="32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87B7D" w:rsidRPr="00550BDC" w:rsidRDefault="00A87B7D" w:rsidP="00D74ABA">
            <w:pPr>
              <w:tabs>
                <w:tab w:val="left" w:pos="720"/>
              </w:tabs>
              <w:rPr>
                <w:rFonts w:ascii="Kruti Dev 050" w:eastAsia="Times New Roman" w:hAnsi="Kruti Dev 050"/>
                <w:b/>
                <w:sz w:val="32"/>
                <w:szCs w:val="32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A87B7D" w:rsidRPr="00550BDC" w:rsidRDefault="00A87B7D" w:rsidP="00D74ABA">
            <w:pPr>
              <w:rPr>
                <w:rFonts w:ascii="Kruti Dev 050" w:hAnsi="Kruti Dev 050"/>
                <w:sz w:val="32"/>
                <w:szCs w:val="32"/>
              </w:rPr>
            </w:pPr>
          </w:p>
        </w:tc>
        <w:tc>
          <w:tcPr>
            <w:tcW w:w="1170" w:type="dxa"/>
          </w:tcPr>
          <w:p w:rsidR="00A87B7D" w:rsidRPr="00550BDC" w:rsidRDefault="00A87B7D" w:rsidP="00D74ABA">
            <w:pPr>
              <w:pStyle w:val="PlainText"/>
              <w:ind w:left="-18" w:firstLine="18"/>
              <w:rPr>
                <w:rFonts w:ascii="Kruti Dev 050" w:hAnsi="Kruti Dev 050"/>
                <w:sz w:val="32"/>
                <w:szCs w:val="32"/>
              </w:rPr>
            </w:pPr>
          </w:p>
        </w:tc>
        <w:tc>
          <w:tcPr>
            <w:tcW w:w="1350" w:type="dxa"/>
          </w:tcPr>
          <w:p w:rsidR="00A87B7D" w:rsidRPr="00550BDC" w:rsidRDefault="00A87B7D" w:rsidP="00D74ABA">
            <w:pPr>
              <w:tabs>
                <w:tab w:val="left" w:pos="720"/>
              </w:tabs>
              <w:rPr>
                <w:rFonts w:ascii="Kruti Dev 050" w:eastAsia="Times New Roman" w:hAnsi="Kruti Dev 050"/>
                <w:sz w:val="32"/>
                <w:szCs w:val="32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A87B7D" w:rsidRPr="00550BDC" w:rsidRDefault="00A87B7D" w:rsidP="00D74ABA">
            <w:pPr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3870" w:type="dxa"/>
          </w:tcPr>
          <w:p w:rsidR="00A87B7D" w:rsidRPr="00550BDC" w:rsidRDefault="00A87B7D" w:rsidP="00D74ABA">
            <w:pPr>
              <w:pStyle w:val="PlainText"/>
              <w:jc w:val="both"/>
              <w:rPr>
                <w:rFonts w:ascii="Kruti Dev 050" w:hAnsi="Kruti Dev 050"/>
                <w:sz w:val="30"/>
                <w:szCs w:val="30"/>
              </w:rPr>
            </w:pPr>
          </w:p>
        </w:tc>
        <w:tc>
          <w:tcPr>
            <w:tcW w:w="1440" w:type="dxa"/>
          </w:tcPr>
          <w:p w:rsidR="00A87B7D" w:rsidRPr="00550BDC" w:rsidRDefault="00A87B7D" w:rsidP="00D74ABA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</w:p>
        </w:tc>
      </w:tr>
    </w:tbl>
    <w:p w:rsidR="00A87B7D" w:rsidRDefault="00A87B7D" w:rsidP="00A87B7D">
      <w:pPr>
        <w:rPr>
          <w:rFonts w:ascii="Kruti Dev 050" w:hAnsi="Kruti Dev 050"/>
          <w:b/>
        </w:rPr>
      </w:pPr>
    </w:p>
    <w:p w:rsidR="00A87B7D" w:rsidRDefault="00A87B7D" w:rsidP="00A87B7D">
      <w:pPr>
        <w:rPr>
          <w:rFonts w:ascii="Kruti Dev 050" w:hAnsi="Kruti Dev 050"/>
          <w:b/>
        </w:rPr>
      </w:pPr>
    </w:p>
    <w:p w:rsidR="00A87B7D" w:rsidRDefault="00A87B7D" w:rsidP="00A87B7D">
      <w:pPr>
        <w:rPr>
          <w:rFonts w:ascii="Kruti Dev 050" w:hAnsi="Kruti Dev 050"/>
          <w:b/>
        </w:rPr>
      </w:pPr>
    </w:p>
    <w:p w:rsidR="00A87B7D" w:rsidRDefault="00A87B7D" w:rsidP="00A87B7D">
      <w:pPr>
        <w:rPr>
          <w:rFonts w:ascii="Kruti Dev 050" w:hAnsi="Kruti Dev 050"/>
          <w:b/>
        </w:rPr>
      </w:pPr>
    </w:p>
    <w:p w:rsidR="00A87B7D" w:rsidRDefault="00A87B7D" w:rsidP="00A87B7D">
      <w:pPr>
        <w:rPr>
          <w:rFonts w:ascii="Kruti Dev 050" w:hAnsi="Kruti Dev 050"/>
          <w:b/>
        </w:rPr>
      </w:pPr>
    </w:p>
    <w:p w:rsidR="00A87B7D" w:rsidRDefault="00A87B7D" w:rsidP="00A87B7D">
      <w:pPr>
        <w:rPr>
          <w:rFonts w:ascii="Kruti Dev 050" w:hAnsi="Kruti Dev 050"/>
          <w:b/>
        </w:rPr>
      </w:pPr>
    </w:p>
    <w:p w:rsidR="00A87B7D" w:rsidRPr="00550BDC" w:rsidRDefault="00A87B7D" w:rsidP="00A87B7D">
      <w:pPr>
        <w:rPr>
          <w:rFonts w:ascii="Kruti Dev 050" w:hAnsi="Kruti Dev 050"/>
          <w:b/>
          <w:bCs/>
          <w:sz w:val="26"/>
          <w:szCs w:val="26"/>
        </w:rPr>
      </w:pPr>
      <w:r w:rsidRPr="00550BDC">
        <w:rPr>
          <w:rFonts w:ascii="Kruti Dev 050" w:hAnsi="Kruti Dev 050"/>
          <w:b/>
        </w:rPr>
        <w:t xml:space="preserve">ukxiqwj  yksgekxZ ftYg;krhy feflax ckcr ekghrh </w:t>
      </w:r>
      <w:r w:rsidRPr="00550BDC">
        <w:rPr>
          <w:rFonts w:ascii="Kruti Dev 050" w:hAnsi="Kruti Dev 050"/>
          <w:b/>
          <w:bCs/>
          <w:sz w:val="26"/>
          <w:szCs w:val="26"/>
        </w:rPr>
        <w:t>fn- 2</w:t>
      </w:r>
      <w:r>
        <w:rPr>
          <w:rFonts w:ascii="Kruti Dev 050" w:hAnsi="Kruti Dev 050"/>
          <w:b/>
          <w:bCs/>
          <w:sz w:val="26"/>
          <w:szCs w:val="26"/>
        </w:rPr>
        <w:t>7</w:t>
      </w:r>
      <w:r w:rsidRPr="00550BDC">
        <w:rPr>
          <w:rFonts w:ascii="Kruti Dev 050" w:hAnsi="Kruti Dev 050"/>
          <w:b/>
          <w:bCs/>
          <w:sz w:val="26"/>
          <w:szCs w:val="26"/>
        </w:rPr>
        <w:t>-09- 18</w:t>
      </w:r>
    </w:p>
    <w:tbl>
      <w:tblPr>
        <w:tblStyle w:val="TableGrid"/>
        <w:tblpPr w:leftFromText="180" w:rightFromText="180" w:vertAnchor="text" w:horzAnchor="margin" w:tblpY="66"/>
        <w:tblW w:w="14958" w:type="dxa"/>
        <w:tblLayout w:type="fixed"/>
        <w:tblLook w:val="04A0"/>
      </w:tblPr>
      <w:tblGrid>
        <w:gridCol w:w="540"/>
        <w:gridCol w:w="1278"/>
        <w:gridCol w:w="1512"/>
        <w:gridCol w:w="1278"/>
        <w:gridCol w:w="1620"/>
        <w:gridCol w:w="1440"/>
        <w:gridCol w:w="2700"/>
        <w:gridCol w:w="2322"/>
        <w:gridCol w:w="2268"/>
      </w:tblGrid>
      <w:tr w:rsidR="00A87B7D" w:rsidRPr="00550BDC" w:rsidTr="00D74ABA">
        <w:trPr>
          <w:trHeight w:val="263"/>
        </w:trPr>
        <w:tc>
          <w:tcPr>
            <w:tcW w:w="540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vd</w:t>
            </w:r>
          </w:p>
        </w:tc>
        <w:tc>
          <w:tcPr>
            <w:tcW w:w="1278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 xml:space="preserve">iksLVs 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feflax  tkxk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feflax rk-osG</w:t>
            </w:r>
          </w:p>
        </w:tc>
        <w:tc>
          <w:tcPr>
            <w:tcW w:w="1620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feflax nk- rk-osG</w:t>
            </w:r>
          </w:p>
        </w:tc>
        <w:tc>
          <w:tcPr>
            <w:tcW w:w="1440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fQ;kZnhps uko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A87B7D" w:rsidRPr="00550BDC" w:rsidRDefault="00A87B7D" w:rsidP="00D74ABA">
            <w:pPr>
              <w:ind w:left="117"/>
              <w:rPr>
                <w:rFonts w:ascii="Kruti Dev 010" w:hAnsi="Kruti Dev 010"/>
              </w:rPr>
            </w:pPr>
            <w:r w:rsidRPr="00550BDC">
              <w:rPr>
                <w:rFonts w:ascii="Kruti Dev 050" w:hAnsi="Kruti Dev 050"/>
              </w:rPr>
              <w:t>felhx O;Drh ps uko o iRrk</w:t>
            </w:r>
          </w:p>
        </w:tc>
        <w:tc>
          <w:tcPr>
            <w:tcW w:w="2322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 xml:space="preserve">gdhxr </w:t>
            </w:r>
          </w:p>
        </w:tc>
        <w:tc>
          <w:tcPr>
            <w:tcW w:w="2268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riklh vaeynkj</w:t>
            </w:r>
          </w:p>
        </w:tc>
      </w:tr>
      <w:tr w:rsidR="00A87B7D" w:rsidRPr="00550BDC" w:rsidTr="00D74ABA">
        <w:trPr>
          <w:trHeight w:val="351"/>
        </w:trPr>
        <w:tc>
          <w:tcPr>
            <w:tcW w:w="540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278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620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1440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A87B7D" w:rsidRPr="00550BDC" w:rsidRDefault="00A87B7D" w:rsidP="00D74ABA">
            <w:pPr>
              <w:ind w:left="117"/>
              <w:rPr>
                <w:rFonts w:ascii="Kruti Dev 050" w:hAnsi="Kruti Dev 050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322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  <w:tc>
          <w:tcPr>
            <w:tcW w:w="2268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50" w:hAnsi="Kruti Dev 050"/>
                <w:sz w:val="26"/>
                <w:szCs w:val="26"/>
              </w:rPr>
              <w:t>&amp;</w:t>
            </w:r>
          </w:p>
        </w:tc>
      </w:tr>
    </w:tbl>
    <w:p w:rsidR="00A87B7D" w:rsidRDefault="00A87B7D" w:rsidP="00A87B7D">
      <w:pPr>
        <w:rPr>
          <w:rFonts w:ascii="Kruti Dev 050" w:hAnsi="Kruti Dev 050"/>
          <w:b/>
        </w:rPr>
      </w:pPr>
    </w:p>
    <w:p w:rsidR="00A87B7D" w:rsidRDefault="00A87B7D" w:rsidP="00A87B7D">
      <w:pPr>
        <w:rPr>
          <w:rFonts w:ascii="Kruti Dev 050" w:hAnsi="Kruti Dev 050"/>
          <w:b/>
        </w:rPr>
      </w:pPr>
    </w:p>
    <w:p w:rsidR="00A87B7D" w:rsidRDefault="00A87B7D" w:rsidP="00A87B7D">
      <w:pPr>
        <w:rPr>
          <w:rFonts w:ascii="Kruti Dev 050" w:hAnsi="Kruti Dev 050"/>
          <w:b/>
        </w:rPr>
      </w:pPr>
    </w:p>
    <w:p w:rsidR="00A87B7D" w:rsidRPr="00550BDC" w:rsidRDefault="00A87B7D" w:rsidP="00A87B7D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550BDC">
        <w:rPr>
          <w:rFonts w:ascii="Kruti Dev 050" w:hAnsi="Kruti Dev 050"/>
          <w:b/>
        </w:rPr>
        <w:t>ukxiqwj  yksgekxZ</w:t>
      </w:r>
      <w:proofErr w:type="gramEnd"/>
      <w:r w:rsidRPr="00550BDC">
        <w:rPr>
          <w:rFonts w:ascii="Kruti Dev 050" w:hAnsi="Kruti Dev 050"/>
          <w:b/>
        </w:rPr>
        <w:t xml:space="preserve"> ftYg;krhy exZ ckcr ekghrh </w:t>
      </w:r>
      <w:r w:rsidRPr="00550BDC">
        <w:rPr>
          <w:rFonts w:ascii="Kruti Dev 050" w:hAnsi="Kruti Dev 050"/>
          <w:b/>
          <w:bCs/>
          <w:sz w:val="26"/>
          <w:szCs w:val="26"/>
        </w:rPr>
        <w:t>fn- 2</w:t>
      </w:r>
      <w:r>
        <w:rPr>
          <w:rFonts w:ascii="Kruti Dev 050" w:hAnsi="Kruti Dev 050"/>
          <w:b/>
          <w:bCs/>
          <w:sz w:val="26"/>
          <w:szCs w:val="26"/>
        </w:rPr>
        <w:t>7</w:t>
      </w:r>
      <w:r w:rsidRPr="00550BDC">
        <w:rPr>
          <w:rFonts w:ascii="Kruti Dev 050" w:hAnsi="Kruti Dev 050"/>
          <w:b/>
          <w:bCs/>
          <w:sz w:val="26"/>
          <w:szCs w:val="26"/>
        </w:rPr>
        <w:t>-09- 18</w:t>
      </w:r>
    </w:p>
    <w:tbl>
      <w:tblPr>
        <w:tblStyle w:val="TableGrid"/>
        <w:tblpPr w:leftFromText="180" w:rightFromText="180" w:vertAnchor="text" w:horzAnchor="margin" w:tblpY="191"/>
        <w:tblW w:w="14958" w:type="dxa"/>
        <w:tblLayout w:type="fixed"/>
        <w:tblLook w:val="04A0"/>
      </w:tblPr>
      <w:tblGrid>
        <w:gridCol w:w="540"/>
        <w:gridCol w:w="1188"/>
        <w:gridCol w:w="1440"/>
        <w:gridCol w:w="1530"/>
        <w:gridCol w:w="1422"/>
        <w:gridCol w:w="1458"/>
        <w:gridCol w:w="1710"/>
        <w:gridCol w:w="4230"/>
        <w:gridCol w:w="1440"/>
      </w:tblGrid>
      <w:tr w:rsidR="00A87B7D" w:rsidRPr="00550BDC" w:rsidTr="00D74ABA">
        <w:trPr>
          <w:trHeight w:val="263"/>
        </w:trPr>
        <w:tc>
          <w:tcPr>
            <w:tcW w:w="540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vd</w:t>
            </w:r>
          </w:p>
        </w:tc>
        <w:tc>
          <w:tcPr>
            <w:tcW w:w="1188" w:type="dxa"/>
          </w:tcPr>
          <w:p w:rsidR="00A87B7D" w:rsidRPr="00550BDC" w:rsidRDefault="00A87B7D" w:rsidP="00D74ABA">
            <w:pPr>
              <w:jc w:val="center"/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iksLVs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e;r ?kM tkxk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e;r ?kM- rk-osG</w:t>
            </w:r>
          </w:p>
        </w:tc>
        <w:tc>
          <w:tcPr>
            <w:tcW w:w="1422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e;r nk- rk-osG</w:t>
            </w:r>
          </w:p>
        </w:tc>
        <w:tc>
          <w:tcPr>
            <w:tcW w:w="1458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[kcj ns.kkj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87B7D" w:rsidRPr="00550BDC" w:rsidRDefault="00A87B7D" w:rsidP="00D74ABA">
            <w:pPr>
              <w:ind w:left="117"/>
              <w:rPr>
                <w:rFonts w:ascii="Kruti Dev 010" w:hAnsi="Kruti Dev 010"/>
              </w:rPr>
            </w:pPr>
            <w:r w:rsidRPr="00550BDC">
              <w:rPr>
                <w:rFonts w:ascii="Kruti Dev 050" w:hAnsi="Kruti Dev 050"/>
              </w:rPr>
              <w:t>e;ekpss uko o iRrk</w:t>
            </w:r>
          </w:p>
        </w:tc>
        <w:tc>
          <w:tcPr>
            <w:tcW w:w="4230" w:type="dxa"/>
          </w:tcPr>
          <w:p w:rsidR="00A87B7D" w:rsidRPr="00550BDC" w:rsidRDefault="00A87B7D" w:rsidP="00D74ABA">
            <w:pPr>
              <w:jc w:val="center"/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gdhxr</w:t>
            </w:r>
          </w:p>
        </w:tc>
        <w:tc>
          <w:tcPr>
            <w:tcW w:w="1440" w:type="dxa"/>
          </w:tcPr>
          <w:p w:rsidR="00A87B7D" w:rsidRPr="00550BDC" w:rsidRDefault="00A87B7D" w:rsidP="00D74ABA">
            <w:pPr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riklh vaeynkj</w:t>
            </w:r>
          </w:p>
        </w:tc>
      </w:tr>
      <w:tr w:rsidR="00A87B7D" w:rsidRPr="00550BDC" w:rsidTr="00D74ABA">
        <w:trPr>
          <w:trHeight w:hRule="exact" w:val="2260"/>
        </w:trPr>
        <w:tc>
          <w:tcPr>
            <w:tcW w:w="540" w:type="dxa"/>
          </w:tcPr>
          <w:p w:rsidR="00A87B7D" w:rsidRPr="00550BDC" w:rsidRDefault="00A87B7D" w:rsidP="00D74ABA">
            <w:pPr>
              <w:jc w:val="center"/>
              <w:rPr>
                <w:rFonts w:ascii="Kruti Dev 010" w:hAnsi="Kruti Dev 010"/>
              </w:rPr>
            </w:pPr>
            <w:r w:rsidRPr="00550BDC">
              <w:rPr>
                <w:rFonts w:ascii="Kruti Dev 010" w:hAnsi="Kruti Dev 010"/>
              </w:rPr>
              <w:t>1</w:t>
            </w:r>
          </w:p>
        </w:tc>
        <w:tc>
          <w:tcPr>
            <w:tcW w:w="1188" w:type="dxa"/>
          </w:tcPr>
          <w:p w:rsidR="00A87B7D" w:rsidRPr="007834F9" w:rsidRDefault="00A87B7D" w:rsidP="00D74AB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 xml:space="preserve">o/kkZ </w:t>
            </w:r>
            <w:r w:rsidRPr="007834F9">
              <w:rPr>
                <w:rFonts w:ascii="Kruti Dev 010" w:hAnsi="Kruti Dev 010"/>
                <w:sz w:val="26"/>
                <w:szCs w:val="26"/>
              </w:rPr>
              <w:t>68@18 D 174 tkQkS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87B7D" w:rsidRPr="007834F9" w:rsidRDefault="00A87B7D" w:rsidP="00D74AB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7834F9">
              <w:rPr>
                <w:rFonts w:ascii="Kruti Dev 010" w:hAnsi="Kruti Dev 010"/>
                <w:sz w:val="26"/>
                <w:szCs w:val="26"/>
              </w:rPr>
              <w:t>jsYos LVs”ku o/kkZ xkMh au 12119 vejkorh vtuh baVjflVh ,Dlps dksp au Mh@03 e/;s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A87B7D" w:rsidRDefault="00A87B7D" w:rsidP="00D74AB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27-09-</w:t>
            </w:r>
            <w:r w:rsidRPr="007834F9">
              <w:rPr>
                <w:rFonts w:ascii="Kruti Dev 010" w:hAnsi="Kruti Dev 010"/>
                <w:sz w:val="26"/>
                <w:szCs w:val="26"/>
              </w:rPr>
              <w:t>18</w:t>
            </w:r>
          </w:p>
          <w:p w:rsidR="00A87B7D" w:rsidRPr="007834F9" w:rsidRDefault="00A87B7D" w:rsidP="00D74AB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7834F9">
              <w:rPr>
                <w:rFonts w:ascii="Kruti Dev 010" w:hAnsi="Kruti Dev 010"/>
                <w:sz w:val="26"/>
                <w:szCs w:val="26"/>
              </w:rPr>
              <w:t>07-20 ok iqohZ</w:t>
            </w:r>
          </w:p>
        </w:tc>
        <w:tc>
          <w:tcPr>
            <w:tcW w:w="1422" w:type="dxa"/>
          </w:tcPr>
          <w:p w:rsidR="00A87B7D" w:rsidRPr="007834F9" w:rsidRDefault="00A87B7D" w:rsidP="00D74AB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>
              <w:rPr>
                <w:rFonts w:ascii="Kruti Dev 010" w:hAnsi="Kruti Dev 010"/>
                <w:sz w:val="26"/>
                <w:szCs w:val="26"/>
              </w:rPr>
              <w:t>27-09-</w:t>
            </w:r>
            <w:r w:rsidRPr="007834F9">
              <w:rPr>
                <w:rFonts w:ascii="Kruti Dev 010" w:hAnsi="Kruti Dev 010"/>
                <w:sz w:val="26"/>
                <w:szCs w:val="26"/>
              </w:rPr>
              <w:t>18 ps 13-02 ok</w:t>
            </w:r>
          </w:p>
        </w:tc>
        <w:tc>
          <w:tcPr>
            <w:tcW w:w="1458" w:type="dxa"/>
          </w:tcPr>
          <w:p w:rsidR="00A87B7D" w:rsidRPr="007834F9" w:rsidRDefault="00A87B7D" w:rsidP="00D74ABA">
            <w:pPr>
              <w:jc w:val="center"/>
              <w:rPr>
                <w:rFonts w:ascii="Kruti Dev 010" w:hAnsi="Kruti Dev 010"/>
                <w:sz w:val="26"/>
                <w:szCs w:val="26"/>
              </w:rPr>
            </w:pPr>
            <w:r w:rsidRPr="007834F9">
              <w:rPr>
                <w:rFonts w:ascii="Kruti Dev 010" w:hAnsi="Kruti Dev 010"/>
                <w:sz w:val="26"/>
                <w:szCs w:val="26"/>
              </w:rPr>
              <w:t>vkWu Mq;qVh Mhok;,l,l jsLVs o/kkZ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A87B7D" w:rsidRPr="007834F9" w:rsidRDefault="00A87B7D" w:rsidP="00D74ABA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834F9">
              <w:rPr>
                <w:rFonts w:ascii="Kruti Dev 010" w:hAnsi="Kruti Dev 010" w:cs="Times New Roman"/>
                <w:sz w:val="26"/>
                <w:szCs w:val="26"/>
              </w:rPr>
              <w:t>vuksG[kh e;r ble o; vankts 35 o’kZ</w:t>
            </w:r>
          </w:p>
        </w:tc>
        <w:tc>
          <w:tcPr>
            <w:tcW w:w="4230" w:type="dxa"/>
          </w:tcPr>
          <w:p w:rsidR="00A87B7D" w:rsidRPr="007834F9" w:rsidRDefault="00A87B7D" w:rsidP="00D74ABA">
            <w:pPr>
              <w:rPr>
                <w:rFonts w:ascii="Kruti Dev 010" w:hAnsi="Kruti Dev 010"/>
                <w:sz w:val="26"/>
                <w:szCs w:val="26"/>
              </w:rPr>
            </w:pPr>
            <w:r w:rsidRPr="007834F9">
              <w:rPr>
                <w:rFonts w:ascii="Kruti Dev 010" w:hAnsi="Kruti Dev 010"/>
                <w:sz w:val="26"/>
                <w:szCs w:val="26"/>
              </w:rPr>
              <w:t>;krhy e`rd gk dks.kR;krjh fn/kZ vktkjkus ej.k ikoyk vlkok</w:t>
            </w:r>
          </w:p>
        </w:tc>
        <w:tc>
          <w:tcPr>
            <w:tcW w:w="1440" w:type="dxa"/>
          </w:tcPr>
          <w:p w:rsidR="00A87B7D" w:rsidRPr="007834F9" w:rsidRDefault="00A87B7D" w:rsidP="00D74ABA">
            <w:pPr>
              <w:rPr>
                <w:rFonts w:ascii="Kruti Dev 010" w:hAnsi="Kruti Dev 010"/>
                <w:sz w:val="26"/>
                <w:szCs w:val="26"/>
              </w:rPr>
            </w:pPr>
            <w:r w:rsidRPr="007834F9">
              <w:rPr>
                <w:rFonts w:ascii="Kruti Dev 010" w:hAnsi="Kruti Dev 010"/>
                <w:sz w:val="26"/>
                <w:szCs w:val="26"/>
              </w:rPr>
              <w:t>iskgok  136 FkksVsa</w:t>
            </w:r>
          </w:p>
        </w:tc>
      </w:tr>
    </w:tbl>
    <w:p w:rsidR="00A87B7D" w:rsidRPr="00550BDC" w:rsidRDefault="00A87B7D" w:rsidP="00A87B7D">
      <w:pPr>
        <w:rPr>
          <w:rFonts w:ascii="Kruti Dev 050" w:hAnsi="Kruti Dev 050" w:cs="Kruti Dev 010"/>
          <w:b/>
          <w:bCs/>
        </w:rPr>
      </w:pPr>
      <w:r>
        <w:rPr>
          <w:rFonts w:ascii="Kruti Dev 050" w:hAnsi="Kruti Dev 050" w:cs="Kruti Dev 010"/>
          <w:b/>
          <w:bCs/>
        </w:rPr>
        <w:t xml:space="preserve"> </w:t>
      </w:r>
    </w:p>
    <w:p w:rsidR="00A87B7D" w:rsidRDefault="00A87B7D" w:rsidP="00A87B7D">
      <w:pPr>
        <w:rPr>
          <w:rFonts w:ascii="Kruti Dev 050" w:hAnsi="Kruti Dev 050" w:cs="Kruti Dev 010"/>
          <w:b/>
          <w:bCs/>
        </w:rPr>
      </w:pPr>
    </w:p>
    <w:p w:rsidR="00A87B7D" w:rsidRDefault="00A87B7D" w:rsidP="00A87B7D">
      <w:pPr>
        <w:rPr>
          <w:rFonts w:ascii="Kruti Dev 050" w:hAnsi="Kruti Dev 050" w:cs="Kruti Dev 010"/>
          <w:b/>
          <w:bCs/>
        </w:rPr>
      </w:pPr>
    </w:p>
    <w:p w:rsidR="00A87B7D" w:rsidRPr="00550BDC" w:rsidRDefault="00A87B7D" w:rsidP="00A87B7D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550BDC">
        <w:rPr>
          <w:rFonts w:ascii="Kruti Dev 050" w:hAnsi="Kruti Dev 050" w:cs="Kruti Dev 010"/>
          <w:b/>
          <w:bCs/>
        </w:rPr>
        <w:t>yksgekxZ</w:t>
      </w:r>
      <w:proofErr w:type="gramEnd"/>
      <w:r w:rsidRPr="00550BDC">
        <w:rPr>
          <w:rFonts w:ascii="Kruti Dev 050" w:hAnsi="Kruti Dev 050" w:cs="Kruti Dev 010"/>
          <w:b/>
          <w:bCs/>
        </w:rPr>
        <w:t xml:space="preserve"> ukxiwj ftYg;krhy vVd vkjksihph ekfgrh </w:t>
      </w:r>
      <w:r w:rsidRPr="00550BDC">
        <w:rPr>
          <w:rFonts w:ascii="Kruti Dev 050" w:hAnsi="Kruti Dev 050"/>
        </w:rPr>
        <w:t xml:space="preserve">  </w:t>
      </w:r>
      <w:r w:rsidRPr="00550BDC">
        <w:rPr>
          <w:rFonts w:ascii="Kruti Dev 050" w:hAnsi="Kruti Dev 050"/>
          <w:b/>
          <w:bCs/>
          <w:sz w:val="26"/>
          <w:szCs w:val="26"/>
        </w:rPr>
        <w:t>fn- 2</w:t>
      </w:r>
      <w:r>
        <w:rPr>
          <w:rFonts w:ascii="Kruti Dev 050" w:hAnsi="Kruti Dev 050"/>
          <w:b/>
          <w:bCs/>
          <w:sz w:val="26"/>
          <w:szCs w:val="26"/>
        </w:rPr>
        <w:t>7</w:t>
      </w:r>
      <w:r w:rsidRPr="00550BDC">
        <w:rPr>
          <w:rFonts w:ascii="Kruti Dev 050" w:hAnsi="Kruti Dev 050"/>
          <w:b/>
          <w:bCs/>
          <w:sz w:val="26"/>
          <w:szCs w:val="26"/>
        </w:rPr>
        <w:t>-09- 1</w:t>
      </w:r>
      <w:r>
        <w:rPr>
          <w:rFonts w:ascii="Kruti Dev 050" w:hAnsi="Kruti Dev 050"/>
          <w:b/>
          <w:bCs/>
          <w:sz w:val="26"/>
          <w:szCs w:val="26"/>
        </w:rPr>
        <w:t>8</w:t>
      </w:r>
    </w:p>
    <w:tbl>
      <w:tblPr>
        <w:tblpPr w:leftFromText="180" w:rightFromText="180" w:vertAnchor="text" w:horzAnchor="margin" w:tblpY="195"/>
        <w:tblOverlap w:val="never"/>
        <w:tblW w:w="14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1163"/>
        <w:gridCol w:w="3240"/>
        <w:gridCol w:w="2930"/>
        <w:gridCol w:w="6911"/>
      </w:tblGrid>
      <w:tr w:rsidR="00A87B7D" w:rsidRPr="00550BDC" w:rsidTr="00D74ABA">
        <w:trPr>
          <w:trHeight w:hRule="exact" w:val="511"/>
        </w:trPr>
        <w:tc>
          <w:tcPr>
            <w:tcW w:w="655" w:type="dxa"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b/>
              </w:rPr>
            </w:pPr>
            <w:r w:rsidRPr="00550BDC">
              <w:rPr>
                <w:rFonts w:ascii="Kruti Dev 050" w:hAnsi="Kruti Dev 050"/>
                <w:b/>
              </w:rPr>
              <w:t>v-dz-</w:t>
            </w:r>
          </w:p>
          <w:p w:rsidR="00A87B7D" w:rsidRPr="00550BDC" w:rsidRDefault="00A87B7D" w:rsidP="00D74ABA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163" w:type="dxa"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b/>
              </w:rPr>
            </w:pPr>
            <w:r w:rsidRPr="00550BDC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3240" w:type="dxa"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b/>
              </w:rPr>
            </w:pPr>
            <w:r w:rsidRPr="00550BDC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2930" w:type="dxa"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b/>
              </w:rPr>
            </w:pPr>
            <w:r w:rsidRPr="00550BDC">
              <w:rPr>
                <w:rFonts w:ascii="Kruti Dev 050" w:hAnsi="Kruti Dev 050"/>
                <w:b/>
              </w:rPr>
              <w:t>vkjksih vVd fnukad o osG</w:t>
            </w:r>
          </w:p>
        </w:tc>
        <w:tc>
          <w:tcPr>
            <w:tcW w:w="6911" w:type="dxa"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b/>
              </w:rPr>
            </w:pPr>
            <w:r w:rsidRPr="00550BDC">
              <w:rPr>
                <w:rFonts w:ascii="Kruti Dev 050" w:hAnsi="Kruti Dev 050"/>
                <w:b/>
              </w:rPr>
              <w:t>vkjksihps uko</w:t>
            </w:r>
          </w:p>
        </w:tc>
      </w:tr>
      <w:tr w:rsidR="00A87B7D" w:rsidRPr="00550BDC" w:rsidTr="00D74ABA">
        <w:trPr>
          <w:trHeight w:hRule="exact" w:val="757"/>
        </w:trPr>
        <w:tc>
          <w:tcPr>
            <w:tcW w:w="655" w:type="dxa"/>
          </w:tcPr>
          <w:p w:rsidR="00A87B7D" w:rsidRPr="00550BDC" w:rsidRDefault="00A87B7D" w:rsidP="00D74ABA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163" w:type="dxa"/>
          </w:tcPr>
          <w:p w:rsidR="00A87B7D" w:rsidRPr="00000690" w:rsidRDefault="00A87B7D" w:rsidP="00D74ABA">
            <w:pPr>
              <w:jc w:val="center"/>
              <w:rPr>
                <w:rFonts w:ascii="Kruti Dev 050" w:hAnsi="Kruti Dev 050"/>
                <w:sz w:val="28"/>
              </w:rPr>
            </w:pPr>
            <w:r w:rsidRPr="00000690">
              <w:rPr>
                <w:rFonts w:ascii="Kruti Dev 050" w:hAnsi="Kruti Dev 050"/>
                <w:sz w:val="28"/>
              </w:rPr>
              <w:t>cMusjk</w:t>
            </w:r>
          </w:p>
        </w:tc>
        <w:tc>
          <w:tcPr>
            <w:tcW w:w="3240" w:type="dxa"/>
          </w:tcPr>
          <w:p w:rsidR="00A87B7D" w:rsidRPr="00000690" w:rsidRDefault="00A87B7D" w:rsidP="00D74ABA">
            <w:pPr>
              <w:ind w:right="-108"/>
              <w:contextualSpacing/>
              <w:jc w:val="center"/>
              <w:rPr>
                <w:rFonts w:ascii="Kruti Dev 050" w:hAnsi="Kruti Dev 050"/>
                <w:sz w:val="28"/>
                <w:szCs w:val="18"/>
              </w:rPr>
            </w:pPr>
            <w:r w:rsidRPr="00000690">
              <w:rPr>
                <w:rFonts w:ascii="Kruti Dev 050" w:hAnsi="Kruti Dev 050"/>
                <w:sz w:val="28"/>
                <w:szCs w:val="18"/>
              </w:rPr>
              <w:t xml:space="preserve">681@2018 dye </w:t>
            </w:r>
            <w:r w:rsidRPr="00000690">
              <w:rPr>
                <w:rFonts w:ascii="Kruti Dev 050" w:hAnsi="Kruti Dev 050"/>
                <w:szCs w:val="18"/>
              </w:rPr>
              <w:t xml:space="preserve">379  </w:t>
            </w:r>
            <w:r>
              <w:rPr>
                <w:rFonts w:ascii="Kruti Dev 050" w:hAnsi="Kruti Dev 050"/>
                <w:szCs w:val="18"/>
              </w:rPr>
              <w:t>Hkknfo</w:t>
            </w:r>
          </w:p>
        </w:tc>
        <w:tc>
          <w:tcPr>
            <w:tcW w:w="2930" w:type="dxa"/>
          </w:tcPr>
          <w:p w:rsidR="00A87B7D" w:rsidRPr="00000690" w:rsidRDefault="00A87B7D" w:rsidP="00D74ABA">
            <w:pPr>
              <w:tabs>
                <w:tab w:val="left" w:pos="553"/>
              </w:tabs>
              <w:ind w:left="-115" w:right="-25"/>
              <w:jc w:val="center"/>
              <w:rPr>
                <w:rFonts w:ascii="Kruti Dev 050" w:hAnsi="Kruti Dev 050"/>
                <w:sz w:val="28"/>
                <w:szCs w:val="18"/>
              </w:rPr>
            </w:pPr>
            <w:r w:rsidRPr="00000690">
              <w:rPr>
                <w:rFonts w:ascii="Kruti Dev 050" w:hAnsi="Kruti Dev 050"/>
                <w:sz w:val="28"/>
              </w:rPr>
              <w:t>fn</w:t>
            </w:r>
            <w:r w:rsidRPr="00000690">
              <w:rPr>
                <w:rFonts w:ascii="Kruti Dev 050" w:hAnsi="Kruti Dev 050"/>
                <w:sz w:val="28"/>
              </w:rPr>
              <w:t xml:space="preserve">  27</w:t>
            </w:r>
            <w:r w:rsidRPr="00000690">
              <w:rPr>
                <w:rFonts w:ascii="Kruti Dev 050" w:hAnsi="Kruti Dev 050"/>
                <w:sz w:val="28"/>
              </w:rPr>
              <w:t>-</w:t>
            </w:r>
            <w:r w:rsidRPr="00000690">
              <w:rPr>
                <w:rFonts w:ascii="Kruti Dev 050" w:hAnsi="Kruti Dev 050"/>
                <w:sz w:val="28"/>
              </w:rPr>
              <w:t>09</w:t>
            </w:r>
            <w:r w:rsidRPr="00000690">
              <w:rPr>
                <w:rFonts w:ascii="Kruti Dev 050" w:hAnsi="Kruti Dev 050"/>
                <w:sz w:val="28"/>
              </w:rPr>
              <w:t>-</w:t>
            </w:r>
            <w:r w:rsidRPr="00000690">
              <w:rPr>
                <w:rFonts w:ascii="Kruti Dev 050" w:hAnsi="Kruti Dev 050"/>
                <w:sz w:val="28"/>
              </w:rPr>
              <w:t xml:space="preserve">18 </w:t>
            </w:r>
            <w:r w:rsidRPr="00000690">
              <w:rPr>
                <w:rFonts w:ascii="Kruti Dev 050" w:hAnsi="Kruti Dev 050"/>
                <w:sz w:val="28"/>
              </w:rPr>
              <w:t xml:space="preserve">ps  </w:t>
            </w:r>
            <w:r w:rsidRPr="00000690">
              <w:rPr>
                <w:rFonts w:ascii="Kruti Dev 050" w:hAnsi="Kruti Dev 050"/>
                <w:sz w:val="28"/>
              </w:rPr>
              <w:t>03%52 ok</w:t>
            </w:r>
            <w:r w:rsidRPr="00000690">
              <w:rPr>
                <w:rFonts w:ascii="Kruti Dev 050" w:hAnsi="Kruti Dev 050"/>
                <w:sz w:val="28"/>
                <w:szCs w:val="18"/>
              </w:rPr>
              <w:t xml:space="preserve"> -</w:t>
            </w:r>
          </w:p>
        </w:tc>
        <w:tc>
          <w:tcPr>
            <w:tcW w:w="6911" w:type="dxa"/>
          </w:tcPr>
          <w:p w:rsidR="00A87B7D" w:rsidRPr="00000690" w:rsidRDefault="00A87B7D" w:rsidP="00D74ABA">
            <w:pPr>
              <w:ind w:right="18"/>
              <w:rPr>
                <w:rFonts w:ascii="Kruti Dev 050" w:hAnsi="Kruti Dev 050" w:cstheme="minorHAnsi"/>
                <w:sz w:val="28"/>
                <w:szCs w:val="18"/>
              </w:rPr>
            </w:pPr>
            <w:r>
              <w:rPr>
                <w:rFonts w:ascii="Kruti Dev 050" w:hAnsi="Kruti Dev 050" w:cstheme="minorHAnsi"/>
                <w:sz w:val="28"/>
              </w:rPr>
              <w:t>'</w:t>
            </w:r>
            <w:r w:rsidRPr="00000690">
              <w:rPr>
                <w:rFonts w:ascii="Kruti Dev 050" w:hAnsi="Kruti Dev 050" w:cstheme="minorHAnsi"/>
                <w:sz w:val="28"/>
              </w:rPr>
              <w:t xml:space="preserve">ks[k </w:t>
            </w:r>
            <w:r>
              <w:rPr>
                <w:rFonts w:ascii="Kruti Dev 050" w:hAnsi="Kruti Dev 050" w:cstheme="minorHAnsi"/>
                <w:sz w:val="28"/>
              </w:rPr>
              <w:t>'</w:t>
            </w:r>
            <w:r w:rsidRPr="00000690">
              <w:rPr>
                <w:rFonts w:ascii="Kruti Dev 050" w:hAnsi="Kruti Dev 050" w:cstheme="minorHAnsi"/>
                <w:sz w:val="28"/>
              </w:rPr>
              <w:t xml:space="preserve">kgckt </w:t>
            </w:r>
            <w:r>
              <w:rPr>
                <w:rFonts w:ascii="Kruti Dev 050" w:hAnsi="Kruti Dev 050" w:cstheme="minorHAnsi"/>
                <w:sz w:val="28"/>
              </w:rPr>
              <w:t>'</w:t>
            </w:r>
            <w:r w:rsidRPr="00000690">
              <w:rPr>
                <w:rFonts w:ascii="Kruti Dev 050" w:hAnsi="Kruti Dev 050" w:cstheme="minorHAnsi"/>
                <w:sz w:val="28"/>
              </w:rPr>
              <w:t>ks[k lyhe o;&amp;18 o</w:t>
            </w:r>
            <w:r>
              <w:rPr>
                <w:rFonts w:ascii="Kruti Dev 050" w:hAnsi="Kruti Dev 050" w:cstheme="minorHAnsi"/>
                <w:sz w:val="28"/>
              </w:rPr>
              <w:t>"</w:t>
            </w:r>
            <w:r w:rsidRPr="00000690">
              <w:rPr>
                <w:rFonts w:ascii="Kruti Dev 050" w:hAnsi="Kruti Dev 050" w:cstheme="minorHAnsi"/>
                <w:sz w:val="28"/>
              </w:rPr>
              <w:t xml:space="preserve">kZ jk-vUlkj uxj jtk eLthn toG vejkorh   </w:t>
            </w:r>
          </w:p>
        </w:tc>
      </w:tr>
    </w:tbl>
    <w:p w:rsidR="00C835EB" w:rsidRPr="00A87B7D" w:rsidRDefault="00A87B7D" w:rsidP="00A87B7D">
      <w:r w:rsidRPr="00550BDC">
        <w:rPr>
          <w:rFonts w:ascii="Kruti Dev 050" w:hAnsi="Kruti Dev 050"/>
          <w:b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Kruti Dev 050" w:hAnsi="Kruti Dev 050"/>
          <w:b/>
        </w:rPr>
        <w:t xml:space="preserve">                              </w:t>
      </w:r>
    </w:p>
    <w:sectPr w:rsidR="00C835EB" w:rsidRPr="00A87B7D" w:rsidSect="00902F2C">
      <w:pgSz w:w="15840" w:h="12240" w:orient="landscape"/>
      <w:pgMar w:top="432" w:right="0" w:bottom="432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00"/>
    <w:family w:val="auto"/>
    <w:pitch w:val="variable"/>
    <w:sig w:usb0="00000003" w:usb1="08072040" w:usb2="00000010" w:usb3="00000000" w:csb0="0002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48AA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7237E4C"/>
    <w:multiLevelType w:val="multilevel"/>
    <w:tmpl w:val="4232042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DCE54F9"/>
    <w:multiLevelType w:val="hybridMultilevel"/>
    <w:tmpl w:val="7E6C5B64"/>
    <w:name w:val="WW8Num7"/>
    <w:lvl w:ilvl="0" w:tplc="6736E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06AD34E" w:tentative="1">
      <w:start w:val="1"/>
      <w:numFmt w:val="lowerLetter"/>
      <w:lvlText w:val="%2."/>
      <w:lvlJc w:val="left"/>
      <w:pPr>
        <w:ind w:left="1440" w:hanging="360"/>
      </w:pPr>
    </w:lvl>
    <w:lvl w:ilvl="2" w:tplc="F5CC56EA" w:tentative="1">
      <w:start w:val="1"/>
      <w:numFmt w:val="lowerRoman"/>
      <w:lvlText w:val="%3."/>
      <w:lvlJc w:val="right"/>
      <w:pPr>
        <w:ind w:left="2160" w:hanging="180"/>
      </w:pPr>
    </w:lvl>
    <w:lvl w:ilvl="3" w:tplc="BB2AE6CE" w:tentative="1">
      <w:start w:val="1"/>
      <w:numFmt w:val="decimal"/>
      <w:lvlText w:val="%4."/>
      <w:lvlJc w:val="left"/>
      <w:pPr>
        <w:ind w:left="2880" w:hanging="360"/>
      </w:pPr>
    </w:lvl>
    <w:lvl w:ilvl="4" w:tplc="18D4DB12" w:tentative="1">
      <w:start w:val="1"/>
      <w:numFmt w:val="lowerLetter"/>
      <w:lvlText w:val="%5."/>
      <w:lvlJc w:val="left"/>
      <w:pPr>
        <w:ind w:left="3600" w:hanging="360"/>
      </w:pPr>
    </w:lvl>
    <w:lvl w:ilvl="5" w:tplc="C0226DBC" w:tentative="1">
      <w:start w:val="1"/>
      <w:numFmt w:val="lowerRoman"/>
      <w:lvlText w:val="%6."/>
      <w:lvlJc w:val="right"/>
      <w:pPr>
        <w:ind w:left="4320" w:hanging="180"/>
      </w:pPr>
    </w:lvl>
    <w:lvl w:ilvl="6" w:tplc="283CFE46" w:tentative="1">
      <w:start w:val="1"/>
      <w:numFmt w:val="decimal"/>
      <w:lvlText w:val="%7."/>
      <w:lvlJc w:val="left"/>
      <w:pPr>
        <w:ind w:left="5040" w:hanging="360"/>
      </w:pPr>
    </w:lvl>
    <w:lvl w:ilvl="7" w:tplc="805CBADE" w:tentative="1">
      <w:start w:val="1"/>
      <w:numFmt w:val="lowerLetter"/>
      <w:lvlText w:val="%8."/>
      <w:lvlJc w:val="left"/>
      <w:pPr>
        <w:ind w:left="5760" w:hanging="360"/>
      </w:pPr>
    </w:lvl>
    <w:lvl w:ilvl="8" w:tplc="53C4D7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abstractNum w:abstractNumId="10">
    <w:nsid w:val="7A240AB3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savePreviewPicture/>
  <w:compat>
    <w:useFELayout/>
  </w:compat>
  <w:rsids>
    <w:rsidRoot w:val="00EA7825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8A5"/>
    <w:rsid w:val="00005A71"/>
    <w:rsid w:val="00005C33"/>
    <w:rsid w:val="00005D4C"/>
    <w:rsid w:val="00006CDC"/>
    <w:rsid w:val="00006EA1"/>
    <w:rsid w:val="00007064"/>
    <w:rsid w:val="00007D10"/>
    <w:rsid w:val="000105B4"/>
    <w:rsid w:val="00010FF7"/>
    <w:rsid w:val="000121B2"/>
    <w:rsid w:val="000123BA"/>
    <w:rsid w:val="0001276C"/>
    <w:rsid w:val="00012D45"/>
    <w:rsid w:val="00013AE0"/>
    <w:rsid w:val="00013DC3"/>
    <w:rsid w:val="000141DD"/>
    <w:rsid w:val="00014F41"/>
    <w:rsid w:val="000157C2"/>
    <w:rsid w:val="00015DE5"/>
    <w:rsid w:val="00016950"/>
    <w:rsid w:val="00016CE3"/>
    <w:rsid w:val="0001726B"/>
    <w:rsid w:val="000178DA"/>
    <w:rsid w:val="00017B10"/>
    <w:rsid w:val="000224E7"/>
    <w:rsid w:val="0002268B"/>
    <w:rsid w:val="0002320E"/>
    <w:rsid w:val="00023B1F"/>
    <w:rsid w:val="00023E32"/>
    <w:rsid w:val="0002469B"/>
    <w:rsid w:val="00026378"/>
    <w:rsid w:val="0002650E"/>
    <w:rsid w:val="0002662D"/>
    <w:rsid w:val="000266C4"/>
    <w:rsid w:val="00026ACC"/>
    <w:rsid w:val="00027DAE"/>
    <w:rsid w:val="00030B06"/>
    <w:rsid w:val="00030DB6"/>
    <w:rsid w:val="0003116A"/>
    <w:rsid w:val="00031AF6"/>
    <w:rsid w:val="00031D58"/>
    <w:rsid w:val="00031FB2"/>
    <w:rsid w:val="000325BF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618E"/>
    <w:rsid w:val="000473A2"/>
    <w:rsid w:val="00047BF8"/>
    <w:rsid w:val="00047E66"/>
    <w:rsid w:val="00047F1B"/>
    <w:rsid w:val="00050F55"/>
    <w:rsid w:val="00052244"/>
    <w:rsid w:val="00052305"/>
    <w:rsid w:val="00052588"/>
    <w:rsid w:val="00052625"/>
    <w:rsid w:val="0005453E"/>
    <w:rsid w:val="00054C1B"/>
    <w:rsid w:val="000573B2"/>
    <w:rsid w:val="0006004F"/>
    <w:rsid w:val="000601A4"/>
    <w:rsid w:val="00061D83"/>
    <w:rsid w:val="00061E5E"/>
    <w:rsid w:val="00064BF2"/>
    <w:rsid w:val="000652E8"/>
    <w:rsid w:val="00065DEF"/>
    <w:rsid w:val="00066D62"/>
    <w:rsid w:val="00066F0F"/>
    <w:rsid w:val="000671C1"/>
    <w:rsid w:val="00067AB4"/>
    <w:rsid w:val="00070BC1"/>
    <w:rsid w:val="00071FE0"/>
    <w:rsid w:val="00072E22"/>
    <w:rsid w:val="000733AF"/>
    <w:rsid w:val="00073D39"/>
    <w:rsid w:val="00074383"/>
    <w:rsid w:val="000748A1"/>
    <w:rsid w:val="0007516C"/>
    <w:rsid w:val="00076DC1"/>
    <w:rsid w:val="00076DEE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99D"/>
    <w:rsid w:val="00093102"/>
    <w:rsid w:val="00093877"/>
    <w:rsid w:val="00094240"/>
    <w:rsid w:val="00095225"/>
    <w:rsid w:val="00096600"/>
    <w:rsid w:val="000970FB"/>
    <w:rsid w:val="0009749E"/>
    <w:rsid w:val="000A15DF"/>
    <w:rsid w:val="000A209F"/>
    <w:rsid w:val="000A2AD7"/>
    <w:rsid w:val="000A306A"/>
    <w:rsid w:val="000A3095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B56"/>
    <w:rsid w:val="000B7E60"/>
    <w:rsid w:val="000C0374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E2E"/>
    <w:rsid w:val="000C6ED0"/>
    <w:rsid w:val="000C76EE"/>
    <w:rsid w:val="000D0108"/>
    <w:rsid w:val="000D0646"/>
    <w:rsid w:val="000D090E"/>
    <w:rsid w:val="000D159D"/>
    <w:rsid w:val="000D1B01"/>
    <w:rsid w:val="000D1F17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611D"/>
    <w:rsid w:val="000D71D8"/>
    <w:rsid w:val="000D748F"/>
    <w:rsid w:val="000E027C"/>
    <w:rsid w:val="000E05E6"/>
    <w:rsid w:val="000E0A90"/>
    <w:rsid w:val="000E0EE1"/>
    <w:rsid w:val="000E0F45"/>
    <w:rsid w:val="000E128F"/>
    <w:rsid w:val="000E343A"/>
    <w:rsid w:val="000E37A8"/>
    <w:rsid w:val="000E3B34"/>
    <w:rsid w:val="000E52B7"/>
    <w:rsid w:val="000E59DB"/>
    <w:rsid w:val="000E5D1B"/>
    <w:rsid w:val="000E5F36"/>
    <w:rsid w:val="000E66F1"/>
    <w:rsid w:val="000E7A4B"/>
    <w:rsid w:val="000F0409"/>
    <w:rsid w:val="000F1BE7"/>
    <w:rsid w:val="000F1F8B"/>
    <w:rsid w:val="000F2655"/>
    <w:rsid w:val="000F2EA1"/>
    <w:rsid w:val="000F4975"/>
    <w:rsid w:val="000F4C9C"/>
    <w:rsid w:val="000F4F14"/>
    <w:rsid w:val="000F5075"/>
    <w:rsid w:val="000F56FF"/>
    <w:rsid w:val="000F75CB"/>
    <w:rsid w:val="00100256"/>
    <w:rsid w:val="00100F65"/>
    <w:rsid w:val="001016DA"/>
    <w:rsid w:val="00101A6D"/>
    <w:rsid w:val="001020CD"/>
    <w:rsid w:val="00102E60"/>
    <w:rsid w:val="00103291"/>
    <w:rsid w:val="00104650"/>
    <w:rsid w:val="00105B07"/>
    <w:rsid w:val="00105B45"/>
    <w:rsid w:val="00106DD2"/>
    <w:rsid w:val="00106E2A"/>
    <w:rsid w:val="00106ECF"/>
    <w:rsid w:val="00107631"/>
    <w:rsid w:val="00107CDF"/>
    <w:rsid w:val="00107CE1"/>
    <w:rsid w:val="00107DC7"/>
    <w:rsid w:val="00110A67"/>
    <w:rsid w:val="00110C9A"/>
    <w:rsid w:val="00110D50"/>
    <w:rsid w:val="00110D83"/>
    <w:rsid w:val="001116DE"/>
    <w:rsid w:val="00111994"/>
    <w:rsid w:val="00111DB5"/>
    <w:rsid w:val="00112ACF"/>
    <w:rsid w:val="00113123"/>
    <w:rsid w:val="0011312E"/>
    <w:rsid w:val="00113141"/>
    <w:rsid w:val="00113664"/>
    <w:rsid w:val="00113B65"/>
    <w:rsid w:val="00114B3C"/>
    <w:rsid w:val="00114C09"/>
    <w:rsid w:val="00115858"/>
    <w:rsid w:val="00116418"/>
    <w:rsid w:val="00116422"/>
    <w:rsid w:val="0011706B"/>
    <w:rsid w:val="001178C4"/>
    <w:rsid w:val="00117B98"/>
    <w:rsid w:val="00120362"/>
    <w:rsid w:val="00120B38"/>
    <w:rsid w:val="00120E99"/>
    <w:rsid w:val="00121321"/>
    <w:rsid w:val="00121A4A"/>
    <w:rsid w:val="001241F2"/>
    <w:rsid w:val="00124307"/>
    <w:rsid w:val="00124479"/>
    <w:rsid w:val="00124D26"/>
    <w:rsid w:val="00125526"/>
    <w:rsid w:val="00125A33"/>
    <w:rsid w:val="00125EC4"/>
    <w:rsid w:val="00127030"/>
    <w:rsid w:val="00127D44"/>
    <w:rsid w:val="0013024C"/>
    <w:rsid w:val="0013035B"/>
    <w:rsid w:val="00130623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7EF"/>
    <w:rsid w:val="001348CF"/>
    <w:rsid w:val="001360A1"/>
    <w:rsid w:val="00136342"/>
    <w:rsid w:val="00136626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47CF3"/>
    <w:rsid w:val="0015049A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98D"/>
    <w:rsid w:val="001548D4"/>
    <w:rsid w:val="001551C0"/>
    <w:rsid w:val="001560D4"/>
    <w:rsid w:val="00156736"/>
    <w:rsid w:val="001568CE"/>
    <w:rsid w:val="00156D19"/>
    <w:rsid w:val="00157C96"/>
    <w:rsid w:val="00157CEF"/>
    <w:rsid w:val="00160A60"/>
    <w:rsid w:val="0016343F"/>
    <w:rsid w:val="00163677"/>
    <w:rsid w:val="00163E8E"/>
    <w:rsid w:val="00163EFE"/>
    <w:rsid w:val="00164216"/>
    <w:rsid w:val="0016455E"/>
    <w:rsid w:val="0016610F"/>
    <w:rsid w:val="0016640D"/>
    <w:rsid w:val="00166479"/>
    <w:rsid w:val="00166B6D"/>
    <w:rsid w:val="0016741A"/>
    <w:rsid w:val="00167F6D"/>
    <w:rsid w:val="0017025E"/>
    <w:rsid w:val="0017037E"/>
    <w:rsid w:val="0017046A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4A4"/>
    <w:rsid w:val="00176CA1"/>
    <w:rsid w:val="00176CC7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53A3"/>
    <w:rsid w:val="00187193"/>
    <w:rsid w:val="00187575"/>
    <w:rsid w:val="00191777"/>
    <w:rsid w:val="00193566"/>
    <w:rsid w:val="00193649"/>
    <w:rsid w:val="00193BBD"/>
    <w:rsid w:val="00195390"/>
    <w:rsid w:val="00195DC0"/>
    <w:rsid w:val="00196AFD"/>
    <w:rsid w:val="00196FB1"/>
    <w:rsid w:val="001976A5"/>
    <w:rsid w:val="00197AA2"/>
    <w:rsid w:val="00197EAB"/>
    <w:rsid w:val="00197EB4"/>
    <w:rsid w:val="001A04D8"/>
    <w:rsid w:val="001A08AE"/>
    <w:rsid w:val="001A0F46"/>
    <w:rsid w:val="001A246F"/>
    <w:rsid w:val="001A25FF"/>
    <w:rsid w:val="001A311A"/>
    <w:rsid w:val="001A3FE8"/>
    <w:rsid w:val="001A5745"/>
    <w:rsid w:val="001A57AD"/>
    <w:rsid w:val="001A68AA"/>
    <w:rsid w:val="001A6B52"/>
    <w:rsid w:val="001A6E99"/>
    <w:rsid w:val="001A7239"/>
    <w:rsid w:val="001A72E0"/>
    <w:rsid w:val="001A79D2"/>
    <w:rsid w:val="001A79ED"/>
    <w:rsid w:val="001B138C"/>
    <w:rsid w:val="001B1450"/>
    <w:rsid w:val="001B16F4"/>
    <w:rsid w:val="001B1775"/>
    <w:rsid w:val="001B2486"/>
    <w:rsid w:val="001B3DF4"/>
    <w:rsid w:val="001B3FFA"/>
    <w:rsid w:val="001B4927"/>
    <w:rsid w:val="001B6532"/>
    <w:rsid w:val="001B6B73"/>
    <w:rsid w:val="001C0B2A"/>
    <w:rsid w:val="001C1554"/>
    <w:rsid w:val="001C190D"/>
    <w:rsid w:val="001C1A3A"/>
    <w:rsid w:val="001C2FDA"/>
    <w:rsid w:val="001C3103"/>
    <w:rsid w:val="001C3793"/>
    <w:rsid w:val="001C3D51"/>
    <w:rsid w:val="001C485B"/>
    <w:rsid w:val="001C4CE1"/>
    <w:rsid w:val="001C4FDE"/>
    <w:rsid w:val="001C54FA"/>
    <w:rsid w:val="001C5709"/>
    <w:rsid w:val="001C620F"/>
    <w:rsid w:val="001C6829"/>
    <w:rsid w:val="001C71EF"/>
    <w:rsid w:val="001C74AF"/>
    <w:rsid w:val="001D0026"/>
    <w:rsid w:val="001D0536"/>
    <w:rsid w:val="001D0906"/>
    <w:rsid w:val="001D0F74"/>
    <w:rsid w:val="001D111B"/>
    <w:rsid w:val="001D11B5"/>
    <w:rsid w:val="001D23B7"/>
    <w:rsid w:val="001D2FE2"/>
    <w:rsid w:val="001D33CB"/>
    <w:rsid w:val="001D3549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4177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F0BFF"/>
    <w:rsid w:val="001F10FA"/>
    <w:rsid w:val="001F1A6C"/>
    <w:rsid w:val="001F1BB4"/>
    <w:rsid w:val="001F1E6F"/>
    <w:rsid w:val="001F2336"/>
    <w:rsid w:val="001F2765"/>
    <w:rsid w:val="001F387B"/>
    <w:rsid w:val="001F3A35"/>
    <w:rsid w:val="001F41D9"/>
    <w:rsid w:val="001F4521"/>
    <w:rsid w:val="001F4843"/>
    <w:rsid w:val="001F487E"/>
    <w:rsid w:val="001F4AED"/>
    <w:rsid w:val="001F5863"/>
    <w:rsid w:val="001F608D"/>
    <w:rsid w:val="001F62F5"/>
    <w:rsid w:val="001F6D33"/>
    <w:rsid w:val="001F6E84"/>
    <w:rsid w:val="00200553"/>
    <w:rsid w:val="00200842"/>
    <w:rsid w:val="00200FDA"/>
    <w:rsid w:val="00201BE9"/>
    <w:rsid w:val="00203119"/>
    <w:rsid w:val="00203CC1"/>
    <w:rsid w:val="002045F1"/>
    <w:rsid w:val="002056DA"/>
    <w:rsid w:val="00205CC0"/>
    <w:rsid w:val="0020612F"/>
    <w:rsid w:val="0020634D"/>
    <w:rsid w:val="002067CC"/>
    <w:rsid w:val="002073B6"/>
    <w:rsid w:val="0020796C"/>
    <w:rsid w:val="00212211"/>
    <w:rsid w:val="002125D9"/>
    <w:rsid w:val="00212A51"/>
    <w:rsid w:val="00212B4A"/>
    <w:rsid w:val="00213AEF"/>
    <w:rsid w:val="00214CDF"/>
    <w:rsid w:val="00214ED5"/>
    <w:rsid w:val="0021512F"/>
    <w:rsid w:val="00215800"/>
    <w:rsid w:val="002165E3"/>
    <w:rsid w:val="00216B23"/>
    <w:rsid w:val="00220AA8"/>
    <w:rsid w:val="002219A8"/>
    <w:rsid w:val="002225F9"/>
    <w:rsid w:val="00222BEC"/>
    <w:rsid w:val="00222FE2"/>
    <w:rsid w:val="002232E9"/>
    <w:rsid w:val="00224125"/>
    <w:rsid w:val="00224867"/>
    <w:rsid w:val="00224C38"/>
    <w:rsid w:val="00224DC2"/>
    <w:rsid w:val="002250F8"/>
    <w:rsid w:val="00225A4E"/>
    <w:rsid w:val="002266F8"/>
    <w:rsid w:val="0023300B"/>
    <w:rsid w:val="002330A9"/>
    <w:rsid w:val="00234179"/>
    <w:rsid w:val="002342A5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5734"/>
    <w:rsid w:val="002461AD"/>
    <w:rsid w:val="00250368"/>
    <w:rsid w:val="00250AFD"/>
    <w:rsid w:val="00250E48"/>
    <w:rsid w:val="00250EE4"/>
    <w:rsid w:val="00251276"/>
    <w:rsid w:val="00251F95"/>
    <w:rsid w:val="00252318"/>
    <w:rsid w:val="0025279C"/>
    <w:rsid w:val="00252D96"/>
    <w:rsid w:val="002534B5"/>
    <w:rsid w:val="002539E0"/>
    <w:rsid w:val="002555C5"/>
    <w:rsid w:val="00255693"/>
    <w:rsid w:val="00255E30"/>
    <w:rsid w:val="00256EF7"/>
    <w:rsid w:val="00257AB9"/>
    <w:rsid w:val="0026083D"/>
    <w:rsid w:val="00261105"/>
    <w:rsid w:val="002612AC"/>
    <w:rsid w:val="002631BA"/>
    <w:rsid w:val="00263319"/>
    <w:rsid w:val="00263799"/>
    <w:rsid w:val="00263844"/>
    <w:rsid w:val="00264DED"/>
    <w:rsid w:val="00265B84"/>
    <w:rsid w:val="002667B8"/>
    <w:rsid w:val="00266B4D"/>
    <w:rsid w:val="00267A5E"/>
    <w:rsid w:val="00267D24"/>
    <w:rsid w:val="00270A2F"/>
    <w:rsid w:val="00270C5B"/>
    <w:rsid w:val="00271401"/>
    <w:rsid w:val="00271B7C"/>
    <w:rsid w:val="00271CB6"/>
    <w:rsid w:val="00271CFA"/>
    <w:rsid w:val="00271D65"/>
    <w:rsid w:val="002722C4"/>
    <w:rsid w:val="002725D3"/>
    <w:rsid w:val="00272950"/>
    <w:rsid w:val="002729D2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4F8"/>
    <w:rsid w:val="00283AB9"/>
    <w:rsid w:val="00283E87"/>
    <w:rsid w:val="00284381"/>
    <w:rsid w:val="00284D98"/>
    <w:rsid w:val="00285DB7"/>
    <w:rsid w:val="002861EA"/>
    <w:rsid w:val="00286364"/>
    <w:rsid w:val="00286F03"/>
    <w:rsid w:val="0028757A"/>
    <w:rsid w:val="002914EF"/>
    <w:rsid w:val="00291B8F"/>
    <w:rsid w:val="00292206"/>
    <w:rsid w:val="00292440"/>
    <w:rsid w:val="00292E3F"/>
    <w:rsid w:val="0029302E"/>
    <w:rsid w:val="00293B15"/>
    <w:rsid w:val="00294902"/>
    <w:rsid w:val="002952CB"/>
    <w:rsid w:val="00295C51"/>
    <w:rsid w:val="0029601A"/>
    <w:rsid w:val="00296306"/>
    <w:rsid w:val="00296C19"/>
    <w:rsid w:val="00296C5C"/>
    <w:rsid w:val="002970B9"/>
    <w:rsid w:val="002A019A"/>
    <w:rsid w:val="002A0444"/>
    <w:rsid w:val="002A1103"/>
    <w:rsid w:val="002A1612"/>
    <w:rsid w:val="002A1968"/>
    <w:rsid w:val="002A1D8A"/>
    <w:rsid w:val="002A2201"/>
    <w:rsid w:val="002A241C"/>
    <w:rsid w:val="002A2756"/>
    <w:rsid w:val="002A2B8C"/>
    <w:rsid w:val="002A2C55"/>
    <w:rsid w:val="002A4134"/>
    <w:rsid w:val="002A41AE"/>
    <w:rsid w:val="002A47DA"/>
    <w:rsid w:val="002A4ADA"/>
    <w:rsid w:val="002B0B6F"/>
    <w:rsid w:val="002B0F4A"/>
    <w:rsid w:val="002B1582"/>
    <w:rsid w:val="002B18FA"/>
    <w:rsid w:val="002B21E7"/>
    <w:rsid w:val="002B21EA"/>
    <w:rsid w:val="002B24F9"/>
    <w:rsid w:val="002B2F53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2E"/>
    <w:rsid w:val="002B6C97"/>
    <w:rsid w:val="002B7488"/>
    <w:rsid w:val="002C0429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0EDF"/>
    <w:rsid w:val="002D1E8D"/>
    <w:rsid w:val="002D20A5"/>
    <w:rsid w:val="002D242E"/>
    <w:rsid w:val="002D2750"/>
    <w:rsid w:val="002D27B5"/>
    <w:rsid w:val="002D2AFF"/>
    <w:rsid w:val="002D2BCB"/>
    <w:rsid w:val="002D42C6"/>
    <w:rsid w:val="002D5044"/>
    <w:rsid w:val="002D67E4"/>
    <w:rsid w:val="002D6A28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4926"/>
    <w:rsid w:val="002E5AE8"/>
    <w:rsid w:val="002E61A4"/>
    <w:rsid w:val="002E61EC"/>
    <w:rsid w:val="002E6713"/>
    <w:rsid w:val="002E74BC"/>
    <w:rsid w:val="002E78D8"/>
    <w:rsid w:val="002E7938"/>
    <w:rsid w:val="002F0526"/>
    <w:rsid w:val="002F069D"/>
    <w:rsid w:val="002F32E4"/>
    <w:rsid w:val="002F3DF7"/>
    <w:rsid w:val="002F4103"/>
    <w:rsid w:val="002F65BC"/>
    <w:rsid w:val="002F7690"/>
    <w:rsid w:val="002F785D"/>
    <w:rsid w:val="002F7E71"/>
    <w:rsid w:val="003005EE"/>
    <w:rsid w:val="00300912"/>
    <w:rsid w:val="00300AFE"/>
    <w:rsid w:val="003015B5"/>
    <w:rsid w:val="00301868"/>
    <w:rsid w:val="003019B2"/>
    <w:rsid w:val="00301B5D"/>
    <w:rsid w:val="00302E25"/>
    <w:rsid w:val="0030336E"/>
    <w:rsid w:val="00303686"/>
    <w:rsid w:val="00303CF9"/>
    <w:rsid w:val="00303EFC"/>
    <w:rsid w:val="00304060"/>
    <w:rsid w:val="003042E6"/>
    <w:rsid w:val="0030461A"/>
    <w:rsid w:val="00304703"/>
    <w:rsid w:val="003057CD"/>
    <w:rsid w:val="00305C35"/>
    <w:rsid w:val="00306F78"/>
    <w:rsid w:val="0030702F"/>
    <w:rsid w:val="00307B48"/>
    <w:rsid w:val="00311190"/>
    <w:rsid w:val="00311985"/>
    <w:rsid w:val="00312DE3"/>
    <w:rsid w:val="0031329B"/>
    <w:rsid w:val="00313EC3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4D4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333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3FF6"/>
    <w:rsid w:val="00335A4E"/>
    <w:rsid w:val="00335B36"/>
    <w:rsid w:val="00336199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F17"/>
    <w:rsid w:val="0034721C"/>
    <w:rsid w:val="003475E0"/>
    <w:rsid w:val="00347ADF"/>
    <w:rsid w:val="00347F7B"/>
    <w:rsid w:val="00350040"/>
    <w:rsid w:val="0035043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60E36"/>
    <w:rsid w:val="003610E1"/>
    <w:rsid w:val="0036187C"/>
    <w:rsid w:val="00361925"/>
    <w:rsid w:val="00361B07"/>
    <w:rsid w:val="00361B0F"/>
    <w:rsid w:val="00361CA5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6D5C"/>
    <w:rsid w:val="00366EAE"/>
    <w:rsid w:val="00367C26"/>
    <w:rsid w:val="00367E13"/>
    <w:rsid w:val="003703E9"/>
    <w:rsid w:val="00371DD9"/>
    <w:rsid w:val="0037250B"/>
    <w:rsid w:val="00374565"/>
    <w:rsid w:val="00374C41"/>
    <w:rsid w:val="00375BD2"/>
    <w:rsid w:val="003768AC"/>
    <w:rsid w:val="00377C13"/>
    <w:rsid w:val="00380018"/>
    <w:rsid w:val="00381736"/>
    <w:rsid w:val="00381E3A"/>
    <w:rsid w:val="00381E93"/>
    <w:rsid w:val="003823A0"/>
    <w:rsid w:val="00382773"/>
    <w:rsid w:val="003828BB"/>
    <w:rsid w:val="003832AA"/>
    <w:rsid w:val="003847F8"/>
    <w:rsid w:val="00384A33"/>
    <w:rsid w:val="003854F7"/>
    <w:rsid w:val="00385B2B"/>
    <w:rsid w:val="00386209"/>
    <w:rsid w:val="0038791A"/>
    <w:rsid w:val="00387A69"/>
    <w:rsid w:val="00387E08"/>
    <w:rsid w:val="0039052A"/>
    <w:rsid w:val="0039065A"/>
    <w:rsid w:val="00391876"/>
    <w:rsid w:val="00391BB6"/>
    <w:rsid w:val="00391E48"/>
    <w:rsid w:val="00392253"/>
    <w:rsid w:val="003928F5"/>
    <w:rsid w:val="003930AF"/>
    <w:rsid w:val="0039347A"/>
    <w:rsid w:val="003941B8"/>
    <w:rsid w:val="00394C2E"/>
    <w:rsid w:val="00394D22"/>
    <w:rsid w:val="00394D78"/>
    <w:rsid w:val="0039500D"/>
    <w:rsid w:val="0039554D"/>
    <w:rsid w:val="00395D28"/>
    <w:rsid w:val="00396092"/>
    <w:rsid w:val="0039646B"/>
    <w:rsid w:val="00396F08"/>
    <w:rsid w:val="0039768F"/>
    <w:rsid w:val="00397AE1"/>
    <w:rsid w:val="003A0690"/>
    <w:rsid w:val="003A10B2"/>
    <w:rsid w:val="003A1B2C"/>
    <w:rsid w:val="003A1F1F"/>
    <w:rsid w:val="003A21AA"/>
    <w:rsid w:val="003A3930"/>
    <w:rsid w:val="003A3B5C"/>
    <w:rsid w:val="003A3C89"/>
    <w:rsid w:val="003A3E24"/>
    <w:rsid w:val="003A3E68"/>
    <w:rsid w:val="003A52BC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0B33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41B1"/>
    <w:rsid w:val="003B4C05"/>
    <w:rsid w:val="003B4C60"/>
    <w:rsid w:val="003B5F38"/>
    <w:rsid w:val="003C0133"/>
    <w:rsid w:val="003C0191"/>
    <w:rsid w:val="003C1B07"/>
    <w:rsid w:val="003C3056"/>
    <w:rsid w:val="003C3F80"/>
    <w:rsid w:val="003C419A"/>
    <w:rsid w:val="003C4C4E"/>
    <w:rsid w:val="003C530D"/>
    <w:rsid w:val="003C5BED"/>
    <w:rsid w:val="003C5EE8"/>
    <w:rsid w:val="003C6B5C"/>
    <w:rsid w:val="003D0073"/>
    <w:rsid w:val="003D1FAE"/>
    <w:rsid w:val="003D24E2"/>
    <w:rsid w:val="003D3CA1"/>
    <w:rsid w:val="003D4C94"/>
    <w:rsid w:val="003D4EE7"/>
    <w:rsid w:val="003D50AD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34A"/>
    <w:rsid w:val="003E38F8"/>
    <w:rsid w:val="003E3A1F"/>
    <w:rsid w:val="003E4284"/>
    <w:rsid w:val="003E5520"/>
    <w:rsid w:val="003E5521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1308"/>
    <w:rsid w:val="003F1B5F"/>
    <w:rsid w:val="003F22E5"/>
    <w:rsid w:val="003F2EB6"/>
    <w:rsid w:val="003F49A2"/>
    <w:rsid w:val="003F49F8"/>
    <w:rsid w:val="003F4AF5"/>
    <w:rsid w:val="003F4D99"/>
    <w:rsid w:val="003F523C"/>
    <w:rsid w:val="003F534F"/>
    <w:rsid w:val="003F5C70"/>
    <w:rsid w:val="003F5CCD"/>
    <w:rsid w:val="003F66F2"/>
    <w:rsid w:val="003F6CA5"/>
    <w:rsid w:val="003F71FD"/>
    <w:rsid w:val="003F7A3C"/>
    <w:rsid w:val="003F7D2D"/>
    <w:rsid w:val="00402C8B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10091"/>
    <w:rsid w:val="00410EE3"/>
    <w:rsid w:val="004111BD"/>
    <w:rsid w:val="004115C2"/>
    <w:rsid w:val="004117B1"/>
    <w:rsid w:val="00411BEA"/>
    <w:rsid w:val="004140D1"/>
    <w:rsid w:val="0041444F"/>
    <w:rsid w:val="004151BB"/>
    <w:rsid w:val="00415CF3"/>
    <w:rsid w:val="00415DB8"/>
    <w:rsid w:val="0041649E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912"/>
    <w:rsid w:val="004229A0"/>
    <w:rsid w:val="004236B2"/>
    <w:rsid w:val="00423892"/>
    <w:rsid w:val="00423EB5"/>
    <w:rsid w:val="00424340"/>
    <w:rsid w:val="004248C4"/>
    <w:rsid w:val="004257AA"/>
    <w:rsid w:val="0042754D"/>
    <w:rsid w:val="00427D8A"/>
    <w:rsid w:val="00427E9B"/>
    <w:rsid w:val="00427F52"/>
    <w:rsid w:val="00430734"/>
    <w:rsid w:val="0043088E"/>
    <w:rsid w:val="00430C8D"/>
    <w:rsid w:val="0043118E"/>
    <w:rsid w:val="004321DF"/>
    <w:rsid w:val="004322F7"/>
    <w:rsid w:val="00432DEA"/>
    <w:rsid w:val="0043312F"/>
    <w:rsid w:val="004339C8"/>
    <w:rsid w:val="00433B40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4061E"/>
    <w:rsid w:val="00440BDC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5EA5"/>
    <w:rsid w:val="004460D2"/>
    <w:rsid w:val="00446D38"/>
    <w:rsid w:val="00446F6D"/>
    <w:rsid w:val="0045083C"/>
    <w:rsid w:val="00450934"/>
    <w:rsid w:val="00450A6E"/>
    <w:rsid w:val="0045102E"/>
    <w:rsid w:val="004514FC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0BA0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A0"/>
    <w:rsid w:val="00465FF0"/>
    <w:rsid w:val="00466C65"/>
    <w:rsid w:val="0046727E"/>
    <w:rsid w:val="004672A1"/>
    <w:rsid w:val="00467C26"/>
    <w:rsid w:val="00471636"/>
    <w:rsid w:val="00471B73"/>
    <w:rsid w:val="00471F15"/>
    <w:rsid w:val="00471FF5"/>
    <w:rsid w:val="00472902"/>
    <w:rsid w:val="0047347D"/>
    <w:rsid w:val="00474462"/>
    <w:rsid w:val="00475812"/>
    <w:rsid w:val="00475F85"/>
    <w:rsid w:val="0047663D"/>
    <w:rsid w:val="004768FF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450"/>
    <w:rsid w:val="0049663D"/>
    <w:rsid w:val="0049682D"/>
    <w:rsid w:val="00496A8B"/>
    <w:rsid w:val="00496ED6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2CD1"/>
    <w:rsid w:val="004B4085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710F"/>
    <w:rsid w:val="004B77B1"/>
    <w:rsid w:val="004B79CF"/>
    <w:rsid w:val="004B7EE8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F57"/>
    <w:rsid w:val="004D06A7"/>
    <w:rsid w:val="004D0729"/>
    <w:rsid w:val="004D0DA5"/>
    <w:rsid w:val="004D122B"/>
    <w:rsid w:val="004D1DF2"/>
    <w:rsid w:val="004D1F91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8FC"/>
    <w:rsid w:val="004F2E65"/>
    <w:rsid w:val="004F365C"/>
    <w:rsid w:val="004F4458"/>
    <w:rsid w:val="004F4591"/>
    <w:rsid w:val="004F4AF8"/>
    <w:rsid w:val="004F4CE9"/>
    <w:rsid w:val="004F4F7E"/>
    <w:rsid w:val="004F60AD"/>
    <w:rsid w:val="004F60E2"/>
    <w:rsid w:val="004F646C"/>
    <w:rsid w:val="00500628"/>
    <w:rsid w:val="00500D1C"/>
    <w:rsid w:val="00500E80"/>
    <w:rsid w:val="005016A0"/>
    <w:rsid w:val="00501A04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6395"/>
    <w:rsid w:val="00506CED"/>
    <w:rsid w:val="00507D0D"/>
    <w:rsid w:val="0051029C"/>
    <w:rsid w:val="00510537"/>
    <w:rsid w:val="00510B0F"/>
    <w:rsid w:val="005118DB"/>
    <w:rsid w:val="00511CCA"/>
    <w:rsid w:val="00511F8D"/>
    <w:rsid w:val="00512793"/>
    <w:rsid w:val="00512A07"/>
    <w:rsid w:val="00512A68"/>
    <w:rsid w:val="00513D10"/>
    <w:rsid w:val="00513F60"/>
    <w:rsid w:val="005149E4"/>
    <w:rsid w:val="0051521E"/>
    <w:rsid w:val="0051554C"/>
    <w:rsid w:val="005162FD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37C4"/>
    <w:rsid w:val="00534CCE"/>
    <w:rsid w:val="0053560F"/>
    <w:rsid w:val="00536063"/>
    <w:rsid w:val="00536994"/>
    <w:rsid w:val="00536AA5"/>
    <w:rsid w:val="00536B93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6CF"/>
    <w:rsid w:val="00563E7D"/>
    <w:rsid w:val="0056537F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0C"/>
    <w:rsid w:val="00571D5E"/>
    <w:rsid w:val="005731FC"/>
    <w:rsid w:val="00573A4F"/>
    <w:rsid w:val="005743F0"/>
    <w:rsid w:val="00574C5B"/>
    <w:rsid w:val="00574D66"/>
    <w:rsid w:val="00575216"/>
    <w:rsid w:val="005759D7"/>
    <w:rsid w:val="005761A3"/>
    <w:rsid w:val="00576FED"/>
    <w:rsid w:val="00577B15"/>
    <w:rsid w:val="00577F6F"/>
    <w:rsid w:val="00580600"/>
    <w:rsid w:val="00580E33"/>
    <w:rsid w:val="00580E66"/>
    <w:rsid w:val="00582C92"/>
    <w:rsid w:val="00583397"/>
    <w:rsid w:val="00583A1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16B1"/>
    <w:rsid w:val="00591802"/>
    <w:rsid w:val="00591EBF"/>
    <w:rsid w:val="00591F49"/>
    <w:rsid w:val="005942AA"/>
    <w:rsid w:val="005944A1"/>
    <w:rsid w:val="00594E3D"/>
    <w:rsid w:val="00595512"/>
    <w:rsid w:val="00595D64"/>
    <w:rsid w:val="00596139"/>
    <w:rsid w:val="005961BD"/>
    <w:rsid w:val="005962F3"/>
    <w:rsid w:val="00597A8C"/>
    <w:rsid w:val="00597DA8"/>
    <w:rsid w:val="005A0629"/>
    <w:rsid w:val="005A06A2"/>
    <w:rsid w:val="005A08B0"/>
    <w:rsid w:val="005A0E85"/>
    <w:rsid w:val="005A11F7"/>
    <w:rsid w:val="005A1FF9"/>
    <w:rsid w:val="005A221C"/>
    <w:rsid w:val="005A3B07"/>
    <w:rsid w:val="005A3BB9"/>
    <w:rsid w:val="005A3E93"/>
    <w:rsid w:val="005A443C"/>
    <w:rsid w:val="005A475E"/>
    <w:rsid w:val="005A47B1"/>
    <w:rsid w:val="005A56BC"/>
    <w:rsid w:val="005A642F"/>
    <w:rsid w:val="005A79A9"/>
    <w:rsid w:val="005B1CFB"/>
    <w:rsid w:val="005B1D77"/>
    <w:rsid w:val="005B1F16"/>
    <w:rsid w:val="005B3331"/>
    <w:rsid w:val="005B59F9"/>
    <w:rsid w:val="005B6350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1EC"/>
    <w:rsid w:val="005C1C14"/>
    <w:rsid w:val="005C24DF"/>
    <w:rsid w:val="005C2DB5"/>
    <w:rsid w:val="005C4559"/>
    <w:rsid w:val="005C5D29"/>
    <w:rsid w:val="005C5E24"/>
    <w:rsid w:val="005C7A61"/>
    <w:rsid w:val="005D0486"/>
    <w:rsid w:val="005D0A0E"/>
    <w:rsid w:val="005D1A35"/>
    <w:rsid w:val="005D1DF5"/>
    <w:rsid w:val="005D2AEA"/>
    <w:rsid w:val="005D2D3F"/>
    <w:rsid w:val="005D3130"/>
    <w:rsid w:val="005D4B8B"/>
    <w:rsid w:val="005D5BB6"/>
    <w:rsid w:val="005D5BDB"/>
    <w:rsid w:val="005D5DA2"/>
    <w:rsid w:val="005D5F20"/>
    <w:rsid w:val="005D67AF"/>
    <w:rsid w:val="005D6F80"/>
    <w:rsid w:val="005D736A"/>
    <w:rsid w:val="005D74AB"/>
    <w:rsid w:val="005D7512"/>
    <w:rsid w:val="005E0240"/>
    <w:rsid w:val="005E0818"/>
    <w:rsid w:val="005E0AEA"/>
    <w:rsid w:val="005E17C1"/>
    <w:rsid w:val="005E28AD"/>
    <w:rsid w:val="005E35C2"/>
    <w:rsid w:val="005E37BE"/>
    <w:rsid w:val="005E4A9B"/>
    <w:rsid w:val="005E60DF"/>
    <w:rsid w:val="005E6AD2"/>
    <w:rsid w:val="005E72E4"/>
    <w:rsid w:val="005E7CBC"/>
    <w:rsid w:val="005E7EFE"/>
    <w:rsid w:val="005F0810"/>
    <w:rsid w:val="005F23DF"/>
    <w:rsid w:val="005F3161"/>
    <w:rsid w:val="005F332D"/>
    <w:rsid w:val="005F34CC"/>
    <w:rsid w:val="005F36CE"/>
    <w:rsid w:val="005F4AE3"/>
    <w:rsid w:val="005F50AA"/>
    <w:rsid w:val="005F5D51"/>
    <w:rsid w:val="005F5E94"/>
    <w:rsid w:val="005F63D7"/>
    <w:rsid w:val="005F6917"/>
    <w:rsid w:val="005F6C65"/>
    <w:rsid w:val="005F6D88"/>
    <w:rsid w:val="005F71AA"/>
    <w:rsid w:val="005F73D4"/>
    <w:rsid w:val="005F7A42"/>
    <w:rsid w:val="00602466"/>
    <w:rsid w:val="0060339B"/>
    <w:rsid w:val="00603727"/>
    <w:rsid w:val="00603D0C"/>
    <w:rsid w:val="00603DC2"/>
    <w:rsid w:val="006047E4"/>
    <w:rsid w:val="00606C13"/>
    <w:rsid w:val="0061029A"/>
    <w:rsid w:val="006103E8"/>
    <w:rsid w:val="00610D95"/>
    <w:rsid w:val="00611084"/>
    <w:rsid w:val="006112FD"/>
    <w:rsid w:val="00611D1A"/>
    <w:rsid w:val="00612525"/>
    <w:rsid w:val="0061353F"/>
    <w:rsid w:val="00613635"/>
    <w:rsid w:val="006137D5"/>
    <w:rsid w:val="00614814"/>
    <w:rsid w:val="006149BA"/>
    <w:rsid w:val="00614D74"/>
    <w:rsid w:val="00614E81"/>
    <w:rsid w:val="00614EF4"/>
    <w:rsid w:val="00615854"/>
    <w:rsid w:val="00616A46"/>
    <w:rsid w:val="00616B7B"/>
    <w:rsid w:val="00616D0A"/>
    <w:rsid w:val="00616F48"/>
    <w:rsid w:val="0061764D"/>
    <w:rsid w:val="00617A12"/>
    <w:rsid w:val="00620399"/>
    <w:rsid w:val="00621D84"/>
    <w:rsid w:val="00621F78"/>
    <w:rsid w:val="00622F3A"/>
    <w:rsid w:val="006249D6"/>
    <w:rsid w:val="00625868"/>
    <w:rsid w:val="00626A8D"/>
    <w:rsid w:val="00626B62"/>
    <w:rsid w:val="00626C79"/>
    <w:rsid w:val="006272BB"/>
    <w:rsid w:val="00627F3A"/>
    <w:rsid w:val="00630DF1"/>
    <w:rsid w:val="006315A4"/>
    <w:rsid w:val="00631FA2"/>
    <w:rsid w:val="00632E2D"/>
    <w:rsid w:val="006331C1"/>
    <w:rsid w:val="00633CB9"/>
    <w:rsid w:val="00634387"/>
    <w:rsid w:val="006344A0"/>
    <w:rsid w:val="00634708"/>
    <w:rsid w:val="00634E09"/>
    <w:rsid w:val="006357E1"/>
    <w:rsid w:val="006358FE"/>
    <w:rsid w:val="0063683A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50C3"/>
    <w:rsid w:val="00645B03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273C"/>
    <w:rsid w:val="0065285F"/>
    <w:rsid w:val="006532C7"/>
    <w:rsid w:val="00653D16"/>
    <w:rsid w:val="00654814"/>
    <w:rsid w:val="00654872"/>
    <w:rsid w:val="00655D40"/>
    <w:rsid w:val="00657069"/>
    <w:rsid w:val="006601D7"/>
    <w:rsid w:val="006603D7"/>
    <w:rsid w:val="0066086E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6C9"/>
    <w:rsid w:val="00673DCA"/>
    <w:rsid w:val="00674461"/>
    <w:rsid w:val="0067474F"/>
    <w:rsid w:val="00674E8B"/>
    <w:rsid w:val="006751AC"/>
    <w:rsid w:val="006767BB"/>
    <w:rsid w:val="00676962"/>
    <w:rsid w:val="00676DE5"/>
    <w:rsid w:val="006779A8"/>
    <w:rsid w:val="0068072D"/>
    <w:rsid w:val="00680B5B"/>
    <w:rsid w:val="00682D56"/>
    <w:rsid w:val="00683B83"/>
    <w:rsid w:val="0068459D"/>
    <w:rsid w:val="006846BA"/>
    <w:rsid w:val="00685555"/>
    <w:rsid w:val="006856A5"/>
    <w:rsid w:val="00686CC8"/>
    <w:rsid w:val="00687047"/>
    <w:rsid w:val="00687216"/>
    <w:rsid w:val="00687363"/>
    <w:rsid w:val="0069117B"/>
    <w:rsid w:val="006919D5"/>
    <w:rsid w:val="00691A8E"/>
    <w:rsid w:val="00692081"/>
    <w:rsid w:val="00692E3C"/>
    <w:rsid w:val="00694603"/>
    <w:rsid w:val="00694B63"/>
    <w:rsid w:val="00694EC7"/>
    <w:rsid w:val="006951BE"/>
    <w:rsid w:val="0069679B"/>
    <w:rsid w:val="006969F1"/>
    <w:rsid w:val="00696A97"/>
    <w:rsid w:val="00697137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69A"/>
    <w:rsid w:val="006A488A"/>
    <w:rsid w:val="006A56CE"/>
    <w:rsid w:val="006A60BB"/>
    <w:rsid w:val="006A6762"/>
    <w:rsid w:val="006A749C"/>
    <w:rsid w:val="006A7AC0"/>
    <w:rsid w:val="006A7D7A"/>
    <w:rsid w:val="006B05C5"/>
    <w:rsid w:val="006B11C4"/>
    <w:rsid w:val="006B1CB4"/>
    <w:rsid w:val="006B1CD1"/>
    <w:rsid w:val="006B1E1F"/>
    <w:rsid w:val="006B2815"/>
    <w:rsid w:val="006B32F8"/>
    <w:rsid w:val="006B3852"/>
    <w:rsid w:val="006B40F2"/>
    <w:rsid w:val="006B4784"/>
    <w:rsid w:val="006B47CF"/>
    <w:rsid w:val="006B6BDE"/>
    <w:rsid w:val="006B7DD3"/>
    <w:rsid w:val="006C113A"/>
    <w:rsid w:val="006C19E5"/>
    <w:rsid w:val="006C1A58"/>
    <w:rsid w:val="006C2A28"/>
    <w:rsid w:val="006C2B9F"/>
    <w:rsid w:val="006C38A8"/>
    <w:rsid w:val="006C3B60"/>
    <w:rsid w:val="006C4489"/>
    <w:rsid w:val="006C4AC0"/>
    <w:rsid w:val="006C6503"/>
    <w:rsid w:val="006C6A33"/>
    <w:rsid w:val="006C7168"/>
    <w:rsid w:val="006C7B1C"/>
    <w:rsid w:val="006C7BDF"/>
    <w:rsid w:val="006D08D3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24ED"/>
    <w:rsid w:val="006E257D"/>
    <w:rsid w:val="006E25A9"/>
    <w:rsid w:val="006E29AC"/>
    <w:rsid w:val="006E2E71"/>
    <w:rsid w:val="006E2E8E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4C4"/>
    <w:rsid w:val="006E6B31"/>
    <w:rsid w:val="006E6E40"/>
    <w:rsid w:val="006E7545"/>
    <w:rsid w:val="006E7A65"/>
    <w:rsid w:val="006F03F7"/>
    <w:rsid w:val="006F0BEB"/>
    <w:rsid w:val="006F0C2B"/>
    <w:rsid w:val="006F0E53"/>
    <w:rsid w:val="006F16F3"/>
    <w:rsid w:val="006F2A66"/>
    <w:rsid w:val="006F2CBD"/>
    <w:rsid w:val="006F35E6"/>
    <w:rsid w:val="006F363D"/>
    <w:rsid w:val="006F3F24"/>
    <w:rsid w:val="006F464E"/>
    <w:rsid w:val="006F4EBB"/>
    <w:rsid w:val="006F541E"/>
    <w:rsid w:val="006F5B3D"/>
    <w:rsid w:val="006F6C60"/>
    <w:rsid w:val="006F6F93"/>
    <w:rsid w:val="006F76C9"/>
    <w:rsid w:val="006F7C25"/>
    <w:rsid w:val="006F7C86"/>
    <w:rsid w:val="00701252"/>
    <w:rsid w:val="00701F38"/>
    <w:rsid w:val="007036F7"/>
    <w:rsid w:val="00703A5B"/>
    <w:rsid w:val="00703D2C"/>
    <w:rsid w:val="007055F6"/>
    <w:rsid w:val="007059CF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6813"/>
    <w:rsid w:val="007302D7"/>
    <w:rsid w:val="00731424"/>
    <w:rsid w:val="007315F0"/>
    <w:rsid w:val="0073192C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8B2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EF0"/>
    <w:rsid w:val="00773EFF"/>
    <w:rsid w:val="0077413D"/>
    <w:rsid w:val="0077449B"/>
    <w:rsid w:val="0077463E"/>
    <w:rsid w:val="00774F77"/>
    <w:rsid w:val="0077536C"/>
    <w:rsid w:val="00775F6E"/>
    <w:rsid w:val="00775FB8"/>
    <w:rsid w:val="0077687C"/>
    <w:rsid w:val="007769B1"/>
    <w:rsid w:val="007769D6"/>
    <w:rsid w:val="007779AE"/>
    <w:rsid w:val="007816E7"/>
    <w:rsid w:val="00781E68"/>
    <w:rsid w:val="00782597"/>
    <w:rsid w:val="007837FB"/>
    <w:rsid w:val="00783E63"/>
    <w:rsid w:val="0078451F"/>
    <w:rsid w:val="00784847"/>
    <w:rsid w:val="007850B3"/>
    <w:rsid w:val="007858A1"/>
    <w:rsid w:val="00786860"/>
    <w:rsid w:val="007869F9"/>
    <w:rsid w:val="00787554"/>
    <w:rsid w:val="007876CE"/>
    <w:rsid w:val="007879D8"/>
    <w:rsid w:val="00787BE3"/>
    <w:rsid w:val="00787F50"/>
    <w:rsid w:val="0079064E"/>
    <w:rsid w:val="00790978"/>
    <w:rsid w:val="007912BC"/>
    <w:rsid w:val="007925F3"/>
    <w:rsid w:val="00792B34"/>
    <w:rsid w:val="0079343F"/>
    <w:rsid w:val="0079400A"/>
    <w:rsid w:val="007948AF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5935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09D"/>
    <w:rsid w:val="007C47C2"/>
    <w:rsid w:val="007C4E71"/>
    <w:rsid w:val="007C5196"/>
    <w:rsid w:val="007C5990"/>
    <w:rsid w:val="007C5BF8"/>
    <w:rsid w:val="007C5EB4"/>
    <w:rsid w:val="007C62FC"/>
    <w:rsid w:val="007C6813"/>
    <w:rsid w:val="007C7CCF"/>
    <w:rsid w:val="007C7DB4"/>
    <w:rsid w:val="007C7F43"/>
    <w:rsid w:val="007D037E"/>
    <w:rsid w:val="007D0DFE"/>
    <w:rsid w:val="007D1B46"/>
    <w:rsid w:val="007D1BAE"/>
    <w:rsid w:val="007D1DB1"/>
    <w:rsid w:val="007D2663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428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D26"/>
    <w:rsid w:val="00806DCC"/>
    <w:rsid w:val="008078DD"/>
    <w:rsid w:val="00807B1D"/>
    <w:rsid w:val="00807F90"/>
    <w:rsid w:val="0081001B"/>
    <w:rsid w:val="00810B2B"/>
    <w:rsid w:val="008112D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7C"/>
    <w:rsid w:val="00823354"/>
    <w:rsid w:val="00823B35"/>
    <w:rsid w:val="008256C4"/>
    <w:rsid w:val="00825D6D"/>
    <w:rsid w:val="00826F21"/>
    <w:rsid w:val="00830024"/>
    <w:rsid w:val="008300DD"/>
    <w:rsid w:val="008308F3"/>
    <w:rsid w:val="00830B83"/>
    <w:rsid w:val="00830C6C"/>
    <w:rsid w:val="00830E3F"/>
    <w:rsid w:val="008314DF"/>
    <w:rsid w:val="00831D7A"/>
    <w:rsid w:val="00833603"/>
    <w:rsid w:val="00835253"/>
    <w:rsid w:val="00835421"/>
    <w:rsid w:val="00835A52"/>
    <w:rsid w:val="00840199"/>
    <w:rsid w:val="008406D1"/>
    <w:rsid w:val="008416B3"/>
    <w:rsid w:val="00841786"/>
    <w:rsid w:val="00841C53"/>
    <w:rsid w:val="00842355"/>
    <w:rsid w:val="00842BF9"/>
    <w:rsid w:val="00842F7D"/>
    <w:rsid w:val="00844C86"/>
    <w:rsid w:val="00845EEC"/>
    <w:rsid w:val="0084637D"/>
    <w:rsid w:val="00846CA5"/>
    <w:rsid w:val="008477F8"/>
    <w:rsid w:val="00850AEE"/>
    <w:rsid w:val="0085106E"/>
    <w:rsid w:val="0085169E"/>
    <w:rsid w:val="008524ED"/>
    <w:rsid w:val="0085390E"/>
    <w:rsid w:val="0085448C"/>
    <w:rsid w:val="00854C91"/>
    <w:rsid w:val="0085650B"/>
    <w:rsid w:val="00861912"/>
    <w:rsid w:val="00862128"/>
    <w:rsid w:val="008622DB"/>
    <w:rsid w:val="008622E2"/>
    <w:rsid w:val="008630AC"/>
    <w:rsid w:val="008637FC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7A"/>
    <w:rsid w:val="0087269A"/>
    <w:rsid w:val="00872A0E"/>
    <w:rsid w:val="00872B45"/>
    <w:rsid w:val="00872EFE"/>
    <w:rsid w:val="00874CC5"/>
    <w:rsid w:val="008754AB"/>
    <w:rsid w:val="008760BF"/>
    <w:rsid w:val="00876F52"/>
    <w:rsid w:val="0087706C"/>
    <w:rsid w:val="0088056F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AD2"/>
    <w:rsid w:val="00891F2E"/>
    <w:rsid w:val="0089222A"/>
    <w:rsid w:val="008923F1"/>
    <w:rsid w:val="0089247D"/>
    <w:rsid w:val="00892BDB"/>
    <w:rsid w:val="0089311E"/>
    <w:rsid w:val="00893D19"/>
    <w:rsid w:val="008940BE"/>
    <w:rsid w:val="008944D3"/>
    <w:rsid w:val="0089508C"/>
    <w:rsid w:val="00896949"/>
    <w:rsid w:val="0089748D"/>
    <w:rsid w:val="008975D1"/>
    <w:rsid w:val="00897B61"/>
    <w:rsid w:val="008A041C"/>
    <w:rsid w:val="008A16CB"/>
    <w:rsid w:val="008A1E07"/>
    <w:rsid w:val="008A2330"/>
    <w:rsid w:val="008A282D"/>
    <w:rsid w:val="008A2A78"/>
    <w:rsid w:val="008A2A81"/>
    <w:rsid w:val="008A368E"/>
    <w:rsid w:val="008A458B"/>
    <w:rsid w:val="008A525D"/>
    <w:rsid w:val="008A5B5B"/>
    <w:rsid w:val="008A6645"/>
    <w:rsid w:val="008A7205"/>
    <w:rsid w:val="008A724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6E1"/>
    <w:rsid w:val="008D25BD"/>
    <w:rsid w:val="008D2907"/>
    <w:rsid w:val="008D2A74"/>
    <w:rsid w:val="008D365F"/>
    <w:rsid w:val="008D36DA"/>
    <w:rsid w:val="008D415C"/>
    <w:rsid w:val="008D6BEC"/>
    <w:rsid w:val="008D6CA8"/>
    <w:rsid w:val="008D728B"/>
    <w:rsid w:val="008E0A10"/>
    <w:rsid w:val="008E1659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5EA7"/>
    <w:rsid w:val="008E619D"/>
    <w:rsid w:val="008E656A"/>
    <w:rsid w:val="008E6A6A"/>
    <w:rsid w:val="008E6D34"/>
    <w:rsid w:val="008E7462"/>
    <w:rsid w:val="008F0783"/>
    <w:rsid w:val="008F0C19"/>
    <w:rsid w:val="008F1960"/>
    <w:rsid w:val="008F1C6E"/>
    <w:rsid w:val="008F288E"/>
    <w:rsid w:val="008F2AA3"/>
    <w:rsid w:val="008F2B57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3CB"/>
    <w:rsid w:val="00904702"/>
    <w:rsid w:val="00904BB0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208F5"/>
    <w:rsid w:val="00920B07"/>
    <w:rsid w:val="00921255"/>
    <w:rsid w:val="009225F3"/>
    <w:rsid w:val="00922E24"/>
    <w:rsid w:val="00923062"/>
    <w:rsid w:val="0092403C"/>
    <w:rsid w:val="0092407A"/>
    <w:rsid w:val="00924443"/>
    <w:rsid w:val="00924F43"/>
    <w:rsid w:val="00925AF2"/>
    <w:rsid w:val="00926287"/>
    <w:rsid w:val="009274BA"/>
    <w:rsid w:val="00930211"/>
    <w:rsid w:val="00930963"/>
    <w:rsid w:val="00930B39"/>
    <w:rsid w:val="00931C3F"/>
    <w:rsid w:val="009321B9"/>
    <w:rsid w:val="0093265E"/>
    <w:rsid w:val="00933D09"/>
    <w:rsid w:val="0093472C"/>
    <w:rsid w:val="00934BB9"/>
    <w:rsid w:val="00934FB9"/>
    <w:rsid w:val="00935063"/>
    <w:rsid w:val="00937154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26F"/>
    <w:rsid w:val="00961F24"/>
    <w:rsid w:val="009631DF"/>
    <w:rsid w:val="00963508"/>
    <w:rsid w:val="00964EF0"/>
    <w:rsid w:val="009650ED"/>
    <w:rsid w:val="00966030"/>
    <w:rsid w:val="0096638E"/>
    <w:rsid w:val="009675B0"/>
    <w:rsid w:val="009705F0"/>
    <w:rsid w:val="0097081B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4F9D"/>
    <w:rsid w:val="00975817"/>
    <w:rsid w:val="0097585E"/>
    <w:rsid w:val="00975A69"/>
    <w:rsid w:val="00975BFC"/>
    <w:rsid w:val="0097734B"/>
    <w:rsid w:val="00977423"/>
    <w:rsid w:val="009776CF"/>
    <w:rsid w:val="009809D5"/>
    <w:rsid w:val="00980B96"/>
    <w:rsid w:val="00980CC8"/>
    <w:rsid w:val="009810E7"/>
    <w:rsid w:val="00981464"/>
    <w:rsid w:val="009823C1"/>
    <w:rsid w:val="009829A4"/>
    <w:rsid w:val="00982B63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1AD"/>
    <w:rsid w:val="00990B40"/>
    <w:rsid w:val="00990D2A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69B1"/>
    <w:rsid w:val="00996C52"/>
    <w:rsid w:val="0099787E"/>
    <w:rsid w:val="009A0047"/>
    <w:rsid w:val="009A0B59"/>
    <w:rsid w:val="009A2C14"/>
    <w:rsid w:val="009A3022"/>
    <w:rsid w:val="009A3A9E"/>
    <w:rsid w:val="009A3E5F"/>
    <w:rsid w:val="009A40FC"/>
    <w:rsid w:val="009A45DF"/>
    <w:rsid w:val="009A4D5F"/>
    <w:rsid w:val="009A4F78"/>
    <w:rsid w:val="009A6DD1"/>
    <w:rsid w:val="009A6DFE"/>
    <w:rsid w:val="009B0482"/>
    <w:rsid w:val="009B19F1"/>
    <w:rsid w:val="009B37FF"/>
    <w:rsid w:val="009B452C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7C"/>
    <w:rsid w:val="009C4796"/>
    <w:rsid w:val="009C5129"/>
    <w:rsid w:val="009C59E8"/>
    <w:rsid w:val="009C5ACA"/>
    <w:rsid w:val="009C72DC"/>
    <w:rsid w:val="009C762A"/>
    <w:rsid w:val="009C7AC9"/>
    <w:rsid w:val="009D03AF"/>
    <w:rsid w:val="009D18A8"/>
    <w:rsid w:val="009D1C47"/>
    <w:rsid w:val="009D238E"/>
    <w:rsid w:val="009D26D8"/>
    <w:rsid w:val="009D2DF0"/>
    <w:rsid w:val="009D30BD"/>
    <w:rsid w:val="009D39EE"/>
    <w:rsid w:val="009D3ACF"/>
    <w:rsid w:val="009D41D6"/>
    <w:rsid w:val="009D4F73"/>
    <w:rsid w:val="009D62EB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562A"/>
    <w:rsid w:val="009E57BB"/>
    <w:rsid w:val="009E5BE5"/>
    <w:rsid w:val="009E6A43"/>
    <w:rsid w:val="009E747D"/>
    <w:rsid w:val="009F036A"/>
    <w:rsid w:val="009F0ABF"/>
    <w:rsid w:val="009F0B86"/>
    <w:rsid w:val="009F106F"/>
    <w:rsid w:val="009F2BE9"/>
    <w:rsid w:val="009F3CC6"/>
    <w:rsid w:val="009F3F97"/>
    <w:rsid w:val="009F4686"/>
    <w:rsid w:val="009F4B13"/>
    <w:rsid w:val="009F54DD"/>
    <w:rsid w:val="009F59FD"/>
    <w:rsid w:val="009F6098"/>
    <w:rsid w:val="009F6A89"/>
    <w:rsid w:val="009F723E"/>
    <w:rsid w:val="009F77EB"/>
    <w:rsid w:val="009F799E"/>
    <w:rsid w:val="00A00F1C"/>
    <w:rsid w:val="00A0194D"/>
    <w:rsid w:val="00A02F64"/>
    <w:rsid w:val="00A039AC"/>
    <w:rsid w:val="00A04A07"/>
    <w:rsid w:val="00A04CF0"/>
    <w:rsid w:val="00A052F2"/>
    <w:rsid w:val="00A07174"/>
    <w:rsid w:val="00A10159"/>
    <w:rsid w:val="00A102EC"/>
    <w:rsid w:val="00A107EE"/>
    <w:rsid w:val="00A10EBF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2DED"/>
    <w:rsid w:val="00A23540"/>
    <w:rsid w:val="00A24276"/>
    <w:rsid w:val="00A2736F"/>
    <w:rsid w:val="00A27A1B"/>
    <w:rsid w:val="00A3116A"/>
    <w:rsid w:val="00A3159B"/>
    <w:rsid w:val="00A323AF"/>
    <w:rsid w:val="00A32B14"/>
    <w:rsid w:val="00A32B69"/>
    <w:rsid w:val="00A33110"/>
    <w:rsid w:val="00A33161"/>
    <w:rsid w:val="00A3379A"/>
    <w:rsid w:val="00A33B78"/>
    <w:rsid w:val="00A358B2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859"/>
    <w:rsid w:val="00A50C83"/>
    <w:rsid w:val="00A51547"/>
    <w:rsid w:val="00A52B20"/>
    <w:rsid w:val="00A53FE6"/>
    <w:rsid w:val="00A5479E"/>
    <w:rsid w:val="00A55169"/>
    <w:rsid w:val="00A55981"/>
    <w:rsid w:val="00A55E9F"/>
    <w:rsid w:val="00A56046"/>
    <w:rsid w:val="00A563EB"/>
    <w:rsid w:val="00A5728D"/>
    <w:rsid w:val="00A577CF"/>
    <w:rsid w:val="00A57C22"/>
    <w:rsid w:val="00A57C23"/>
    <w:rsid w:val="00A57F74"/>
    <w:rsid w:val="00A60698"/>
    <w:rsid w:val="00A6069F"/>
    <w:rsid w:val="00A6102D"/>
    <w:rsid w:val="00A61347"/>
    <w:rsid w:val="00A616C5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2EB"/>
    <w:rsid w:val="00A65654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936"/>
    <w:rsid w:val="00A744D2"/>
    <w:rsid w:val="00A745E2"/>
    <w:rsid w:val="00A74772"/>
    <w:rsid w:val="00A75488"/>
    <w:rsid w:val="00A771BB"/>
    <w:rsid w:val="00A77C4D"/>
    <w:rsid w:val="00A80169"/>
    <w:rsid w:val="00A80C6A"/>
    <w:rsid w:val="00A81048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87B7D"/>
    <w:rsid w:val="00A9069F"/>
    <w:rsid w:val="00A91DB4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7D5F"/>
    <w:rsid w:val="00AA00C0"/>
    <w:rsid w:val="00AA0505"/>
    <w:rsid w:val="00AA0923"/>
    <w:rsid w:val="00AA0C24"/>
    <w:rsid w:val="00AA1127"/>
    <w:rsid w:val="00AA1F40"/>
    <w:rsid w:val="00AA2984"/>
    <w:rsid w:val="00AA2C80"/>
    <w:rsid w:val="00AA37CA"/>
    <w:rsid w:val="00AA464B"/>
    <w:rsid w:val="00AA4C3F"/>
    <w:rsid w:val="00AA4C69"/>
    <w:rsid w:val="00AA4DDE"/>
    <w:rsid w:val="00AA4ED6"/>
    <w:rsid w:val="00AA7252"/>
    <w:rsid w:val="00AB082C"/>
    <w:rsid w:val="00AB2242"/>
    <w:rsid w:val="00AB24F6"/>
    <w:rsid w:val="00AB4CDF"/>
    <w:rsid w:val="00AB5347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02E2"/>
    <w:rsid w:val="00AD1BF6"/>
    <w:rsid w:val="00AD23C3"/>
    <w:rsid w:val="00AD277B"/>
    <w:rsid w:val="00AD4099"/>
    <w:rsid w:val="00AD4448"/>
    <w:rsid w:val="00AD506C"/>
    <w:rsid w:val="00AD5B80"/>
    <w:rsid w:val="00AD6687"/>
    <w:rsid w:val="00AD6B80"/>
    <w:rsid w:val="00AD7363"/>
    <w:rsid w:val="00AE0002"/>
    <w:rsid w:val="00AE05DB"/>
    <w:rsid w:val="00AE1733"/>
    <w:rsid w:val="00AE277C"/>
    <w:rsid w:val="00AE34A8"/>
    <w:rsid w:val="00AE5324"/>
    <w:rsid w:val="00AE568D"/>
    <w:rsid w:val="00AE5A86"/>
    <w:rsid w:val="00AE603D"/>
    <w:rsid w:val="00AE6554"/>
    <w:rsid w:val="00AE673C"/>
    <w:rsid w:val="00AE6CBA"/>
    <w:rsid w:val="00AE77D2"/>
    <w:rsid w:val="00AE7C02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12D3"/>
    <w:rsid w:val="00B11C08"/>
    <w:rsid w:val="00B1496A"/>
    <w:rsid w:val="00B14BF0"/>
    <w:rsid w:val="00B1505C"/>
    <w:rsid w:val="00B153F9"/>
    <w:rsid w:val="00B166B9"/>
    <w:rsid w:val="00B16783"/>
    <w:rsid w:val="00B172A1"/>
    <w:rsid w:val="00B1730E"/>
    <w:rsid w:val="00B17B4D"/>
    <w:rsid w:val="00B17E57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5F9"/>
    <w:rsid w:val="00B23958"/>
    <w:rsid w:val="00B24BE4"/>
    <w:rsid w:val="00B25896"/>
    <w:rsid w:val="00B264AE"/>
    <w:rsid w:val="00B27E98"/>
    <w:rsid w:val="00B30E63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23D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602BC"/>
    <w:rsid w:val="00B60613"/>
    <w:rsid w:val="00B60A52"/>
    <w:rsid w:val="00B60ACA"/>
    <w:rsid w:val="00B62319"/>
    <w:rsid w:val="00B62506"/>
    <w:rsid w:val="00B63222"/>
    <w:rsid w:val="00B63D09"/>
    <w:rsid w:val="00B654A2"/>
    <w:rsid w:val="00B655F5"/>
    <w:rsid w:val="00B65F4D"/>
    <w:rsid w:val="00B665C3"/>
    <w:rsid w:val="00B67028"/>
    <w:rsid w:val="00B67B0B"/>
    <w:rsid w:val="00B70B1B"/>
    <w:rsid w:val="00B70C42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6057"/>
    <w:rsid w:val="00B76187"/>
    <w:rsid w:val="00B7625A"/>
    <w:rsid w:val="00B76765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1EC"/>
    <w:rsid w:val="00B92994"/>
    <w:rsid w:val="00B92D89"/>
    <w:rsid w:val="00B9411F"/>
    <w:rsid w:val="00B9451B"/>
    <w:rsid w:val="00B94EA8"/>
    <w:rsid w:val="00B9508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84C"/>
    <w:rsid w:val="00BA22E0"/>
    <w:rsid w:val="00BA2660"/>
    <w:rsid w:val="00BA2DC9"/>
    <w:rsid w:val="00BA3110"/>
    <w:rsid w:val="00BA320E"/>
    <w:rsid w:val="00BA3346"/>
    <w:rsid w:val="00BA36F9"/>
    <w:rsid w:val="00BA3A62"/>
    <w:rsid w:val="00BA3F95"/>
    <w:rsid w:val="00BA46D1"/>
    <w:rsid w:val="00BA4D35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634"/>
    <w:rsid w:val="00BB70D1"/>
    <w:rsid w:val="00BB7B72"/>
    <w:rsid w:val="00BC2690"/>
    <w:rsid w:val="00BC27B0"/>
    <w:rsid w:val="00BC32DC"/>
    <w:rsid w:val="00BC38F8"/>
    <w:rsid w:val="00BC3B5C"/>
    <w:rsid w:val="00BC5F1C"/>
    <w:rsid w:val="00BC676E"/>
    <w:rsid w:val="00BC6B51"/>
    <w:rsid w:val="00BC77AC"/>
    <w:rsid w:val="00BC7C24"/>
    <w:rsid w:val="00BD075F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C"/>
    <w:rsid w:val="00BE0C5D"/>
    <w:rsid w:val="00BE0E39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70AF"/>
    <w:rsid w:val="00BE7FB3"/>
    <w:rsid w:val="00BF0080"/>
    <w:rsid w:val="00BF027C"/>
    <w:rsid w:val="00BF0BCC"/>
    <w:rsid w:val="00BF137F"/>
    <w:rsid w:val="00BF1574"/>
    <w:rsid w:val="00BF4D7A"/>
    <w:rsid w:val="00BF66B8"/>
    <w:rsid w:val="00C025B4"/>
    <w:rsid w:val="00C02866"/>
    <w:rsid w:val="00C0346D"/>
    <w:rsid w:val="00C03B9E"/>
    <w:rsid w:val="00C03CCD"/>
    <w:rsid w:val="00C04A9C"/>
    <w:rsid w:val="00C05082"/>
    <w:rsid w:val="00C065E4"/>
    <w:rsid w:val="00C06797"/>
    <w:rsid w:val="00C06DCF"/>
    <w:rsid w:val="00C0737F"/>
    <w:rsid w:val="00C07E6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B61"/>
    <w:rsid w:val="00C16D58"/>
    <w:rsid w:val="00C17EDB"/>
    <w:rsid w:val="00C17F46"/>
    <w:rsid w:val="00C2087D"/>
    <w:rsid w:val="00C220D2"/>
    <w:rsid w:val="00C22DED"/>
    <w:rsid w:val="00C2324F"/>
    <w:rsid w:val="00C23429"/>
    <w:rsid w:val="00C23A2A"/>
    <w:rsid w:val="00C23F12"/>
    <w:rsid w:val="00C2525A"/>
    <w:rsid w:val="00C2550C"/>
    <w:rsid w:val="00C25650"/>
    <w:rsid w:val="00C25934"/>
    <w:rsid w:val="00C278DC"/>
    <w:rsid w:val="00C27CEF"/>
    <w:rsid w:val="00C30C2B"/>
    <w:rsid w:val="00C30EBF"/>
    <w:rsid w:val="00C31145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2685"/>
    <w:rsid w:val="00C43350"/>
    <w:rsid w:val="00C434A6"/>
    <w:rsid w:val="00C43526"/>
    <w:rsid w:val="00C436AC"/>
    <w:rsid w:val="00C44B0E"/>
    <w:rsid w:val="00C46B1F"/>
    <w:rsid w:val="00C47113"/>
    <w:rsid w:val="00C47353"/>
    <w:rsid w:val="00C47A57"/>
    <w:rsid w:val="00C47B09"/>
    <w:rsid w:val="00C50331"/>
    <w:rsid w:val="00C50F2E"/>
    <w:rsid w:val="00C5148B"/>
    <w:rsid w:val="00C523C4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60F15"/>
    <w:rsid w:val="00C61442"/>
    <w:rsid w:val="00C63651"/>
    <w:rsid w:val="00C64487"/>
    <w:rsid w:val="00C644C1"/>
    <w:rsid w:val="00C64D22"/>
    <w:rsid w:val="00C6529B"/>
    <w:rsid w:val="00C675D2"/>
    <w:rsid w:val="00C67A7B"/>
    <w:rsid w:val="00C7015F"/>
    <w:rsid w:val="00C70C1C"/>
    <w:rsid w:val="00C70D65"/>
    <w:rsid w:val="00C7106A"/>
    <w:rsid w:val="00C7112D"/>
    <w:rsid w:val="00C71779"/>
    <w:rsid w:val="00C719A5"/>
    <w:rsid w:val="00C71DDE"/>
    <w:rsid w:val="00C72589"/>
    <w:rsid w:val="00C72C80"/>
    <w:rsid w:val="00C738D4"/>
    <w:rsid w:val="00C73F11"/>
    <w:rsid w:val="00C74131"/>
    <w:rsid w:val="00C742AD"/>
    <w:rsid w:val="00C75F71"/>
    <w:rsid w:val="00C7692E"/>
    <w:rsid w:val="00C76F09"/>
    <w:rsid w:val="00C775E1"/>
    <w:rsid w:val="00C8006A"/>
    <w:rsid w:val="00C802BD"/>
    <w:rsid w:val="00C80825"/>
    <w:rsid w:val="00C820F4"/>
    <w:rsid w:val="00C82722"/>
    <w:rsid w:val="00C829CC"/>
    <w:rsid w:val="00C82CDA"/>
    <w:rsid w:val="00C831C9"/>
    <w:rsid w:val="00C83211"/>
    <w:rsid w:val="00C832C8"/>
    <w:rsid w:val="00C835EB"/>
    <w:rsid w:val="00C85DD4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9FE"/>
    <w:rsid w:val="00C95004"/>
    <w:rsid w:val="00C9522E"/>
    <w:rsid w:val="00C95A20"/>
    <w:rsid w:val="00C96A16"/>
    <w:rsid w:val="00C971FC"/>
    <w:rsid w:val="00C97DAA"/>
    <w:rsid w:val="00CA068E"/>
    <w:rsid w:val="00CA1EC7"/>
    <w:rsid w:val="00CA1F90"/>
    <w:rsid w:val="00CA23EC"/>
    <w:rsid w:val="00CA2751"/>
    <w:rsid w:val="00CA314C"/>
    <w:rsid w:val="00CA33D2"/>
    <w:rsid w:val="00CA3545"/>
    <w:rsid w:val="00CA48BD"/>
    <w:rsid w:val="00CA4911"/>
    <w:rsid w:val="00CA5D27"/>
    <w:rsid w:val="00CA603B"/>
    <w:rsid w:val="00CA71D6"/>
    <w:rsid w:val="00CB0BFD"/>
    <w:rsid w:val="00CB0E8F"/>
    <w:rsid w:val="00CB1057"/>
    <w:rsid w:val="00CB105A"/>
    <w:rsid w:val="00CB1914"/>
    <w:rsid w:val="00CB2456"/>
    <w:rsid w:val="00CB25F0"/>
    <w:rsid w:val="00CB3925"/>
    <w:rsid w:val="00CB3CDA"/>
    <w:rsid w:val="00CB3ECB"/>
    <w:rsid w:val="00CB4B8D"/>
    <w:rsid w:val="00CB6136"/>
    <w:rsid w:val="00CB634E"/>
    <w:rsid w:val="00CB63D1"/>
    <w:rsid w:val="00CB63D8"/>
    <w:rsid w:val="00CB6CEC"/>
    <w:rsid w:val="00CC04F0"/>
    <w:rsid w:val="00CC08A4"/>
    <w:rsid w:val="00CC1426"/>
    <w:rsid w:val="00CC1BE3"/>
    <w:rsid w:val="00CC2808"/>
    <w:rsid w:val="00CC2A10"/>
    <w:rsid w:val="00CC3B4A"/>
    <w:rsid w:val="00CC3EAB"/>
    <w:rsid w:val="00CC47A4"/>
    <w:rsid w:val="00CC490A"/>
    <w:rsid w:val="00CC5593"/>
    <w:rsid w:val="00CC5DAF"/>
    <w:rsid w:val="00CC6B73"/>
    <w:rsid w:val="00CC718F"/>
    <w:rsid w:val="00CD0B40"/>
    <w:rsid w:val="00CD0B55"/>
    <w:rsid w:val="00CD0C63"/>
    <w:rsid w:val="00CD192A"/>
    <w:rsid w:val="00CD1FE3"/>
    <w:rsid w:val="00CD2227"/>
    <w:rsid w:val="00CD26CF"/>
    <w:rsid w:val="00CD27B5"/>
    <w:rsid w:val="00CD3F8C"/>
    <w:rsid w:val="00CD40DB"/>
    <w:rsid w:val="00CD430B"/>
    <w:rsid w:val="00CD444B"/>
    <w:rsid w:val="00CD50F7"/>
    <w:rsid w:val="00CD58B8"/>
    <w:rsid w:val="00CD5EC2"/>
    <w:rsid w:val="00CD621A"/>
    <w:rsid w:val="00CD6966"/>
    <w:rsid w:val="00CD6B36"/>
    <w:rsid w:val="00CD6D49"/>
    <w:rsid w:val="00CD7170"/>
    <w:rsid w:val="00CD7190"/>
    <w:rsid w:val="00CE0CE5"/>
    <w:rsid w:val="00CE0DBA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F07"/>
    <w:rsid w:val="00CF52BE"/>
    <w:rsid w:val="00CF59CA"/>
    <w:rsid w:val="00CF5D4F"/>
    <w:rsid w:val="00CF607E"/>
    <w:rsid w:val="00CF622A"/>
    <w:rsid w:val="00CF667A"/>
    <w:rsid w:val="00CF66E0"/>
    <w:rsid w:val="00CF798A"/>
    <w:rsid w:val="00CF7DCA"/>
    <w:rsid w:val="00D0008A"/>
    <w:rsid w:val="00D00527"/>
    <w:rsid w:val="00D01F13"/>
    <w:rsid w:val="00D01F81"/>
    <w:rsid w:val="00D042AD"/>
    <w:rsid w:val="00D046BD"/>
    <w:rsid w:val="00D04F47"/>
    <w:rsid w:val="00D05166"/>
    <w:rsid w:val="00D05A91"/>
    <w:rsid w:val="00D05CE8"/>
    <w:rsid w:val="00D061EF"/>
    <w:rsid w:val="00D06281"/>
    <w:rsid w:val="00D06710"/>
    <w:rsid w:val="00D07097"/>
    <w:rsid w:val="00D074F2"/>
    <w:rsid w:val="00D07829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7B9F"/>
    <w:rsid w:val="00D17E11"/>
    <w:rsid w:val="00D207E8"/>
    <w:rsid w:val="00D20947"/>
    <w:rsid w:val="00D20D36"/>
    <w:rsid w:val="00D20F54"/>
    <w:rsid w:val="00D2136F"/>
    <w:rsid w:val="00D2167A"/>
    <w:rsid w:val="00D21817"/>
    <w:rsid w:val="00D22738"/>
    <w:rsid w:val="00D23A9B"/>
    <w:rsid w:val="00D260B4"/>
    <w:rsid w:val="00D26B08"/>
    <w:rsid w:val="00D26B4C"/>
    <w:rsid w:val="00D27369"/>
    <w:rsid w:val="00D27483"/>
    <w:rsid w:val="00D306CE"/>
    <w:rsid w:val="00D31BB4"/>
    <w:rsid w:val="00D31D0E"/>
    <w:rsid w:val="00D3331B"/>
    <w:rsid w:val="00D33A7E"/>
    <w:rsid w:val="00D33EDC"/>
    <w:rsid w:val="00D34076"/>
    <w:rsid w:val="00D34FC6"/>
    <w:rsid w:val="00D3665E"/>
    <w:rsid w:val="00D36A9C"/>
    <w:rsid w:val="00D37DFA"/>
    <w:rsid w:val="00D409EE"/>
    <w:rsid w:val="00D41853"/>
    <w:rsid w:val="00D41FA2"/>
    <w:rsid w:val="00D43390"/>
    <w:rsid w:val="00D43A7A"/>
    <w:rsid w:val="00D44DB8"/>
    <w:rsid w:val="00D45295"/>
    <w:rsid w:val="00D4683C"/>
    <w:rsid w:val="00D46CB6"/>
    <w:rsid w:val="00D46FF6"/>
    <w:rsid w:val="00D502AF"/>
    <w:rsid w:val="00D50A7D"/>
    <w:rsid w:val="00D5157C"/>
    <w:rsid w:val="00D5291E"/>
    <w:rsid w:val="00D529D4"/>
    <w:rsid w:val="00D529E7"/>
    <w:rsid w:val="00D534E3"/>
    <w:rsid w:val="00D53859"/>
    <w:rsid w:val="00D53B38"/>
    <w:rsid w:val="00D53E43"/>
    <w:rsid w:val="00D54087"/>
    <w:rsid w:val="00D5507F"/>
    <w:rsid w:val="00D555FA"/>
    <w:rsid w:val="00D556E3"/>
    <w:rsid w:val="00D556FA"/>
    <w:rsid w:val="00D56030"/>
    <w:rsid w:val="00D57075"/>
    <w:rsid w:val="00D6048D"/>
    <w:rsid w:val="00D607A4"/>
    <w:rsid w:val="00D60A2B"/>
    <w:rsid w:val="00D60AAD"/>
    <w:rsid w:val="00D61A1C"/>
    <w:rsid w:val="00D6380D"/>
    <w:rsid w:val="00D63AAD"/>
    <w:rsid w:val="00D648D0"/>
    <w:rsid w:val="00D65104"/>
    <w:rsid w:val="00D65DB9"/>
    <w:rsid w:val="00D66AAD"/>
    <w:rsid w:val="00D675E2"/>
    <w:rsid w:val="00D677D5"/>
    <w:rsid w:val="00D704FD"/>
    <w:rsid w:val="00D7071E"/>
    <w:rsid w:val="00D71C61"/>
    <w:rsid w:val="00D71E52"/>
    <w:rsid w:val="00D72414"/>
    <w:rsid w:val="00D72FBD"/>
    <w:rsid w:val="00D7387C"/>
    <w:rsid w:val="00D74A7D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B48"/>
    <w:rsid w:val="00D82CBD"/>
    <w:rsid w:val="00D82F65"/>
    <w:rsid w:val="00D83496"/>
    <w:rsid w:val="00D8366C"/>
    <w:rsid w:val="00D84350"/>
    <w:rsid w:val="00D84A2E"/>
    <w:rsid w:val="00D861EA"/>
    <w:rsid w:val="00D86CB3"/>
    <w:rsid w:val="00D87428"/>
    <w:rsid w:val="00D9005C"/>
    <w:rsid w:val="00D906A9"/>
    <w:rsid w:val="00D9230B"/>
    <w:rsid w:val="00D92630"/>
    <w:rsid w:val="00D94119"/>
    <w:rsid w:val="00D95731"/>
    <w:rsid w:val="00D95E2C"/>
    <w:rsid w:val="00D96863"/>
    <w:rsid w:val="00D9687C"/>
    <w:rsid w:val="00D973EF"/>
    <w:rsid w:val="00DA0381"/>
    <w:rsid w:val="00DA049F"/>
    <w:rsid w:val="00DA0521"/>
    <w:rsid w:val="00DA144A"/>
    <w:rsid w:val="00DA1EF6"/>
    <w:rsid w:val="00DA2383"/>
    <w:rsid w:val="00DA31E0"/>
    <w:rsid w:val="00DA3C1F"/>
    <w:rsid w:val="00DA3E14"/>
    <w:rsid w:val="00DA3E82"/>
    <w:rsid w:val="00DA481D"/>
    <w:rsid w:val="00DA5E17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32D2"/>
    <w:rsid w:val="00DB5B70"/>
    <w:rsid w:val="00DB63C7"/>
    <w:rsid w:val="00DB67CB"/>
    <w:rsid w:val="00DB713D"/>
    <w:rsid w:val="00DB79E9"/>
    <w:rsid w:val="00DB7D8E"/>
    <w:rsid w:val="00DB7FAB"/>
    <w:rsid w:val="00DC0BD0"/>
    <w:rsid w:val="00DC126C"/>
    <w:rsid w:val="00DC18C1"/>
    <w:rsid w:val="00DC1FE8"/>
    <w:rsid w:val="00DC2757"/>
    <w:rsid w:val="00DC2BD2"/>
    <w:rsid w:val="00DC2CFC"/>
    <w:rsid w:val="00DC31DD"/>
    <w:rsid w:val="00DC3E01"/>
    <w:rsid w:val="00DC3FE3"/>
    <w:rsid w:val="00DC4EDE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296"/>
    <w:rsid w:val="00DD1439"/>
    <w:rsid w:val="00DD1FD1"/>
    <w:rsid w:val="00DD245D"/>
    <w:rsid w:val="00DD2C31"/>
    <w:rsid w:val="00DD2D9F"/>
    <w:rsid w:val="00DD33AA"/>
    <w:rsid w:val="00DD38FB"/>
    <w:rsid w:val="00DD3BE7"/>
    <w:rsid w:val="00DD3C0E"/>
    <w:rsid w:val="00DD3F1F"/>
    <w:rsid w:val="00DD4371"/>
    <w:rsid w:val="00DD52D1"/>
    <w:rsid w:val="00DD5513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48D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A62"/>
    <w:rsid w:val="00DF0C77"/>
    <w:rsid w:val="00DF1FD0"/>
    <w:rsid w:val="00DF29B7"/>
    <w:rsid w:val="00DF3929"/>
    <w:rsid w:val="00DF4556"/>
    <w:rsid w:val="00DF4E88"/>
    <w:rsid w:val="00DF57DF"/>
    <w:rsid w:val="00DF5B7F"/>
    <w:rsid w:val="00DF5CB7"/>
    <w:rsid w:val="00DF657F"/>
    <w:rsid w:val="00DF65B6"/>
    <w:rsid w:val="00DF6E0D"/>
    <w:rsid w:val="00DF78BB"/>
    <w:rsid w:val="00DF7BC2"/>
    <w:rsid w:val="00E002EA"/>
    <w:rsid w:val="00E0120E"/>
    <w:rsid w:val="00E03440"/>
    <w:rsid w:val="00E0354E"/>
    <w:rsid w:val="00E03FA0"/>
    <w:rsid w:val="00E040F7"/>
    <w:rsid w:val="00E050C7"/>
    <w:rsid w:val="00E0542D"/>
    <w:rsid w:val="00E061CC"/>
    <w:rsid w:val="00E06257"/>
    <w:rsid w:val="00E064D6"/>
    <w:rsid w:val="00E0651C"/>
    <w:rsid w:val="00E0797C"/>
    <w:rsid w:val="00E1088B"/>
    <w:rsid w:val="00E11CBD"/>
    <w:rsid w:val="00E12D9A"/>
    <w:rsid w:val="00E135FE"/>
    <w:rsid w:val="00E147AC"/>
    <w:rsid w:val="00E1520F"/>
    <w:rsid w:val="00E162B4"/>
    <w:rsid w:val="00E16B49"/>
    <w:rsid w:val="00E16E98"/>
    <w:rsid w:val="00E17B1B"/>
    <w:rsid w:val="00E200B2"/>
    <w:rsid w:val="00E20DBF"/>
    <w:rsid w:val="00E2122F"/>
    <w:rsid w:val="00E216D6"/>
    <w:rsid w:val="00E21F88"/>
    <w:rsid w:val="00E22099"/>
    <w:rsid w:val="00E23C49"/>
    <w:rsid w:val="00E25945"/>
    <w:rsid w:val="00E263A6"/>
    <w:rsid w:val="00E275C4"/>
    <w:rsid w:val="00E300F2"/>
    <w:rsid w:val="00E30B5A"/>
    <w:rsid w:val="00E30C05"/>
    <w:rsid w:val="00E32209"/>
    <w:rsid w:val="00E32EEE"/>
    <w:rsid w:val="00E33827"/>
    <w:rsid w:val="00E33DBF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D34"/>
    <w:rsid w:val="00E45C9E"/>
    <w:rsid w:val="00E46CFD"/>
    <w:rsid w:val="00E47003"/>
    <w:rsid w:val="00E502DC"/>
    <w:rsid w:val="00E5106A"/>
    <w:rsid w:val="00E5162C"/>
    <w:rsid w:val="00E5188B"/>
    <w:rsid w:val="00E51D3F"/>
    <w:rsid w:val="00E5243B"/>
    <w:rsid w:val="00E52A58"/>
    <w:rsid w:val="00E52AAD"/>
    <w:rsid w:val="00E52F08"/>
    <w:rsid w:val="00E53279"/>
    <w:rsid w:val="00E54405"/>
    <w:rsid w:val="00E54E39"/>
    <w:rsid w:val="00E55187"/>
    <w:rsid w:val="00E563F6"/>
    <w:rsid w:val="00E56453"/>
    <w:rsid w:val="00E56F5C"/>
    <w:rsid w:val="00E5709D"/>
    <w:rsid w:val="00E570B0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70558"/>
    <w:rsid w:val="00E70568"/>
    <w:rsid w:val="00E70AA2"/>
    <w:rsid w:val="00E70D2A"/>
    <w:rsid w:val="00E713E9"/>
    <w:rsid w:val="00E71B48"/>
    <w:rsid w:val="00E72405"/>
    <w:rsid w:val="00E72B16"/>
    <w:rsid w:val="00E7319A"/>
    <w:rsid w:val="00E748BD"/>
    <w:rsid w:val="00E74DCC"/>
    <w:rsid w:val="00E76F89"/>
    <w:rsid w:val="00E77427"/>
    <w:rsid w:val="00E77CC9"/>
    <w:rsid w:val="00E77E55"/>
    <w:rsid w:val="00E80602"/>
    <w:rsid w:val="00E80A08"/>
    <w:rsid w:val="00E80FF5"/>
    <w:rsid w:val="00E81642"/>
    <w:rsid w:val="00E822C6"/>
    <w:rsid w:val="00E82387"/>
    <w:rsid w:val="00E823DA"/>
    <w:rsid w:val="00E825B5"/>
    <w:rsid w:val="00E8301C"/>
    <w:rsid w:val="00E83AAF"/>
    <w:rsid w:val="00E8412B"/>
    <w:rsid w:val="00E8516A"/>
    <w:rsid w:val="00E86949"/>
    <w:rsid w:val="00E875AB"/>
    <w:rsid w:val="00E90230"/>
    <w:rsid w:val="00E90CA0"/>
    <w:rsid w:val="00E9109C"/>
    <w:rsid w:val="00E93ABE"/>
    <w:rsid w:val="00E93E80"/>
    <w:rsid w:val="00E949D7"/>
    <w:rsid w:val="00E9543D"/>
    <w:rsid w:val="00E966D3"/>
    <w:rsid w:val="00E9694D"/>
    <w:rsid w:val="00E974A9"/>
    <w:rsid w:val="00EA07D7"/>
    <w:rsid w:val="00EA0EAA"/>
    <w:rsid w:val="00EA1D56"/>
    <w:rsid w:val="00EA1EDF"/>
    <w:rsid w:val="00EA263B"/>
    <w:rsid w:val="00EA2FB2"/>
    <w:rsid w:val="00EA307F"/>
    <w:rsid w:val="00EA3A0E"/>
    <w:rsid w:val="00EA3F41"/>
    <w:rsid w:val="00EA455C"/>
    <w:rsid w:val="00EA49E9"/>
    <w:rsid w:val="00EA52D3"/>
    <w:rsid w:val="00EA5EA8"/>
    <w:rsid w:val="00EA61EC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0F79"/>
    <w:rsid w:val="00EB1852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C86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A0F"/>
    <w:rsid w:val="00ED7022"/>
    <w:rsid w:val="00ED735A"/>
    <w:rsid w:val="00ED7602"/>
    <w:rsid w:val="00ED7BF4"/>
    <w:rsid w:val="00ED7F44"/>
    <w:rsid w:val="00EE0203"/>
    <w:rsid w:val="00EE024E"/>
    <w:rsid w:val="00EE0962"/>
    <w:rsid w:val="00EE0B5C"/>
    <w:rsid w:val="00EE0E56"/>
    <w:rsid w:val="00EE12E6"/>
    <w:rsid w:val="00EE18CF"/>
    <w:rsid w:val="00EE19EA"/>
    <w:rsid w:val="00EE1BF2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3A42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FD3"/>
    <w:rsid w:val="00F17935"/>
    <w:rsid w:val="00F20455"/>
    <w:rsid w:val="00F20897"/>
    <w:rsid w:val="00F20A38"/>
    <w:rsid w:val="00F20CDA"/>
    <w:rsid w:val="00F21EC8"/>
    <w:rsid w:val="00F2308B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070C"/>
    <w:rsid w:val="00F3110B"/>
    <w:rsid w:val="00F324E7"/>
    <w:rsid w:val="00F32EDA"/>
    <w:rsid w:val="00F33F02"/>
    <w:rsid w:val="00F350E3"/>
    <w:rsid w:val="00F35AE1"/>
    <w:rsid w:val="00F35D80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C46"/>
    <w:rsid w:val="00F433B2"/>
    <w:rsid w:val="00F43921"/>
    <w:rsid w:val="00F43A49"/>
    <w:rsid w:val="00F440A0"/>
    <w:rsid w:val="00F44827"/>
    <w:rsid w:val="00F44B1A"/>
    <w:rsid w:val="00F44F4D"/>
    <w:rsid w:val="00F466A3"/>
    <w:rsid w:val="00F46A9B"/>
    <w:rsid w:val="00F5051D"/>
    <w:rsid w:val="00F50FFF"/>
    <w:rsid w:val="00F516FD"/>
    <w:rsid w:val="00F5187F"/>
    <w:rsid w:val="00F51CBD"/>
    <w:rsid w:val="00F521C0"/>
    <w:rsid w:val="00F53FC7"/>
    <w:rsid w:val="00F54065"/>
    <w:rsid w:val="00F5429F"/>
    <w:rsid w:val="00F54402"/>
    <w:rsid w:val="00F54D86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4A76"/>
    <w:rsid w:val="00F653FC"/>
    <w:rsid w:val="00F655F1"/>
    <w:rsid w:val="00F65E1C"/>
    <w:rsid w:val="00F66165"/>
    <w:rsid w:val="00F66C96"/>
    <w:rsid w:val="00F66DC6"/>
    <w:rsid w:val="00F67B3D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4A1"/>
    <w:rsid w:val="00F80788"/>
    <w:rsid w:val="00F80E65"/>
    <w:rsid w:val="00F81707"/>
    <w:rsid w:val="00F81972"/>
    <w:rsid w:val="00F81D39"/>
    <w:rsid w:val="00F81E68"/>
    <w:rsid w:val="00F81FAB"/>
    <w:rsid w:val="00F82B6C"/>
    <w:rsid w:val="00F8309E"/>
    <w:rsid w:val="00F84326"/>
    <w:rsid w:val="00F847D8"/>
    <w:rsid w:val="00F85333"/>
    <w:rsid w:val="00F85B1D"/>
    <w:rsid w:val="00F86332"/>
    <w:rsid w:val="00F870F0"/>
    <w:rsid w:val="00F87632"/>
    <w:rsid w:val="00F87E18"/>
    <w:rsid w:val="00F90972"/>
    <w:rsid w:val="00F911B6"/>
    <w:rsid w:val="00F91C4A"/>
    <w:rsid w:val="00F92405"/>
    <w:rsid w:val="00F92580"/>
    <w:rsid w:val="00F92D24"/>
    <w:rsid w:val="00F93E1F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1AA9"/>
    <w:rsid w:val="00FA1AC3"/>
    <w:rsid w:val="00FA1F5E"/>
    <w:rsid w:val="00FA2288"/>
    <w:rsid w:val="00FA2383"/>
    <w:rsid w:val="00FA241D"/>
    <w:rsid w:val="00FA2A2A"/>
    <w:rsid w:val="00FA2D57"/>
    <w:rsid w:val="00FA2D7A"/>
    <w:rsid w:val="00FA2E98"/>
    <w:rsid w:val="00FA401B"/>
    <w:rsid w:val="00FA403C"/>
    <w:rsid w:val="00FA40F3"/>
    <w:rsid w:val="00FA50BA"/>
    <w:rsid w:val="00FA5EA1"/>
    <w:rsid w:val="00FA66E3"/>
    <w:rsid w:val="00FA7F95"/>
    <w:rsid w:val="00FB0ABC"/>
    <w:rsid w:val="00FB1036"/>
    <w:rsid w:val="00FB1BAA"/>
    <w:rsid w:val="00FB2149"/>
    <w:rsid w:val="00FB22C7"/>
    <w:rsid w:val="00FB2E45"/>
    <w:rsid w:val="00FB3559"/>
    <w:rsid w:val="00FB39FC"/>
    <w:rsid w:val="00FB40D9"/>
    <w:rsid w:val="00FB41A5"/>
    <w:rsid w:val="00FB4309"/>
    <w:rsid w:val="00FB4AF8"/>
    <w:rsid w:val="00FB4C52"/>
    <w:rsid w:val="00FB5B4E"/>
    <w:rsid w:val="00FB5F9B"/>
    <w:rsid w:val="00FB60FA"/>
    <w:rsid w:val="00FB62EC"/>
    <w:rsid w:val="00FB74EF"/>
    <w:rsid w:val="00FB76FA"/>
    <w:rsid w:val="00FB77D0"/>
    <w:rsid w:val="00FB7E04"/>
    <w:rsid w:val="00FC15AA"/>
    <w:rsid w:val="00FC1659"/>
    <w:rsid w:val="00FC172C"/>
    <w:rsid w:val="00FC1CC3"/>
    <w:rsid w:val="00FC2651"/>
    <w:rsid w:val="00FC37AC"/>
    <w:rsid w:val="00FC4345"/>
    <w:rsid w:val="00FC437D"/>
    <w:rsid w:val="00FC43B9"/>
    <w:rsid w:val="00FC4826"/>
    <w:rsid w:val="00FC4BBE"/>
    <w:rsid w:val="00FC52BF"/>
    <w:rsid w:val="00FC552F"/>
    <w:rsid w:val="00FC6506"/>
    <w:rsid w:val="00FC6AEF"/>
    <w:rsid w:val="00FC758E"/>
    <w:rsid w:val="00FC77AD"/>
    <w:rsid w:val="00FC7E43"/>
    <w:rsid w:val="00FD053B"/>
    <w:rsid w:val="00FD063F"/>
    <w:rsid w:val="00FD19FA"/>
    <w:rsid w:val="00FD2D9F"/>
    <w:rsid w:val="00FD3732"/>
    <w:rsid w:val="00FD3FE4"/>
    <w:rsid w:val="00FD4256"/>
    <w:rsid w:val="00FD5CD6"/>
    <w:rsid w:val="00FD6292"/>
    <w:rsid w:val="00FD7E78"/>
    <w:rsid w:val="00FE03A8"/>
    <w:rsid w:val="00FE09D2"/>
    <w:rsid w:val="00FE0A4D"/>
    <w:rsid w:val="00FE0B7A"/>
    <w:rsid w:val="00FE0C24"/>
    <w:rsid w:val="00FE0F74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CE7"/>
    <w:rsid w:val="00FE6162"/>
    <w:rsid w:val="00FE6749"/>
    <w:rsid w:val="00FF169C"/>
    <w:rsid w:val="00FF1E97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uiPriority w:val="99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uiPriority w:val="99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TableParagraph">
    <w:name w:val="Table Paragraph"/>
    <w:basedOn w:val="Normal"/>
    <w:uiPriority w:val="1"/>
    <w:qFormat/>
    <w:rsid w:val="00CB2456"/>
    <w:pPr>
      <w:widowControl w:val="0"/>
      <w:autoSpaceDE w:val="0"/>
      <w:autoSpaceDN w:val="0"/>
    </w:pPr>
    <w:rPr>
      <w:rFonts w:ascii="Nirmala UI" w:eastAsia="Nirmala UI" w:hAnsi="Nirmala UI" w:cs="Nirmala UI"/>
      <w:sz w:val="22"/>
      <w:szCs w:val="22"/>
      <w:lang w:bidi="en-US"/>
    </w:rPr>
  </w:style>
  <w:style w:type="character" w:customStyle="1" w:styleId="WW-Absatz-Standardschriftart1111111">
    <w:name w:val="WW-Absatz-Standardschriftart1111111"/>
    <w:rsid w:val="00CB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USER</cp:lastModifiedBy>
  <cp:revision>354</cp:revision>
  <cp:lastPrinted>2018-09-26T17:45:00Z</cp:lastPrinted>
  <dcterms:created xsi:type="dcterms:W3CDTF">2018-08-12T17:02:00Z</dcterms:created>
  <dcterms:modified xsi:type="dcterms:W3CDTF">2018-09-28T02:08:00Z</dcterms:modified>
</cp:coreProperties>
</file>