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F" w:rsidRPr="0060103A" w:rsidRDefault="00307F5F" w:rsidP="00307F5F">
      <w:pPr>
        <w:rPr>
          <w:rFonts w:ascii="Kruti Dev 050" w:hAnsi="Kruti Dev 050"/>
          <w:b/>
          <w:bCs/>
          <w:sz w:val="26"/>
          <w:szCs w:val="26"/>
        </w:rPr>
      </w:pPr>
      <w:r w:rsidRPr="0060103A">
        <w:rPr>
          <w:rFonts w:ascii="Kruti Dev 050" w:hAnsi="Kruti Dev 050"/>
          <w:b/>
          <w:bCs/>
          <w:sz w:val="26"/>
          <w:szCs w:val="26"/>
        </w:rPr>
        <w:t xml:space="preserve">           </w:t>
      </w:r>
      <w:proofErr w:type="gramStart"/>
      <w:r w:rsidRPr="0060103A">
        <w:rPr>
          <w:rFonts w:ascii="Kruti Dev 050" w:hAnsi="Kruti Dev 050"/>
          <w:b/>
          <w:bCs/>
          <w:sz w:val="26"/>
          <w:szCs w:val="26"/>
        </w:rPr>
        <w:t>Hkkx  1</w:t>
      </w:r>
      <w:proofErr w:type="gramEnd"/>
      <w:r w:rsidRPr="0060103A">
        <w:rPr>
          <w:rFonts w:ascii="Kruti Dev 050" w:hAnsi="Kruti Dev 050"/>
          <w:b/>
          <w:bCs/>
          <w:sz w:val="26"/>
          <w:szCs w:val="26"/>
        </w:rPr>
        <w:t xml:space="preserve"> rs 5 e/;s</w:t>
      </w:r>
      <w:r w:rsidRPr="0060103A">
        <w:rPr>
          <w:rFonts w:ascii="Kruti Dev 050" w:hAnsi="Kruti Dev 050" w:cs="Kruti Dev 010"/>
          <w:b/>
          <w:sz w:val="26"/>
          <w:szCs w:val="26"/>
        </w:rPr>
        <w:t xml:space="preserve"> </w:t>
      </w:r>
      <w:r w:rsidRPr="0060103A">
        <w:rPr>
          <w:rFonts w:ascii="Kruti Dev 050" w:hAnsi="Kruti Dev 050"/>
          <w:b/>
          <w:bCs/>
          <w:sz w:val="26"/>
          <w:szCs w:val="26"/>
        </w:rPr>
        <w:t>nk[ky xqUg;kph ekghrh  fn- 1</w:t>
      </w:r>
      <w:r>
        <w:rPr>
          <w:rFonts w:ascii="Kruti Dev 050" w:hAnsi="Kruti Dev 050"/>
          <w:b/>
          <w:bCs/>
          <w:sz w:val="26"/>
          <w:szCs w:val="26"/>
        </w:rPr>
        <w:t>1</w:t>
      </w:r>
      <w:r w:rsidRPr="0060103A">
        <w:rPr>
          <w:rFonts w:ascii="Kruti Dev 050" w:hAnsi="Kruti Dev 050"/>
          <w:b/>
          <w:bCs/>
          <w:sz w:val="26"/>
          <w:szCs w:val="26"/>
        </w:rPr>
        <w:t>-10- 18</w:t>
      </w:r>
    </w:p>
    <w:p w:rsidR="00307F5F" w:rsidRPr="0060103A" w:rsidRDefault="00307F5F" w:rsidP="00307F5F">
      <w:pPr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486" w:tblpY="11"/>
        <w:tblW w:w="14865" w:type="dxa"/>
        <w:tblLayout w:type="fixed"/>
        <w:tblLook w:val="04A0"/>
      </w:tblPr>
      <w:tblGrid>
        <w:gridCol w:w="454"/>
        <w:gridCol w:w="1007"/>
        <w:gridCol w:w="1260"/>
        <w:gridCol w:w="1089"/>
        <w:gridCol w:w="1158"/>
        <w:gridCol w:w="1800"/>
        <w:gridCol w:w="1350"/>
        <w:gridCol w:w="1908"/>
        <w:gridCol w:w="721"/>
        <w:gridCol w:w="3363"/>
        <w:gridCol w:w="755"/>
      </w:tblGrid>
      <w:tr w:rsidR="00307F5F" w:rsidRPr="0060103A" w:rsidTr="00EF2A9D">
        <w:trPr>
          <w:trHeight w:hRule="exact" w:val="548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60103A">
              <w:rPr>
                <w:rFonts w:ascii="Kruti Dev 050" w:hAnsi="Kruti Dev 050"/>
                <w:b/>
                <w:sz w:val="26"/>
                <w:szCs w:val="26"/>
              </w:rPr>
              <w:t>v-dz-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60103A">
              <w:rPr>
                <w:rFonts w:ascii="Kruti Dev 050" w:hAnsi="Kruti Dev 050"/>
                <w:b/>
                <w:sz w:val="26"/>
                <w:szCs w:val="26"/>
              </w:rPr>
              <w:t>iks-LVs-</w:t>
            </w:r>
          </w:p>
          <w:p w:rsidR="00307F5F" w:rsidRPr="0060103A" w:rsidRDefault="00307F5F" w:rsidP="00EF2A9D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60103A">
              <w:rPr>
                <w:rFonts w:ascii="Kruti Dev 050" w:hAnsi="Kruti Dev 050"/>
                <w:b/>
                <w:sz w:val="26"/>
                <w:szCs w:val="26"/>
              </w:rPr>
              <w:t>xq-j-ua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60103A">
              <w:rPr>
                <w:rFonts w:ascii="Kruti Dev 050" w:hAnsi="Kruti Dev 050"/>
                <w:b/>
                <w:sz w:val="26"/>
                <w:szCs w:val="26"/>
              </w:rPr>
              <w:t>xqUgk ?kM tkxk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60103A">
              <w:rPr>
                <w:rFonts w:ascii="Kruti Dev 050" w:hAnsi="Kruti Dev 050"/>
                <w:b/>
                <w:sz w:val="26"/>
                <w:szCs w:val="26"/>
              </w:rPr>
              <w:t>xqUgk ?kM rk- osG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60103A">
              <w:rPr>
                <w:rFonts w:ascii="Kruti Dev 050" w:hAnsi="Kruti Dev 050"/>
                <w:b/>
                <w:sz w:val="26"/>
                <w:szCs w:val="26"/>
              </w:rPr>
              <w:t>xqUgk nk[ky rk- osG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60103A">
              <w:rPr>
                <w:rFonts w:ascii="Kruti Dev 050" w:hAnsi="Kruti Dev 050"/>
                <w:b/>
                <w:sz w:val="26"/>
                <w:szCs w:val="26"/>
              </w:rPr>
              <w:t>fQ;kZnhps ukao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60103A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60103A">
              <w:rPr>
                <w:rFonts w:ascii="Kruti Dev 050" w:hAnsi="Kruti Dev 050"/>
                <w:b/>
                <w:bCs/>
                <w:sz w:val="26"/>
                <w:szCs w:val="26"/>
              </w:rPr>
              <w:t>xsyk eky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60103A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</w:p>
          <w:p w:rsidR="00307F5F" w:rsidRPr="0060103A" w:rsidRDefault="00307F5F" w:rsidP="00EF2A9D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60103A">
              <w:rPr>
                <w:rFonts w:ascii="Kruti Dev 050" w:hAnsi="Kruti Dev 050"/>
                <w:b/>
                <w:sz w:val="26"/>
                <w:szCs w:val="26"/>
              </w:rPr>
              <w:t>eky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60103A">
              <w:rPr>
                <w:rFonts w:ascii="Kruti Dev 050" w:hAnsi="Kruti Dev 050"/>
                <w:b/>
                <w:sz w:val="26"/>
                <w:szCs w:val="26"/>
              </w:rPr>
              <w:t>gdhdr o m’khjkps dkj.k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108" w:right="-108" w:firstLine="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60103A">
              <w:rPr>
                <w:rFonts w:ascii="Kruti Dev 050" w:hAnsi="Kruti Dev 050"/>
                <w:b/>
                <w:sz w:val="26"/>
                <w:szCs w:val="26"/>
              </w:rPr>
              <w:t>riklh vaeynkj</w:t>
            </w:r>
          </w:p>
        </w:tc>
      </w:tr>
      <w:tr w:rsidR="00307F5F" w:rsidRPr="0060103A" w:rsidTr="00EF2A9D">
        <w:trPr>
          <w:trHeight w:hRule="exact" w:val="5768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Default="00307F5F" w:rsidP="00EF2A9D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F62B7">
              <w:rPr>
                <w:rFonts w:ascii="Kruti Dev 050" w:hAnsi="Kruti Dev 050"/>
                <w:sz w:val="28"/>
                <w:szCs w:val="26"/>
              </w:rPr>
              <w:t>xksfn;k</w:t>
            </w:r>
          </w:p>
          <w:p w:rsidR="00307F5F" w:rsidRPr="0077475A" w:rsidRDefault="00307F5F" w:rsidP="00EF2A9D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475A">
              <w:rPr>
                <w:rFonts w:ascii="Kruti Dev 050" w:hAnsi="Kruti Dev 050"/>
                <w:sz w:val="26"/>
                <w:szCs w:val="26"/>
              </w:rPr>
              <w:t>251@18</w:t>
            </w:r>
          </w:p>
          <w:p w:rsidR="00307F5F" w:rsidRPr="0077475A" w:rsidRDefault="00307F5F" w:rsidP="00EF2A9D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475A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307F5F" w:rsidRPr="00DF4C79" w:rsidRDefault="00307F5F" w:rsidP="00EF2A9D">
            <w:pPr>
              <w:jc w:val="center"/>
              <w:rPr>
                <w:sz w:val="22"/>
                <w:szCs w:val="26"/>
              </w:rPr>
            </w:pPr>
            <w:r w:rsidRPr="0077475A">
              <w:rPr>
                <w:rFonts w:ascii="Kruti Dev 050" w:hAnsi="Kruti Dev 050"/>
                <w:sz w:val="26"/>
                <w:szCs w:val="26"/>
              </w:rPr>
              <w:t>363</w:t>
            </w:r>
            <w:r>
              <w:rPr>
                <w:rFonts w:ascii="Kruti Dev 050" w:hAnsi="Kruti Dev 050" w:cstheme="minorHAnsi"/>
                <w:sz w:val="28"/>
                <w:szCs w:val="28"/>
              </w:rPr>
              <w:t xml:space="preserve"> xqUgkizdkj vigj.k</w:t>
            </w:r>
          </w:p>
          <w:p w:rsidR="00307F5F" w:rsidRPr="0077475A" w:rsidRDefault="00307F5F" w:rsidP="00EF2A9D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307F5F" w:rsidRPr="0077475A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77475A" w:rsidRDefault="00307F5F" w:rsidP="00EF2A9D">
            <w:pPr>
              <w:pStyle w:val="PlainText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7475A">
              <w:rPr>
                <w:rFonts w:ascii="Kruti Dev 050" w:hAnsi="Kruti Dev 050"/>
                <w:sz w:val="26"/>
                <w:szCs w:val="26"/>
              </w:rPr>
              <w:t>Vsªu xka/kh/kke&amp;iqjh ,Dlizslps leksjhy tujydksp e/;s p&lt;rkauh] jsYos LVs’ku xksafn;k ;sFkhy IyWVQkWeZ ua- 03 o:u</w:t>
            </w:r>
          </w:p>
          <w:p w:rsidR="00307F5F" w:rsidRPr="0077475A" w:rsidRDefault="00307F5F" w:rsidP="00EF2A9D">
            <w:pPr>
              <w:pStyle w:val="PlainText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77475A" w:rsidRDefault="00307F5F" w:rsidP="00EF2A9D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  <w:u w:val="thick"/>
              </w:rPr>
            </w:pPr>
            <w:r w:rsidRPr="0077475A">
              <w:rPr>
                <w:rFonts w:ascii="Kruti Dev 050" w:hAnsi="Kruti Dev 050"/>
                <w:b/>
                <w:sz w:val="26"/>
                <w:szCs w:val="26"/>
                <w:u w:val="thick"/>
              </w:rPr>
              <w:t>09</w:t>
            </w:r>
            <w:r>
              <w:rPr>
                <w:rFonts w:ascii="Kruti Dev 050" w:hAnsi="Kruti Dev 050"/>
                <w:sz w:val="26"/>
                <w:szCs w:val="26"/>
                <w:u w:val="thick"/>
              </w:rPr>
              <w:t>-10-</w:t>
            </w:r>
            <w:r w:rsidRPr="0077475A">
              <w:rPr>
                <w:rFonts w:ascii="Kruti Dev 050" w:hAnsi="Kruti Dev 050"/>
                <w:sz w:val="26"/>
                <w:szCs w:val="26"/>
                <w:u w:val="thick"/>
              </w:rPr>
              <w:t>18</w:t>
            </w:r>
          </w:p>
          <w:p w:rsidR="00307F5F" w:rsidRPr="0077475A" w:rsidRDefault="00307F5F" w:rsidP="00EF2A9D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12%50 ok</w:t>
            </w:r>
          </w:p>
          <w:p w:rsidR="00307F5F" w:rsidRPr="0077475A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307F5F" w:rsidRPr="0077475A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307F5F" w:rsidRPr="0077475A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307F5F" w:rsidRPr="0077475A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307F5F" w:rsidRPr="0077475A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307F5F" w:rsidRPr="0077475A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307F5F" w:rsidRPr="0077475A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307F5F" w:rsidRPr="0077475A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77475A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  <w:u w:val="thick"/>
              </w:rPr>
              <w:t>11-</w:t>
            </w:r>
            <w:r w:rsidRPr="0077475A">
              <w:rPr>
                <w:rFonts w:ascii="Kruti Dev 050" w:hAnsi="Kruti Dev 050"/>
                <w:sz w:val="26"/>
                <w:szCs w:val="26"/>
                <w:u w:val="thick"/>
              </w:rPr>
              <w:t>10</w:t>
            </w:r>
            <w:r>
              <w:rPr>
                <w:rFonts w:ascii="Kruti Dev 050" w:hAnsi="Kruti Dev 050"/>
                <w:sz w:val="26"/>
                <w:szCs w:val="26"/>
                <w:u w:val="thick"/>
              </w:rPr>
              <w:t>-</w:t>
            </w:r>
            <w:r w:rsidRPr="0077475A">
              <w:rPr>
                <w:rFonts w:ascii="Kruti Dev 050" w:hAnsi="Kruti Dev 050"/>
                <w:sz w:val="26"/>
                <w:szCs w:val="26"/>
                <w:u w:val="thick"/>
              </w:rPr>
              <w:t>18</w:t>
            </w:r>
          </w:p>
          <w:p w:rsidR="00307F5F" w:rsidRPr="0077475A" w:rsidRDefault="00307F5F" w:rsidP="00EF2A9D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77475A">
              <w:rPr>
                <w:rFonts w:ascii="Kruti Dev 050" w:hAnsi="Kruti Dev 050"/>
                <w:sz w:val="26"/>
                <w:szCs w:val="26"/>
              </w:rPr>
              <w:t>02%11 ok</w:t>
            </w:r>
          </w:p>
          <w:p w:rsidR="00307F5F" w:rsidRPr="0077475A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307F5F" w:rsidRPr="0077475A" w:rsidRDefault="00307F5F" w:rsidP="00EF2A9D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77475A" w:rsidRDefault="00307F5F" w:rsidP="00EF2A9D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475A">
              <w:rPr>
                <w:rFonts w:ascii="Kruti Dev 050" w:hAnsi="Kruti Dev 050"/>
                <w:sz w:val="26"/>
                <w:szCs w:val="26"/>
              </w:rPr>
              <w:t>Jh- tkosn vyh gtjr vyh lS¸;n o; 21 o”kZ /kank &amp; dckMh nqdku jkg- dqaHkkjs uxj] ukuk pkSd xksafn;k rk-ft- xksafn;k</w:t>
            </w:r>
          </w:p>
          <w:p w:rsidR="00307F5F" w:rsidRPr="0077475A" w:rsidRDefault="00307F5F" w:rsidP="00EF2A9D">
            <w:pPr>
              <w:pStyle w:val="PlainText"/>
              <w:ind w:left="-18" w:firstLine="18"/>
              <w:jc w:val="center"/>
              <w:rPr>
                <w:rFonts w:ascii="Kruti Dev 050" w:hAnsi="Kruti Dev 050"/>
                <w:bCs/>
                <w:sz w:val="26"/>
                <w:szCs w:val="26"/>
                <w:u w:val="single"/>
              </w:rPr>
            </w:pPr>
            <w:r w:rsidRPr="0077475A">
              <w:rPr>
                <w:rFonts w:ascii="Kruti Dev 050" w:hAnsi="Kruti Dev 050"/>
                <w:sz w:val="26"/>
                <w:szCs w:val="26"/>
              </w:rPr>
              <w:t>eksck- ua-</w:t>
            </w:r>
            <w:r w:rsidRPr="0077475A">
              <w:rPr>
                <w:rFonts w:ascii="Kruti Dev 050" w:hAnsi="Kruti Dev 050"/>
                <w:b/>
                <w:sz w:val="26"/>
                <w:szCs w:val="26"/>
              </w:rPr>
              <w:t xml:space="preserve">  9422701732</w:t>
            </w:r>
          </w:p>
          <w:p w:rsidR="00307F5F" w:rsidRPr="0077475A" w:rsidRDefault="00307F5F" w:rsidP="00EF2A9D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307F5F" w:rsidRPr="0077475A" w:rsidRDefault="00307F5F" w:rsidP="00EF2A9D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77475A" w:rsidRDefault="00307F5F" w:rsidP="00EF2A9D">
            <w:pPr>
              <w:pStyle w:val="PlainText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7475A">
              <w:rPr>
                <w:rFonts w:ascii="Kruti Dev 050" w:hAnsi="Kruti Dev 050"/>
                <w:b/>
                <w:sz w:val="26"/>
                <w:szCs w:val="26"/>
              </w:rPr>
              <w:t>vKkr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77475A" w:rsidRDefault="00307F5F" w:rsidP="00EF2A9D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77475A" w:rsidRDefault="00307F5F" w:rsidP="00EF2A9D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77475A" w:rsidRDefault="00307F5F" w:rsidP="00EF2A9D">
            <w:pPr>
              <w:pStyle w:val="PlainText"/>
              <w:ind w:left="-18" w:firstLine="18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77475A">
              <w:rPr>
                <w:rFonts w:ascii="Kruti Dev 050" w:hAnsi="Kruti Dev 050"/>
                <w:sz w:val="26"/>
                <w:szCs w:val="26"/>
              </w:rPr>
              <w:t xml:space="preserve">ueqn rkj[ksl osGh o fBdk.kh ;krhy felhax eqyxk </w:t>
            </w:r>
            <w:r w:rsidRPr="0077475A">
              <w:rPr>
                <w:rFonts w:ascii="Kruti Dev 050" w:hAnsi="Kruti Dev 050"/>
                <w:sz w:val="26"/>
                <w:szCs w:val="26"/>
              </w:rPr>
              <w:t xml:space="preserve"> ukes </w:t>
            </w:r>
            <w:r w:rsidRPr="0077475A">
              <w:rPr>
                <w:rFonts w:ascii="Kruti Dev 050" w:hAnsi="Kruti Dev 050"/>
                <w:sz w:val="26"/>
                <w:szCs w:val="26"/>
              </w:rPr>
              <w:t>uqj vyh gtjr vyh lS¸;n o; 14 o</w:t>
            </w:r>
            <w:r>
              <w:rPr>
                <w:rFonts w:ascii="Kruti Dev 050" w:hAnsi="Kruti Dev 050"/>
                <w:sz w:val="26"/>
                <w:szCs w:val="26"/>
              </w:rPr>
              <w:t>"</w:t>
            </w:r>
            <w:r w:rsidRPr="0077475A">
              <w:rPr>
                <w:rFonts w:ascii="Kruti Dev 050" w:hAnsi="Kruti Dev 050"/>
                <w:sz w:val="26"/>
                <w:szCs w:val="26"/>
              </w:rPr>
              <w:t>kZ jkg- dqaHkkjs uxj] ukuk pkSd xksafn;k rk-ft- xksafn;k</w:t>
            </w:r>
            <w:r>
              <w:rPr>
                <w:rFonts w:ascii="Kruti Dev 050" w:hAnsi="Kruti Dev 050"/>
                <w:sz w:val="26"/>
                <w:szCs w:val="26"/>
              </w:rPr>
              <w:t xml:space="preserve"> f</w:t>
            </w:r>
            <w:r w:rsidRPr="0077475A">
              <w:rPr>
                <w:rFonts w:ascii="Kruti Dev 050" w:hAnsi="Kruti Dev 050"/>
                <w:sz w:val="26"/>
                <w:szCs w:val="26"/>
              </w:rPr>
              <w:t xml:space="preserve">n- 07@10@18 jksth ?kjkrhy yksdkuk eksBk rktckx ;sFks loZ yks tkr vkgs eh tk.kkj vlY;kps lkafxrY;kOk:u R;kyk ?kjkrhy yksdkauh eukbZ dsY;kps fQ;kZnh ;kauh lkaxhrys vlqu felhax eqyxk gk </w:t>
            </w:r>
            <w:r>
              <w:rPr>
                <w:rFonts w:ascii="Kruti Dev 050" w:hAnsi="Kruti Dev 050"/>
                <w:sz w:val="26"/>
                <w:szCs w:val="26"/>
              </w:rPr>
              <w:t>fn- 09@10@18 jksth ’</w:t>
            </w:r>
            <w:r w:rsidRPr="0077475A">
              <w:rPr>
                <w:rFonts w:ascii="Kruti Dev 050" w:hAnsi="Kruti Dev 050"/>
                <w:sz w:val="26"/>
                <w:szCs w:val="26"/>
              </w:rPr>
              <w:t xml:space="preserve">kkGsr tk.ks dkeh ?k:u fu?kkyk ijarq rks ‘kkGsrqu ?kjh ijr u tkrk jsYos LVs’ku xksafn;k ;sFkhy esu cqfdax vkQhl e/kqu jsYos frdhV ?ksoqu IyWVQkWeZ ua- 03 oj vkyk o ueqn xkMhe/;s leksjhy tujy dksp e/;s clr vlrkauk vkjih,Q dMhy lhlhVhOgh QqVst e/;s fnlqu vkyk ckcr [kk=h iVY;kOk:u fQ;kZnh  ;kauh iks-LVs-yk R;kpk Hkkmq gjfoys vkgs ckcr rdzkj fnY;ko:u ueqn izek.ks vKkr vkjksih fo:/n vigj.kkpk xqUgk nk[ky 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77475A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475A">
              <w:rPr>
                <w:rFonts w:ascii="Kruti Dev 050" w:hAnsi="Kruti Dev 050"/>
                <w:sz w:val="26"/>
                <w:szCs w:val="26"/>
              </w:rPr>
              <w:t>l-QkS-</w:t>
            </w:r>
          </w:p>
          <w:p w:rsidR="00307F5F" w:rsidRPr="0077475A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475A">
              <w:rPr>
                <w:rFonts w:ascii="Kruti Dev 050" w:hAnsi="Kruti Dev 050"/>
                <w:sz w:val="26"/>
                <w:szCs w:val="26"/>
              </w:rPr>
              <w:t>461</w:t>
            </w:r>
          </w:p>
          <w:p w:rsidR="00307F5F" w:rsidRPr="0077475A" w:rsidRDefault="00307F5F" w:rsidP="00EF2A9D">
            <w:pPr>
              <w:ind w:left="-108" w:right="-108" w:firstLine="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7475A">
              <w:rPr>
                <w:rFonts w:ascii="Kruti Dev 050" w:hAnsi="Kruti Dev 050"/>
                <w:sz w:val="26"/>
                <w:szCs w:val="26"/>
              </w:rPr>
              <w:t>lkGos</w:t>
            </w:r>
          </w:p>
        </w:tc>
      </w:tr>
      <w:tr w:rsidR="00307F5F" w:rsidRPr="0060103A" w:rsidTr="00EF2A9D">
        <w:trPr>
          <w:trHeight w:hRule="exact" w:val="2343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Default="00307F5F" w:rsidP="00EF2A9D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>
              <w:rPr>
                <w:rFonts w:ascii="Kruti Dev 050" w:hAnsi="Kruti Dev 050"/>
                <w:sz w:val="28"/>
                <w:szCs w:val="26"/>
              </w:rPr>
              <w:t>ukxiqj</w:t>
            </w:r>
          </w:p>
          <w:p w:rsidR="00307F5F" w:rsidRPr="002A307F" w:rsidRDefault="00307F5F" w:rsidP="00EF2A9D">
            <w:pPr>
              <w:jc w:val="center"/>
              <w:rPr>
                <w:sz w:val="22"/>
                <w:szCs w:val="26"/>
              </w:rPr>
            </w:pPr>
            <w:r w:rsidRPr="002A307F">
              <w:rPr>
                <w:sz w:val="22"/>
                <w:szCs w:val="26"/>
              </w:rPr>
              <w:t>1650 /18</w:t>
            </w:r>
          </w:p>
          <w:p w:rsidR="00307F5F" w:rsidRDefault="00307F5F" w:rsidP="00EF2A9D">
            <w:pPr>
              <w:jc w:val="center"/>
              <w:rPr>
                <w:rFonts w:ascii="Kruti Dev 050" w:hAnsi="Kruti Dev 050" w:cstheme="minorHAnsi"/>
                <w:sz w:val="28"/>
                <w:szCs w:val="28"/>
              </w:rPr>
            </w:pPr>
            <w:r w:rsidRPr="002A307F">
              <w:rPr>
                <w:sz w:val="22"/>
                <w:szCs w:val="26"/>
              </w:rPr>
              <w:t>U/S 379 IPC</w:t>
            </w:r>
            <w:r>
              <w:rPr>
                <w:rFonts w:ascii="Kruti Dev 050" w:hAnsi="Kruti Dev 050" w:cstheme="minorHAnsi"/>
                <w:sz w:val="28"/>
                <w:szCs w:val="28"/>
              </w:rPr>
              <w:t xml:space="preserve"> xqUgkizdkj eksckbZy</w:t>
            </w:r>
          </w:p>
          <w:p w:rsidR="00307F5F" w:rsidRPr="00DF4C79" w:rsidRDefault="00307F5F" w:rsidP="00EF2A9D">
            <w:pPr>
              <w:jc w:val="center"/>
              <w:rPr>
                <w:sz w:val="22"/>
                <w:szCs w:val="26"/>
              </w:rPr>
            </w:pPr>
            <w:r>
              <w:rPr>
                <w:rFonts w:ascii="Kruti Dev 050" w:hAnsi="Kruti Dev 050" w:cstheme="minorHAnsi"/>
                <w:sz w:val="28"/>
                <w:szCs w:val="28"/>
              </w:rPr>
              <w:t>pksjh</w:t>
            </w:r>
          </w:p>
          <w:p w:rsidR="00307F5F" w:rsidRPr="002A307F" w:rsidRDefault="00307F5F" w:rsidP="00EF2A9D">
            <w:pPr>
              <w:jc w:val="center"/>
              <w:rPr>
                <w:sz w:val="22"/>
                <w:szCs w:val="26"/>
              </w:rPr>
            </w:pPr>
          </w:p>
          <w:p w:rsidR="00307F5F" w:rsidRPr="002A307F" w:rsidRDefault="00307F5F" w:rsidP="00EF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A307F" w:rsidRDefault="00307F5F" w:rsidP="00EF2A9D">
            <w:pPr>
              <w:jc w:val="center"/>
              <w:rPr>
                <w:sz w:val="26"/>
                <w:szCs w:val="26"/>
              </w:rPr>
            </w:pPr>
            <w:r w:rsidRPr="002A307F">
              <w:rPr>
                <w:rFonts w:ascii="Kruti Dev 010" w:hAnsi="Kruti Dev 010" w:cs="Mangal"/>
                <w:sz w:val="26"/>
                <w:szCs w:val="26"/>
                <w:lang w:bidi="hi-IN"/>
              </w:rPr>
              <w:t>js LVs ukxiwj ih,Q ua 3 oj</w:t>
            </w:r>
          </w:p>
          <w:p w:rsidR="00307F5F" w:rsidRPr="002A307F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A307F" w:rsidRDefault="00307F5F" w:rsidP="00EF2A9D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 w:cs="Mangal"/>
                <w:sz w:val="26"/>
                <w:szCs w:val="26"/>
                <w:lang w:bidi="hi-IN"/>
              </w:rPr>
            </w:pPr>
            <w:r w:rsidRPr="002A307F">
              <w:rPr>
                <w:rFonts w:ascii="Kruti Dev 010" w:hAnsi="Kruti Dev 010" w:cs="Mangal"/>
                <w:sz w:val="26"/>
                <w:szCs w:val="26"/>
                <w:lang w:bidi="hi-IN"/>
              </w:rPr>
              <w:t>11-10-18 11-45 rs 03-30 ok njE;ku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Default="00307F5F" w:rsidP="00EF2A9D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A307F">
              <w:rPr>
                <w:rFonts w:ascii="Kruti Dev 010" w:hAnsi="Kruti Dev 010"/>
                <w:sz w:val="26"/>
                <w:szCs w:val="26"/>
              </w:rPr>
              <w:t>11-10-18</w:t>
            </w:r>
          </w:p>
          <w:p w:rsidR="00307F5F" w:rsidRPr="002A307F" w:rsidRDefault="00307F5F" w:rsidP="00EF2A9D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 w:cs="Mangal"/>
                <w:sz w:val="26"/>
                <w:szCs w:val="26"/>
                <w:lang w:bidi="hi-IN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  </w:t>
            </w:r>
            <w:r w:rsidRPr="002A307F">
              <w:rPr>
                <w:rFonts w:ascii="Kruti Dev 010" w:hAnsi="Kruti Dev 010"/>
                <w:sz w:val="26"/>
                <w:szCs w:val="26"/>
              </w:rPr>
              <w:t>05-01 ok-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A307F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A307F">
              <w:rPr>
                <w:rFonts w:ascii="Kruti Dev 010" w:hAnsi="Kruti Dev 010"/>
                <w:sz w:val="26"/>
                <w:szCs w:val="26"/>
              </w:rPr>
              <w:t>jkds'k jes'k ekjokMh o; 23 o’kZ jkg HktCck iks vatqjk rk lkysdlk ft xksafn;k</w:t>
            </w:r>
          </w:p>
          <w:p w:rsidR="00307F5F" w:rsidRPr="002A307F" w:rsidRDefault="00307F5F" w:rsidP="00EF2A9D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A307F" w:rsidRDefault="00307F5F" w:rsidP="00EF2A9D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A307F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C20308" w:rsidRDefault="00307F5F" w:rsidP="00EF2A9D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C20308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14]000 </w:t>
            </w:r>
            <w:r w:rsidRPr="00C20308">
              <w:rPr>
                <w:rFonts w:ascii="Kruti Dev 050" w:hAnsi="Kruti Dev 050"/>
                <w:b/>
                <w:sz w:val="28"/>
                <w:szCs w:val="28"/>
                <w:u w:val="single"/>
              </w:rPr>
              <w:t>:</w:t>
            </w:r>
          </w:p>
          <w:p w:rsidR="00307F5F" w:rsidRPr="002A307F" w:rsidRDefault="00307F5F" w:rsidP="00EF2A9D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2A307F">
              <w:rPr>
                <w:rFonts w:ascii="Kruti Dev 010" w:hAnsi="Kruti Dev 010"/>
                <w:sz w:val="26"/>
                <w:szCs w:val="26"/>
              </w:rPr>
              <w:t xml:space="preserve">,d ,e-vk; uksV 5 da pk flYoj jaxkpk eksckbZy R;kr lhe ua 9823573864] 7620776384 fda 14000 :  vlk ,dq.k 14000 :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A307F" w:rsidRDefault="00307F5F" w:rsidP="00EF2A9D">
            <w:pPr>
              <w:tabs>
                <w:tab w:val="left" w:pos="1980"/>
                <w:tab w:val="left" w:pos="4608"/>
              </w:tabs>
              <w:jc w:val="center"/>
              <w:rPr>
                <w:sz w:val="26"/>
                <w:szCs w:val="26"/>
              </w:rPr>
            </w:pPr>
            <w:r w:rsidRPr="002A307F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A307F" w:rsidRDefault="00307F5F" w:rsidP="00EF2A9D">
            <w:pPr>
              <w:jc w:val="both"/>
              <w:rPr>
                <w:rFonts w:ascii="Kruti Dev 010" w:hAnsi="Kruti Dev 010"/>
                <w:color w:val="000000"/>
                <w:sz w:val="26"/>
                <w:szCs w:val="26"/>
              </w:rPr>
            </w:pPr>
            <w:r w:rsidRPr="002A307F">
              <w:rPr>
                <w:rFonts w:ascii="Kruti Dev 010" w:hAnsi="Kruti Dev 010"/>
                <w:color w:val="000000"/>
                <w:sz w:val="26"/>
                <w:szCs w:val="26"/>
              </w:rPr>
              <w:t xml:space="preserve">v'kk izdkjs vkgs dh ;krhy fQ gs xkMh ua 12804 futkeqn~nhu fo'kk[kkiV~V.ke ,Dl us fnYyh rs ukxiwj vlk izokl d:u </w:t>
            </w:r>
            <w:r w:rsidRPr="002A307F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js LVs ukxiwj ih,Q ua 3 oj clys vlrk </w:t>
            </w:r>
            <w:r w:rsidRPr="002A307F">
              <w:rPr>
                <w:rFonts w:ascii="Kruti Dev 010" w:hAnsi="Kruti Dev 010"/>
                <w:color w:val="000000"/>
                <w:sz w:val="26"/>
                <w:szCs w:val="26"/>
              </w:rPr>
              <w:t>dks.khrjh vKkr pksjV;kus &gt;ksispk Qk;nk ?ksowu iWUVps f[k'kkrwu ueqn eksckbZy pks:u usys-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jc w:val="center"/>
              <w:rPr>
                <w:rFonts w:ascii="Kruti Dev 011" w:hAnsi="Kruti Dev 011" w:cs="Mangal"/>
                <w:sz w:val="26"/>
                <w:szCs w:val="26"/>
                <w:lang w:bidi="hi-IN"/>
              </w:rPr>
            </w:pPr>
            <w:r w:rsidRPr="006F62B7">
              <w:rPr>
                <w:rFonts w:ascii="Kruti Dev 011" w:hAnsi="Kruti Dev 011" w:cs="Mangal"/>
                <w:sz w:val="26"/>
                <w:szCs w:val="26"/>
                <w:lang w:bidi="hi-IN"/>
              </w:rPr>
              <w:t>iksgok 64 ?;kjs</w:t>
            </w:r>
          </w:p>
        </w:tc>
      </w:tr>
      <w:tr w:rsidR="00307F5F" w:rsidRPr="0060103A" w:rsidTr="00EF2A9D">
        <w:trPr>
          <w:trHeight w:hRule="exact" w:val="3072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Default="00307F5F" w:rsidP="00EF2A9D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>
              <w:rPr>
                <w:rFonts w:ascii="Kruti Dev 050" w:hAnsi="Kruti Dev 050"/>
                <w:sz w:val="28"/>
                <w:szCs w:val="26"/>
              </w:rPr>
              <w:t>ukxiqj</w:t>
            </w:r>
          </w:p>
          <w:p w:rsidR="00307F5F" w:rsidRPr="006F62B7" w:rsidRDefault="00307F5F" w:rsidP="00EF2A9D">
            <w:pPr>
              <w:jc w:val="center"/>
              <w:rPr>
                <w:sz w:val="22"/>
                <w:szCs w:val="26"/>
              </w:rPr>
            </w:pPr>
            <w:r w:rsidRPr="006F62B7">
              <w:rPr>
                <w:sz w:val="22"/>
                <w:szCs w:val="26"/>
              </w:rPr>
              <w:t>1657 /18</w:t>
            </w:r>
          </w:p>
          <w:p w:rsidR="00307F5F" w:rsidRDefault="00307F5F" w:rsidP="00EF2A9D">
            <w:pPr>
              <w:jc w:val="center"/>
              <w:rPr>
                <w:rFonts w:ascii="Kruti Dev 050" w:hAnsi="Kruti Dev 050" w:cstheme="minorHAnsi"/>
                <w:sz w:val="28"/>
                <w:szCs w:val="28"/>
              </w:rPr>
            </w:pPr>
            <w:r w:rsidRPr="006F62B7">
              <w:rPr>
                <w:sz w:val="22"/>
                <w:szCs w:val="26"/>
              </w:rPr>
              <w:t>U/S 379 IPC</w:t>
            </w:r>
            <w:r>
              <w:rPr>
                <w:rFonts w:ascii="Kruti Dev 050" w:hAnsi="Kruti Dev 050" w:cstheme="minorHAnsi"/>
                <w:sz w:val="28"/>
                <w:szCs w:val="28"/>
              </w:rPr>
              <w:t xml:space="preserve"> xqUgkizdkj eksckbZy</w:t>
            </w:r>
          </w:p>
          <w:p w:rsidR="00307F5F" w:rsidRPr="00DF4C79" w:rsidRDefault="00307F5F" w:rsidP="00EF2A9D">
            <w:pPr>
              <w:jc w:val="center"/>
              <w:rPr>
                <w:sz w:val="22"/>
                <w:szCs w:val="26"/>
              </w:rPr>
            </w:pPr>
            <w:r>
              <w:rPr>
                <w:rFonts w:ascii="Kruti Dev 050" w:hAnsi="Kruti Dev 050" w:cstheme="minorHAnsi"/>
                <w:sz w:val="28"/>
                <w:szCs w:val="28"/>
              </w:rPr>
              <w:t>pksjh</w:t>
            </w:r>
          </w:p>
          <w:p w:rsidR="00307F5F" w:rsidRPr="006F62B7" w:rsidRDefault="00307F5F" w:rsidP="00EF2A9D">
            <w:pPr>
              <w:jc w:val="center"/>
              <w:rPr>
                <w:sz w:val="22"/>
                <w:szCs w:val="26"/>
              </w:rPr>
            </w:pPr>
          </w:p>
          <w:p w:rsidR="00307F5F" w:rsidRPr="006F62B7" w:rsidRDefault="00307F5F" w:rsidP="00EF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F62B7">
              <w:rPr>
                <w:rFonts w:ascii="Kruti Dev 010" w:hAnsi="Kruti Dev 010" w:cs="Mangal"/>
                <w:sz w:val="26"/>
                <w:szCs w:val="26"/>
                <w:lang w:bidi="hi-IN"/>
              </w:rPr>
              <w:t>xkMh ,ih ,Dl ps tujy dkspe/;s p&lt;rsosGh js LVs ukxiwj  ih,Q ua 1 oj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 w:cs="Mangal"/>
                <w:sz w:val="26"/>
                <w:szCs w:val="26"/>
                <w:cs/>
                <w:lang w:bidi="hi-IN"/>
              </w:rPr>
            </w:pPr>
            <w:r>
              <w:rPr>
                <w:rFonts w:ascii="Kruti Dev 010" w:hAnsi="Kruti Dev 010" w:cs="Mangal"/>
                <w:sz w:val="26"/>
                <w:szCs w:val="26"/>
                <w:lang w:bidi="hi-IN"/>
              </w:rPr>
              <w:t>0</w:t>
            </w:r>
            <w:r w:rsidRPr="006F62B7">
              <w:rPr>
                <w:rFonts w:ascii="Kruti Dev 010" w:hAnsi="Kruti Dev 010" w:cs="Mangal"/>
                <w:sz w:val="26"/>
                <w:szCs w:val="26"/>
                <w:lang w:bidi="hi-IN"/>
              </w:rPr>
              <w:t>8-10-18 15-30 ok-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Default="00307F5F" w:rsidP="00EF2A9D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>11-10-18</w:t>
            </w:r>
          </w:p>
          <w:p w:rsidR="00307F5F" w:rsidRPr="006F62B7" w:rsidRDefault="00307F5F" w:rsidP="00EF2A9D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 w:cs="Mangal"/>
                <w:sz w:val="26"/>
                <w:szCs w:val="26"/>
                <w:cs/>
                <w:lang w:bidi="hi-IN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>15-33 ok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>-</w:t>
            </w:r>
            <w:r w:rsidRPr="006F62B7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6F62B7">
              <w:rPr>
                <w:rFonts w:ascii="Kruti Dev 010" w:hAnsi="Kruti Dev 010"/>
                <w:sz w:val="26"/>
                <w:szCs w:val="26"/>
              </w:rPr>
              <w:t>Ekaxyflax ykyrkizlkn iky o; 27 o’kZ jkg fHkeuxj xYyh ua 5 jkes'ojh ukxiwj eks ua 8839535310</w:t>
            </w:r>
          </w:p>
          <w:p w:rsidR="00307F5F" w:rsidRPr="006F62B7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C20308" w:rsidRDefault="00307F5F" w:rsidP="00EF2A9D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C20308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10]000 </w:t>
            </w:r>
            <w:r w:rsidRPr="00C20308">
              <w:rPr>
                <w:rFonts w:ascii="Kruti Dev 050" w:hAnsi="Kruti Dev 050"/>
                <w:b/>
                <w:sz w:val="28"/>
                <w:szCs w:val="28"/>
                <w:u w:val="single"/>
              </w:rPr>
              <w:t>:</w:t>
            </w:r>
          </w:p>
          <w:p w:rsidR="00307F5F" w:rsidRPr="006F62B7" w:rsidRDefault="00307F5F" w:rsidP="00EF2A9D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 xml:space="preserve">,d ,e-vk; jsMeh 5 da pk dkGs jaxkpk eksckbZy R;kr lhe ua 7020849182 </w:t>
            </w:r>
            <w:r w:rsidRPr="009D426A">
              <w:rPr>
                <w:sz w:val="20"/>
                <w:szCs w:val="26"/>
              </w:rPr>
              <w:t>IMEI NO</w:t>
            </w:r>
            <w:r w:rsidRPr="009D426A">
              <w:rPr>
                <w:rFonts w:ascii="Kruti Dev 010" w:hAnsi="Kruti Dev 010"/>
                <w:sz w:val="20"/>
                <w:szCs w:val="26"/>
              </w:rPr>
              <w:t xml:space="preserve"> </w:t>
            </w:r>
            <w:r w:rsidRPr="006F62B7">
              <w:rPr>
                <w:rFonts w:ascii="Kruti Dev 010" w:hAnsi="Kruti Dev 010"/>
                <w:sz w:val="26"/>
                <w:szCs w:val="26"/>
              </w:rPr>
              <w:t xml:space="preserve">865498038226122@30 fda 10000 :  vlk ,dq.k 10000 :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tabs>
                <w:tab w:val="left" w:pos="1980"/>
                <w:tab w:val="left" w:pos="4608"/>
              </w:tabs>
              <w:jc w:val="center"/>
              <w:rPr>
                <w:rFonts w:ascii="Kruti Dev 011" w:hAnsi="Kruti Dev 011"/>
                <w:sz w:val="26"/>
                <w:szCs w:val="26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jc w:val="both"/>
              <w:rPr>
                <w:rFonts w:ascii="Kruti Dev 010" w:hAnsi="Kruti Dev 010"/>
                <w:color w:val="000000"/>
                <w:sz w:val="26"/>
                <w:szCs w:val="26"/>
              </w:rPr>
            </w:pPr>
            <w:r w:rsidRPr="006F62B7">
              <w:rPr>
                <w:rFonts w:ascii="Kruti Dev 010" w:hAnsi="Kruti Dev 010"/>
                <w:color w:val="000000"/>
                <w:sz w:val="26"/>
                <w:szCs w:val="26"/>
              </w:rPr>
              <w:t xml:space="preserve">;krhy fQ etdwj ;kaps Hkkm ukes iznhi iky o; 21 o’kZ gs ueqn xkMhps cksxhe/;s p&lt;r vlrkauk dks.khrjh vKkr pksjV;kus fQ ps Hkkokps iWUVps f[k'kkrwu ueqn eksckbZy xnhZpk Qk;nk ?ksowu pks:u usys-fQ ps ukrsokbZd ej.k ikoys vlY;keqGs iq&lt;s &gt;kSW'kh vlk izokl djkok ykxyk </w:t>
            </w:r>
          </w:p>
          <w:p w:rsidR="00307F5F" w:rsidRPr="006F62B7" w:rsidRDefault="00307F5F" w:rsidP="00EF2A9D">
            <w:pPr>
              <w:jc w:val="both"/>
              <w:rPr>
                <w:rFonts w:ascii="Kruti Dev 010" w:hAnsi="Kruti Dev 010"/>
                <w:color w:val="000000"/>
                <w:sz w:val="26"/>
                <w:szCs w:val="26"/>
              </w:rPr>
            </w:pPr>
            <w:r w:rsidRPr="006F62B7">
              <w:rPr>
                <w:rFonts w:ascii="Kruti Dev 010" w:hAnsi="Kruti Dev 010"/>
                <w:color w:val="000000"/>
                <w:sz w:val="26"/>
                <w:szCs w:val="26"/>
              </w:rPr>
              <w:t>fVi&amp; fQ vkt jksth Lor% iks LVs yk vkY;kus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77475A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F62B7">
              <w:rPr>
                <w:rFonts w:ascii="Kruti Dev 011" w:hAnsi="Kruti Dev 011" w:cs="Mangal"/>
                <w:sz w:val="26"/>
                <w:szCs w:val="26"/>
                <w:lang w:bidi="hi-IN"/>
              </w:rPr>
              <w:t>iksgok 64 ?;kjs</w:t>
            </w:r>
          </w:p>
        </w:tc>
      </w:tr>
      <w:tr w:rsidR="00307F5F" w:rsidRPr="0060103A" w:rsidTr="00EF2A9D">
        <w:trPr>
          <w:trHeight w:hRule="exact" w:val="2172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Default="00307F5F" w:rsidP="00EF2A9D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>
              <w:rPr>
                <w:rFonts w:ascii="Kruti Dev 050" w:hAnsi="Kruti Dev 050"/>
                <w:sz w:val="28"/>
                <w:szCs w:val="26"/>
              </w:rPr>
              <w:t>ukxiqj</w:t>
            </w:r>
          </w:p>
          <w:p w:rsidR="00307F5F" w:rsidRPr="00DF4C79" w:rsidRDefault="00307F5F" w:rsidP="00EF2A9D">
            <w:pPr>
              <w:jc w:val="center"/>
              <w:rPr>
                <w:sz w:val="22"/>
                <w:szCs w:val="26"/>
              </w:rPr>
            </w:pPr>
            <w:r w:rsidRPr="00DF4C79">
              <w:rPr>
                <w:sz w:val="22"/>
                <w:szCs w:val="26"/>
              </w:rPr>
              <w:t>1658 /18</w:t>
            </w:r>
          </w:p>
          <w:p w:rsidR="00307F5F" w:rsidRDefault="00307F5F" w:rsidP="00EF2A9D">
            <w:pPr>
              <w:jc w:val="center"/>
              <w:rPr>
                <w:rFonts w:ascii="Kruti Dev 050" w:hAnsi="Kruti Dev 050" w:cstheme="minorHAnsi"/>
                <w:sz w:val="28"/>
                <w:szCs w:val="28"/>
              </w:rPr>
            </w:pPr>
            <w:r w:rsidRPr="00DF4C79">
              <w:rPr>
                <w:sz w:val="22"/>
                <w:szCs w:val="26"/>
              </w:rPr>
              <w:t>U/S 379 IPC</w:t>
            </w:r>
            <w:r>
              <w:rPr>
                <w:rFonts w:ascii="Kruti Dev 050" w:hAnsi="Kruti Dev 050" w:cstheme="minorHAnsi"/>
                <w:sz w:val="28"/>
                <w:szCs w:val="28"/>
              </w:rPr>
              <w:t xml:space="preserve"> xqUgkizdkj eksckbZy</w:t>
            </w:r>
          </w:p>
          <w:p w:rsidR="00307F5F" w:rsidRPr="00DF4C79" w:rsidRDefault="00307F5F" w:rsidP="00EF2A9D">
            <w:pPr>
              <w:jc w:val="center"/>
              <w:rPr>
                <w:sz w:val="22"/>
                <w:szCs w:val="26"/>
              </w:rPr>
            </w:pPr>
            <w:r>
              <w:rPr>
                <w:rFonts w:ascii="Kruti Dev 050" w:hAnsi="Kruti Dev 050" w:cstheme="minorHAnsi"/>
                <w:sz w:val="28"/>
                <w:szCs w:val="28"/>
              </w:rPr>
              <w:t>pksjh</w:t>
            </w:r>
          </w:p>
          <w:p w:rsidR="00307F5F" w:rsidRPr="00DF4C79" w:rsidRDefault="00307F5F" w:rsidP="00EF2A9D">
            <w:pPr>
              <w:jc w:val="center"/>
              <w:rPr>
                <w:sz w:val="22"/>
                <w:szCs w:val="26"/>
              </w:rPr>
            </w:pPr>
          </w:p>
          <w:p w:rsidR="00307F5F" w:rsidRPr="006F62B7" w:rsidRDefault="00307F5F" w:rsidP="00EF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F62B7">
              <w:rPr>
                <w:rFonts w:ascii="Kruti Dev 010" w:hAnsi="Kruti Dev 010" w:cs="Mangal"/>
                <w:sz w:val="26"/>
                <w:szCs w:val="26"/>
                <w:lang w:bidi="hi-IN"/>
              </w:rPr>
              <w:t>js LVs ukxiwj lsdaM Dykl cqdhax vkWQhl ;sFks</w:t>
            </w:r>
          </w:p>
          <w:p w:rsidR="00307F5F" w:rsidRPr="006F62B7" w:rsidRDefault="00307F5F" w:rsidP="00EF2A9D">
            <w:pPr>
              <w:jc w:val="center"/>
              <w:rPr>
                <w:sz w:val="26"/>
                <w:szCs w:val="26"/>
              </w:rPr>
            </w:pPr>
          </w:p>
          <w:p w:rsidR="00307F5F" w:rsidRPr="006F62B7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 w:cs="Mangal"/>
                <w:sz w:val="26"/>
                <w:szCs w:val="26"/>
                <w:cs/>
                <w:lang w:bidi="hi-IN"/>
              </w:rPr>
            </w:pPr>
            <w:r w:rsidRPr="006F62B7">
              <w:rPr>
                <w:rFonts w:ascii="Kruti Dev 010" w:hAnsi="Kruti Dev 010" w:cs="Mangal"/>
                <w:sz w:val="26"/>
                <w:szCs w:val="26"/>
                <w:lang w:bidi="hi-IN"/>
              </w:rPr>
              <w:t>6-10-18 18-25 ok-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Default="00307F5F" w:rsidP="00EF2A9D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>11-10-18</w:t>
            </w:r>
          </w:p>
          <w:p w:rsidR="00307F5F" w:rsidRPr="006F62B7" w:rsidRDefault="00307F5F" w:rsidP="00EF2A9D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 w:cs="Mangal"/>
                <w:sz w:val="26"/>
                <w:szCs w:val="26"/>
                <w:cs/>
                <w:lang w:bidi="hi-IN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>17-38 ok-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>izt; lfr'k rkacqldj o; 18 o’kZ jkg f'kokth dkWyuh iqyxko ft o/kkZ eks ua 9168580802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C20308" w:rsidRDefault="00307F5F" w:rsidP="00EF2A9D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C20308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12]500 </w:t>
            </w:r>
            <w:r w:rsidRPr="00C20308">
              <w:rPr>
                <w:rFonts w:ascii="Kruti Dev 050" w:hAnsi="Kruti Dev 050"/>
                <w:b/>
                <w:sz w:val="28"/>
                <w:szCs w:val="28"/>
                <w:u w:val="single"/>
              </w:rPr>
              <w:t>:</w:t>
            </w:r>
          </w:p>
          <w:p w:rsidR="00307F5F" w:rsidRPr="006F62B7" w:rsidRDefault="00307F5F" w:rsidP="00EF2A9D">
            <w:pPr>
              <w:tabs>
                <w:tab w:val="left" w:pos="1980"/>
                <w:tab w:val="left" w:pos="4608"/>
              </w:tabs>
              <w:ind w:right="-90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 xml:space="preserve">,d vksIiks da pk eksckbZy R;kr lhe ua 9067578406 </w:t>
            </w:r>
            <w:r w:rsidRPr="00D53705">
              <w:rPr>
                <w:sz w:val="20"/>
                <w:szCs w:val="26"/>
              </w:rPr>
              <w:t>IMEI NO</w:t>
            </w:r>
            <w:r w:rsidRPr="00D53705">
              <w:rPr>
                <w:rFonts w:ascii="Kruti Dev 010" w:hAnsi="Kruti Dev 010"/>
                <w:sz w:val="20"/>
                <w:szCs w:val="26"/>
              </w:rPr>
              <w:t xml:space="preserve"> </w:t>
            </w:r>
            <w:r>
              <w:rPr>
                <w:rFonts w:ascii="Kruti Dev 010" w:hAnsi="Kruti Dev 010"/>
                <w:sz w:val="26"/>
                <w:szCs w:val="26"/>
              </w:rPr>
              <w:t>868839031935135</w:t>
            </w:r>
            <w:r w:rsidRPr="006F62B7">
              <w:rPr>
                <w:rFonts w:ascii="Kruti Dev 010" w:hAnsi="Kruti Dev 010"/>
                <w:sz w:val="26"/>
                <w:szCs w:val="26"/>
              </w:rPr>
              <w:t xml:space="preserve">27 fda 12500 :  vlk ,dq.k 12500 :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tabs>
                <w:tab w:val="left" w:pos="1980"/>
                <w:tab w:val="left" w:pos="4608"/>
              </w:tabs>
              <w:jc w:val="center"/>
              <w:rPr>
                <w:rFonts w:ascii="Kruti Dev 011" w:hAnsi="Kruti Dev 011"/>
                <w:sz w:val="26"/>
                <w:szCs w:val="26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>fujad</w:t>
            </w:r>
            <w:r w:rsidRPr="006F62B7">
              <w:rPr>
                <w:rFonts w:ascii="Kruti Dev 011" w:hAnsi="Kruti Dev 011" w:cs="Mangal"/>
                <w:sz w:val="26"/>
                <w:szCs w:val="26"/>
                <w:cs/>
              </w:rPr>
              <w:t xml:space="preserve"> </w:t>
            </w:r>
            <w:r w:rsidRPr="006F62B7">
              <w:rPr>
                <w:rFonts w:ascii="Kruti Dev 011" w:hAnsi="Kruti Dev 011" w:cs="Mangal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jc w:val="both"/>
              <w:rPr>
                <w:rFonts w:ascii="Kruti Dev 010" w:hAnsi="Kruti Dev 010"/>
                <w:color w:val="000000"/>
                <w:sz w:val="26"/>
                <w:szCs w:val="26"/>
              </w:rPr>
            </w:pPr>
            <w:r w:rsidRPr="006F62B7">
              <w:rPr>
                <w:rFonts w:ascii="Kruti Dev 010" w:hAnsi="Kruti Dev 010"/>
                <w:color w:val="000000"/>
                <w:sz w:val="26"/>
                <w:szCs w:val="26"/>
              </w:rPr>
              <w:t xml:space="preserve">;krhy fQ gs </w:t>
            </w:r>
            <w:r w:rsidRPr="006F62B7">
              <w:rPr>
                <w:rFonts w:ascii="Kruti Dev 010" w:hAnsi="Kruti Dev 010" w:cs="Mangal"/>
                <w:sz w:val="26"/>
                <w:szCs w:val="26"/>
                <w:lang w:bidi="hi-IN"/>
              </w:rPr>
              <w:t xml:space="preserve">js LVs ukxiwj lsdaM Dykl cqdhax vkWQhl ;sFks iqyxko tk.ks djhrk frdhV dk&lt;r vlrkauk </w:t>
            </w:r>
            <w:r w:rsidRPr="006F62B7">
              <w:rPr>
                <w:rFonts w:ascii="Kruti Dev 010" w:hAnsi="Kruti Dev 010"/>
                <w:color w:val="000000"/>
                <w:sz w:val="26"/>
                <w:szCs w:val="26"/>
              </w:rPr>
              <w:t xml:space="preserve">dks.khrjh vKkr pksjV;kus iWUVps f[k'kkrwu ueqn eksckbZy xnhZpk Qk;nk ?ksowu pks:u usys- </w:t>
            </w:r>
          </w:p>
          <w:p w:rsidR="00307F5F" w:rsidRPr="006F62B7" w:rsidRDefault="00307F5F" w:rsidP="00EF2A9D">
            <w:pPr>
              <w:jc w:val="both"/>
              <w:rPr>
                <w:rFonts w:ascii="Kruti Dev 010" w:hAnsi="Kruti Dev 010"/>
                <w:color w:val="000000"/>
                <w:sz w:val="26"/>
                <w:szCs w:val="26"/>
              </w:rPr>
            </w:pPr>
            <w:r w:rsidRPr="006F62B7">
              <w:rPr>
                <w:rFonts w:ascii="Kruti Dev 010" w:hAnsi="Kruti Dev 010"/>
                <w:color w:val="000000"/>
                <w:sz w:val="26"/>
                <w:szCs w:val="26"/>
              </w:rPr>
              <w:t>fVi&amp; fQ vkt jksth Lor% iks LVs yk vkY;kus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77475A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F62B7">
              <w:rPr>
                <w:rFonts w:ascii="Kruti Dev 011" w:hAnsi="Kruti Dev 011" w:cs="Mangal"/>
                <w:sz w:val="26"/>
                <w:szCs w:val="26"/>
                <w:lang w:bidi="hi-IN"/>
              </w:rPr>
              <w:t>iksgok 64 ?;kjs</w:t>
            </w:r>
          </w:p>
        </w:tc>
      </w:tr>
      <w:tr w:rsidR="00307F5F" w:rsidRPr="0060103A" w:rsidTr="00EF2A9D">
        <w:trPr>
          <w:trHeight w:hRule="exact" w:val="2694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Default="00307F5F" w:rsidP="00EF2A9D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>
              <w:rPr>
                <w:rFonts w:ascii="Kruti Dev 050" w:hAnsi="Kruti Dev 050"/>
                <w:sz w:val="28"/>
                <w:szCs w:val="26"/>
              </w:rPr>
              <w:t>ukxiqj</w:t>
            </w:r>
          </w:p>
          <w:p w:rsidR="00307F5F" w:rsidRPr="00DF4C79" w:rsidRDefault="00307F5F" w:rsidP="00EF2A9D">
            <w:pPr>
              <w:jc w:val="center"/>
              <w:rPr>
                <w:sz w:val="22"/>
                <w:szCs w:val="26"/>
              </w:rPr>
            </w:pPr>
            <w:r w:rsidRPr="00DF4C79">
              <w:rPr>
                <w:sz w:val="22"/>
                <w:szCs w:val="26"/>
              </w:rPr>
              <w:t>1659 /18</w:t>
            </w:r>
          </w:p>
          <w:p w:rsidR="00307F5F" w:rsidRDefault="00307F5F" w:rsidP="00EF2A9D">
            <w:pPr>
              <w:jc w:val="center"/>
              <w:rPr>
                <w:rFonts w:ascii="Kruti Dev 050" w:hAnsi="Kruti Dev 050" w:cstheme="minorHAnsi"/>
                <w:sz w:val="28"/>
                <w:szCs w:val="28"/>
              </w:rPr>
            </w:pPr>
            <w:r w:rsidRPr="00DF4C79">
              <w:rPr>
                <w:sz w:val="22"/>
                <w:szCs w:val="26"/>
              </w:rPr>
              <w:t>U/S 379 IPC</w:t>
            </w:r>
            <w:r>
              <w:rPr>
                <w:rFonts w:ascii="Kruti Dev 050" w:hAnsi="Kruti Dev 050" w:cstheme="minorHAnsi"/>
                <w:sz w:val="28"/>
                <w:szCs w:val="28"/>
              </w:rPr>
              <w:t xml:space="preserve"> xqUgkizdkj eksckbZy</w:t>
            </w:r>
          </w:p>
          <w:p w:rsidR="00307F5F" w:rsidRPr="00DF4C79" w:rsidRDefault="00307F5F" w:rsidP="00EF2A9D">
            <w:pPr>
              <w:jc w:val="center"/>
              <w:rPr>
                <w:sz w:val="22"/>
                <w:szCs w:val="26"/>
              </w:rPr>
            </w:pPr>
            <w:r>
              <w:rPr>
                <w:rFonts w:ascii="Kruti Dev 050" w:hAnsi="Kruti Dev 050" w:cstheme="minorHAnsi"/>
                <w:sz w:val="28"/>
                <w:szCs w:val="28"/>
              </w:rPr>
              <w:t>pksjh</w:t>
            </w:r>
          </w:p>
          <w:p w:rsidR="00307F5F" w:rsidRPr="006F62B7" w:rsidRDefault="00307F5F" w:rsidP="00EF2A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F62B7">
              <w:rPr>
                <w:rFonts w:ascii="Kruti Dev 010" w:hAnsi="Kruti Dev 010" w:cs="Mangal"/>
                <w:sz w:val="26"/>
                <w:szCs w:val="26"/>
                <w:lang w:bidi="hi-IN"/>
              </w:rPr>
              <w:t>js LVs ukxiwj ih,Q ua 3 oj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 w:cs="Mangal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Mangal"/>
                <w:sz w:val="26"/>
                <w:szCs w:val="26"/>
                <w:lang w:bidi="hi-IN"/>
              </w:rPr>
              <w:t>0</w:t>
            </w:r>
            <w:r w:rsidRPr="006F62B7">
              <w:rPr>
                <w:rFonts w:ascii="Kruti Dev 010" w:hAnsi="Kruti Dev 010" w:cs="Mangal"/>
                <w:sz w:val="26"/>
                <w:szCs w:val="26"/>
                <w:lang w:bidi="hi-IN"/>
              </w:rPr>
              <w:t>7-10-18 osG ueqn ukgh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Default="00307F5F" w:rsidP="00EF2A9D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>11-10-18</w:t>
            </w:r>
          </w:p>
          <w:p w:rsidR="00307F5F" w:rsidRPr="006F62B7" w:rsidRDefault="00307F5F" w:rsidP="00EF2A9D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 w:cs="Mangal"/>
                <w:sz w:val="26"/>
                <w:szCs w:val="26"/>
                <w:lang w:bidi="hi-IN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 xml:space="preserve"> 18-05 ok-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>lykmn~nhu [kku ckcqn~nhu [kku o; 41 jkg ljk;ikyh ft egkleqan N-x eks ua 07869294548</w:t>
            </w:r>
          </w:p>
          <w:p w:rsidR="00307F5F" w:rsidRPr="006F62B7" w:rsidRDefault="00307F5F" w:rsidP="00EF2A9D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>eksgEen bljkbZy eks bLekbZy o; 19 jkg jetkuiwjk vk;'kkuxj iyVu eLthn toG ekysxko ft</w:t>
            </w:r>
            <w:r w:rsidRPr="006F62B7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6F62B7">
              <w:rPr>
                <w:rFonts w:ascii="Kruti Dev 010" w:hAnsi="Kruti Dev 010"/>
                <w:sz w:val="26"/>
                <w:szCs w:val="26"/>
              </w:rPr>
              <w:t>ukf'kd ¼vkjksih vVd ukgh½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C20308" w:rsidRDefault="00307F5F" w:rsidP="00EF2A9D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C20308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10]000 </w:t>
            </w:r>
            <w:r w:rsidRPr="00C20308">
              <w:rPr>
                <w:rFonts w:ascii="Kruti Dev 050" w:hAnsi="Kruti Dev 050"/>
                <w:b/>
                <w:sz w:val="28"/>
                <w:szCs w:val="28"/>
                <w:u w:val="single"/>
              </w:rPr>
              <w:t>:</w:t>
            </w:r>
          </w:p>
          <w:p w:rsidR="00307F5F" w:rsidRPr="006F62B7" w:rsidRDefault="00307F5F" w:rsidP="00EF2A9D">
            <w:pPr>
              <w:tabs>
                <w:tab w:val="left" w:pos="1980"/>
                <w:tab w:val="left" w:pos="4608"/>
              </w:tabs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 xml:space="preserve">,d D;q 402 Iyl ek;dzkseWDl da pk eksckbZy R;kr lhe ua 6265912613] 9753227070 fda 10000 :  vlk ,dq.k 10000 :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tabs>
                <w:tab w:val="left" w:pos="1980"/>
                <w:tab w:val="left" w:pos="4608"/>
              </w:tabs>
              <w:jc w:val="center"/>
              <w:rPr>
                <w:rFonts w:ascii="Kruti Dev 011" w:hAnsi="Kruti Dev 011"/>
                <w:sz w:val="26"/>
                <w:szCs w:val="26"/>
              </w:rPr>
            </w:pPr>
            <w:r w:rsidRPr="006F62B7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F62B7" w:rsidRDefault="00307F5F" w:rsidP="00EF2A9D">
            <w:pPr>
              <w:jc w:val="both"/>
              <w:rPr>
                <w:rFonts w:ascii="Kruti Dev 010" w:hAnsi="Kruti Dev 010"/>
                <w:color w:val="000000"/>
                <w:sz w:val="26"/>
                <w:szCs w:val="26"/>
              </w:rPr>
            </w:pPr>
            <w:r w:rsidRPr="006F62B7">
              <w:rPr>
                <w:rFonts w:ascii="Kruti Dev 010" w:hAnsi="Kruti Dev 010"/>
                <w:color w:val="000000"/>
                <w:sz w:val="26"/>
                <w:szCs w:val="26"/>
              </w:rPr>
              <w:t xml:space="preserve">v'kk izdkjs vkgs dh ;krhy fQ gs fn </w:t>
            </w:r>
            <w:r w:rsidRPr="006F62B7">
              <w:rPr>
                <w:sz w:val="26"/>
                <w:szCs w:val="26"/>
              </w:rPr>
              <w:t xml:space="preserve">7-10-18 </w:t>
            </w:r>
            <w:r w:rsidRPr="006F62B7">
              <w:rPr>
                <w:rFonts w:ascii="Kruti Dev 010" w:hAnsi="Kruti Dev 010"/>
                <w:sz w:val="26"/>
                <w:szCs w:val="26"/>
              </w:rPr>
              <w:t xml:space="preserve">jksth ukxiwj rs jk;iwj vlk izokl dj.ksdkeh vkys vlrk </w:t>
            </w:r>
            <w:r w:rsidRPr="006F62B7">
              <w:rPr>
                <w:rFonts w:ascii="Kruti Dev 010" w:hAnsi="Kruti Dev 010"/>
                <w:color w:val="000000"/>
                <w:sz w:val="26"/>
                <w:szCs w:val="26"/>
              </w:rPr>
              <w:t xml:space="preserve">dks.khrjh vKkr pksjV;kus xnhZpk Qk;nk ?ksowu ueqn eksckbZy pks:u usyk- </w:t>
            </w:r>
          </w:p>
          <w:p w:rsidR="00307F5F" w:rsidRPr="006F62B7" w:rsidRDefault="00307F5F" w:rsidP="00EF2A9D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6F62B7">
              <w:rPr>
                <w:rFonts w:ascii="Kruti Dev 010" w:hAnsi="Kruti Dev 010"/>
                <w:color w:val="000000"/>
                <w:sz w:val="26"/>
                <w:szCs w:val="26"/>
              </w:rPr>
              <w:t>fVi&amp; fQ ;kauh bZ esy n~okjs pksjhph rdzkj ikBfoys o:u uacjh xqUgk yk nk[ky-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77475A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6F62B7">
              <w:rPr>
                <w:rFonts w:ascii="Kruti Dev 011" w:hAnsi="Kruti Dev 011" w:cs="Mangal"/>
                <w:sz w:val="26"/>
                <w:szCs w:val="26"/>
                <w:lang w:bidi="hi-IN"/>
              </w:rPr>
              <w:t>iksgok 64 ?;kjs</w:t>
            </w:r>
          </w:p>
        </w:tc>
      </w:tr>
      <w:tr w:rsidR="00307F5F" w:rsidRPr="0060103A" w:rsidTr="00EF2A9D">
        <w:trPr>
          <w:trHeight w:hRule="exact" w:val="2694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Default="00307F5F" w:rsidP="00EF2A9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6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Default="00307F5F" w:rsidP="00EF2A9D">
            <w:pPr>
              <w:ind w:left="-94" w:right="-105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ukxiqj</w:t>
            </w:r>
          </w:p>
          <w:p w:rsidR="00307F5F" w:rsidRDefault="00307F5F" w:rsidP="00EF2A9D">
            <w:pPr>
              <w:ind w:left="-94" w:right="-10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C00AB9">
              <w:rPr>
                <w:rFonts w:ascii="Kruti Dev 050" w:hAnsi="Kruti Dev 050"/>
                <w:sz w:val="26"/>
                <w:szCs w:val="26"/>
              </w:rPr>
              <w:t xml:space="preserve"> 1661 @18 dye 379 Hkknoh</w:t>
            </w:r>
          </w:p>
          <w:p w:rsidR="00307F5F" w:rsidRDefault="00307F5F" w:rsidP="00EF2A9D">
            <w:pPr>
              <w:ind w:left="-94" w:right="-105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xqUgkizdkj</w:t>
            </w:r>
          </w:p>
          <w:p w:rsidR="00307F5F" w:rsidRPr="00C00AB9" w:rsidRDefault="00307F5F" w:rsidP="00EF2A9D">
            <w:pPr>
              <w:ind w:left="-94" w:right="-105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euhilZ pksjh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C00AB9" w:rsidRDefault="00307F5F" w:rsidP="00EF2A9D">
            <w:pPr>
              <w:ind w:left="-111" w:right="-10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C00AB9">
              <w:rPr>
                <w:rFonts w:ascii="Kruti Dev 050" w:hAnsi="Kruti Dev 050"/>
                <w:sz w:val="26"/>
                <w:szCs w:val="26"/>
              </w:rPr>
              <w:t xml:space="preserve">xkMh gkoMk  ,Dl ps tujy dksp e/;s p&lt;rsosGh js LVs ukxiqj </w:t>
            </w:r>
            <w:r w:rsidRPr="00B36D47">
              <w:rPr>
                <w:sz w:val="18"/>
                <w:szCs w:val="26"/>
              </w:rPr>
              <w:t>PF NO</w:t>
            </w:r>
            <w:r w:rsidRPr="00B36D47">
              <w:rPr>
                <w:rFonts w:ascii="Kruti Dev 050" w:hAnsi="Kruti Dev 050"/>
                <w:sz w:val="18"/>
                <w:szCs w:val="26"/>
              </w:rPr>
              <w:t xml:space="preserve"> </w:t>
            </w:r>
            <w:r w:rsidRPr="00C00AB9">
              <w:rPr>
                <w:rFonts w:ascii="Kruti Dev 050" w:hAnsi="Kruti Dev 050"/>
                <w:sz w:val="26"/>
                <w:szCs w:val="26"/>
              </w:rPr>
              <w:t>1</w:t>
            </w:r>
          </w:p>
          <w:p w:rsidR="00307F5F" w:rsidRPr="00C00AB9" w:rsidRDefault="00307F5F" w:rsidP="00EF2A9D">
            <w:pPr>
              <w:ind w:left="-111" w:right="-105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C00AB9" w:rsidRDefault="00307F5F" w:rsidP="00EF2A9D">
            <w:pPr>
              <w:ind w:left="-111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C00AB9">
              <w:rPr>
                <w:rFonts w:ascii="Kruti Dev 050" w:hAnsi="Kruti Dev 050"/>
                <w:sz w:val="26"/>
                <w:szCs w:val="26"/>
              </w:rPr>
              <w:t>11-10-18 ps osG ueqn ukgh -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C00AB9" w:rsidRDefault="00307F5F" w:rsidP="00EF2A9D">
            <w:pPr>
              <w:ind w:left="-120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C00AB9">
              <w:rPr>
                <w:rFonts w:ascii="Kruti Dev 050" w:hAnsi="Kruti Dev 050"/>
                <w:sz w:val="26"/>
                <w:szCs w:val="26"/>
              </w:rPr>
              <w:t>11-10-18</w:t>
            </w:r>
          </w:p>
          <w:p w:rsidR="00307F5F" w:rsidRPr="00C00AB9" w:rsidRDefault="00307F5F" w:rsidP="00EF2A9D">
            <w:pPr>
              <w:ind w:left="-120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C00AB9">
              <w:rPr>
                <w:rFonts w:ascii="Kruti Dev 050" w:hAnsi="Kruti Dev 050"/>
                <w:sz w:val="26"/>
                <w:szCs w:val="26"/>
              </w:rPr>
              <w:t xml:space="preserve"> 22-51 ok-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C00AB9" w:rsidRDefault="00307F5F" w:rsidP="00EF2A9D">
            <w:pPr>
              <w:tabs>
                <w:tab w:val="left" w:pos="169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C00AB9">
              <w:rPr>
                <w:rFonts w:ascii="Kruti Dev 050" w:hAnsi="Kruti Dev 050"/>
                <w:sz w:val="26"/>
                <w:szCs w:val="26"/>
                <w:lang w:bidi="he-IL"/>
              </w:rPr>
              <w:t>lqf'ky pkSgkuyky mMlsuk o;-22 jkg-cktkj ikjk fclksjk ft- uqvkikMk</w:t>
            </w:r>
          </w:p>
          <w:p w:rsidR="00307F5F" w:rsidRPr="00C00AB9" w:rsidRDefault="00307F5F" w:rsidP="00EF2A9D">
            <w:pPr>
              <w:tabs>
                <w:tab w:val="left" w:pos="1692"/>
              </w:tabs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Default="00307F5F" w:rsidP="00EF2A9D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  <w:lang w:bidi="he-IL"/>
              </w:rPr>
            </w:pPr>
            <w:r w:rsidRPr="00C00AB9">
              <w:rPr>
                <w:rFonts w:ascii="Kruti Dev 050" w:hAnsi="Kruti Dev 050"/>
                <w:sz w:val="26"/>
                <w:szCs w:val="26"/>
                <w:lang w:bidi="he-IL"/>
              </w:rPr>
              <w:t>lqjs'k xkso/kZu o;-55 jkg-csgj pkSdh okMZ ua 04 ckyk/kkV e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-</w:t>
            </w:r>
            <w:r w:rsidRPr="00C00AB9">
              <w:rPr>
                <w:rFonts w:ascii="Kruti Dev 050" w:hAnsi="Kruti Dev 050"/>
                <w:sz w:val="26"/>
                <w:szCs w:val="26"/>
                <w:lang w:bidi="he-IL"/>
              </w:rPr>
              <w:t>iz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 xml:space="preserve"> </w:t>
            </w:r>
            <w:r w:rsidRPr="00441AF7">
              <w:rPr>
                <w:rFonts w:ascii="Kruti Dev 050" w:hAnsi="Kruti Dev 050"/>
                <w:b/>
                <w:sz w:val="26"/>
                <w:szCs w:val="26"/>
                <w:lang w:bidi="he-IL"/>
              </w:rPr>
              <w:t>vVd rk-osG</w:t>
            </w:r>
          </w:p>
          <w:p w:rsidR="00307F5F" w:rsidRPr="00441AF7" w:rsidRDefault="00307F5F" w:rsidP="00EF2A9D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  <w:lang w:bidi="he-IL"/>
              </w:rPr>
            </w:pPr>
            <w:r w:rsidRPr="00441AF7">
              <w:rPr>
                <w:rFonts w:ascii="Kruti Dev 050" w:hAnsi="Kruti Dev 050"/>
                <w:b/>
                <w:sz w:val="26"/>
                <w:szCs w:val="26"/>
                <w:lang w:bidi="he-IL"/>
              </w:rPr>
              <w:t xml:space="preserve"> 11-101-18 ps </w:t>
            </w:r>
          </w:p>
          <w:p w:rsidR="00307F5F" w:rsidRPr="00441AF7" w:rsidRDefault="00307F5F" w:rsidP="00EF2A9D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  <w:lang w:bidi="he-IL"/>
              </w:rPr>
            </w:pPr>
            <w:r w:rsidRPr="00441AF7">
              <w:rPr>
                <w:rFonts w:ascii="Kruti Dev 050" w:hAnsi="Kruti Dev 050"/>
                <w:b/>
                <w:sz w:val="26"/>
                <w:szCs w:val="26"/>
                <w:lang w:bidi="he-IL"/>
              </w:rPr>
              <w:t>22-51</w:t>
            </w:r>
          </w:p>
          <w:p w:rsidR="00307F5F" w:rsidRPr="00C00AB9" w:rsidRDefault="00307F5F" w:rsidP="00EF2A9D">
            <w:pPr>
              <w:ind w:left="-108" w:right="-108"/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Default="00307F5F" w:rsidP="00EF2A9D">
            <w:pPr>
              <w:ind w:left="-108" w:right="-90"/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</w:rPr>
            </w:pPr>
            <w:r w:rsidRPr="00C20308"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</w:rPr>
              <w:t xml:space="preserve">1]100 </w:t>
            </w:r>
            <w:r w:rsidRPr="00C20308">
              <w:rPr>
                <w:rFonts w:ascii="Kruti Dev 050" w:hAnsi="Kruti Dev 050"/>
                <w:b/>
                <w:sz w:val="28"/>
                <w:szCs w:val="28"/>
                <w:u w:val="single"/>
              </w:rPr>
              <w:t>:</w:t>
            </w:r>
          </w:p>
          <w:p w:rsidR="00307F5F" w:rsidRPr="00C00AB9" w:rsidRDefault="00307F5F" w:rsidP="00EF2A9D">
            <w:pPr>
              <w:ind w:left="-108" w:right="-9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C00AB9">
              <w:rPr>
                <w:rFonts w:ascii="Kruti Dev 050" w:hAnsi="Kruti Dev 050"/>
                <w:sz w:val="26"/>
                <w:szCs w:val="26"/>
                <w:lang w:bidi="he-IL"/>
              </w:rPr>
              <w:t>dkG;k czkmu jaxkps efuilZ jks[k 1100@&amp;: pk eky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C00AB9" w:rsidRDefault="00307F5F" w:rsidP="00EF2A9D">
            <w:pPr>
              <w:ind w:left="-126" w:right="-89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  <w:lang w:bidi="he-IL"/>
              </w:rPr>
              <w:t>ueqn izek.ks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C00AB9" w:rsidRDefault="00307F5F" w:rsidP="00EF2A9D">
            <w:pPr>
              <w:ind w:left="-127" w:right="-56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C00AB9">
              <w:rPr>
                <w:rFonts w:ascii="Kruti Dev 050" w:hAnsi="Kruti Dev 050"/>
                <w:sz w:val="26"/>
                <w:szCs w:val="26"/>
              </w:rPr>
              <w:t>ueqn rk- osGh o fBdk.kh ;krhy  Qh;kZnh  etdwj  gs ueqn xkMhps tujy dksp e/kqu ukxiqj rs jk;iqj vlk izokl dj.ks dkeh js LVs ukxiqj ;sFkqu ueqn xkMh e/;s tujy dksp e/;s p&lt;rsosGh xfnZpk Qk;nk /skoqu  ueqn  pksjV;kus fQAA ;kaps euh ilZ o vkrhy jks[k :i;klg pks:u usys o:u  vi dye 379 Hkknoh izek.ks xqUgk nk[ky</w:t>
            </w:r>
          </w:p>
          <w:p w:rsidR="00307F5F" w:rsidRPr="00C00AB9" w:rsidRDefault="00307F5F" w:rsidP="00EF2A9D">
            <w:pPr>
              <w:ind w:left="-127" w:right="-56"/>
              <w:jc w:val="both"/>
              <w:rPr>
                <w:rFonts w:ascii="Kruti Dev 050" w:hAnsi="Kruti Dev 050" w:cstheme="majorBidi"/>
                <w:sz w:val="26"/>
                <w:szCs w:val="26"/>
              </w:rPr>
            </w:pPr>
            <w:r w:rsidRPr="00C00AB9">
              <w:rPr>
                <w:rFonts w:ascii="Kruti Dev 050" w:hAnsi="Kruti Dev 050"/>
                <w:b/>
                <w:bCs/>
                <w:sz w:val="26"/>
                <w:szCs w:val="26"/>
              </w:rPr>
              <w:t>fVi</w:t>
            </w:r>
            <w:r w:rsidRPr="00C00AB9">
              <w:rPr>
                <w:rFonts w:ascii="Kruti Dev 050" w:hAnsi="Kruti Dev 050"/>
                <w:sz w:val="26"/>
                <w:szCs w:val="26"/>
              </w:rPr>
              <w:t xml:space="preserve">- Lork gk  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A475A1" w:rsidRDefault="00307F5F" w:rsidP="00EF2A9D">
            <w:pPr>
              <w:rPr>
                <w:sz w:val="18"/>
                <w:szCs w:val="26"/>
              </w:rPr>
            </w:pPr>
            <w:r w:rsidRPr="00A475A1">
              <w:rPr>
                <w:caps/>
                <w:sz w:val="18"/>
                <w:szCs w:val="26"/>
              </w:rPr>
              <w:t>WHC/522 Meshram</w:t>
            </w:r>
          </w:p>
          <w:p w:rsidR="00307F5F" w:rsidRPr="00A475A1" w:rsidRDefault="00307F5F" w:rsidP="00EF2A9D">
            <w:pPr>
              <w:rPr>
                <w:caps/>
                <w:sz w:val="18"/>
                <w:szCs w:val="26"/>
              </w:rPr>
            </w:pPr>
          </w:p>
        </w:tc>
      </w:tr>
      <w:tr w:rsidR="00307F5F" w:rsidRPr="0060103A" w:rsidTr="00EF2A9D">
        <w:trPr>
          <w:trHeight w:hRule="exact" w:val="2262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7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307F5F" w:rsidRPr="00213D38" w:rsidRDefault="00307F5F" w:rsidP="00EF2A9D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213D38">
              <w:rPr>
                <w:rFonts w:ascii="Kruti Dev 050" w:hAnsi="Kruti Dev 050"/>
                <w:sz w:val="26"/>
                <w:szCs w:val="26"/>
              </w:rPr>
              <w:t>785@18 D 379 Hkknaoh</w:t>
            </w:r>
            <w:r w:rsidRPr="00213D38">
              <w:rPr>
                <w:rFonts w:ascii="Kruti Dev 050" w:hAnsi="Kruti Dev 050" w:cstheme="minorHAnsi"/>
                <w:sz w:val="26"/>
                <w:szCs w:val="26"/>
              </w:rPr>
              <w:t xml:space="preserve"> xqUgkizdkj eksckbZy</w:t>
            </w:r>
          </w:p>
          <w:p w:rsidR="00307F5F" w:rsidRPr="00213D38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 w:cstheme="minorHAnsi"/>
                <w:sz w:val="26"/>
                <w:szCs w:val="26"/>
              </w:rPr>
              <w:t>pksjh</w:t>
            </w:r>
          </w:p>
          <w:p w:rsidR="00307F5F" w:rsidRPr="00213D38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tabs>
                <w:tab w:val="left" w:pos="1149"/>
              </w:tabs>
              <w:ind w:left="-111" w:right="-10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/>
                <w:sz w:val="26"/>
                <w:szCs w:val="26"/>
              </w:rPr>
              <w:t>xkMh ua laidZdzakrh ,Dl dksp uacj ,l 6 cFkZu 7 o:u jsYos LVs-ok?kksyh rs fgax.k?kkV njE;ku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/>
                <w:sz w:val="26"/>
                <w:szCs w:val="26"/>
              </w:rPr>
              <w:t>10-10-</w:t>
            </w:r>
            <w:r w:rsidRPr="00213D38">
              <w:rPr>
                <w:rFonts w:ascii="Kruti Dev 050" w:hAnsi="Kruti Dev 050"/>
                <w:sz w:val="26"/>
                <w:szCs w:val="26"/>
              </w:rPr>
              <w:t>18  01-45 rs 02-00ok njE;ku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/>
                <w:sz w:val="26"/>
                <w:szCs w:val="26"/>
              </w:rPr>
              <w:t>11</w:t>
            </w:r>
            <w:r w:rsidRPr="00213D38">
              <w:rPr>
                <w:rFonts w:ascii="Kruti Dev 050" w:hAnsi="Kruti Dev 050"/>
                <w:sz w:val="26"/>
                <w:szCs w:val="26"/>
              </w:rPr>
              <w:t>-10-</w:t>
            </w:r>
            <w:r w:rsidRPr="00213D38">
              <w:rPr>
                <w:rFonts w:ascii="Kruti Dev 050" w:hAnsi="Kruti Dev 050"/>
                <w:sz w:val="26"/>
                <w:szCs w:val="26"/>
              </w:rPr>
              <w:t>18 12-08 ok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/>
                <w:sz w:val="26"/>
                <w:szCs w:val="26"/>
              </w:rPr>
              <w:t>fjrs"k jkts”kHkkbZ iVsy o; 30 jkg.kkj lqjr gYyh eqDdke Hknzkorh iqjk.kk osjkj ,u Vh ih lh toG ft panziqj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ind w:left="-108" w:right="-90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213D38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15]000 :</w:t>
            </w:r>
          </w:p>
          <w:p w:rsidR="00307F5F" w:rsidRPr="00213D38" w:rsidRDefault="00307F5F" w:rsidP="00EF2A9D">
            <w:pPr>
              <w:ind w:left="-108" w:right="-9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/>
                <w:sz w:val="26"/>
                <w:szCs w:val="26"/>
              </w:rPr>
              <w:t>,d eksVksjksyk daiuhpk eksckbZy xzs jaxkpk R;kr ftoks fle uacj 9325317936 fder 15]000@: vk; ,e bZ vk; uacj ekghr ukgh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tabs>
                <w:tab w:val="left" w:pos="1980"/>
                <w:tab w:val="left" w:pos="4608"/>
              </w:tabs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ind w:left="-18" w:right="72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/>
                <w:sz w:val="26"/>
                <w:szCs w:val="26"/>
              </w:rPr>
              <w:t>;krhy fQ;kZnh gs ueqn xkMhus ukxiqj rs fladankckn vlk izokl djhr vlrkauk jsLVs ok?kksyh rs fgax.k?kkV  njE;ku R;akps &gt;ksispk Qk;nk ?ksoqu dks.khrjh vKkr pksjV;kus psk:u ueqn eksckbZy psks:u  usys ckcr  nqj{ks= cYykj”kkg ;sFks ys[kh rdzkj fnY;ko:u ueqn dyekUo;s xqUgk nk[ky-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Ikks</w:t>
            </w:r>
            <w:r w:rsidRPr="00213D38">
              <w:rPr>
                <w:rFonts w:ascii="Kruti Dev 050" w:hAnsi="Kruti Dev 050"/>
                <w:sz w:val="26"/>
                <w:szCs w:val="26"/>
              </w:rPr>
              <w:t>gok 357 esgj</w:t>
            </w:r>
          </w:p>
        </w:tc>
      </w:tr>
      <w:tr w:rsidR="00307F5F" w:rsidRPr="0060103A" w:rsidTr="00EF2A9D">
        <w:trPr>
          <w:trHeight w:hRule="exact" w:val="2163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8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A24B37" w:rsidRDefault="00307F5F" w:rsidP="00EF2A9D">
            <w:pPr>
              <w:ind w:left="-94" w:right="-105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A24B37">
              <w:rPr>
                <w:rFonts w:ascii="Kruti Dev 010" w:hAnsi="Kruti Dev 010"/>
                <w:sz w:val="28"/>
                <w:szCs w:val="28"/>
              </w:rPr>
              <w:t>- cMusjk</w:t>
            </w:r>
          </w:p>
          <w:p w:rsidR="00307F5F" w:rsidRPr="00A24B37" w:rsidRDefault="00307F5F" w:rsidP="00EF2A9D">
            <w:pPr>
              <w:ind w:left="-94" w:right="-105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A24B37">
              <w:rPr>
                <w:rFonts w:ascii="Kruti Dev 010" w:hAnsi="Kruti Dev 010"/>
                <w:sz w:val="28"/>
                <w:szCs w:val="28"/>
              </w:rPr>
              <w:t>7</w:t>
            </w:r>
            <w:r>
              <w:rPr>
                <w:rFonts w:ascii="Kruti Dev 010" w:hAnsi="Kruti Dev 010"/>
                <w:sz w:val="28"/>
                <w:szCs w:val="28"/>
              </w:rPr>
              <w:t>43</w:t>
            </w:r>
            <w:r w:rsidRPr="00A24B37">
              <w:rPr>
                <w:rFonts w:ascii="Kruti Dev 010" w:hAnsi="Kruti Dev 010" w:cstheme="minorHAnsi"/>
                <w:sz w:val="28"/>
                <w:szCs w:val="28"/>
              </w:rPr>
              <w:t>@18 379  Hkknoh</w:t>
            </w:r>
            <w:r>
              <w:rPr>
                <w:rFonts w:ascii="Kruti Dev 050" w:hAnsi="Kruti Dev 050" w:cstheme="minorHAnsi"/>
                <w:sz w:val="28"/>
                <w:szCs w:val="28"/>
              </w:rPr>
              <w:t xml:space="preserve"> xqUgkizdkj ikWdhV pksjh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autoSpaceDE w:val="0"/>
              <w:autoSpaceDN w:val="0"/>
              <w:adjustRightInd w:val="0"/>
              <w:ind w:left="-111" w:right="-105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ट्रेन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.12859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डा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गितांजली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एक्स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चे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जनरल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डब्यात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स्टे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बडनेरा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येथुन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गाडीत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चढत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असतांना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jc w:val="center"/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</w:pP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1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0/10/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18 22.55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वा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1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1/10/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18 01.02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वा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आशिष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पंडीतराव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नाईक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वय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-20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वर्ष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व्यवसाय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-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शिक्षण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रा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मु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+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पो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-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तळवेल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ता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चांदुर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बाजार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जि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अमरावती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मो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.8600923220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894050" w:rsidRDefault="00307F5F" w:rsidP="00EF2A9D">
            <w:pPr>
              <w:jc w:val="center"/>
              <w:rPr>
                <w:rFonts w:ascii="Kruti Dev 050" w:hAnsi="Kruti Dev 050" w:cs="DVOT-Surekh"/>
                <w:sz w:val="18"/>
                <w:szCs w:val="18"/>
              </w:rPr>
            </w:pPr>
            <w:r w:rsidRPr="00894050">
              <w:rPr>
                <w:rFonts w:ascii="Kruti Dev 050" w:hAnsi="Kruti Dev 050" w:cs="DVOT-Surekh"/>
                <w:sz w:val="28"/>
                <w:szCs w:val="18"/>
              </w:rPr>
              <w:t>vKkr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ind w:left="-108" w:right="-90"/>
              <w:jc w:val="center"/>
              <w:rPr>
                <w:rFonts w:ascii="Kruti Dev 050" w:hAnsi="Kruti Dev 050" w:cs="DVOT-Surekh"/>
                <w:b/>
                <w:szCs w:val="18"/>
                <w:u w:val="single"/>
              </w:rPr>
            </w:pPr>
            <w:r w:rsidRPr="00213D38">
              <w:rPr>
                <w:rFonts w:ascii="Kruti Dev 050" w:hAnsi="Kruti Dev 050" w:cs="DVOT-Surekh"/>
                <w:b/>
                <w:szCs w:val="18"/>
                <w:u w:val="single"/>
              </w:rPr>
              <w:t>,dq.k 800 :</w:t>
            </w:r>
          </w:p>
          <w:p w:rsidR="00307F5F" w:rsidRPr="00213D38" w:rsidRDefault="00307F5F" w:rsidP="00EF2A9D">
            <w:pPr>
              <w:autoSpaceDE w:val="0"/>
              <w:autoSpaceDN w:val="0"/>
              <w:adjustRightInd w:val="0"/>
              <w:ind w:left="-108" w:right="-9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एक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ब्राऊन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रंगाचे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पॉकीट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त्यात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आधार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कार्ड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,Central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बॅंकेचे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दोन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ATM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कार्ड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,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पॅन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कार्ड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,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ड्रायव्हिंग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लायसंस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,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रोख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800/-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रु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ईतर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कागदपत्रे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असा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एकुण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800/-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रु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894050" w:rsidRDefault="00307F5F" w:rsidP="00EF2A9D">
            <w:pPr>
              <w:rPr>
                <w:rFonts w:ascii="Kruti Dev 050" w:hAnsi="Kruti Dev 050" w:cs="DVOT-Surekh"/>
                <w:sz w:val="28"/>
                <w:szCs w:val="18"/>
              </w:rPr>
            </w:pPr>
            <w:r w:rsidRPr="00894050">
              <w:rPr>
                <w:rFonts w:ascii="Kruti Dev 050" w:hAnsi="Kruti Dev 050" w:cs="DVOT-Surekh"/>
                <w:sz w:val="28"/>
                <w:szCs w:val="18"/>
              </w:rPr>
              <w:t xml:space="preserve"> fujad    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autoSpaceDE w:val="0"/>
              <w:autoSpaceDN w:val="0"/>
              <w:adjustRightInd w:val="0"/>
              <w:ind w:left="-127" w:right="-56"/>
              <w:jc w:val="both"/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lang w:bidi="mr-IN"/>
              </w:rPr>
            </w:pP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यातील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फिर्यादी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मजकुर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हे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नमुद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ट्रेन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ने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बडनेरा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ते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नागपुर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असा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प्रवास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करणेकरीता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रेल्वे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स्टेशन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बडनेरा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येथुन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गाडीत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चढत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असतांना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कोणीतरी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अज्ञात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चोरट्याने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गर्दीचा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फायदा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घेवुन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फिर्यादी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यांचे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एक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ब्राऊन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रंगाचे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पॉकीट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मुद्याम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लबाडीने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कपटाने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चोरुन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नेले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बाबत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दिले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फिर्याद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वरुण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lang w:bidi="mr-IN"/>
              </w:rPr>
              <w:t xml:space="preserve"> 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गुन्हा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दाखल</w:t>
            </w:r>
            <w:r w:rsidRPr="00213D38">
              <w:rPr>
                <w:rFonts w:ascii="DVOT-Surekh" w:eastAsia="Liberation Serif" w:hAnsi="DVOT-Surekh" w:cs="DVOT-Surekh"/>
                <w:shadow/>
                <w:color w:val="000000"/>
                <w:sz w:val="18"/>
                <w:szCs w:val="18"/>
                <w:lang w:bidi="mr-IN"/>
              </w:rPr>
              <w:t xml:space="preserve"> </w:t>
            </w:r>
          </w:p>
          <w:p w:rsidR="00307F5F" w:rsidRPr="00213D38" w:rsidRDefault="00307F5F" w:rsidP="00EF2A9D">
            <w:pPr>
              <w:autoSpaceDE w:val="0"/>
              <w:autoSpaceDN w:val="0"/>
              <w:adjustRightInd w:val="0"/>
              <w:ind w:left="-127" w:right="-56"/>
              <w:rPr>
                <w:rFonts w:ascii="Kruti Dev 050" w:hAnsi="Kruti Dev 050" w:cs="DVOT-Surekh"/>
              </w:rPr>
            </w:pPr>
            <w:r w:rsidRPr="00213D38">
              <w:rPr>
                <w:rFonts w:ascii="Kruti Dev 050" w:hAnsi="Kruti Dev 050" w:cs="DVOT-Surekh"/>
              </w:rPr>
              <w:t xml:space="preserve">fVi &amp; fQ;kZnh ;kauh Lork iks-LVs yk ;soqu fQ;kZn fnY;kus xqUgk nk[ky-  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A24B37" w:rsidRDefault="00307F5F" w:rsidP="00EF2A9D">
            <w:pPr>
              <w:rPr>
                <w:rFonts w:ascii="Kruti Dev 010" w:hAnsi="Kruti Dev 010"/>
                <w:sz w:val="28"/>
                <w:szCs w:val="28"/>
              </w:rPr>
            </w:pPr>
            <w:r w:rsidRPr="00A24B37">
              <w:rPr>
                <w:sz w:val="28"/>
                <w:szCs w:val="28"/>
              </w:rPr>
              <w:t xml:space="preserve"> </w:t>
            </w:r>
            <w:r>
              <w:rPr>
                <w:rFonts w:ascii="Liberation Serif" w:eastAsia="Liberation Serif" w:hAnsi="Aparajita" w:cs="Liberation Serif"/>
                <w:color w:val="000000"/>
                <w:sz w:val="26"/>
                <w:szCs w:val="26"/>
                <w:highlight w:val="white"/>
                <w:lang w:bidi="mr-IN"/>
              </w:rPr>
              <w:t xml:space="preserve">HC/964  </w:t>
            </w:r>
            <w:r>
              <w:rPr>
                <w:rFonts w:ascii="Kruti Dev 010" w:hAnsi="Kruti Dev 010" w:cs="Kruti Dev 010"/>
                <w:sz w:val="28"/>
                <w:szCs w:val="28"/>
              </w:rPr>
              <w:t xml:space="preserve">xMos </w:t>
            </w:r>
          </w:p>
          <w:p w:rsidR="00307F5F" w:rsidRPr="00A24B37" w:rsidRDefault="00307F5F" w:rsidP="00EF2A9D">
            <w:pPr>
              <w:rPr>
                <w:sz w:val="28"/>
                <w:szCs w:val="28"/>
              </w:rPr>
            </w:pPr>
            <w:r w:rsidRPr="00A24B37">
              <w:rPr>
                <w:rFonts w:ascii="Kruti Dev 010" w:hAnsi="Kruti Dev 010"/>
                <w:sz w:val="28"/>
                <w:szCs w:val="28"/>
              </w:rPr>
              <w:t xml:space="preserve"> </w:t>
            </w:r>
          </w:p>
        </w:tc>
      </w:tr>
      <w:tr w:rsidR="00307F5F" w:rsidRPr="0060103A" w:rsidTr="00EF2A9D">
        <w:trPr>
          <w:trHeight w:hRule="exact" w:val="2244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9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/>
                <w:sz w:val="26"/>
                <w:szCs w:val="26"/>
              </w:rPr>
              <w:t>cMusjk</w:t>
            </w:r>
          </w:p>
          <w:p w:rsidR="00307F5F" w:rsidRPr="00213D38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/>
                <w:sz w:val="26"/>
                <w:szCs w:val="26"/>
              </w:rPr>
              <w:t>744</w:t>
            </w:r>
            <w:r w:rsidRPr="00213D38">
              <w:rPr>
                <w:rFonts w:ascii="Kruti Dev 050" w:hAnsi="Kruti Dev 050" w:cstheme="minorHAnsi"/>
                <w:sz w:val="26"/>
                <w:szCs w:val="26"/>
              </w:rPr>
              <w:t>@18 379  Hkknoh xqUgkizdkj eksckbZy pksjh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18030 U</w:t>
            </w:r>
            <w:r w:rsidRPr="00213D38">
              <w:rPr>
                <w:rFonts w:ascii="Kruti Dev 050" w:hAnsi="Kruti Dev 050"/>
                <w:sz w:val="26"/>
                <w:szCs w:val="26"/>
              </w:rPr>
              <w:t>,Dl-ps dksp ua- ,&amp;1 cFkZ ua- 41]42 o:u js-LVs- pkanqj rs cMusjk njE;ku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jc w:val="center"/>
              <w:rPr>
                <w:rFonts w:ascii="Kruti Dev 050" w:eastAsia="Liberation Serif" w:hAnsi="Kruti Dev 050" w:cs="Aparajita"/>
                <w:shadow/>
                <w:sz w:val="26"/>
                <w:szCs w:val="26"/>
                <w:highlight w:val="white"/>
                <w:cs/>
                <w:lang w:bidi="mr-IN"/>
              </w:rPr>
            </w:pPr>
            <w:r w:rsidRPr="00213D38">
              <w:rPr>
                <w:rFonts w:ascii="Kruti Dev 050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07-10-18 17-00 </w:t>
            </w:r>
            <w:r w:rsidRPr="00213D38">
              <w:rPr>
                <w:rFonts w:ascii="Kruti Dev 050" w:hAnsi="Kruti Dev 050"/>
                <w:sz w:val="26"/>
                <w:szCs w:val="26"/>
              </w:rPr>
              <w:t>rs 17-15</w:t>
            </w:r>
            <w:r w:rsidRPr="00213D38">
              <w:rPr>
                <w:rFonts w:ascii="Kruti Dev 050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 ok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11-10-18 10-21 ok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/>
                <w:sz w:val="26"/>
                <w:szCs w:val="26"/>
              </w:rPr>
              <w:t>HkkX;Jh fouk;d dqyd.khZ o; 40 o’kZ /kank O;olk; jk- 439@, ”</w:t>
            </w:r>
            <w:r>
              <w:rPr>
                <w:rFonts w:ascii="Kruti Dev 050" w:hAnsi="Kruti Dev 050"/>
                <w:sz w:val="26"/>
                <w:szCs w:val="26"/>
              </w:rPr>
              <w:t>f</w:t>
            </w:r>
            <w:r w:rsidRPr="00213D38">
              <w:rPr>
                <w:rFonts w:ascii="Kruti Dev 050" w:hAnsi="Kruti Dev 050"/>
                <w:sz w:val="26"/>
                <w:szCs w:val="26"/>
              </w:rPr>
              <w:t>’kMdks ,u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213D38">
              <w:rPr>
                <w:rFonts w:ascii="Kruti Dev 050" w:hAnsi="Kruti Dev 050"/>
                <w:sz w:val="26"/>
                <w:szCs w:val="26"/>
              </w:rPr>
              <w:t>1 lkjkuxj ps cktqyk vkSjaxkckn eks ua- 8551002860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213D38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213D38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12]500:</w:t>
            </w:r>
          </w:p>
          <w:p w:rsidR="00307F5F" w:rsidRPr="00213D38" w:rsidRDefault="00307F5F" w:rsidP="00EF2A9D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/>
                <w:sz w:val="26"/>
                <w:szCs w:val="26"/>
              </w:rPr>
              <w:t>,d fyuksvks da-pk VWc dkG;k jaxkpk R;kr vk;fM;k fle ua&amp; 9326201880 fda- 12500@&amp;: pk eky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rPr>
                <w:rFonts w:ascii="Kruti Dev 050" w:hAnsi="Kruti Dev 050" w:cstheme="minorHAnsi"/>
                <w:sz w:val="26"/>
                <w:szCs w:val="26"/>
              </w:rPr>
            </w:pPr>
            <w:r w:rsidRPr="00213D38">
              <w:rPr>
                <w:rFonts w:ascii="Kruti Dev 050" w:hAnsi="Kruti Dev 050"/>
                <w:sz w:val="26"/>
                <w:szCs w:val="26"/>
              </w:rPr>
              <w:t xml:space="preserve"> fujad    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autoSpaceDE w:val="0"/>
              <w:autoSpaceDN w:val="0"/>
              <w:adjustRightInd w:val="0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/>
                <w:sz w:val="26"/>
                <w:szCs w:val="26"/>
              </w:rPr>
              <w:t>;kfry fQ;kZnh etdqj gs ueqn Vªsu us fcykliwj rs HkqlkoG vlk izokl djhr vlrkauk dks.khrjh vKkr pksjV;kus R;kaps &gt;ksispk Qk;nk ?ksowu R;kapk ofjy ueqn o.kZukpk eksckbZy eqnnke yckMhus pk:u usyk vls js-iks-LVs- HkqlkoG ;sFkqu xqUg;kps dkxni= Viky nokjs vkY;kus  uacjh xqUgk nk[ky dj.;kr vkyk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213D38" w:rsidRDefault="00307F5F" w:rsidP="00EF2A9D">
            <w:pPr>
              <w:rPr>
                <w:rFonts w:ascii="Kruti Dev 050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</w:pPr>
            <w:r w:rsidRPr="00213D38">
              <w:rPr>
                <w:rFonts w:ascii="Kruti Dev 050" w:hAnsi="Kruti Dev 050"/>
                <w:sz w:val="26"/>
                <w:szCs w:val="26"/>
              </w:rPr>
              <w:t xml:space="preserve"> </w:t>
            </w:r>
            <w:r>
              <w:rPr>
                <w:rFonts w:ascii="Kruti Dev 050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>iksgok</w:t>
            </w:r>
          </w:p>
          <w:p w:rsidR="00307F5F" w:rsidRPr="00213D38" w:rsidRDefault="00307F5F" w:rsidP="00EF2A9D">
            <w:pPr>
              <w:rPr>
                <w:rFonts w:ascii="Kruti Dev 050" w:hAnsi="Kruti Dev 050" w:cs="Liberation Serif"/>
                <w:shadow/>
                <w:color w:val="000000"/>
                <w:sz w:val="26"/>
                <w:szCs w:val="26"/>
                <w:lang w:bidi="mr-IN"/>
              </w:rPr>
            </w:pPr>
            <w:r w:rsidRPr="00213D38">
              <w:rPr>
                <w:rFonts w:ascii="Kruti Dev 050" w:hAnsi="Kruti Dev 050" w:cs="Liberation Serif"/>
                <w:shadow/>
                <w:color w:val="000000"/>
                <w:sz w:val="26"/>
                <w:szCs w:val="26"/>
                <w:highlight w:val="white"/>
                <w:lang w:bidi="mr-IN"/>
              </w:rPr>
              <w:t xml:space="preserve">1022 </w:t>
            </w:r>
          </w:p>
          <w:p w:rsidR="00307F5F" w:rsidRPr="00213D38" w:rsidRDefault="00307F5F" w:rsidP="00EF2A9D">
            <w:pPr>
              <w:rPr>
                <w:rFonts w:ascii="Kruti Dev 050" w:hAnsi="Kruti Dev 050"/>
                <w:sz w:val="26"/>
                <w:szCs w:val="26"/>
              </w:rPr>
            </w:pPr>
            <w:r w:rsidRPr="00213D38">
              <w:rPr>
                <w:rFonts w:ascii="Kruti Dev 050" w:hAnsi="Kruti Dev 050"/>
                <w:sz w:val="26"/>
                <w:szCs w:val="26"/>
              </w:rPr>
              <w:t>cksjdj</w:t>
            </w:r>
          </w:p>
        </w:tc>
      </w:tr>
      <w:tr w:rsidR="00307F5F" w:rsidRPr="0060103A" w:rsidTr="00EF2A9D">
        <w:trPr>
          <w:trHeight w:hRule="exact" w:val="3792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60103A" w:rsidRDefault="00307F5F" w:rsidP="00EF2A9D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A24B37" w:rsidRDefault="00307F5F" w:rsidP="00EF2A9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A24B37">
              <w:rPr>
                <w:rFonts w:ascii="Kruti Dev 010" w:hAnsi="Kruti Dev 010"/>
                <w:sz w:val="28"/>
                <w:szCs w:val="28"/>
              </w:rPr>
              <w:t>cMusjk</w:t>
            </w:r>
          </w:p>
          <w:p w:rsidR="00307F5F" w:rsidRPr="00A24B37" w:rsidRDefault="00307F5F" w:rsidP="00EF2A9D">
            <w:pPr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A24B37">
              <w:rPr>
                <w:rFonts w:ascii="Kruti Dev 010" w:hAnsi="Kruti Dev 010"/>
                <w:sz w:val="28"/>
                <w:szCs w:val="28"/>
              </w:rPr>
              <w:t>7</w:t>
            </w:r>
            <w:r>
              <w:rPr>
                <w:rFonts w:ascii="Kruti Dev 010" w:hAnsi="Kruti Dev 010"/>
                <w:sz w:val="28"/>
                <w:szCs w:val="28"/>
              </w:rPr>
              <w:t>45</w:t>
            </w:r>
            <w:r w:rsidRPr="00A24B37">
              <w:rPr>
                <w:rFonts w:ascii="Kruti Dev 010" w:hAnsi="Kruti Dev 010" w:cstheme="minorHAnsi"/>
                <w:sz w:val="28"/>
                <w:szCs w:val="28"/>
              </w:rPr>
              <w:t>@18 379  Hkknoh</w:t>
            </w:r>
            <w:r>
              <w:rPr>
                <w:rFonts w:ascii="Kruti Dev 050" w:hAnsi="Kruti Dev 050" w:cstheme="minorHAnsi"/>
                <w:sz w:val="28"/>
                <w:szCs w:val="28"/>
              </w:rPr>
              <w:t xml:space="preserve"> xqUgkizdkj ikWdsV pksjh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336DBF" w:rsidRDefault="00307F5F" w:rsidP="00EF2A9D">
            <w:pPr>
              <w:autoSpaceDE w:val="0"/>
              <w:autoSpaceDN w:val="0"/>
              <w:adjustRightInd w:val="0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ट्रेन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12809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डाउन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मुंबई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हावडा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मेल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एक्स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कोच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A/2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बर्थ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48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वरून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रेस्टे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बडनेरा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येणेपूर्वी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लक्षात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आले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वरून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336DBF" w:rsidRDefault="00307F5F" w:rsidP="00EF2A9D">
            <w:pPr>
              <w:jc w:val="center"/>
              <w:rPr>
                <w:rFonts w:ascii="DVOT-Surekh" w:eastAsia="Liberation Serif" w:hAnsi="DVOT-Surekh" w:cs="DVOT-Surekh"/>
                <w:shadow/>
                <w:sz w:val="18"/>
                <w:szCs w:val="18"/>
                <w:highlight w:val="white"/>
                <w:cs/>
                <w:lang w:bidi="mr-IN"/>
              </w:rPr>
            </w:pP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11-10-18 08</w:t>
            </w:r>
            <w:r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20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वा-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336DBF" w:rsidRDefault="00307F5F" w:rsidP="00EF2A9D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11-10-18 11</w:t>
            </w:r>
            <w:r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49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वा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336DBF" w:rsidRDefault="00307F5F" w:rsidP="00EF2A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हेमंत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विक्रमादित्य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साहू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वय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- 44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वर्ष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धंदा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-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नोकरी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-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घर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 xml:space="preserve">क्र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104, I-wing,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वास्तुवाटीका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लोढागार्डन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गांधारी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br/>
              <w:t xml:space="preserve">                                    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कल्याण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वेस्ट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जि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ठाणे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मो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9004417962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EB1A2B" w:rsidRDefault="00307F5F" w:rsidP="00EF2A9D">
            <w:pPr>
              <w:jc w:val="center"/>
              <w:rPr>
                <w:rFonts w:ascii="Kruti Dev 050" w:hAnsi="Kruti Dev 050" w:cstheme="minorHAnsi"/>
                <w:sz w:val="28"/>
                <w:szCs w:val="28"/>
              </w:rPr>
            </w:pPr>
            <w:r w:rsidRPr="00EB1A2B">
              <w:rPr>
                <w:rFonts w:ascii="Kruti Dev 050" w:hAnsi="Kruti Dev 050" w:cstheme="minorHAnsi"/>
                <w:sz w:val="28"/>
                <w:szCs w:val="28"/>
              </w:rPr>
              <w:t>vKkr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EB1A2B" w:rsidRDefault="00307F5F" w:rsidP="00EF2A9D">
            <w:pPr>
              <w:jc w:val="center"/>
              <w:rPr>
                <w:rFonts w:ascii="Kruti Dev 050" w:hAnsi="Kruti Dev 050"/>
                <w:sz w:val="28"/>
                <w:szCs w:val="28"/>
                <w:u w:val="single"/>
              </w:rPr>
            </w:pPr>
            <w:r w:rsidRPr="00EB1A2B">
              <w:rPr>
                <w:rFonts w:ascii="Kruti Dev 050" w:hAnsi="Kruti Dev 050"/>
                <w:sz w:val="28"/>
                <w:szCs w:val="28"/>
                <w:u w:val="single"/>
              </w:rPr>
              <w:t>,dq.k 1]780 :</w:t>
            </w:r>
          </w:p>
          <w:p w:rsidR="00307F5F" w:rsidRPr="00336DBF" w:rsidRDefault="00307F5F" w:rsidP="00EF2A9D">
            <w:pPr>
              <w:jc w:val="center"/>
              <w:rPr>
                <w:rFonts w:ascii="DVOT-Surekh" w:hAnsi="DVOT-Surekh" w:cs="DVOT-Surekh"/>
                <w:sz w:val="18"/>
                <w:szCs w:val="18"/>
              </w:rPr>
            </w:pP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काळया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रंगाचे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पॉकेट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त्यात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IDBI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बॅंकेचे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ATM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कार्ड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,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प्रथम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श्रेणी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कार्ड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पास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CR 16530,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ड्रायव्हींग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br/>
              <w:t xml:space="preserve">                                              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लायसन्स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,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रोख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1780/-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रू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असा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एकूण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1780/-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रू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EB1A2B" w:rsidRDefault="00307F5F" w:rsidP="00EF2A9D">
            <w:pPr>
              <w:rPr>
                <w:rFonts w:ascii="Kruti Dev 050" w:hAnsi="Kruti Dev 050" w:cstheme="minorHAnsi"/>
                <w:sz w:val="28"/>
                <w:szCs w:val="28"/>
              </w:rPr>
            </w:pPr>
            <w:r w:rsidRPr="00EB1A2B">
              <w:rPr>
                <w:rFonts w:ascii="Kruti Dev 050" w:hAnsi="Kruti Dev 050"/>
                <w:sz w:val="28"/>
                <w:szCs w:val="28"/>
              </w:rPr>
              <w:t xml:space="preserve"> fujad    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336DBF" w:rsidRDefault="00307F5F" w:rsidP="00EF2A9D">
            <w:pPr>
              <w:autoSpaceDE w:val="0"/>
              <w:autoSpaceDN w:val="0"/>
              <w:adjustRightInd w:val="0"/>
              <w:jc w:val="both"/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</w:pP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फिर्यादी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मजकुर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हे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नमुद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ट्रेन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CST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बडनेरा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असा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प्रवास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करीत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असतांना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रेस्टे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बडनेरा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येणेपूर्वी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लक्षात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आले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की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कोणीतरी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अज्ञात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चोरटयाने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त्यांचे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झोपेचा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फायदा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घेवून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त्यांचा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वरिल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नमुद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वर्णनाचे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पॉकेट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आतील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सामानासह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मुद्दाम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लबाडीने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चोरुन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नेले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बाबत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दिले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तक्रारवरून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सबब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अप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>.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क्र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 379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भादवी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प्रमाणे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गुन्हा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दाखल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केला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प्रथम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खबरी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रिपोर्ट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ज्युडीशियल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मॅजिस्ट्रेट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वर्ग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1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ला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कोर्ट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नं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14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अमरावती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यांचे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कोर्टात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पाठविल</w:t>
            </w:r>
            <w:proofErr w:type="gramStart"/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.</w:t>
            </w:r>
            <w:proofErr w:type="gramEnd"/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तसेच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नियंत्रण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कक्ष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रेल्वे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नागपूर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यांना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ईमेलदवारे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माहीती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पाठविण्यात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येत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आहे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. PSO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सो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यांचा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आदेशान्वये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गुन्हयाचा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पुढील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तपास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मुळकागदपत्रासह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ASI/759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सेवाने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यांना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देण्यात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येत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lang w:bidi="mr-IN"/>
              </w:rPr>
              <w:t xml:space="preserve"> </w:t>
            </w:r>
            <w:r w:rsidRPr="00336DBF">
              <w:rPr>
                <w:rFonts w:ascii="DVOT-Surekh" w:hAnsi="DVOT-Surekh" w:cs="DVOT-Surekh"/>
                <w:shadow/>
                <w:color w:val="000000"/>
                <w:sz w:val="18"/>
                <w:szCs w:val="18"/>
                <w:highlight w:val="white"/>
                <w:cs/>
                <w:lang w:bidi="mr-IN"/>
              </w:rPr>
              <w:t>आहे</w:t>
            </w:r>
          </w:p>
          <w:p w:rsidR="00307F5F" w:rsidRPr="00336DBF" w:rsidRDefault="00307F5F" w:rsidP="00EF2A9D">
            <w:pPr>
              <w:autoSpaceDE w:val="0"/>
              <w:autoSpaceDN w:val="0"/>
              <w:adjustRightInd w:val="0"/>
              <w:rPr>
                <w:rFonts w:ascii="DVOT-Surekh" w:hAnsi="DVOT-Surekh" w:cs="DVOT-Surekh"/>
                <w:sz w:val="18"/>
                <w:szCs w:val="18"/>
              </w:rPr>
            </w:pPr>
            <w:r w:rsidRPr="00336DBF">
              <w:rPr>
                <w:rFonts w:ascii="DVOT-Surekh" w:hAnsi="DVOT-Surekh" w:cs="DVOT-Surekh"/>
                <w:sz w:val="18"/>
                <w:szCs w:val="18"/>
              </w:rPr>
              <w:t xml:space="preserve">-  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F5F" w:rsidRPr="00EB1A2B" w:rsidRDefault="00307F5F" w:rsidP="00EF2A9D">
            <w:pPr>
              <w:rPr>
                <w:sz w:val="20"/>
                <w:szCs w:val="20"/>
              </w:rPr>
            </w:pPr>
            <w:r w:rsidRPr="00EB1A2B">
              <w:rPr>
                <w:sz w:val="20"/>
                <w:szCs w:val="20"/>
              </w:rPr>
              <w:t xml:space="preserve">  ASI/759  </w:t>
            </w:r>
            <w:r w:rsidRPr="00EB1A2B">
              <w:rPr>
                <w:rFonts w:cs="Aparajita"/>
                <w:shadow/>
                <w:color w:val="000000"/>
                <w:sz w:val="20"/>
                <w:szCs w:val="20"/>
                <w:highlight w:val="white"/>
                <w:cs/>
                <w:lang w:bidi="mr-IN"/>
              </w:rPr>
              <w:t>सेवाने</w:t>
            </w:r>
          </w:p>
        </w:tc>
      </w:tr>
    </w:tbl>
    <w:p w:rsidR="00307F5F" w:rsidRPr="0060103A" w:rsidRDefault="00307F5F" w:rsidP="00307F5F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307F5F" w:rsidRPr="0060103A" w:rsidRDefault="00307F5F" w:rsidP="00307F5F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307F5F" w:rsidRPr="0060103A" w:rsidRDefault="00307F5F" w:rsidP="00307F5F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</w:rPr>
      </w:pPr>
    </w:p>
    <w:p w:rsidR="00307F5F" w:rsidRPr="0060103A" w:rsidRDefault="00307F5F" w:rsidP="00307F5F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60103A">
        <w:rPr>
          <w:rFonts w:ascii="Kruti Dev 050" w:hAnsi="Kruti Dev 050"/>
          <w:b/>
        </w:rPr>
        <w:t>yksgekxZ</w:t>
      </w:r>
      <w:proofErr w:type="gramEnd"/>
      <w:r w:rsidRPr="0060103A">
        <w:rPr>
          <w:rFonts w:ascii="Kruti Dev 050" w:hAnsi="Kruti Dev 050"/>
          <w:b/>
        </w:rPr>
        <w:t xml:space="preserve"> ftYg;krhy ukxiwj Hkkx 6 ef/ky nk[ky xqUg;kph ekghrh  </w:t>
      </w:r>
      <w:r w:rsidRPr="0060103A">
        <w:rPr>
          <w:rFonts w:ascii="Kruti Dev 050" w:hAnsi="Kruti Dev 050"/>
          <w:b/>
          <w:bCs/>
          <w:sz w:val="26"/>
          <w:szCs w:val="26"/>
        </w:rPr>
        <w:t>fn- 1</w:t>
      </w:r>
      <w:r>
        <w:rPr>
          <w:rFonts w:ascii="Kruti Dev 050" w:hAnsi="Kruti Dev 050"/>
          <w:b/>
          <w:bCs/>
          <w:sz w:val="26"/>
          <w:szCs w:val="26"/>
        </w:rPr>
        <w:t>1</w:t>
      </w:r>
      <w:r w:rsidRPr="0060103A">
        <w:rPr>
          <w:rFonts w:ascii="Kruti Dev 050" w:hAnsi="Kruti Dev 050"/>
          <w:b/>
          <w:bCs/>
          <w:sz w:val="26"/>
          <w:szCs w:val="26"/>
        </w:rPr>
        <w:t>-10- 18</w:t>
      </w:r>
    </w:p>
    <w:p w:rsidR="00307F5F" w:rsidRPr="0060103A" w:rsidRDefault="00307F5F" w:rsidP="00307F5F">
      <w:pPr>
        <w:tabs>
          <w:tab w:val="left" w:pos="9990"/>
          <w:tab w:val="left" w:pos="14220"/>
          <w:tab w:val="left" w:pos="14760"/>
        </w:tabs>
        <w:ind w:right="40"/>
        <w:jc w:val="center"/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486" w:tblpY="69"/>
        <w:tblW w:w="14760" w:type="dxa"/>
        <w:tblLayout w:type="fixed"/>
        <w:tblLook w:val="04A0"/>
      </w:tblPr>
      <w:tblGrid>
        <w:gridCol w:w="648"/>
        <w:gridCol w:w="1062"/>
        <w:gridCol w:w="1188"/>
        <w:gridCol w:w="972"/>
        <w:gridCol w:w="1080"/>
        <w:gridCol w:w="1458"/>
        <w:gridCol w:w="1440"/>
        <w:gridCol w:w="2142"/>
        <w:gridCol w:w="3870"/>
        <w:gridCol w:w="900"/>
      </w:tblGrid>
      <w:tr w:rsidR="00307F5F" w:rsidRPr="0060103A" w:rsidTr="00EF2A9D">
        <w:trPr>
          <w:trHeight w:val="440"/>
        </w:trPr>
        <w:tc>
          <w:tcPr>
            <w:tcW w:w="648" w:type="dxa"/>
          </w:tcPr>
          <w:p w:rsidR="00307F5F" w:rsidRPr="0060103A" w:rsidRDefault="00307F5F" w:rsidP="00EF2A9D">
            <w:pPr>
              <w:rPr>
                <w:rFonts w:ascii="Kruti Dev 010" w:hAnsi="Kruti Dev 010"/>
                <w:sz w:val="22"/>
              </w:rPr>
            </w:pPr>
            <w:r w:rsidRPr="0060103A">
              <w:rPr>
                <w:rFonts w:ascii="Kruti Dev 010" w:hAnsi="Kruti Dev 010"/>
                <w:sz w:val="22"/>
              </w:rPr>
              <w:t>vd</w:t>
            </w:r>
          </w:p>
        </w:tc>
        <w:tc>
          <w:tcPr>
            <w:tcW w:w="1062" w:type="dxa"/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  <w:sz w:val="22"/>
              </w:rPr>
            </w:pPr>
            <w:r w:rsidRPr="0060103A">
              <w:rPr>
                <w:rFonts w:ascii="Kruti Dev 010" w:hAnsi="Kruti Dev 010"/>
                <w:sz w:val="22"/>
              </w:rPr>
              <w:t>iksLVs xq-j-ua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  <w:sz w:val="22"/>
              </w:rPr>
            </w:pPr>
            <w:r w:rsidRPr="0060103A">
              <w:rPr>
                <w:rFonts w:ascii="Kruti Dev 010" w:hAnsi="Kruti Dev 010"/>
                <w:sz w:val="22"/>
              </w:rPr>
              <w:t>xqUgk ?kM tkxk</w:t>
            </w: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60103A">
              <w:rPr>
                <w:rFonts w:ascii="Kruti Dev 010" w:hAnsi="Kruti Dev 010"/>
                <w:sz w:val="22"/>
                <w:szCs w:val="22"/>
              </w:rPr>
              <w:t>xq- ?kM- rk-osG</w:t>
            </w:r>
          </w:p>
        </w:tc>
        <w:tc>
          <w:tcPr>
            <w:tcW w:w="1080" w:type="dxa"/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60103A">
              <w:rPr>
                <w:rFonts w:ascii="Kruti Dev 010" w:hAnsi="Kruti Dev 010"/>
                <w:sz w:val="22"/>
                <w:szCs w:val="22"/>
              </w:rPr>
              <w:t>xq-nk- rk-osG</w:t>
            </w:r>
          </w:p>
        </w:tc>
        <w:tc>
          <w:tcPr>
            <w:tcW w:w="1458" w:type="dxa"/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  <w:sz w:val="22"/>
              </w:rPr>
            </w:pPr>
            <w:r w:rsidRPr="0060103A">
              <w:rPr>
                <w:rFonts w:ascii="Kruti Dev 010" w:hAnsi="Kruti Dev 010"/>
                <w:sz w:val="22"/>
              </w:rPr>
              <w:t>fQ;kZnhps uko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07F5F" w:rsidRPr="0060103A" w:rsidRDefault="00307F5F" w:rsidP="00EF2A9D">
            <w:pPr>
              <w:ind w:left="117"/>
              <w:jc w:val="center"/>
              <w:rPr>
                <w:rFonts w:ascii="Kruti Dev 010" w:hAnsi="Kruti Dev 010"/>
                <w:sz w:val="22"/>
              </w:rPr>
            </w:pPr>
            <w:r w:rsidRPr="0060103A">
              <w:rPr>
                <w:rFonts w:ascii="Kruti Dev 010" w:hAnsi="Kruti Dev 010"/>
                <w:sz w:val="22"/>
              </w:rPr>
              <w:t>vkjksihps uko</w:t>
            </w:r>
          </w:p>
        </w:tc>
        <w:tc>
          <w:tcPr>
            <w:tcW w:w="2142" w:type="dxa"/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  <w:sz w:val="22"/>
              </w:rPr>
            </w:pPr>
            <w:r w:rsidRPr="0060103A">
              <w:rPr>
                <w:rFonts w:ascii="Kruti Dev 010" w:hAnsi="Kruti Dev 010"/>
                <w:sz w:val="22"/>
              </w:rPr>
              <w:t xml:space="preserve">feGkyk eky </w:t>
            </w:r>
          </w:p>
        </w:tc>
        <w:tc>
          <w:tcPr>
            <w:tcW w:w="3870" w:type="dxa"/>
          </w:tcPr>
          <w:p w:rsidR="00307F5F" w:rsidRPr="0060103A" w:rsidRDefault="00307F5F" w:rsidP="00EF2A9D">
            <w:pPr>
              <w:rPr>
                <w:rFonts w:ascii="Kruti Dev 010" w:hAnsi="Kruti Dev 010"/>
                <w:sz w:val="22"/>
              </w:rPr>
            </w:pPr>
            <w:r w:rsidRPr="0060103A">
              <w:rPr>
                <w:rFonts w:ascii="Kruti Dev 010" w:hAnsi="Kruti Dev 010"/>
                <w:sz w:val="22"/>
              </w:rPr>
              <w:t>gdhxr</w:t>
            </w:r>
          </w:p>
        </w:tc>
        <w:tc>
          <w:tcPr>
            <w:tcW w:w="900" w:type="dxa"/>
          </w:tcPr>
          <w:p w:rsidR="00307F5F" w:rsidRPr="0060103A" w:rsidRDefault="00307F5F" w:rsidP="00EF2A9D">
            <w:pPr>
              <w:rPr>
                <w:rFonts w:ascii="Kruti Dev 010" w:hAnsi="Kruti Dev 010"/>
                <w:sz w:val="22"/>
              </w:rPr>
            </w:pPr>
            <w:r w:rsidRPr="0060103A">
              <w:rPr>
                <w:rFonts w:ascii="Kruti Dev 010" w:hAnsi="Kruti Dev 010"/>
                <w:sz w:val="22"/>
              </w:rPr>
              <w:t>riklh vaeynkj</w:t>
            </w:r>
          </w:p>
        </w:tc>
      </w:tr>
      <w:tr w:rsidR="00307F5F" w:rsidRPr="0060103A" w:rsidTr="00EF2A9D">
        <w:trPr>
          <w:trHeight w:hRule="exact" w:val="435"/>
        </w:trPr>
        <w:tc>
          <w:tcPr>
            <w:tcW w:w="648" w:type="dxa"/>
          </w:tcPr>
          <w:p w:rsidR="00307F5F" w:rsidRPr="0060103A" w:rsidRDefault="00307F5F" w:rsidP="00EF2A9D">
            <w:pPr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062" w:type="dxa"/>
          </w:tcPr>
          <w:p w:rsidR="00307F5F" w:rsidRPr="0060103A" w:rsidRDefault="00307F5F" w:rsidP="00EF2A9D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07F5F" w:rsidRPr="0060103A" w:rsidRDefault="00307F5F" w:rsidP="00EF2A9D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</w:tcPr>
          <w:p w:rsidR="00307F5F" w:rsidRPr="0060103A" w:rsidRDefault="00307F5F" w:rsidP="00EF2A9D">
            <w:pPr>
              <w:tabs>
                <w:tab w:val="left" w:pos="1980"/>
                <w:tab w:val="left" w:pos="4608"/>
              </w:tabs>
              <w:ind w:left="-108" w:right="-10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080" w:type="dxa"/>
          </w:tcPr>
          <w:p w:rsidR="00307F5F" w:rsidRPr="0060103A" w:rsidRDefault="00307F5F" w:rsidP="00EF2A9D">
            <w:pPr>
              <w:tabs>
                <w:tab w:val="left" w:pos="1980"/>
                <w:tab w:val="left" w:pos="4608"/>
              </w:tabs>
              <w:ind w:right="-108"/>
              <w:jc w:val="center"/>
              <w:rPr>
                <w:rFonts w:ascii="Kruti Dev 010" w:hAnsi="Kruti Dev 010"/>
                <w:sz w:val="28"/>
                <w:szCs w:val="32"/>
              </w:rPr>
            </w:pPr>
          </w:p>
        </w:tc>
        <w:tc>
          <w:tcPr>
            <w:tcW w:w="1458" w:type="dxa"/>
          </w:tcPr>
          <w:p w:rsidR="00307F5F" w:rsidRPr="0060103A" w:rsidRDefault="00307F5F" w:rsidP="00EF2A9D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307F5F" w:rsidRPr="0060103A" w:rsidRDefault="00307F5F" w:rsidP="00EF2A9D">
            <w:pPr>
              <w:jc w:val="center"/>
              <w:rPr>
                <w:rFonts w:ascii="Kruti Dev 050" w:hAnsi="Kruti Dev 050"/>
                <w:sz w:val="28"/>
                <w:szCs w:val="28"/>
              </w:rPr>
            </w:pPr>
          </w:p>
        </w:tc>
        <w:tc>
          <w:tcPr>
            <w:tcW w:w="2142" w:type="dxa"/>
          </w:tcPr>
          <w:p w:rsidR="00307F5F" w:rsidRPr="0060103A" w:rsidRDefault="00307F5F" w:rsidP="00EF2A9D">
            <w:pPr>
              <w:spacing w:before="120"/>
              <w:ind w:left="-108" w:right="65" w:firstLine="144"/>
              <w:contextualSpacing/>
              <w:jc w:val="center"/>
              <w:rPr>
                <w:rFonts w:ascii="Kruti Dev 050" w:hAnsi="Kruti Dev 050" w:cs="Kruti Dev 010"/>
                <w:sz w:val="28"/>
                <w:szCs w:val="28"/>
              </w:rPr>
            </w:pPr>
          </w:p>
        </w:tc>
        <w:tc>
          <w:tcPr>
            <w:tcW w:w="3870" w:type="dxa"/>
          </w:tcPr>
          <w:p w:rsidR="00307F5F" w:rsidRPr="0060103A" w:rsidRDefault="00307F5F" w:rsidP="00EF2A9D">
            <w:pPr>
              <w:jc w:val="both"/>
              <w:rPr>
                <w:rFonts w:ascii="Kruti Dev 050" w:hAnsi="Kruti Dev 050"/>
                <w:sz w:val="28"/>
                <w:szCs w:val="26"/>
              </w:rPr>
            </w:pPr>
          </w:p>
        </w:tc>
        <w:tc>
          <w:tcPr>
            <w:tcW w:w="900" w:type="dxa"/>
          </w:tcPr>
          <w:p w:rsidR="00307F5F" w:rsidRPr="0060103A" w:rsidRDefault="00307F5F" w:rsidP="00EF2A9D">
            <w:pPr>
              <w:jc w:val="center"/>
              <w:rPr>
                <w:rFonts w:ascii="Kruti Dev 050" w:hAnsi="Kruti Dev 050"/>
                <w:sz w:val="28"/>
                <w:szCs w:val="32"/>
              </w:rPr>
            </w:pPr>
          </w:p>
        </w:tc>
      </w:tr>
    </w:tbl>
    <w:p w:rsidR="00307F5F" w:rsidRPr="0060103A" w:rsidRDefault="00307F5F" w:rsidP="00307F5F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60103A">
        <w:rPr>
          <w:rFonts w:ascii="Kruti Dev 050" w:hAnsi="Kruti Dev 050"/>
          <w:b/>
        </w:rPr>
        <w:t>ukxiqwj  yksgekxZ</w:t>
      </w:r>
      <w:proofErr w:type="gramEnd"/>
      <w:r w:rsidRPr="0060103A">
        <w:rPr>
          <w:rFonts w:ascii="Kruti Dev 050" w:hAnsi="Kruti Dev 050"/>
          <w:b/>
        </w:rPr>
        <w:t xml:space="preserve"> ftYg;krhy exZ ckcr ekghrh    </w:t>
      </w:r>
      <w:r w:rsidRPr="0060103A">
        <w:rPr>
          <w:rFonts w:ascii="Kruti Dev 050" w:hAnsi="Kruti Dev 050"/>
          <w:b/>
          <w:bCs/>
          <w:sz w:val="26"/>
          <w:szCs w:val="26"/>
        </w:rPr>
        <w:t>fn- 1</w:t>
      </w:r>
      <w:r>
        <w:rPr>
          <w:rFonts w:ascii="Kruti Dev 050" w:hAnsi="Kruti Dev 050"/>
          <w:b/>
          <w:bCs/>
          <w:sz w:val="26"/>
          <w:szCs w:val="26"/>
        </w:rPr>
        <w:t>1</w:t>
      </w:r>
      <w:r w:rsidRPr="0060103A">
        <w:rPr>
          <w:rFonts w:ascii="Kruti Dev 050" w:hAnsi="Kruti Dev 050"/>
          <w:b/>
          <w:bCs/>
          <w:sz w:val="26"/>
          <w:szCs w:val="26"/>
        </w:rPr>
        <w:t>-10- 18</w:t>
      </w:r>
    </w:p>
    <w:tbl>
      <w:tblPr>
        <w:tblStyle w:val="TableGrid"/>
        <w:tblpPr w:leftFromText="180" w:rightFromText="180" w:vertAnchor="text" w:horzAnchor="margin" w:tblpX="558" w:tblpY="191"/>
        <w:tblW w:w="14482" w:type="dxa"/>
        <w:tblLayout w:type="fixed"/>
        <w:tblLook w:val="04A0"/>
      </w:tblPr>
      <w:tblGrid>
        <w:gridCol w:w="380"/>
        <w:gridCol w:w="905"/>
        <w:gridCol w:w="1539"/>
        <w:gridCol w:w="1340"/>
        <w:gridCol w:w="1285"/>
        <w:gridCol w:w="1267"/>
        <w:gridCol w:w="1629"/>
        <w:gridCol w:w="5069"/>
        <w:gridCol w:w="1068"/>
      </w:tblGrid>
      <w:tr w:rsidR="00307F5F" w:rsidRPr="0060103A" w:rsidTr="00EF2A9D">
        <w:trPr>
          <w:trHeight w:val="359"/>
        </w:trPr>
        <w:tc>
          <w:tcPr>
            <w:tcW w:w="380" w:type="dxa"/>
          </w:tcPr>
          <w:p w:rsidR="00307F5F" w:rsidRPr="0060103A" w:rsidRDefault="00307F5F" w:rsidP="00EF2A9D">
            <w:pPr>
              <w:rPr>
                <w:rFonts w:ascii="Kruti Dev 010" w:hAnsi="Kruti Dev 010"/>
              </w:rPr>
            </w:pPr>
            <w:r w:rsidRPr="0060103A">
              <w:rPr>
                <w:rFonts w:ascii="Kruti Dev 010" w:hAnsi="Kruti Dev 010"/>
              </w:rPr>
              <w:t>vd</w:t>
            </w:r>
          </w:p>
        </w:tc>
        <w:tc>
          <w:tcPr>
            <w:tcW w:w="905" w:type="dxa"/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</w:rPr>
            </w:pPr>
            <w:r w:rsidRPr="0060103A">
              <w:rPr>
                <w:rFonts w:ascii="Kruti Dev 010" w:hAnsi="Kruti Dev 010"/>
              </w:rPr>
              <w:t>iksLVs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307F5F" w:rsidRPr="0060103A" w:rsidRDefault="00307F5F" w:rsidP="00EF2A9D">
            <w:pPr>
              <w:rPr>
                <w:rFonts w:ascii="Kruti Dev 010" w:hAnsi="Kruti Dev 010"/>
              </w:rPr>
            </w:pPr>
            <w:r w:rsidRPr="0060103A">
              <w:rPr>
                <w:rFonts w:ascii="Kruti Dev 010" w:hAnsi="Kruti Dev 010"/>
              </w:rPr>
              <w:t>e;r ?kM tkxk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07F5F" w:rsidRPr="0060103A" w:rsidRDefault="00307F5F" w:rsidP="00EF2A9D">
            <w:pPr>
              <w:rPr>
                <w:rFonts w:ascii="Kruti Dev 010" w:hAnsi="Kruti Dev 010"/>
              </w:rPr>
            </w:pPr>
            <w:r w:rsidRPr="0060103A">
              <w:rPr>
                <w:rFonts w:ascii="Kruti Dev 010" w:hAnsi="Kruti Dev 010"/>
              </w:rPr>
              <w:t>e;r ?kM- rk-osG</w:t>
            </w:r>
          </w:p>
        </w:tc>
        <w:tc>
          <w:tcPr>
            <w:tcW w:w="1285" w:type="dxa"/>
          </w:tcPr>
          <w:p w:rsidR="00307F5F" w:rsidRPr="0060103A" w:rsidRDefault="00307F5F" w:rsidP="00EF2A9D">
            <w:pPr>
              <w:rPr>
                <w:rFonts w:ascii="Kruti Dev 010" w:hAnsi="Kruti Dev 010"/>
              </w:rPr>
            </w:pPr>
            <w:r w:rsidRPr="0060103A">
              <w:rPr>
                <w:rFonts w:ascii="Kruti Dev 010" w:hAnsi="Kruti Dev 010"/>
              </w:rPr>
              <w:t>e;r nk- rk-osG</w:t>
            </w:r>
          </w:p>
        </w:tc>
        <w:tc>
          <w:tcPr>
            <w:tcW w:w="1267" w:type="dxa"/>
          </w:tcPr>
          <w:p w:rsidR="00307F5F" w:rsidRPr="0060103A" w:rsidRDefault="00307F5F" w:rsidP="00EF2A9D">
            <w:pPr>
              <w:rPr>
                <w:rFonts w:ascii="Kruti Dev 010" w:hAnsi="Kruti Dev 010"/>
              </w:rPr>
            </w:pPr>
            <w:r w:rsidRPr="0060103A">
              <w:rPr>
                <w:rFonts w:ascii="Kruti Dev 010" w:hAnsi="Kruti Dev 010"/>
              </w:rPr>
              <w:t>[kcj ns.kkj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307F5F" w:rsidRPr="0060103A" w:rsidRDefault="00307F5F" w:rsidP="00EF2A9D">
            <w:pPr>
              <w:ind w:left="117"/>
              <w:rPr>
                <w:rFonts w:ascii="Kruti Dev 010" w:hAnsi="Kruti Dev 010"/>
              </w:rPr>
            </w:pPr>
            <w:r w:rsidRPr="0060103A">
              <w:rPr>
                <w:rFonts w:ascii="Kruti Dev 050" w:hAnsi="Kruti Dev 050"/>
              </w:rPr>
              <w:t>e;ekpss uko o iRrk</w:t>
            </w:r>
          </w:p>
        </w:tc>
        <w:tc>
          <w:tcPr>
            <w:tcW w:w="5069" w:type="dxa"/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</w:rPr>
            </w:pPr>
            <w:r w:rsidRPr="0060103A">
              <w:rPr>
                <w:rFonts w:ascii="Kruti Dev 010" w:hAnsi="Kruti Dev 010"/>
              </w:rPr>
              <w:t>gdhxr</w:t>
            </w:r>
          </w:p>
        </w:tc>
        <w:tc>
          <w:tcPr>
            <w:tcW w:w="1068" w:type="dxa"/>
          </w:tcPr>
          <w:p w:rsidR="00307F5F" w:rsidRPr="0060103A" w:rsidRDefault="00307F5F" w:rsidP="00EF2A9D">
            <w:pPr>
              <w:rPr>
                <w:rFonts w:ascii="Kruti Dev 010" w:hAnsi="Kruti Dev 010"/>
              </w:rPr>
            </w:pPr>
            <w:r w:rsidRPr="0060103A">
              <w:rPr>
                <w:rFonts w:ascii="Kruti Dev 010" w:hAnsi="Kruti Dev 010"/>
              </w:rPr>
              <w:t>riklh vaeynkj</w:t>
            </w:r>
          </w:p>
        </w:tc>
      </w:tr>
      <w:tr w:rsidR="00307F5F" w:rsidRPr="0060103A" w:rsidTr="00EF2A9D">
        <w:trPr>
          <w:trHeight w:hRule="exact" w:val="1298"/>
        </w:trPr>
        <w:tc>
          <w:tcPr>
            <w:tcW w:w="380" w:type="dxa"/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60103A">
              <w:rPr>
                <w:rFonts w:ascii="Kruti Dev 010" w:hAnsi="Kruti Dev 010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05" w:type="dxa"/>
          </w:tcPr>
          <w:p w:rsidR="00307F5F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brokjh</w:t>
            </w:r>
          </w:p>
          <w:p w:rsidR="00307F5F" w:rsidRPr="00D53E20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23</w:t>
            </w:r>
            <w:r w:rsidRPr="00D53E20">
              <w:rPr>
                <w:rFonts w:ascii="Kruti Dev 010" w:hAnsi="Kruti Dev 010"/>
                <w:sz w:val="26"/>
                <w:szCs w:val="26"/>
              </w:rPr>
              <w:t>@18 dye 174 tk-QkS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307F5F" w:rsidRPr="00D53E20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D53E20">
              <w:rPr>
                <w:rFonts w:ascii="Kruti Dev 010" w:hAnsi="Kruti Dev 010"/>
                <w:sz w:val="26"/>
                <w:szCs w:val="26"/>
              </w:rPr>
              <w:t xml:space="preserve">jsYos LVs”ku </w:t>
            </w:r>
            <w:r>
              <w:rPr>
                <w:rFonts w:ascii="Kruti Dev 010" w:hAnsi="Kruti Dev 010"/>
                <w:sz w:val="26"/>
                <w:szCs w:val="26"/>
              </w:rPr>
              <w:t>rkjlk</w:t>
            </w:r>
            <w:r w:rsidRPr="00D53E20">
              <w:rPr>
                <w:rFonts w:ascii="Kruti Dev 010" w:hAnsi="Kruti Dev 010"/>
                <w:sz w:val="26"/>
                <w:szCs w:val="26"/>
              </w:rPr>
              <w:t xml:space="preserve"> fd-eh-ua-</w:t>
            </w:r>
            <w:r>
              <w:rPr>
                <w:rFonts w:ascii="Kruti Dev 010" w:hAnsi="Kruti Dev 010"/>
                <w:sz w:val="26"/>
                <w:szCs w:val="26"/>
              </w:rPr>
              <w:t>1093</w:t>
            </w:r>
            <w:r w:rsidRPr="00D53E20">
              <w:rPr>
                <w:rFonts w:ascii="Kruti Dev 010" w:hAnsi="Kruti Dev 010"/>
                <w:sz w:val="26"/>
                <w:szCs w:val="26"/>
              </w:rPr>
              <w:t>@</w:t>
            </w:r>
            <w:r>
              <w:rPr>
                <w:rFonts w:ascii="Kruti Dev 010" w:hAnsi="Kruti Dev 010"/>
                <w:sz w:val="26"/>
                <w:szCs w:val="26"/>
              </w:rPr>
              <w:t>27</w:t>
            </w:r>
            <w:r w:rsidRPr="00D53E20">
              <w:rPr>
                <w:rFonts w:ascii="Kruti Dev 010" w:hAnsi="Kruti Dev 010"/>
                <w:sz w:val="26"/>
                <w:szCs w:val="26"/>
              </w:rPr>
              <w:t>&amp;</w:t>
            </w:r>
            <w:r>
              <w:rPr>
                <w:rFonts w:ascii="Kruti Dev 010" w:hAnsi="Kruti Dev 010"/>
                <w:sz w:val="26"/>
                <w:szCs w:val="26"/>
              </w:rPr>
              <w:t>31 e/;s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07F5F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10</w:t>
            </w:r>
            <w:r>
              <w:rPr>
                <w:rFonts w:ascii="Kruti Dev 010" w:hAnsi="Kruti Dev 010"/>
                <w:sz w:val="26"/>
                <w:szCs w:val="26"/>
              </w:rPr>
              <w:t>-10-</w:t>
            </w:r>
            <w:r w:rsidRPr="00D53E20">
              <w:rPr>
                <w:rFonts w:ascii="Kruti Dev 010" w:hAnsi="Kruti Dev 010"/>
                <w:sz w:val="26"/>
                <w:szCs w:val="26"/>
              </w:rPr>
              <w:t xml:space="preserve">18 </w:t>
            </w:r>
          </w:p>
          <w:p w:rsidR="00307F5F" w:rsidRPr="00D53E20" w:rsidRDefault="00307F5F" w:rsidP="00EF2A9D">
            <w:pPr>
              <w:jc w:val="center"/>
              <w:rPr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18-58</w:t>
            </w:r>
            <w:r w:rsidRPr="00D53E20">
              <w:rPr>
                <w:rFonts w:ascii="Kruti Dev 010" w:hAnsi="Kruti Dev 010"/>
                <w:sz w:val="26"/>
                <w:szCs w:val="26"/>
              </w:rPr>
              <w:t xml:space="preserve"> iqohZ</w:t>
            </w:r>
          </w:p>
        </w:tc>
        <w:tc>
          <w:tcPr>
            <w:tcW w:w="1285" w:type="dxa"/>
          </w:tcPr>
          <w:p w:rsidR="00307F5F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11-10-</w:t>
            </w:r>
            <w:r w:rsidRPr="00D53E20">
              <w:rPr>
                <w:rFonts w:ascii="Kruti Dev 010" w:hAnsi="Kruti Dev 010"/>
                <w:sz w:val="26"/>
                <w:szCs w:val="26"/>
              </w:rPr>
              <w:t>18</w:t>
            </w:r>
          </w:p>
          <w:p w:rsidR="00307F5F" w:rsidRPr="00D53E20" w:rsidRDefault="00307F5F" w:rsidP="00EF2A9D">
            <w:pPr>
              <w:jc w:val="center"/>
              <w:rPr>
                <w:sz w:val="26"/>
                <w:szCs w:val="26"/>
              </w:rPr>
            </w:pPr>
            <w:r w:rsidRPr="00D53E20">
              <w:rPr>
                <w:rFonts w:ascii="Kruti Dev 010" w:hAnsi="Kruti Dev 010"/>
                <w:sz w:val="26"/>
                <w:szCs w:val="26"/>
              </w:rPr>
              <w:t xml:space="preserve"> </w:t>
            </w:r>
            <w:r>
              <w:rPr>
                <w:rFonts w:ascii="Kruti Dev 010" w:hAnsi="Kruti Dev 010"/>
                <w:sz w:val="26"/>
                <w:szCs w:val="26"/>
              </w:rPr>
              <w:t>24-30</w:t>
            </w:r>
            <w:r w:rsidRPr="00D53E20">
              <w:rPr>
                <w:rFonts w:ascii="Kruti Dev 010" w:hAnsi="Kruti Dev 010"/>
                <w:sz w:val="26"/>
                <w:szCs w:val="26"/>
              </w:rPr>
              <w:t xml:space="preserve"> ok</w:t>
            </w:r>
          </w:p>
        </w:tc>
        <w:tc>
          <w:tcPr>
            <w:tcW w:w="1267" w:type="dxa"/>
          </w:tcPr>
          <w:p w:rsidR="00307F5F" w:rsidRPr="00D53E20" w:rsidRDefault="00307F5F" w:rsidP="00EF2A9D">
            <w:pPr>
              <w:jc w:val="center"/>
              <w:rPr>
                <w:sz w:val="26"/>
                <w:szCs w:val="26"/>
              </w:rPr>
            </w:pPr>
            <w:r w:rsidRPr="00D53E20">
              <w:rPr>
                <w:rFonts w:ascii="Kruti Dev 010" w:hAnsi="Kruti Dev 010"/>
                <w:sz w:val="26"/>
                <w:szCs w:val="26"/>
              </w:rPr>
              <w:t xml:space="preserve">vkWu M;qVh Mh ok; ,l ,l jsYos LVs”ku </w:t>
            </w:r>
            <w:r>
              <w:rPr>
                <w:rFonts w:ascii="Kruti Dev 010" w:hAnsi="Kruti Dev 010"/>
                <w:sz w:val="26"/>
                <w:szCs w:val="26"/>
              </w:rPr>
              <w:t>rkjlk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307F5F" w:rsidRPr="00593B3C" w:rsidRDefault="00307F5F" w:rsidP="00EF2A9D">
            <w:pPr>
              <w:jc w:val="center"/>
              <w:rPr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eukst foBy fuukos </w:t>
            </w:r>
            <w:r w:rsidRPr="00593B3C">
              <w:rPr>
                <w:rFonts w:ascii="Kruti Dev 010" w:hAnsi="Kruti Dev 010"/>
                <w:sz w:val="26"/>
                <w:szCs w:val="26"/>
              </w:rPr>
              <w:t xml:space="preserve"> o; </w:t>
            </w:r>
            <w:r>
              <w:rPr>
                <w:rFonts w:ascii="Kruti Dev 010" w:hAnsi="Kruti Dev 010"/>
                <w:sz w:val="26"/>
                <w:szCs w:val="26"/>
              </w:rPr>
              <w:t>40</w:t>
            </w:r>
            <w:r w:rsidRPr="00593B3C">
              <w:rPr>
                <w:rFonts w:ascii="Kruti Dev 010" w:hAnsi="Kruti Dev 010"/>
                <w:sz w:val="26"/>
                <w:szCs w:val="26"/>
              </w:rPr>
              <w:t xml:space="preserve"> o’kZ</w:t>
            </w:r>
            <w:r>
              <w:rPr>
                <w:rFonts w:ascii="Kruti Dev 010" w:hAnsi="Kruti Dev 010"/>
                <w:sz w:val="26"/>
                <w:szCs w:val="26"/>
              </w:rPr>
              <w:t xml:space="preserve"> jk fue[ksM okMZ u- 3ft ukxiqj</w:t>
            </w:r>
          </w:p>
        </w:tc>
        <w:tc>
          <w:tcPr>
            <w:tcW w:w="5069" w:type="dxa"/>
          </w:tcPr>
          <w:p w:rsidR="00307F5F" w:rsidRPr="00593B3C" w:rsidRDefault="00307F5F" w:rsidP="00EF2A9D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593B3C">
              <w:rPr>
                <w:rFonts w:ascii="Kruti Dev 010" w:hAnsi="Kruti Dev 010"/>
                <w:sz w:val="26"/>
                <w:szCs w:val="26"/>
              </w:rPr>
              <w:t>v”kk izdkjs vkgs dh jsYos LVs-</w:t>
            </w:r>
            <w:r>
              <w:rPr>
                <w:rFonts w:ascii="Kruti Dev 010" w:hAnsi="Kruti Dev 010"/>
                <w:sz w:val="26"/>
                <w:szCs w:val="26"/>
              </w:rPr>
              <w:t xml:space="preserve"> rkjlk</w:t>
            </w:r>
            <w:r w:rsidRPr="00D53E20">
              <w:rPr>
                <w:rFonts w:ascii="Kruti Dev 010" w:hAnsi="Kruti Dev 010"/>
                <w:sz w:val="26"/>
                <w:szCs w:val="26"/>
              </w:rPr>
              <w:t xml:space="preserve"> </w:t>
            </w:r>
            <w:r w:rsidRPr="00593B3C">
              <w:rPr>
                <w:rFonts w:ascii="Kruti Dev 010" w:hAnsi="Kruti Dev 010"/>
                <w:sz w:val="26"/>
                <w:szCs w:val="26"/>
              </w:rPr>
              <w:t xml:space="preserve">vkWu M;qVh Mh ok; ,l ,l ;kauh ys[kh seeks }kjs dGfoys dh </w:t>
            </w:r>
            <w:r>
              <w:rPr>
                <w:rFonts w:ascii="Kruti Dev 010" w:hAnsi="Kruti Dev 010"/>
                <w:sz w:val="26"/>
                <w:szCs w:val="26"/>
              </w:rPr>
              <w:t xml:space="preserve">ueqn ble gk </w:t>
            </w:r>
            <w:r w:rsidRPr="00593B3C">
              <w:rPr>
                <w:rFonts w:ascii="Kruti Dev 010" w:hAnsi="Kruti Dev 010"/>
                <w:sz w:val="26"/>
                <w:szCs w:val="26"/>
              </w:rPr>
              <w:t>dks.kR;krjh jsYOs xkMhus dVqu ej.k ikoyk vkgs vls seeks o:u uacjh exZ nk[ky dj.;kr vkyk</w:t>
            </w:r>
          </w:p>
        </w:tc>
        <w:tc>
          <w:tcPr>
            <w:tcW w:w="1068" w:type="dxa"/>
          </w:tcPr>
          <w:p w:rsidR="00307F5F" w:rsidRPr="00593B3C" w:rsidRDefault="00307F5F" w:rsidP="00EF2A9D">
            <w:pPr>
              <w:rPr>
                <w:rFonts w:ascii="Kruti Dev 010" w:hAnsi="Kruti Dev 010"/>
                <w:sz w:val="26"/>
                <w:szCs w:val="26"/>
              </w:rPr>
            </w:pPr>
            <w:r w:rsidRPr="00593B3C">
              <w:rPr>
                <w:rFonts w:ascii="Kruti Dev 010" w:hAnsi="Kruti Dev 010"/>
                <w:sz w:val="26"/>
                <w:szCs w:val="26"/>
              </w:rPr>
              <w:t xml:space="preserve">iks- gok </w:t>
            </w:r>
            <w:r>
              <w:rPr>
                <w:rFonts w:ascii="Kruti Dev 010" w:hAnsi="Kruti Dev 010"/>
                <w:sz w:val="26"/>
                <w:szCs w:val="26"/>
              </w:rPr>
              <w:t>313 Bkdqj</w:t>
            </w:r>
          </w:p>
        </w:tc>
      </w:tr>
      <w:tr w:rsidR="00307F5F" w:rsidRPr="0060103A" w:rsidTr="00EF2A9D">
        <w:trPr>
          <w:trHeight w:hRule="exact" w:val="1343"/>
        </w:trPr>
        <w:tc>
          <w:tcPr>
            <w:tcW w:w="380" w:type="dxa"/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05" w:type="dxa"/>
          </w:tcPr>
          <w:p w:rsidR="00307F5F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D53E20">
              <w:rPr>
                <w:rFonts w:ascii="Kruti Dev 010" w:hAnsi="Kruti Dev 010"/>
                <w:sz w:val="26"/>
                <w:szCs w:val="26"/>
              </w:rPr>
              <w:t>o/kkZ</w:t>
            </w:r>
          </w:p>
          <w:p w:rsidR="00307F5F" w:rsidRPr="00D53E20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D53E20">
              <w:rPr>
                <w:rFonts w:ascii="Kruti Dev 010" w:hAnsi="Kruti Dev 010"/>
                <w:sz w:val="26"/>
                <w:szCs w:val="26"/>
              </w:rPr>
              <w:t>77@18 dye 174 tk-QkS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307F5F" w:rsidRPr="00D53E20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D53E20">
              <w:rPr>
                <w:rFonts w:ascii="Kruti Dev 010" w:hAnsi="Kruti Dev 010"/>
                <w:sz w:val="26"/>
                <w:szCs w:val="26"/>
              </w:rPr>
              <w:t>jsYos LVs”ku cYykj”kkg fd-eh-ua-889@35&amp;36</w:t>
            </w: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07F5F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07-10-</w:t>
            </w:r>
            <w:r w:rsidRPr="00D53E20">
              <w:rPr>
                <w:rFonts w:ascii="Kruti Dev 010" w:hAnsi="Kruti Dev 010"/>
                <w:sz w:val="26"/>
                <w:szCs w:val="26"/>
              </w:rPr>
              <w:t xml:space="preserve">18 </w:t>
            </w:r>
          </w:p>
          <w:p w:rsidR="00307F5F" w:rsidRPr="00D53E20" w:rsidRDefault="00307F5F" w:rsidP="00EF2A9D">
            <w:pPr>
              <w:jc w:val="center"/>
              <w:rPr>
                <w:sz w:val="26"/>
                <w:szCs w:val="26"/>
              </w:rPr>
            </w:pPr>
            <w:r w:rsidRPr="00D53E20">
              <w:rPr>
                <w:rFonts w:ascii="Kruti Dev 010" w:hAnsi="Kruti Dev 010"/>
                <w:sz w:val="26"/>
                <w:szCs w:val="26"/>
              </w:rPr>
              <w:t>06-10 iqohZ</w:t>
            </w:r>
          </w:p>
        </w:tc>
        <w:tc>
          <w:tcPr>
            <w:tcW w:w="1285" w:type="dxa"/>
          </w:tcPr>
          <w:p w:rsidR="00307F5F" w:rsidRPr="00D53E20" w:rsidRDefault="00307F5F" w:rsidP="00EF2A9D">
            <w:pPr>
              <w:jc w:val="center"/>
              <w:rPr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11-10-</w:t>
            </w:r>
            <w:r w:rsidRPr="00D53E20">
              <w:rPr>
                <w:rFonts w:ascii="Kruti Dev 010" w:hAnsi="Kruti Dev 010"/>
                <w:sz w:val="26"/>
                <w:szCs w:val="26"/>
              </w:rPr>
              <w:t>18 s 12-52 ok</w:t>
            </w:r>
          </w:p>
        </w:tc>
        <w:tc>
          <w:tcPr>
            <w:tcW w:w="1267" w:type="dxa"/>
          </w:tcPr>
          <w:p w:rsidR="00307F5F" w:rsidRPr="00D53E20" w:rsidRDefault="00307F5F" w:rsidP="00EF2A9D">
            <w:pPr>
              <w:jc w:val="center"/>
              <w:rPr>
                <w:sz w:val="26"/>
                <w:szCs w:val="26"/>
              </w:rPr>
            </w:pPr>
            <w:r w:rsidRPr="00D53E20">
              <w:rPr>
                <w:rFonts w:ascii="Kruti Dev 010" w:hAnsi="Kruti Dev 010"/>
                <w:sz w:val="26"/>
                <w:szCs w:val="26"/>
              </w:rPr>
              <w:t>vkWu M;qVh Mh ok; ,l ,l jsYos LVs”ku cYykj”kkg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307F5F" w:rsidRPr="00593B3C" w:rsidRDefault="00307F5F" w:rsidP="00EF2A9D">
            <w:pPr>
              <w:jc w:val="center"/>
              <w:rPr>
                <w:sz w:val="26"/>
                <w:szCs w:val="26"/>
              </w:rPr>
            </w:pPr>
            <w:r w:rsidRPr="00593B3C">
              <w:rPr>
                <w:rFonts w:ascii="Kruti Dev 010" w:hAnsi="Kruti Dev 010"/>
                <w:sz w:val="26"/>
                <w:szCs w:val="26"/>
              </w:rPr>
              <w:t>vuksG[kh e;r ble o; vankts 65 o’kZ</w:t>
            </w:r>
          </w:p>
        </w:tc>
        <w:tc>
          <w:tcPr>
            <w:tcW w:w="5069" w:type="dxa"/>
          </w:tcPr>
          <w:p w:rsidR="00307F5F" w:rsidRPr="00593B3C" w:rsidRDefault="00307F5F" w:rsidP="00EF2A9D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593B3C">
              <w:rPr>
                <w:rFonts w:ascii="Kruti Dev 010" w:hAnsi="Kruti Dev 010"/>
                <w:sz w:val="26"/>
                <w:szCs w:val="26"/>
              </w:rPr>
              <w:t>v”kk izdkjs vkgs dh jsYos LVs-cYykj”kkg vkWu M;qVh Mh ok; ,l ,l ;kauh ys[kh seeks }kjs dGfoys dh ueqn ?kVus ,d vuksG[kh iq:’k o; va 65 gk dks.kR;krjh jsYOs xkMhus dVqu ej.k ikoyk vkgs vls seeks o:u uacjh exZ nk[ky dj.;kr vkyk</w:t>
            </w:r>
          </w:p>
        </w:tc>
        <w:tc>
          <w:tcPr>
            <w:tcW w:w="1068" w:type="dxa"/>
          </w:tcPr>
          <w:p w:rsidR="00307F5F" w:rsidRPr="00593B3C" w:rsidRDefault="00307F5F" w:rsidP="00EF2A9D">
            <w:pPr>
              <w:rPr>
                <w:rFonts w:ascii="Kruti Dev 010" w:hAnsi="Kruti Dev 010"/>
                <w:sz w:val="26"/>
                <w:szCs w:val="26"/>
              </w:rPr>
            </w:pPr>
            <w:r w:rsidRPr="00593B3C">
              <w:rPr>
                <w:rFonts w:ascii="Kruti Dev 010" w:hAnsi="Kruti Dev 010"/>
                <w:sz w:val="26"/>
                <w:szCs w:val="26"/>
              </w:rPr>
              <w:t>iks- gok 847 FkWkel</w:t>
            </w:r>
          </w:p>
        </w:tc>
      </w:tr>
      <w:tr w:rsidR="00307F5F" w:rsidRPr="0060103A" w:rsidTr="00EF2A9D">
        <w:trPr>
          <w:trHeight w:hRule="exact" w:val="3063"/>
        </w:trPr>
        <w:tc>
          <w:tcPr>
            <w:tcW w:w="380" w:type="dxa"/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>
              <w:rPr>
                <w:rFonts w:ascii="Kruti Dev 010" w:hAnsi="Kruti Dev 010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05" w:type="dxa"/>
          </w:tcPr>
          <w:p w:rsidR="00307F5F" w:rsidRDefault="00307F5F" w:rsidP="00EF2A9D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vdksyk</w:t>
            </w:r>
          </w:p>
          <w:p w:rsidR="00307F5F" w:rsidRPr="00901BAB" w:rsidRDefault="00307F5F" w:rsidP="00EF2A9D">
            <w:pPr>
              <w:jc w:val="center"/>
              <w:rPr>
                <w:rFonts w:ascii="Kruti Dev 050" w:hAnsi="Kruti Dev 050" w:cstheme="minorBidi"/>
                <w:sz w:val="28"/>
                <w:szCs w:val="25"/>
                <w:cs/>
                <w:lang w:bidi="mr-IN"/>
              </w:rPr>
            </w:pPr>
            <w:r>
              <w:rPr>
                <w:rFonts w:ascii="Kruti Dev 050" w:hAnsi="Kruti Dev 050" w:cstheme="minorBidi" w:hint="cs"/>
                <w:sz w:val="28"/>
                <w:szCs w:val="25"/>
                <w:cs/>
                <w:lang w:bidi="mr-IN"/>
              </w:rPr>
              <w:t xml:space="preserve">53/18 </w:t>
            </w:r>
            <w:r w:rsidRPr="00212F1B">
              <w:rPr>
                <w:rFonts w:ascii="Kruti Dev 050" w:hAnsi="Kruti Dev 050" w:cstheme="minorBidi"/>
                <w:sz w:val="20"/>
                <w:szCs w:val="20"/>
                <w:cs/>
                <w:lang w:bidi="mr-IN"/>
              </w:rPr>
              <w:t>कलम</w:t>
            </w:r>
            <w:r>
              <w:rPr>
                <w:rFonts w:ascii="Kruti Dev 050" w:hAnsi="Kruti Dev 050" w:cstheme="minorBidi" w:hint="cs"/>
                <w:sz w:val="28"/>
                <w:szCs w:val="25"/>
                <w:cs/>
                <w:lang w:bidi="mr-IN"/>
              </w:rPr>
              <w:t xml:space="preserve"> 174 crpc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307F5F" w:rsidRPr="00E74F31" w:rsidRDefault="00307F5F" w:rsidP="00EF2A9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74F31">
              <w:rPr>
                <w:color w:val="000000"/>
                <w:sz w:val="20"/>
                <w:szCs w:val="20"/>
                <w:cs/>
              </w:rPr>
              <w:t>रे.स्टे.वाशीम कि.मी.नं.</w:t>
            </w:r>
            <w:r w:rsidRPr="00E74F31">
              <w:rPr>
                <w:color w:val="000000"/>
                <w:sz w:val="20"/>
                <w:szCs w:val="20"/>
              </w:rPr>
              <w:t>819/7-8</w:t>
            </w:r>
            <w:r w:rsidRPr="00E74F31">
              <w:rPr>
                <w:color w:val="000000"/>
                <w:sz w:val="20"/>
                <w:szCs w:val="20"/>
                <w:cs/>
              </w:rPr>
              <w:t xml:space="preserve"> चे दरम्यान स्टारटर सिंगनल नं.</w:t>
            </w:r>
            <w:r w:rsidRPr="00E74F31">
              <w:rPr>
                <w:color w:val="000000"/>
                <w:sz w:val="20"/>
                <w:szCs w:val="20"/>
              </w:rPr>
              <w:t>53-54</w:t>
            </w:r>
            <w:r w:rsidRPr="00E74F31">
              <w:rPr>
                <w:color w:val="000000"/>
                <w:sz w:val="20"/>
                <w:szCs w:val="20"/>
                <w:cs/>
              </w:rPr>
              <w:t xml:space="preserve"> जवळ.</w:t>
            </w:r>
          </w:p>
          <w:p w:rsidR="00307F5F" w:rsidRPr="00E74F31" w:rsidRDefault="00307F5F" w:rsidP="00EF2A9D">
            <w:pPr>
              <w:jc w:val="center"/>
              <w:rPr>
                <w:rFonts w:ascii="Kruti Dev 050" w:hAnsi="Kruti Dev 050" w:cs="Mangal"/>
                <w:sz w:val="20"/>
                <w:szCs w:val="20"/>
                <w:rtl/>
                <w:cs/>
                <w:lang w:bidi="mr-IN"/>
              </w:rPr>
            </w:pPr>
          </w:p>
        </w:tc>
        <w:tc>
          <w:tcPr>
            <w:tcW w:w="1340" w:type="dxa"/>
            <w:tcBorders>
              <w:left w:val="single" w:sz="4" w:space="0" w:color="auto"/>
            </w:tcBorders>
          </w:tcPr>
          <w:p w:rsidR="00307F5F" w:rsidRPr="00E74F31" w:rsidRDefault="00307F5F" w:rsidP="00EF2A9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74F31">
              <w:rPr>
                <w:color w:val="000000"/>
                <w:sz w:val="20"/>
                <w:szCs w:val="20"/>
              </w:rPr>
              <w:t>10.10.18</w:t>
            </w:r>
            <w:r w:rsidRPr="00E74F31">
              <w:rPr>
                <w:color w:val="000000"/>
                <w:sz w:val="20"/>
                <w:szCs w:val="20"/>
                <w:cs/>
              </w:rPr>
              <w:t xml:space="preserve">  </w:t>
            </w:r>
            <w:r w:rsidRPr="00E74F31">
              <w:rPr>
                <w:color w:val="000000"/>
                <w:sz w:val="20"/>
                <w:szCs w:val="20"/>
              </w:rPr>
              <w:t>21:15</w:t>
            </w:r>
            <w:proofErr w:type="gramEnd"/>
            <w:r w:rsidRPr="00E74F31">
              <w:rPr>
                <w:color w:val="000000"/>
                <w:sz w:val="20"/>
                <w:szCs w:val="20"/>
                <w:cs/>
              </w:rPr>
              <w:t xml:space="preserve">  वा. पुर्वी</w:t>
            </w:r>
          </w:p>
          <w:p w:rsidR="00307F5F" w:rsidRPr="00E74F31" w:rsidRDefault="00307F5F" w:rsidP="00EF2A9D">
            <w:pPr>
              <w:jc w:val="center"/>
              <w:rPr>
                <w:rFonts w:ascii="Kruti Dev 050" w:hAnsi="Kruti Dev 050" w:cs="Mangal"/>
                <w:sz w:val="20"/>
                <w:szCs w:val="20"/>
                <w:rtl/>
                <w:cs/>
              </w:rPr>
            </w:pPr>
          </w:p>
        </w:tc>
        <w:tc>
          <w:tcPr>
            <w:tcW w:w="1285" w:type="dxa"/>
          </w:tcPr>
          <w:p w:rsidR="00307F5F" w:rsidRPr="00E74F31" w:rsidRDefault="00307F5F" w:rsidP="00EF2A9D">
            <w:pPr>
              <w:pStyle w:val="Standard"/>
              <w:jc w:val="center"/>
              <w:rPr>
                <w:color w:val="000000"/>
                <w:sz w:val="20"/>
                <w:szCs w:val="20"/>
                <w:lang w:bidi="mr-IN"/>
              </w:rPr>
            </w:pPr>
            <w:r w:rsidRPr="00E74F31">
              <w:rPr>
                <w:rFonts w:hint="cs"/>
                <w:color w:val="000000"/>
                <w:sz w:val="20"/>
                <w:szCs w:val="20"/>
                <w:cs/>
                <w:lang w:bidi="mr-IN"/>
              </w:rPr>
              <w:t>11.</w:t>
            </w:r>
            <w:r w:rsidRPr="00E74F31">
              <w:rPr>
                <w:color w:val="000000"/>
                <w:sz w:val="20"/>
                <w:szCs w:val="20"/>
              </w:rPr>
              <w:t>10.18</w:t>
            </w:r>
            <w:r w:rsidRPr="00E74F31">
              <w:rPr>
                <w:color w:val="000000"/>
                <w:sz w:val="20"/>
                <w:szCs w:val="20"/>
                <w:cs/>
              </w:rPr>
              <w:t xml:space="preserve">  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mr-IN"/>
              </w:rPr>
              <w:t>17.11</w:t>
            </w:r>
            <w:r w:rsidRPr="00E74F31">
              <w:rPr>
                <w:color w:val="000000"/>
                <w:sz w:val="20"/>
                <w:szCs w:val="20"/>
                <w:cs/>
              </w:rPr>
              <w:t xml:space="preserve">  वा.</w:t>
            </w:r>
          </w:p>
          <w:p w:rsidR="00307F5F" w:rsidRPr="00E74F31" w:rsidRDefault="00307F5F" w:rsidP="00EF2A9D">
            <w:pPr>
              <w:jc w:val="center"/>
              <w:rPr>
                <w:rFonts w:ascii="Kruti Dev 050" w:hAnsi="Kruti Dev 050" w:cs="Mangal"/>
                <w:sz w:val="20"/>
                <w:szCs w:val="20"/>
                <w:rtl/>
                <w:cs/>
              </w:rPr>
            </w:pPr>
          </w:p>
        </w:tc>
        <w:tc>
          <w:tcPr>
            <w:tcW w:w="1267" w:type="dxa"/>
          </w:tcPr>
          <w:p w:rsidR="00307F5F" w:rsidRPr="00E74F31" w:rsidRDefault="00307F5F" w:rsidP="00EF2A9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74F31">
              <w:rPr>
                <w:color w:val="000000"/>
                <w:sz w:val="20"/>
                <w:szCs w:val="20"/>
              </w:rPr>
              <w:t xml:space="preserve">ON Duty </w:t>
            </w:r>
            <w:proofErr w:type="gramStart"/>
            <w:r w:rsidRPr="00E74F31">
              <w:rPr>
                <w:color w:val="000000"/>
                <w:sz w:val="20"/>
                <w:szCs w:val="20"/>
              </w:rPr>
              <w:t xml:space="preserve">Dyss  </w:t>
            </w:r>
            <w:r w:rsidRPr="00E74F31">
              <w:rPr>
                <w:color w:val="000000"/>
                <w:sz w:val="20"/>
                <w:szCs w:val="20"/>
                <w:cs/>
              </w:rPr>
              <w:t>द.म.र</w:t>
            </w:r>
            <w:proofErr w:type="gramEnd"/>
            <w:r w:rsidRPr="00E74F31">
              <w:rPr>
                <w:color w:val="000000"/>
                <w:sz w:val="20"/>
                <w:szCs w:val="20"/>
                <w:cs/>
              </w:rPr>
              <w:t>ेल्वे वाशीम.</w:t>
            </w:r>
          </w:p>
          <w:p w:rsidR="00307F5F" w:rsidRPr="00E74F31" w:rsidRDefault="00307F5F" w:rsidP="00EF2A9D">
            <w:pPr>
              <w:jc w:val="center"/>
              <w:rPr>
                <w:rFonts w:ascii="Kruti Dev 050" w:hAnsi="Kruti Dev 050" w:cs="Mangal"/>
                <w:sz w:val="20"/>
                <w:szCs w:val="20"/>
                <w:rtl/>
                <w:cs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:rsidR="00307F5F" w:rsidRPr="00E74F31" w:rsidRDefault="00307F5F" w:rsidP="00EF2A9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E74F31">
              <w:rPr>
                <w:color w:val="000000"/>
                <w:sz w:val="20"/>
                <w:szCs w:val="20"/>
                <w:cs/>
              </w:rPr>
              <w:t>एक अनोळखी इसम वय-अं.</w:t>
            </w:r>
            <w:r w:rsidRPr="00E74F31">
              <w:rPr>
                <w:color w:val="000000"/>
                <w:sz w:val="20"/>
                <w:szCs w:val="20"/>
              </w:rPr>
              <w:t>25</w:t>
            </w:r>
            <w:r w:rsidRPr="00E74F31">
              <w:rPr>
                <w:color w:val="000000"/>
                <w:sz w:val="20"/>
                <w:szCs w:val="20"/>
                <w:cs/>
              </w:rPr>
              <w:t xml:space="preserve"> वर्ष.</w:t>
            </w:r>
          </w:p>
          <w:p w:rsidR="00307F5F" w:rsidRPr="00E74F31" w:rsidRDefault="00307F5F" w:rsidP="00EF2A9D">
            <w:pPr>
              <w:jc w:val="center"/>
              <w:rPr>
                <w:rFonts w:ascii="Kruti Dev 050" w:hAnsi="Kruti Dev 050" w:cs="Mangal"/>
                <w:sz w:val="20"/>
                <w:szCs w:val="20"/>
                <w:rtl/>
                <w:cs/>
              </w:rPr>
            </w:pPr>
          </w:p>
        </w:tc>
        <w:tc>
          <w:tcPr>
            <w:tcW w:w="5069" w:type="dxa"/>
          </w:tcPr>
          <w:p w:rsidR="00307F5F" w:rsidRPr="00E74F31" w:rsidRDefault="00307F5F" w:rsidP="00EF2A9D">
            <w:pPr>
              <w:jc w:val="both"/>
              <w:rPr>
                <w:rFonts w:ascii="Kruti Dev 050" w:hAnsi="Kruti Dev 050" w:cs="Mangal"/>
                <w:sz w:val="20"/>
                <w:szCs w:val="20"/>
                <w:rtl/>
                <w:cs/>
              </w:rPr>
            </w:pP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अशा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प्रकारे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आहे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की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color w:val="000000"/>
                <w:sz w:val="20"/>
                <w:szCs w:val="20"/>
              </w:rPr>
              <w:t xml:space="preserve">ON Duty Dyss 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द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>.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म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>.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रेल्वे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वाशीम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यांनी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लेखी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मेमो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दिला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की</w:t>
            </w:r>
            <w:r w:rsidRPr="00E74F31">
              <w:rPr>
                <w:color w:val="000000"/>
                <w:sz w:val="20"/>
                <w:szCs w:val="20"/>
              </w:rPr>
              <w:t xml:space="preserve">,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श्री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>.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राहुल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गौतम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थोरात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गेंगमन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गेंग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नं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>.</w:t>
            </w:r>
            <w:r w:rsidRPr="00E74F31">
              <w:rPr>
                <w:color w:val="000000"/>
                <w:sz w:val="20"/>
                <w:szCs w:val="20"/>
              </w:rPr>
              <w:t>11</w:t>
            </w:r>
            <w:r w:rsidRPr="00E74F31">
              <w:rPr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वाशीम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व्दारा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color w:val="000000"/>
                <w:sz w:val="20"/>
                <w:szCs w:val="20"/>
              </w:rPr>
              <w:t>21.05</w:t>
            </w:r>
            <w:r w:rsidRPr="00E74F31">
              <w:rPr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बजे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प्राप्त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सुचना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के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अनुसार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एक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अंजान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व्यक्ती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जिसकी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उमर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अं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>.</w:t>
            </w:r>
            <w:r w:rsidRPr="00E74F31">
              <w:rPr>
                <w:color w:val="000000"/>
                <w:sz w:val="20"/>
                <w:szCs w:val="20"/>
              </w:rPr>
              <w:t>25-30</w:t>
            </w:r>
            <w:r w:rsidRPr="00E74F31">
              <w:rPr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वर्ष</w:t>
            </w:r>
            <w:r w:rsidRPr="00E74F31">
              <w:rPr>
                <w:color w:val="000000"/>
                <w:sz w:val="20"/>
                <w:szCs w:val="20"/>
              </w:rPr>
              <w:t>,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फ्सट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लुप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लाईन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के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स्टारटर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सिंगनल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नं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. </w:t>
            </w:r>
            <w:r w:rsidRPr="00E74F31">
              <w:rPr>
                <w:color w:val="000000"/>
                <w:sz w:val="20"/>
                <w:szCs w:val="20"/>
              </w:rPr>
              <w:t>4</w:t>
            </w:r>
            <w:r w:rsidRPr="00E74F31">
              <w:rPr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के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पास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किं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>.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नं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>.</w:t>
            </w:r>
            <w:r w:rsidRPr="00E74F31">
              <w:rPr>
                <w:color w:val="000000"/>
                <w:sz w:val="20"/>
                <w:szCs w:val="20"/>
              </w:rPr>
              <w:t>819/7-8</w:t>
            </w:r>
            <w:r w:rsidRPr="00E74F31">
              <w:rPr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दोनो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रेल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केबिचमे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मरा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पडा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है</w:t>
            </w:r>
            <w:r w:rsidRPr="00E74F31">
              <w:rPr>
                <w:color w:val="000000"/>
                <w:sz w:val="20"/>
                <w:szCs w:val="20"/>
              </w:rPr>
              <w:t>,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अशा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मेमो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दिले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वरून</w:t>
            </w:r>
            <w:r w:rsidRPr="00E74F31">
              <w:rPr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color w:val="000000"/>
                <w:sz w:val="20"/>
                <w:szCs w:val="20"/>
              </w:rPr>
              <w:t xml:space="preserve"> HC/93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खतीब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यांनी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मयतावर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इंकवेष्ट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पंचनामा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कार्यवाही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करून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प्रेत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color w:val="000000"/>
                <w:sz w:val="20"/>
                <w:szCs w:val="20"/>
              </w:rPr>
              <w:t xml:space="preserve">PM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होणेसाठी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जि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>.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सा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>.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रू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>.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वाशीम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येथे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color w:val="000000"/>
                <w:sz w:val="20"/>
                <w:szCs w:val="20"/>
              </w:rPr>
              <w:t>PC/1134</w:t>
            </w:r>
            <w:r w:rsidRPr="00E74F31">
              <w:rPr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श्रीरामे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यांचे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हस्ते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रवाना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केले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>.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सदरचे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प्रेत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शित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गुहात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ठेऊन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कागदपत्र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इकडेस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आणुन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हजर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केल्याने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मर्ग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E74F31">
              <w:rPr>
                <w:rFonts w:ascii="Mangal" w:hAnsi="Mangal" w:cs="Mangal" w:hint="cs"/>
                <w:color w:val="000000"/>
                <w:sz w:val="20"/>
                <w:szCs w:val="20"/>
                <w:cs/>
                <w:lang w:bidi="hi-IN"/>
              </w:rPr>
              <w:t>दाखल</w:t>
            </w:r>
            <w:r w:rsidRPr="00E74F31">
              <w:rPr>
                <w:rFonts w:hint="cs"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</w:p>
        </w:tc>
        <w:tc>
          <w:tcPr>
            <w:tcW w:w="1068" w:type="dxa"/>
          </w:tcPr>
          <w:p w:rsidR="00307F5F" w:rsidRDefault="00307F5F" w:rsidP="00EF2A9D">
            <w:pPr>
              <w:rPr>
                <w:color w:val="000000"/>
                <w:sz w:val="20"/>
                <w:szCs w:val="20"/>
              </w:rPr>
            </w:pPr>
            <w:r w:rsidRPr="00E74F31">
              <w:rPr>
                <w:color w:val="000000"/>
                <w:sz w:val="20"/>
                <w:szCs w:val="20"/>
              </w:rPr>
              <w:t>HC/93</w:t>
            </w:r>
          </w:p>
          <w:p w:rsidR="00307F5F" w:rsidRPr="00E74F31" w:rsidRDefault="00307F5F" w:rsidP="00EF2A9D">
            <w:pPr>
              <w:rPr>
                <w:rFonts w:ascii="Kruti Dev 050" w:hAnsi="Kruti Dev 050"/>
                <w:sz w:val="20"/>
                <w:szCs w:val="20"/>
              </w:rPr>
            </w:pPr>
            <w:r w:rsidRPr="00E74F31">
              <w:rPr>
                <w:color w:val="000000"/>
                <w:sz w:val="20"/>
                <w:szCs w:val="20"/>
                <w:cs/>
                <w:lang w:bidi="hi-IN"/>
              </w:rPr>
              <w:t>खतीब</w:t>
            </w:r>
          </w:p>
        </w:tc>
      </w:tr>
    </w:tbl>
    <w:p w:rsidR="00307F5F" w:rsidRPr="0060103A" w:rsidRDefault="00307F5F" w:rsidP="00307F5F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60103A">
        <w:rPr>
          <w:rFonts w:ascii="Kruti Dev 050" w:hAnsi="Kruti Dev 050"/>
          <w:b/>
        </w:rPr>
        <w:t>ukxiqwj  yksgekxZ</w:t>
      </w:r>
      <w:proofErr w:type="gramEnd"/>
      <w:r w:rsidRPr="0060103A">
        <w:rPr>
          <w:rFonts w:ascii="Kruti Dev 050" w:hAnsi="Kruti Dev 050"/>
          <w:b/>
        </w:rPr>
        <w:t xml:space="preserve"> ftYg;krhy feflax ckcr ekghrh  </w:t>
      </w:r>
      <w:r w:rsidRPr="0060103A">
        <w:rPr>
          <w:rFonts w:ascii="Kruti Dev 050" w:hAnsi="Kruti Dev 050"/>
          <w:b/>
          <w:bCs/>
          <w:sz w:val="26"/>
          <w:szCs w:val="26"/>
        </w:rPr>
        <w:t>fn- 1</w:t>
      </w:r>
      <w:r>
        <w:rPr>
          <w:rFonts w:ascii="Kruti Dev 050" w:hAnsi="Kruti Dev 050"/>
          <w:b/>
          <w:bCs/>
          <w:sz w:val="26"/>
          <w:szCs w:val="26"/>
        </w:rPr>
        <w:t>1</w:t>
      </w:r>
      <w:r w:rsidRPr="0060103A">
        <w:rPr>
          <w:rFonts w:ascii="Kruti Dev 050" w:hAnsi="Kruti Dev 050"/>
          <w:b/>
          <w:bCs/>
          <w:sz w:val="26"/>
          <w:szCs w:val="26"/>
        </w:rPr>
        <w:t>-10- 18</w:t>
      </w:r>
    </w:p>
    <w:tbl>
      <w:tblPr>
        <w:tblStyle w:val="TableGrid"/>
        <w:tblpPr w:leftFromText="180" w:rightFromText="180" w:vertAnchor="text" w:horzAnchor="margin" w:tblpX="576" w:tblpY="66"/>
        <w:tblW w:w="14382" w:type="dxa"/>
        <w:tblLayout w:type="fixed"/>
        <w:tblLook w:val="04A0"/>
      </w:tblPr>
      <w:tblGrid>
        <w:gridCol w:w="468"/>
        <w:gridCol w:w="990"/>
        <w:gridCol w:w="1296"/>
        <w:gridCol w:w="1278"/>
        <w:gridCol w:w="1620"/>
        <w:gridCol w:w="1440"/>
        <w:gridCol w:w="2700"/>
        <w:gridCol w:w="2322"/>
        <w:gridCol w:w="2268"/>
      </w:tblGrid>
      <w:tr w:rsidR="00307F5F" w:rsidRPr="0060103A" w:rsidTr="00EF2A9D">
        <w:trPr>
          <w:trHeight w:val="263"/>
        </w:trPr>
        <w:tc>
          <w:tcPr>
            <w:tcW w:w="468" w:type="dxa"/>
          </w:tcPr>
          <w:p w:rsidR="00307F5F" w:rsidRPr="0060103A" w:rsidRDefault="00307F5F" w:rsidP="00EF2A9D">
            <w:pPr>
              <w:rPr>
                <w:rFonts w:ascii="Kruti Dev 010" w:hAnsi="Kruti Dev 010"/>
                <w:sz w:val="22"/>
              </w:rPr>
            </w:pPr>
            <w:r w:rsidRPr="0060103A">
              <w:rPr>
                <w:rFonts w:ascii="Kruti Dev 010" w:hAnsi="Kruti Dev 010"/>
                <w:sz w:val="22"/>
              </w:rPr>
              <w:t>vd</w:t>
            </w:r>
          </w:p>
        </w:tc>
        <w:tc>
          <w:tcPr>
            <w:tcW w:w="990" w:type="dxa"/>
          </w:tcPr>
          <w:p w:rsidR="00307F5F" w:rsidRPr="0060103A" w:rsidRDefault="00307F5F" w:rsidP="00EF2A9D">
            <w:pPr>
              <w:rPr>
                <w:rFonts w:ascii="Kruti Dev 010" w:hAnsi="Kruti Dev 010"/>
                <w:sz w:val="22"/>
              </w:rPr>
            </w:pPr>
            <w:r w:rsidRPr="0060103A">
              <w:rPr>
                <w:rFonts w:ascii="Kruti Dev 010" w:hAnsi="Kruti Dev 010"/>
                <w:sz w:val="22"/>
              </w:rPr>
              <w:t xml:space="preserve">iksLVs 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07F5F" w:rsidRPr="0060103A" w:rsidRDefault="00307F5F" w:rsidP="00EF2A9D">
            <w:pPr>
              <w:rPr>
                <w:rFonts w:ascii="Kruti Dev 010" w:hAnsi="Kruti Dev 010"/>
                <w:sz w:val="22"/>
              </w:rPr>
            </w:pPr>
            <w:r w:rsidRPr="0060103A">
              <w:rPr>
                <w:rFonts w:ascii="Kruti Dev 010" w:hAnsi="Kruti Dev 010"/>
                <w:sz w:val="22"/>
              </w:rPr>
              <w:t>feflax  tkxk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07F5F" w:rsidRPr="0060103A" w:rsidRDefault="00307F5F" w:rsidP="00EF2A9D">
            <w:pPr>
              <w:rPr>
                <w:rFonts w:ascii="Kruti Dev 010" w:hAnsi="Kruti Dev 010"/>
                <w:sz w:val="22"/>
              </w:rPr>
            </w:pPr>
            <w:r w:rsidRPr="0060103A">
              <w:rPr>
                <w:rFonts w:ascii="Kruti Dev 010" w:hAnsi="Kruti Dev 010"/>
                <w:sz w:val="22"/>
              </w:rPr>
              <w:t>feflax rk-osG</w:t>
            </w:r>
          </w:p>
        </w:tc>
        <w:tc>
          <w:tcPr>
            <w:tcW w:w="1620" w:type="dxa"/>
          </w:tcPr>
          <w:p w:rsidR="00307F5F" w:rsidRPr="0060103A" w:rsidRDefault="00307F5F" w:rsidP="00EF2A9D">
            <w:pPr>
              <w:rPr>
                <w:rFonts w:ascii="Kruti Dev 010" w:hAnsi="Kruti Dev 010"/>
                <w:sz w:val="22"/>
              </w:rPr>
            </w:pPr>
            <w:r w:rsidRPr="0060103A">
              <w:rPr>
                <w:rFonts w:ascii="Kruti Dev 010" w:hAnsi="Kruti Dev 010"/>
                <w:sz w:val="22"/>
              </w:rPr>
              <w:t>feflax nk- rk-osG</w:t>
            </w:r>
          </w:p>
        </w:tc>
        <w:tc>
          <w:tcPr>
            <w:tcW w:w="1440" w:type="dxa"/>
          </w:tcPr>
          <w:p w:rsidR="00307F5F" w:rsidRPr="0060103A" w:rsidRDefault="00307F5F" w:rsidP="00EF2A9D">
            <w:pPr>
              <w:rPr>
                <w:rFonts w:ascii="Kruti Dev 010" w:hAnsi="Kruti Dev 010"/>
                <w:sz w:val="22"/>
              </w:rPr>
            </w:pPr>
            <w:r w:rsidRPr="0060103A">
              <w:rPr>
                <w:rFonts w:ascii="Kruti Dev 010" w:hAnsi="Kruti Dev 010"/>
                <w:sz w:val="22"/>
              </w:rPr>
              <w:t>fQ;kZnhps uko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307F5F" w:rsidRPr="0060103A" w:rsidRDefault="00307F5F" w:rsidP="00EF2A9D">
            <w:pPr>
              <w:ind w:left="117"/>
              <w:rPr>
                <w:rFonts w:ascii="Kruti Dev 010" w:hAnsi="Kruti Dev 010"/>
                <w:sz w:val="22"/>
              </w:rPr>
            </w:pPr>
            <w:r w:rsidRPr="0060103A">
              <w:rPr>
                <w:rFonts w:ascii="Kruti Dev 050" w:hAnsi="Kruti Dev 050"/>
                <w:sz w:val="22"/>
              </w:rPr>
              <w:t>felhx O;Drh ps uko o iRrk</w:t>
            </w:r>
          </w:p>
        </w:tc>
        <w:tc>
          <w:tcPr>
            <w:tcW w:w="2322" w:type="dxa"/>
          </w:tcPr>
          <w:p w:rsidR="00307F5F" w:rsidRPr="0060103A" w:rsidRDefault="00307F5F" w:rsidP="00EF2A9D">
            <w:pPr>
              <w:rPr>
                <w:rFonts w:ascii="Kruti Dev 010" w:hAnsi="Kruti Dev 010"/>
                <w:sz w:val="22"/>
              </w:rPr>
            </w:pPr>
            <w:r w:rsidRPr="0060103A">
              <w:rPr>
                <w:rFonts w:ascii="Kruti Dev 010" w:hAnsi="Kruti Dev 010"/>
                <w:sz w:val="22"/>
              </w:rPr>
              <w:t xml:space="preserve">gdhxr </w:t>
            </w:r>
          </w:p>
        </w:tc>
        <w:tc>
          <w:tcPr>
            <w:tcW w:w="2268" w:type="dxa"/>
          </w:tcPr>
          <w:p w:rsidR="00307F5F" w:rsidRPr="0060103A" w:rsidRDefault="00307F5F" w:rsidP="00EF2A9D">
            <w:pPr>
              <w:rPr>
                <w:rFonts w:ascii="Kruti Dev 010" w:hAnsi="Kruti Dev 010"/>
                <w:sz w:val="22"/>
              </w:rPr>
            </w:pPr>
            <w:r w:rsidRPr="0060103A">
              <w:rPr>
                <w:rFonts w:ascii="Kruti Dev 010" w:hAnsi="Kruti Dev 010"/>
                <w:sz w:val="22"/>
              </w:rPr>
              <w:t>riklh vaeynkj</w:t>
            </w:r>
          </w:p>
        </w:tc>
      </w:tr>
      <w:tr w:rsidR="00307F5F" w:rsidRPr="0060103A" w:rsidTr="00EF2A9D">
        <w:trPr>
          <w:trHeight w:hRule="exact" w:val="344"/>
        </w:trPr>
        <w:tc>
          <w:tcPr>
            <w:tcW w:w="468" w:type="dxa"/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</w:rPr>
            </w:pPr>
            <w:r w:rsidRPr="0060103A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990" w:type="dxa"/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</w:rPr>
            </w:pPr>
            <w:r w:rsidRPr="0060103A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296" w:type="dxa"/>
            <w:tcBorders>
              <w:right w:val="single" w:sz="4" w:space="0" w:color="auto"/>
            </w:tcBorders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</w:rPr>
            </w:pPr>
            <w:r w:rsidRPr="0060103A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</w:rPr>
            </w:pPr>
            <w:r w:rsidRPr="0060103A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620" w:type="dxa"/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</w:rPr>
            </w:pPr>
            <w:r w:rsidRPr="0060103A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440" w:type="dxa"/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</w:rPr>
            </w:pPr>
            <w:r w:rsidRPr="0060103A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307F5F" w:rsidRPr="0060103A" w:rsidRDefault="00307F5F" w:rsidP="00EF2A9D">
            <w:pPr>
              <w:ind w:left="117"/>
              <w:jc w:val="center"/>
              <w:rPr>
                <w:rFonts w:ascii="Kruti Dev 050" w:hAnsi="Kruti Dev 050"/>
              </w:rPr>
            </w:pPr>
            <w:r w:rsidRPr="0060103A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322" w:type="dxa"/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</w:rPr>
            </w:pPr>
            <w:r w:rsidRPr="0060103A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268" w:type="dxa"/>
          </w:tcPr>
          <w:p w:rsidR="00307F5F" w:rsidRPr="0060103A" w:rsidRDefault="00307F5F" w:rsidP="00EF2A9D">
            <w:pPr>
              <w:jc w:val="center"/>
              <w:rPr>
                <w:rFonts w:ascii="Kruti Dev 010" w:hAnsi="Kruti Dev 010"/>
              </w:rPr>
            </w:pPr>
            <w:r w:rsidRPr="0060103A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</w:tr>
    </w:tbl>
    <w:p w:rsidR="00307F5F" w:rsidRPr="0060103A" w:rsidRDefault="00307F5F" w:rsidP="00307F5F">
      <w:pPr>
        <w:rPr>
          <w:rFonts w:ascii="Kruti Dev 050" w:hAnsi="Kruti Dev 050" w:cs="Kruti Dev 010"/>
          <w:b/>
          <w:bCs/>
        </w:rPr>
      </w:pPr>
    </w:p>
    <w:p w:rsidR="00307F5F" w:rsidRPr="0060103A" w:rsidRDefault="00307F5F" w:rsidP="00307F5F">
      <w:pPr>
        <w:jc w:val="center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60103A">
        <w:rPr>
          <w:rFonts w:ascii="Kruti Dev 050" w:hAnsi="Kruti Dev 050" w:cs="Kruti Dev 010"/>
          <w:b/>
          <w:bCs/>
        </w:rPr>
        <w:t>yksgekxZ</w:t>
      </w:r>
      <w:proofErr w:type="gramEnd"/>
      <w:r w:rsidRPr="0060103A">
        <w:rPr>
          <w:rFonts w:ascii="Kruti Dev 050" w:hAnsi="Kruti Dev 050" w:cs="Kruti Dev 010"/>
          <w:b/>
          <w:bCs/>
        </w:rPr>
        <w:t xml:space="preserve"> ukxiwj ftYg;krhy vVd vkjksihph ekfgrh </w:t>
      </w:r>
      <w:r w:rsidRPr="0060103A">
        <w:rPr>
          <w:rFonts w:ascii="Kruti Dev 050" w:hAnsi="Kruti Dev 050"/>
        </w:rPr>
        <w:t xml:space="preserve">  </w:t>
      </w:r>
      <w:r w:rsidRPr="0060103A">
        <w:rPr>
          <w:rFonts w:ascii="Kruti Dev 050" w:hAnsi="Kruti Dev 050"/>
          <w:b/>
          <w:bCs/>
          <w:sz w:val="26"/>
          <w:szCs w:val="26"/>
        </w:rPr>
        <w:t>fn- 1</w:t>
      </w:r>
      <w:r>
        <w:rPr>
          <w:rFonts w:ascii="Kruti Dev 050" w:hAnsi="Kruti Dev 050"/>
          <w:b/>
          <w:bCs/>
          <w:sz w:val="26"/>
          <w:szCs w:val="26"/>
        </w:rPr>
        <w:t>1</w:t>
      </w:r>
      <w:r w:rsidRPr="0060103A">
        <w:rPr>
          <w:rFonts w:ascii="Kruti Dev 050" w:hAnsi="Kruti Dev 050"/>
          <w:b/>
          <w:bCs/>
          <w:sz w:val="26"/>
          <w:szCs w:val="26"/>
        </w:rPr>
        <w:t>-10- 18</w:t>
      </w:r>
    </w:p>
    <w:tbl>
      <w:tblPr>
        <w:tblpPr w:leftFromText="180" w:rightFromText="180" w:vertAnchor="text" w:horzAnchor="margin" w:tblpX="576" w:tblpY="195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008"/>
        <w:gridCol w:w="3024"/>
        <w:gridCol w:w="2930"/>
        <w:gridCol w:w="7006"/>
      </w:tblGrid>
      <w:tr w:rsidR="00307F5F" w:rsidRPr="0060103A" w:rsidTr="00EF2A9D">
        <w:trPr>
          <w:trHeight w:hRule="exact" w:val="277"/>
        </w:trPr>
        <w:tc>
          <w:tcPr>
            <w:tcW w:w="450" w:type="dxa"/>
          </w:tcPr>
          <w:p w:rsidR="00307F5F" w:rsidRPr="0060103A" w:rsidRDefault="00307F5F" w:rsidP="00EF2A9D">
            <w:pPr>
              <w:jc w:val="center"/>
              <w:rPr>
                <w:rFonts w:ascii="Kruti Dev 050" w:hAnsi="Kruti Dev 050"/>
                <w:b/>
              </w:rPr>
            </w:pPr>
            <w:r w:rsidRPr="0060103A">
              <w:rPr>
                <w:rFonts w:ascii="Kruti Dev 050" w:hAnsi="Kruti Dev 050"/>
                <w:b/>
              </w:rPr>
              <w:t>v-dz-</w:t>
            </w:r>
          </w:p>
          <w:p w:rsidR="00307F5F" w:rsidRPr="0060103A" w:rsidRDefault="00307F5F" w:rsidP="00EF2A9D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008" w:type="dxa"/>
          </w:tcPr>
          <w:p w:rsidR="00307F5F" w:rsidRPr="0060103A" w:rsidRDefault="00307F5F" w:rsidP="00EF2A9D">
            <w:pPr>
              <w:jc w:val="center"/>
              <w:rPr>
                <w:rFonts w:ascii="Kruti Dev 050" w:hAnsi="Kruti Dev 050"/>
                <w:b/>
              </w:rPr>
            </w:pPr>
            <w:r w:rsidRPr="0060103A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3024" w:type="dxa"/>
          </w:tcPr>
          <w:p w:rsidR="00307F5F" w:rsidRPr="0060103A" w:rsidRDefault="00307F5F" w:rsidP="00EF2A9D">
            <w:pPr>
              <w:jc w:val="center"/>
              <w:rPr>
                <w:rFonts w:ascii="Kruti Dev 050" w:hAnsi="Kruti Dev 050"/>
                <w:b/>
              </w:rPr>
            </w:pPr>
            <w:r w:rsidRPr="0060103A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2930" w:type="dxa"/>
          </w:tcPr>
          <w:p w:rsidR="00307F5F" w:rsidRPr="0060103A" w:rsidRDefault="00307F5F" w:rsidP="00EF2A9D">
            <w:pPr>
              <w:jc w:val="center"/>
              <w:rPr>
                <w:rFonts w:ascii="Kruti Dev 050" w:hAnsi="Kruti Dev 050"/>
                <w:b/>
              </w:rPr>
            </w:pPr>
            <w:r w:rsidRPr="0060103A">
              <w:rPr>
                <w:rFonts w:ascii="Kruti Dev 050" w:hAnsi="Kruti Dev 050"/>
                <w:b/>
              </w:rPr>
              <w:t>vkjksih vVd fnukad o osG</w:t>
            </w:r>
          </w:p>
        </w:tc>
        <w:tc>
          <w:tcPr>
            <w:tcW w:w="7006" w:type="dxa"/>
          </w:tcPr>
          <w:p w:rsidR="00307F5F" w:rsidRPr="0060103A" w:rsidRDefault="00307F5F" w:rsidP="00EF2A9D">
            <w:pPr>
              <w:jc w:val="center"/>
              <w:rPr>
                <w:rFonts w:ascii="Kruti Dev 050" w:hAnsi="Kruti Dev 050"/>
                <w:b/>
              </w:rPr>
            </w:pPr>
            <w:r w:rsidRPr="0060103A">
              <w:rPr>
                <w:rFonts w:ascii="Kruti Dev 050" w:hAnsi="Kruti Dev 050"/>
                <w:b/>
              </w:rPr>
              <w:t>vkjksihps uko</w:t>
            </w:r>
          </w:p>
        </w:tc>
      </w:tr>
      <w:tr w:rsidR="00307F5F" w:rsidRPr="0060103A" w:rsidTr="00EF2A9D">
        <w:trPr>
          <w:trHeight w:hRule="exact" w:val="367"/>
        </w:trPr>
        <w:tc>
          <w:tcPr>
            <w:tcW w:w="450" w:type="dxa"/>
          </w:tcPr>
          <w:p w:rsidR="00307F5F" w:rsidRPr="0060103A" w:rsidRDefault="00307F5F" w:rsidP="00EF2A9D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008" w:type="dxa"/>
          </w:tcPr>
          <w:p w:rsidR="00307F5F" w:rsidRPr="0060103A" w:rsidRDefault="00307F5F" w:rsidP="00EF2A9D">
            <w:pPr>
              <w:jc w:val="center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>ukxiqj</w:t>
            </w:r>
          </w:p>
        </w:tc>
        <w:tc>
          <w:tcPr>
            <w:tcW w:w="3024" w:type="dxa"/>
          </w:tcPr>
          <w:p w:rsidR="00307F5F" w:rsidRPr="0060103A" w:rsidRDefault="00307F5F" w:rsidP="00EF2A9D">
            <w:pPr>
              <w:jc w:val="center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>1661@18 dye 379 Hkknfo</w:t>
            </w:r>
          </w:p>
        </w:tc>
        <w:tc>
          <w:tcPr>
            <w:tcW w:w="2930" w:type="dxa"/>
          </w:tcPr>
          <w:p w:rsidR="00307F5F" w:rsidRPr="00441AF7" w:rsidRDefault="00307F5F" w:rsidP="00EF2A9D">
            <w:pPr>
              <w:ind w:right="-108"/>
              <w:jc w:val="center"/>
              <w:rPr>
                <w:rFonts w:ascii="Kruti Dev 050" w:hAnsi="Kruti Dev 050"/>
                <w:b/>
                <w:sz w:val="26"/>
                <w:szCs w:val="26"/>
                <w:lang w:bidi="he-IL"/>
              </w:rPr>
            </w:pPr>
            <w:r w:rsidRPr="00441AF7">
              <w:rPr>
                <w:rFonts w:ascii="Kruti Dev 050" w:hAnsi="Kruti Dev 050"/>
                <w:b/>
                <w:sz w:val="26"/>
                <w:szCs w:val="26"/>
                <w:lang w:bidi="he-IL"/>
              </w:rPr>
              <w:t>11-101-18 ps</w:t>
            </w:r>
            <w:r>
              <w:rPr>
                <w:rFonts w:ascii="Kruti Dev 050" w:hAnsi="Kruti Dev 050"/>
                <w:b/>
                <w:sz w:val="26"/>
                <w:szCs w:val="26"/>
                <w:lang w:bidi="he-IL"/>
              </w:rPr>
              <w:t xml:space="preserve"> 22-51</w:t>
            </w:r>
          </w:p>
          <w:p w:rsidR="00307F5F" w:rsidRPr="00441AF7" w:rsidRDefault="00307F5F" w:rsidP="00EF2A9D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  <w:lang w:bidi="he-IL"/>
              </w:rPr>
            </w:pPr>
            <w:r w:rsidRPr="00441AF7">
              <w:rPr>
                <w:rFonts w:ascii="Kruti Dev 050" w:hAnsi="Kruti Dev 050"/>
                <w:b/>
                <w:sz w:val="26"/>
                <w:szCs w:val="26"/>
                <w:lang w:bidi="he-IL"/>
              </w:rPr>
              <w:t>22-51</w:t>
            </w:r>
          </w:p>
          <w:p w:rsidR="00307F5F" w:rsidRPr="0060103A" w:rsidRDefault="00307F5F" w:rsidP="00EF2A9D">
            <w:pPr>
              <w:jc w:val="center"/>
              <w:rPr>
                <w:rFonts w:ascii="Kruti Dev 050" w:hAnsi="Kruti Dev 050"/>
              </w:rPr>
            </w:pPr>
          </w:p>
        </w:tc>
        <w:tc>
          <w:tcPr>
            <w:tcW w:w="7006" w:type="dxa"/>
          </w:tcPr>
          <w:p w:rsidR="00307F5F" w:rsidRPr="00C00AB9" w:rsidRDefault="00307F5F" w:rsidP="00EF2A9D">
            <w:pPr>
              <w:ind w:right="-108"/>
              <w:rPr>
                <w:rFonts w:ascii="Kruti Dev 050" w:hAnsi="Kruti Dev 050"/>
                <w:sz w:val="26"/>
                <w:szCs w:val="26"/>
                <w:lang w:bidi="he-IL"/>
              </w:rPr>
            </w:pPr>
            <w:r w:rsidRPr="00C00AB9">
              <w:rPr>
                <w:rFonts w:ascii="Kruti Dev 050" w:hAnsi="Kruti Dev 050"/>
                <w:sz w:val="26"/>
                <w:szCs w:val="26"/>
                <w:lang w:bidi="he-IL"/>
              </w:rPr>
              <w:t>lqjs'k xkso/kZu o;-55 jkg-csgj pkSdh okMZ ua 04 ckyk/kkV e</w:t>
            </w:r>
            <w:r>
              <w:rPr>
                <w:rFonts w:ascii="Kruti Dev 050" w:hAnsi="Kruti Dev 050"/>
                <w:sz w:val="26"/>
                <w:szCs w:val="26"/>
                <w:lang w:bidi="he-IL"/>
              </w:rPr>
              <w:t>-</w:t>
            </w:r>
            <w:r w:rsidRPr="00C00AB9">
              <w:rPr>
                <w:rFonts w:ascii="Kruti Dev 050" w:hAnsi="Kruti Dev 050"/>
                <w:sz w:val="26"/>
                <w:szCs w:val="26"/>
                <w:lang w:bidi="he-IL"/>
              </w:rPr>
              <w:t>iz</w:t>
            </w:r>
          </w:p>
        </w:tc>
      </w:tr>
    </w:tbl>
    <w:p w:rsidR="001F3819" w:rsidRPr="00307F5F" w:rsidRDefault="001F3819" w:rsidP="00307F5F">
      <w:pPr>
        <w:rPr>
          <w:szCs w:val="28"/>
        </w:rPr>
      </w:pPr>
    </w:p>
    <w:sectPr w:rsidR="001F3819" w:rsidRPr="00307F5F" w:rsidSect="00902F2C">
      <w:pgSz w:w="15840" w:h="12240" w:orient="landscape"/>
      <w:pgMar w:top="432" w:right="0" w:bottom="432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00"/>
    <w:family w:val="auto"/>
    <w:pitch w:val="variable"/>
    <w:sig w:usb0="00000003" w:usb1="08072040" w:usb2="00000010" w:usb3="00000000" w:csb0="0002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8AA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237E4C"/>
    <w:multiLevelType w:val="multilevel"/>
    <w:tmpl w:val="423204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DCE54F9"/>
    <w:multiLevelType w:val="hybridMultilevel"/>
    <w:tmpl w:val="7E6C5B64"/>
    <w:name w:val="WW8Num7"/>
    <w:lvl w:ilvl="0" w:tplc="6736E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AD34E" w:tentative="1">
      <w:start w:val="1"/>
      <w:numFmt w:val="lowerLetter"/>
      <w:lvlText w:val="%2."/>
      <w:lvlJc w:val="left"/>
      <w:pPr>
        <w:ind w:left="1440" w:hanging="360"/>
      </w:pPr>
    </w:lvl>
    <w:lvl w:ilvl="2" w:tplc="F5CC56EA" w:tentative="1">
      <w:start w:val="1"/>
      <w:numFmt w:val="lowerRoman"/>
      <w:lvlText w:val="%3."/>
      <w:lvlJc w:val="right"/>
      <w:pPr>
        <w:ind w:left="2160" w:hanging="180"/>
      </w:pPr>
    </w:lvl>
    <w:lvl w:ilvl="3" w:tplc="BB2AE6CE" w:tentative="1">
      <w:start w:val="1"/>
      <w:numFmt w:val="decimal"/>
      <w:lvlText w:val="%4."/>
      <w:lvlJc w:val="left"/>
      <w:pPr>
        <w:ind w:left="2880" w:hanging="360"/>
      </w:pPr>
    </w:lvl>
    <w:lvl w:ilvl="4" w:tplc="18D4DB12" w:tentative="1">
      <w:start w:val="1"/>
      <w:numFmt w:val="lowerLetter"/>
      <w:lvlText w:val="%5."/>
      <w:lvlJc w:val="left"/>
      <w:pPr>
        <w:ind w:left="3600" w:hanging="360"/>
      </w:pPr>
    </w:lvl>
    <w:lvl w:ilvl="5" w:tplc="C0226DBC" w:tentative="1">
      <w:start w:val="1"/>
      <w:numFmt w:val="lowerRoman"/>
      <w:lvlText w:val="%6."/>
      <w:lvlJc w:val="right"/>
      <w:pPr>
        <w:ind w:left="4320" w:hanging="180"/>
      </w:pPr>
    </w:lvl>
    <w:lvl w:ilvl="6" w:tplc="283CFE46" w:tentative="1">
      <w:start w:val="1"/>
      <w:numFmt w:val="decimal"/>
      <w:lvlText w:val="%7."/>
      <w:lvlJc w:val="left"/>
      <w:pPr>
        <w:ind w:left="5040" w:hanging="360"/>
      </w:pPr>
    </w:lvl>
    <w:lvl w:ilvl="7" w:tplc="805CBADE" w:tentative="1">
      <w:start w:val="1"/>
      <w:numFmt w:val="lowerLetter"/>
      <w:lvlText w:val="%8."/>
      <w:lvlJc w:val="left"/>
      <w:pPr>
        <w:ind w:left="5760" w:hanging="360"/>
      </w:pPr>
    </w:lvl>
    <w:lvl w:ilvl="8" w:tplc="53C4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10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7DED3B44"/>
    <w:multiLevelType w:val="hybridMultilevel"/>
    <w:tmpl w:val="D9D8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>
    <w:useFELayout/>
  </w:compat>
  <w:rsids>
    <w:rsidRoot w:val="00EA7825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8A5"/>
    <w:rsid w:val="00005A71"/>
    <w:rsid w:val="00005C33"/>
    <w:rsid w:val="00005D4C"/>
    <w:rsid w:val="00006CDC"/>
    <w:rsid w:val="00006EA1"/>
    <w:rsid w:val="00007064"/>
    <w:rsid w:val="00007D10"/>
    <w:rsid w:val="000105B4"/>
    <w:rsid w:val="00010FF7"/>
    <w:rsid w:val="000121B2"/>
    <w:rsid w:val="000123BA"/>
    <w:rsid w:val="0001276C"/>
    <w:rsid w:val="00012D45"/>
    <w:rsid w:val="00013AE0"/>
    <w:rsid w:val="00013DC3"/>
    <w:rsid w:val="000141DD"/>
    <w:rsid w:val="00014F41"/>
    <w:rsid w:val="000157C2"/>
    <w:rsid w:val="00015DE5"/>
    <w:rsid w:val="00016894"/>
    <w:rsid w:val="00016950"/>
    <w:rsid w:val="00016CE3"/>
    <w:rsid w:val="0001726B"/>
    <w:rsid w:val="000178DA"/>
    <w:rsid w:val="00017B10"/>
    <w:rsid w:val="0002108D"/>
    <w:rsid w:val="000224E7"/>
    <w:rsid w:val="0002268B"/>
    <w:rsid w:val="0002320E"/>
    <w:rsid w:val="00023AC5"/>
    <w:rsid w:val="00023B1F"/>
    <w:rsid w:val="00023E32"/>
    <w:rsid w:val="0002469B"/>
    <w:rsid w:val="00026378"/>
    <w:rsid w:val="0002650E"/>
    <w:rsid w:val="0002662D"/>
    <w:rsid w:val="000266C4"/>
    <w:rsid w:val="00026ACC"/>
    <w:rsid w:val="00027DAE"/>
    <w:rsid w:val="00030B06"/>
    <w:rsid w:val="00030DB6"/>
    <w:rsid w:val="0003116A"/>
    <w:rsid w:val="00031AF6"/>
    <w:rsid w:val="00031D58"/>
    <w:rsid w:val="00031FB2"/>
    <w:rsid w:val="000325BF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618E"/>
    <w:rsid w:val="000473A2"/>
    <w:rsid w:val="00047BF8"/>
    <w:rsid w:val="00047E66"/>
    <w:rsid w:val="00047F1B"/>
    <w:rsid w:val="00050F55"/>
    <w:rsid w:val="00052244"/>
    <w:rsid w:val="00052305"/>
    <w:rsid w:val="00052588"/>
    <w:rsid w:val="00052625"/>
    <w:rsid w:val="00052A2B"/>
    <w:rsid w:val="0005453E"/>
    <w:rsid w:val="00054C1B"/>
    <w:rsid w:val="000573B2"/>
    <w:rsid w:val="0006004F"/>
    <w:rsid w:val="000601A4"/>
    <w:rsid w:val="00061D83"/>
    <w:rsid w:val="00061E5E"/>
    <w:rsid w:val="0006237C"/>
    <w:rsid w:val="00064BF2"/>
    <w:rsid w:val="000652E8"/>
    <w:rsid w:val="00065DEF"/>
    <w:rsid w:val="00066D62"/>
    <w:rsid w:val="00066F0F"/>
    <w:rsid w:val="000671C1"/>
    <w:rsid w:val="00067AB4"/>
    <w:rsid w:val="00070BC1"/>
    <w:rsid w:val="00071FE0"/>
    <w:rsid w:val="00072E22"/>
    <w:rsid w:val="000733AF"/>
    <w:rsid w:val="00073D39"/>
    <w:rsid w:val="00074383"/>
    <w:rsid w:val="000748A1"/>
    <w:rsid w:val="0007516C"/>
    <w:rsid w:val="00076DC1"/>
    <w:rsid w:val="00076DEE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99D"/>
    <w:rsid w:val="00093102"/>
    <w:rsid w:val="00093877"/>
    <w:rsid w:val="00094240"/>
    <w:rsid w:val="0009460D"/>
    <w:rsid w:val="00095225"/>
    <w:rsid w:val="00096600"/>
    <w:rsid w:val="000970FB"/>
    <w:rsid w:val="0009749E"/>
    <w:rsid w:val="000A15DF"/>
    <w:rsid w:val="000A209F"/>
    <w:rsid w:val="000A2AD7"/>
    <w:rsid w:val="000A306A"/>
    <w:rsid w:val="000A3095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B56"/>
    <w:rsid w:val="000B7E60"/>
    <w:rsid w:val="000C0374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E2E"/>
    <w:rsid w:val="000C6ED0"/>
    <w:rsid w:val="000C76EE"/>
    <w:rsid w:val="000D0108"/>
    <w:rsid w:val="000D0646"/>
    <w:rsid w:val="000D090E"/>
    <w:rsid w:val="000D159D"/>
    <w:rsid w:val="000D1B01"/>
    <w:rsid w:val="000D1F17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611D"/>
    <w:rsid w:val="000D71D8"/>
    <w:rsid w:val="000D748F"/>
    <w:rsid w:val="000E027C"/>
    <w:rsid w:val="000E05E6"/>
    <w:rsid w:val="000E0A90"/>
    <w:rsid w:val="000E0EE1"/>
    <w:rsid w:val="000E0F45"/>
    <w:rsid w:val="000E128F"/>
    <w:rsid w:val="000E343A"/>
    <w:rsid w:val="000E37A8"/>
    <w:rsid w:val="000E3B34"/>
    <w:rsid w:val="000E52B7"/>
    <w:rsid w:val="000E59DB"/>
    <w:rsid w:val="000E5D1B"/>
    <w:rsid w:val="000E5F36"/>
    <w:rsid w:val="000E66F1"/>
    <w:rsid w:val="000E7A4B"/>
    <w:rsid w:val="000F0409"/>
    <w:rsid w:val="000F1BE7"/>
    <w:rsid w:val="000F1F8B"/>
    <w:rsid w:val="000F2655"/>
    <w:rsid w:val="000F2EA1"/>
    <w:rsid w:val="000F4975"/>
    <w:rsid w:val="000F4C9C"/>
    <w:rsid w:val="000F4F14"/>
    <w:rsid w:val="000F5075"/>
    <w:rsid w:val="000F56FF"/>
    <w:rsid w:val="000F75CB"/>
    <w:rsid w:val="00100256"/>
    <w:rsid w:val="00100F65"/>
    <w:rsid w:val="001016DA"/>
    <w:rsid w:val="00101A6D"/>
    <w:rsid w:val="001020CD"/>
    <w:rsid w:val="00102E60"/>
    <w:rsid w:val="00103291"/>
    <w:rsid w:val="00104650"/>
    <w:rsid w:val="00104BFA"/>
    <w:rsid w:val="00105B07"/>
    <w:rsid w:val="00105B45"/>
    <w:rsid w:val="00106DD2"/>
    <w:rsid w:val="00106E2A"/>
    <w:rsid w:val="00106ECF"/>
    <w:rsid w:val="00107631"/>
    <w:rsid w:val="00107CDF"/>
    <w:rsid w:val="00107CE1"/>
    <w:rsid w:val="00107DC7"/>
    <w:rsid w:val="00110A67"/>
    <w:rsid w:val="00110C9A"/>
    <w:rsid w:val="00110D50"/>
    <w:rsid w:val="00110D83"/>
    <w:rsid w:val="001116DE"/>
    <w:rsid w:val="00111994"/>
    <w:rsid w:val="00111DB5"/>
    <w:rsid w:val="00112ACF"/>
    <w:rsid w:val="00113123"/>
    <w:rsid w:val="0011312E"/>
    <w:rsid w:val="00113141"/>
    <w:rsid w:val="00113664"/>
    <w:rsid w:val="00113B65"/>
    <w:rsid w:val="00114B3C"/>
    <w:rsid w:val="00114C09"/>
    <w:rsid w:val="00115858"/>
    <w:rsid w:val="00116418"/>
    <w:rsid w:val="00116422"/>
    <w:rsid w:val="0011706B"/>
    <w:rsid w:val="001178C4"/>
    <w:rsid w:val="00117B98"/>
    <w:rsid w:val="00120362"/>
    <w:rsid w:val="00120B38"/>
    <w:rsid w:val="00120E99"/>
    <w:rsid w:val="00121321"/>
    <w:rsid w:val="00121A4A"/>
    <w:rsid w:val="001241F2"/>
    <w:rsid w:val="00124307"/>
    <w:rsid w:val="00124479"/>
    <w:rsid w:val="00124D26"/>
    <w:rsid w:val="00125526"/>
    <w:rsid w:val="00125A33"/>
    <w:rsid w:val="00125EC4"/>
    <w:rsid w:val="00127030"/>
    <w:rsid w:val="00127D44"/>
    <w:rsid w:val="0013024C"/>
    <w:rsid w:val="0013035B"/>
    <w:rsid w:val="00130623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7EF"/>
    <w:rsid w:val="0013429A"/>
    <w:rsid w:val="001348CF"/>
    <w:rsid w:val="001360A1"/>
    <w:rsid w:val="00136342"/>
    <w:rsid w:val="00136626"/>
    <w:rsid w:val="00136D1B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47CF3"/>
    <w:rsid w:val="0015049A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98D"/>
    <w:rsid w:val="001548D4"/>
    <w:rsid w:val="001551C0"/>
    <w:rsid w:val="001560D4"/>
    <w:rsid w:val="00156121"/>
    <w:rsid w:val="00156736"/>
    <w:rsid w:val="001568CE"/>
    <w:rsid w:val="00156D19"/>
    <w:rsid w:val="00157C96"/>
    <w:rsid w:val="00157CEF"/>
    <w:rsid w:val="00160A60"/>
    <w:rsid w:val="0016343F"/>
    <w:rsid w:val="00163677"/>
    <w:rsid w:val="00163E8E"/>
    <w:rsid w:val="00163EFE"/>
    <w:rsid w:val="00164216"/>
    <w:rsid w:val="0016455E"/>
    <w:rsid w:val="0016610F"/>
    <w:rsid w:val="0016640D"/>
    <w:rsid w:val="00166479"/>
    <w:rsid w:val="00166B6D"/>
    <w:rsid w:val="0016741A"/>
    <w:rsid w:val="00167F6D"/>
    <w:rsid w:val="0017025E"/>
    <w:rsid w:val="0017037E"/>
    <w:rsid w:val="0017046A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4A4"/>
    <w:rsid w:val="00176960"/>
    <w:rsid w:val="00176CA1"/>
    <w:rsid w:val="00176CC7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53A3"/>
    <w:rsid w:val="00187193"/>
    <w:rsid w:val="00187575"/>
    <w:rsid w:val="00191777"/>
    <w:rsid w:val="001926A3"/>
    <w:rsid w:val="00193566"/>
    <w:rsid w:val="00193649"/>
    <w:rsid w:val="00193BBD"/>
    <w:rsid w:val="001946E7"/>
    <w:rsid w:val="00195390"/>
    <w:rsid w:val="00195DC0"/>
    <w:rsid w:val="00196AFD"/>
    <w:rsid w:val="00196FB1"/>
    <w:rsid w:val="001976A5"/>
    <w:rsid w:val="00197AA2"/>
    <w:rsid w:val="00197EAB"/>
    <w:rsid w:val="00197EB4"/>
    <w:rsid w:val="001A04D8"/>
    <w:rsid w:val="001A08AE"/>
    <w:rsid w:val="001A0F46"/>
    <w:rsid w:val="001A246F"/>
    <w:rsid w:val="001A25FF"/>
    <w:rsid w:val="001A311A"/>
    <w:rsid w:val="001A3FE8"/>
    <w:rsid w:val="001A5745"/>
    <w:rsid w:val="001A57AD"/>
    <w:rsid w:val="001A68AA"/>
    <w:rsid w:val="001A6B52"/>
    <w:rsid w:val="001A6E99"/>
    <w:rsid w:val="001A7239"/>
    <w:rsid w:val="001A72E0"/>
    <w:rsid w:val="001A79D2"/>
    <w:rsid w:val="001A79ED"/>
    <w:rsid w:val="001B138C"/>
    <w:rsid w:val="001B1450"/>
    <w:rsid w:val="001B16F4"/>
    <w:rsid w:val="001B1775"/>
    <w:rsid w:val="001B2486"/>
    <w:rsid w:val="001B3DF4"/>
    <w:rsid w:val="001B3FFA"/>
    <w:rsid w:val="001B4464"/>
    <w:rsid w:val="001B4927"/>
    <w:rsid w:val="001B6532"/>
    <w:rsid w:val="001B6B73"/>
    <w:rsid w:val="001C0B2A"/>
    <w:rsid w:val="001C1554"/>
    <w:rsid w:val="001C190D"/>
    <w:rsid w:val="001C1A3A"/>
    <w:rsid w:val="001C2FDA"/>
    <w:rsid w:val="001C3103"/>
    <w:rsid w:val="001C3793"/>
    <w:rsid w:val="001C3D51"/>
    <w:rsid w:val="001C485B"/>
    <w:rsid w:val="001C4CE1"/>
    <w:rsid w:val="001C4FDE"/>
    <w:rsid w:val="001C54FA"/>
    <w:rsid w:val="001C5709"/>
    <w:rsid w:val="001C620F"/>
    <w:rsid w:val="001C6829"/>
    <w:rsid w:val="001C71EF"/>
    <w:rsid w:val="001C74AF"/>
    <w:rsid w:val="001D0026"/>
    <w:rsid w:val="001D0536"/>
    <w:rsid w:val="001D0906"/>
    <w:rsid w:val="001D0F74"/>
    <w:rsid w:val="001D111B"/>
    <w:rsid w:val="001D11B5"/>
    <w:rsid w:val="001D23B7"/>
    <w:rsid w:val="001D2FE2"/>
    <w:rsid w:val="001D33CB"/>
    <w:rsid w:val="001D3549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4177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F0BFF"/>
    <w:rsid w:val="001F10FA"/>
    <w:rsid w:val="001F1A6C"/>
    <w:rsid w:val="001F1BB4"/>
    <w:rsid w:val="001F1E6F"/>
    <w:rsid w:val="001F2336"/>
    <w:rsid w:val="001F2765"/>
    <w:rsid w:val="001F3819"/>
    <w:rsid w:val="001F387B"/>
    <w:rsid w:val="001F3A35"/>
    <w:rsid w:val="001F41D9"/>
    <w:rsid w:val="001F4521"/>
    <w:rsid w:val="001F4843"/>
    <w:rsid w:val="001F487E"/>
    <w:rsid w:val="001F4891"/>
    <w:rsid w:val="001F4AED"/>
    <w:rsid w:val="001F5863"/>
    <w:rsid w:val="001F608D"/>
    <w:rsid w:val="001F62F5"/>
    <w:rsid w:val="001F6D33"/>
    <w:rsid w:val="001F6E84"/>
    <w:rsid w:val="00200553"/>
    <w:rsid w:val="00200842"/>
    <w:rsid w:val="00200FDA"/>
    <w:rsid w:val="00201BE9"/>
    <w:rsid w:val="00202D90"/>
    <w:rsid w:val="00203119"/>
    <w:rsid w:val="00203CC1"/>
    <w:rsid w:val="002045F1"/>
    <w:rsid w:val="002056DA"/>
    <w:rsid w:val="00205CC0"/>
    <w:rsid w:val="0020612F"/>
    <w:rsid w:val="0020634D"/>
    <w:rsid w:val="002067CC"/>
    <w:rsid w:val="002073B6"/>
    <w:rsid w:val="0020796C"/>
    <w:rsid w:val="00212211"/>
    <w:rsid w:val="002125D9"/>
    <w:rsid w:val="00212A51"/>
    <w:rsid w:val="00212B4A"/>
    <w:rsid w:val="00213AEF"/>
    <w:rsid w:val="00214CDF"/>
    <w:rsid w:val="00214ED5"/>
    <w:rsid w:val="0021512F"/>
    <w:rsid w:val="00215800"/>
    <w:rsid w:val="002165E3"/>
    <w:rsid w:val="00216B23"/>
    <w:rsid w:val="00220AA8"/>
    <w:rsid w:val="002219A8"/>
    <w:rsid w:val="002222CE"/>
    <w:rsid w:val="002225F9"/>
    <w:rsid w:val="00222BEC"/>
    <w:rsid w:val="00222FE2"/>
    <w:rsid w:val="002232E9"/>
    <w:rsid w:val="00224125"/>
    <w:rsid w:val="00224867"/>
    <w:rsid w:val="00224C38"/>
    <w:rsid w:val="00224DC2"/>
    <w:rsid w:val="002250F8"/>
    <w:rsid w:val="00225A4E"/>
    <w:rsid w:val="002266F8"/>
    <w:rsid w:val="0023300B"/>
    <w:rsid w:val="002330A9"/>
    <w:rsid w:val="00234179"/>
    <w:rsid w:val="002342A5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4731"/>
    <w:rsid w:val="00245734"/>
    <w:rsid w:val="002461AD"/>
    <w:rsid w:val="00250368"/>
    <w:rsid w:val="00250AFD"/>
    <w:rsid w:val="00250E48"/>
    <w:rsid w:val="00250EE4"/>
    <w:rsid w:val="00251276"/>
    <w:rsid w:val="00251F95"/>
    <w:rsid w:val="00252318"/>
    <w:rsid w:val="0025279C"/>
    <w:rsid w:val="00252839"/>
    <w:rsid w:val="00252D96"/>
    <w:rsid w:val="002534B5"/>
    <w:rsid w:val="002539E0"/>
    <w:rsid w:val="002555C5"/>
    <w:rsid w:val="00255693"/>
    <w:rsid w:val="00255E30"/>
    <w:rsid w:val="00256EF7"/>
    <w:rsid w:val="00257AB9"/>
    <w:rsid w:val="0026083D"/>
    <w:rsid w:val="00261105"/>
    <w:rsid w:val="002612AC"/>
    <w:rsid w:val="00262D18"/>
    <w:rsid w:val="002631BA"/>
    <w:rsid w:val="00263319"/>
    <w:rsid w:val="00263799"/>
    <w:rsid w:val="00263844"/>
    <w:rsid w:val="00264DED"/>
    <w:rsid w:val="00265B84"/>
    <w:rsid w:val="002667B8"/>
    <w:rsid w:val="00266B4D"/>
    <w:rsid w:val="00267A5E"/>
    <w:rsid w:val="00267D24"/>
    <w:rsid w:val="00270A2F"/>
    <w:rsid w:val="00270C5B"/>
    <w:rsid w:val="00271401"/>
    <w:rsid w:val="00271B7C"/>
    <w:rsid w:val="00271CB6"/>
    <w:rsid w:val="00271CFA"/>
    <w:rsid w:val="00271D65"/>
    <w:rsid w:val="002722C4"/>
    <w:rsid w:val="002725D3"/>
    <w:rsid w:val="00272950"/>
    <w:rsid w:val="002729D2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013"/>
    <w:rsid w:val="002834F8"/>
    <w:rsid w:val="00283AB9"/>
    <w:rsid w:val="00283E87"/>
    <w:rsid w:val="00284381"/>
    <w:rsid w:val="00284D98"/>
    <w:rsid w:val="00285DB7"/>
    <w:rsid w:val="002861EA"/>
    <w:rsid w:val="00286364"/>
    <w:rsid w:val="00286F03"/>
    <w:rsid w:val="0028757A"/>
    <w:rsid w:val="002914EF"/>
    <w:rsid w:val="00291B8F"/>
    <w:rsid w:val="00292147"/>
    <w:rsid w:val="00292206"/>
    <w:rsid w:val="00292440"/>
    <w:rsid w:val="00292E3F"/>
    <w:rsid w:val="0029302E"/>
    <w:rsid w:val="00293B15"/>
    <w:rsid w:val="00294902"/>
    <w:rsid w:val="002952CB"/>
    <w:rsid w:val="00295C51"/>
    <w:rsid w:val="0029601A"/>
    <w:rsid w:val="00296306"/>
    <w:rsid w:val="00296C19"/>
    <w:rsid w:val="00296C5C"/>
    <w:rsid w:val="002970B9"/>
    <w:rsid w:val="002A019A"/>
    <w:rsid w:val="002A0444"/>
    <w:rsid w:val="002A1103"/>
    <w:rsid w:val="002A1612"/>
    <w:rsid w:val="002A1968"/>
    <w:rsid w:val="002A1D8A"/>
    <w:rsid w:val="002A2201"/>
    <w:rsid w:val="002A241C"/>
    <w:rsid w:val="002A2756"/>
    <w:rsid w:val="002A2B8C"/>
    <w:rsid w:val="002A2C55"/>
    <w:rsid w:val="002A4134"/>
    <w:rsid w:val="002A41AE"/>
    <w:rsid w:val="002A47DA"/>
    <w:rsid w:val="002A4ADA"/>
    <w:rsid w:val="002A71DE"/>
    <w:rsid w:val="002B0B6F"/>
    <w:rsid w:val="002B0F4A"/>
    <w:rsid w:val="002B1582"/>
    <w:rsid w:val="002B18FA"/>
    <w:rsid w:val="002B21E7"/>
    <w:rsid w:val="002B21EA"/>
    <w:rsid w:val="002B24F9"/>
    <w:rsid w:val="002B263D"/>
    <w:rsid w:val="002B2F53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2E"/>
    <w:rsid w:val="002B6C97"/>
    <w:rsid w:val="002B7488"/>
    <w:rsid w:val="002C0429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0EDF"/>
    <w:rsid w:val="002D1E8D"/>
    <w:rsid w:val="002D20A5"/>
    <w:rsid w:val="002D242E"/>
    <w:rsid w:val="002D2750"/>
    <w:rsid w:val="002D27B5"/>
    <w:rsid w:val="002D2AFF"/>
    <w:rsid w:val="002D2BCB"/>
    <w:rsid w:val="002D42C6"/>
    <w:rsid w:val="002D5044"/>
    <w:rsid w:val="002D67E4"/>
    <w:rsid w:val="002D6A28"/>
    <w:rsid w:val="002D6D6E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4926"/>
    <w:rsid w:val="002E5AE8"/>
    <w:rsid w:val="002E61A4"/>
    <w:rsid w:val="002E61EC"/>
    <w:rsid w:val="002E6713"/>
    <w:rsid w:val="002E74BC"/>
    <w:rsid w:val="002E78D8"/>
    <w:rsid w:val="002E7938"/>
    <w:rsid w:val="002F0526"/>
    <w:rsid w:val="002F069D"/>
    <w:rsid w:val="002F32E4"/>
    <w:rsid w:val="002F3DF7"/>
    <w:rsid w:val="002F4103"/>
    <w:rsid w:val="002F65BC"/>
    <w:rsid w:val="002F7690"/>
    <w:rsid w:val="002F785D"/>
    <w:rsid w:val="002F7E71"/>
    <w:rsid w:val="003005EE"/>
    <w:rsid w:val="00300912"/>
    <w:rsid w:val="00300AFE"/>
    <w:rsid w:val="003015B5"/>
    <w:rsid w:val="00301868"/>
    <w:rsid w:val="003019B2"/>
    <w:rsid w:val="00301B5D"/>
    <w:rsid w:val="00302E25"/>
    <w:rsid w:val="0030336E"/>
    <w:rsid w:val="00303686"/>
    <w:rsid w:val="00303CF9"/>
    <w:rsid w:val="00303EFC"/>
    <w:rsid w:val="00304060"/>
    <w:rsid w:val="003042CF"/>
    <w:rsid w:val="003042E6"/>
    <w:rsid w:val="0030461A"/>
    <w:rsid w:val="00304703"/>
    <w:rsid w:val="003057CD"/>
    <w:rsid w:val="00305C35"/>
    <w:rsid w:val="00306F78"/>
    <w:rsid w:val="0030702F"/>
    <w:rsid w:val="00307B48"/>
    <w:rsid w:val="00307F5F"/>
    <w:rsid w:val="00311190"/>
    <w:rsid w:val="003117FE"/>
    <w:rsid w:val="00311985"/>
    <w:rsid w:val="00312DE3"/>
    <w:rsid w:val="0031329B"/>
    <w:rsid w:val="00313EC3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4D4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333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3FF6"/>
    <w:rsid w:val="00335A4E"/>
    <w:rsid w:val="00335B36"/>
    <w:rsid w:val="00336199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F17"/>
    <w:rsid w:val="0034721C"/>
    <w:rsid w:val="003475E0"/>
    <w:rsid w:val="00347ADF"/>
    <w:rsid w:val="00347F7B"/>
    <w:rsid w:val="00350040"/>
    <w:rsid w:val="0035043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60E36"/>
    <w:rsid w:val="003610E1"/>
    <w:rsid w:val="0036187C"/>
    <w:rsid w:val="00361925"/>
    <w:rsid w:val="00361B07"/>
    <w:rsid w:val="00361B0F"/>
    <w:rsid w:val="00361CA5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6D5C"/>
    <w:rsid w:val="00366EAE"/>
    <w:rsid w:val="00367870"/>
    <w:rsid w:val="00367C26"/>
    <w:rsid w:val="00367E13"/>
    <w:rsid w:val="003703E9"/>
    <w:rsid w:val="00371DD9"/>
    <w:rsid w:val="0037250B"/>
    <w:rsid w:val="00374565"/>
    <w:rsid w:val="00374C41"/>
    <w:rsid w:val="00375BD2"/>
    <w:rsid w:val="003768AC"/>
    <w:rsid w:val="00377C13"/>
    <w:rsid w:val="00380018"/>
    <w:rsid w:val="00381736"/>
    <w:rsid w:val="00381E3A"/>
    <w:rsid w:val="00381E93"/>
    <w:rsid w:val="003823A0"/>
    <w:rsid w:val="00382773"/>
    <w:rsid w:val="003828BB"/>
    <w:rsid w:val="003832AA"/>
    <w:rsid w:val="003832F1"/>
    <w:rsid w:val="003847F8"/>
    <w:rsid w:val="00384A33"/>
    <w:rsid w:val="003854F7"/>
    <w:rsid w:val="00385B2B"/>
    <w:rsid w:val="00386209"/>
    <w:rsid w:val="0038791A"/>
    <w:rsid w:val="00387A69"/>
    <w:rsid w:val="00387E08"/>
    <w:rsid w:val="0039052A"/>
    <w:rsid w:val="0039065A"/>
    <w:rsid w:val="00391876"/>
    <w:rsid w:val="00391BB6"/>
    <w:rsid w:val="00391E48"/>
    <w:rsid w:val="00392253"/>
    <w:rsid w:val="003928F5"/>
    <w:rsid w:val="003930AF"/>
    <w:rsid w:val="0039347A"/>
    <w:rsid w:val="003941B8"/>
    <w:rsid w:val="00394C2E"/>
    <w:rsid w:val="00394D22"/>
    <w:rsid w:val="00394D78"/>
    <w:rsid w:val="0039500D"/>
    <w:rsid w:val="0039554D"/>
    <w:rsid w:val="00395D28"/>
    <w:rsid w:val="00396092"/>
    <w:rsid w:val="0039646B"/>
    <w:rsid w:val="00396F08"/>
    <w:rsid w:val="0039768F"/>
    <w:rsid w:val="00397AE1"/>
    <w:rsid w:val="003A0690"/>
    <w:rsid w:val="003A10B2"/>
    <w:rsid w:val="003A1B2C"/>
    <w:rsid w:val="003A1F1F"/>
    <w:rsid w:val="003A21AA"/>
    <w:rsid w:val="003A3930"/>
    <w:rsid w:val="003A3B5C"/>
    <w:rsid w:val="003A3C89"/>
    <w:rsid w:val="003A3E24"/>
    <w:rsid w:val="003A3E68"/>
    <w:rsid w:val="003A52BC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0B33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41B1"/>
    <w:rsid w:val="003B4C05"/>
    <w:rsid w:val="003B4C60"/>
    <w:rsid w:val="003B5F38"/>
    <w:rsid w:val="003C0133"/>
    <w:rsid w:val="003C0191"/>
    <w:rsid w:val="003C1B07"/>
    <w:rsid w:val="003C3056"/>
    <w:rsid w:val="003C3F80"/>
    <w:rsid w:val="003C419A"/>
    <w:rsid w:val="003C4C4E"/>
    <w:rsid w:val="003C530D"/>
    <w:rsid w:val="003C5BED"/>
    <w:rsid w:val="003C5EE8"/>
    <w:rsid w:val="003C6B5C"/>
    <w:rsid w:val="003D0073"/>
    <w:rsid w:val="003D1FAE"/>
    <w:rsid w:val="003D24E2"/>
    <w:rsid w:val="003D3CA1"/>
    <w:rsid w:val="003D4C94"/>
    <w:rsid w:val="003D4EE7"/>
    <w:rsid w:val="003D50AD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34A"/>
    <w:rsid w:val="003E38F8"/>
    <w:rsid w:val="003E3A1F"/>
    <w:rsid w:val="003E4284"/>
    <w:rsid w:val="003E5520"/>
    <w:rsid w:val="003E5521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1308"/>
    <w:rsid w:val="003F1B5F"/>
    <w:rsid w:val="003F22E5"/>
    <w:rsid w:val="003F2EB6"/>
    <w:rsid w:val="003F49A2"/>
    <w:rsid w:val="003F49F8"/>
    <w:rsid w:val="003F4AA6"/>
    <w:rsid w:val="003F4AF5"/>
    <w:rsid w:val="003F4D99"/>
    <w:rsid w:val="003F523C"/>
    <w:rsid w:val="003F534F"/>
    <w:rsid w:val="003F5C70"/>
    <w:rsid w:val="003F5CCD"/>
    <w:rsid w:val="003F66F2"/>
    <w:rsid w:val="003F6CA5"/>
    <w:rsid w:val="003F71FD"/>
    <w:rsid w:val="003F7A3C"/>
    <w:rsid w:val="003F7D2D"/>
    <w:rsid w:val="00402C8B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06D85"/>
    <w:rsid w:val="00410091"/>
    <w:rsid w:val="00410EE3"/>
    <w:rsid w:val="004111BD"/>
    <w:rsid w:val="004115C2"/>
    <w:rsid w:val="004117B1"/>
    <w:rsid w:val="00411BEA"/>
    <w:rsid w:val="004140D1"/>
    <w:rsid w:val="0041444F"/>
    <w:rsid w:val="004151BB"/>
    <w:rsid w:val="00415CF3"/>
    <w:rsid w:val="00415DB8"/>
    <w:rsid w:val="00416374"/>
    <w:rsid w:val="0041649E"/>
    <w:rsid w:val="004166FB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912"/>
    <w:rsid w:val="004229A0"/>
    <w:rsid w:val="004236B2"/>
    <w:rsid w:val="00423892"/>
    <w:rsid w:val="00423EB5"/>
    <w:rsid w:val="00424340"/>
    <w:rsid w:val="004248C4"/>
    <w:rsid w:val="00424B16"/>
    <w:rsid w:val="004257AA"/>
    <w:rsid w:val="0042754D"/>
    <w:rsid w:val="00427D8A"/>
    <w:rsid w:val="00427E9B"/>
    <w:rsid w:val="00427F52"/>
    <w:rsid w:val="00430734"/>
    <w:rsid w:val="0043088E"/>
    <w:rsid w:val="00430C8D"/>
    <w:rsid w:val="0043118E"/>
    <w:rsid w:val="004321DF"/>
    <w:rsid w:val="004322F7"/>
    <w:rsid w:val="00432DEA"/>
    <w:rsid w:val="0043312F"/>
    <w:rsid w:val="004339C8"/>
    <w:rsid w:val="00433B40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374F6"/>
    <w:rsid w:val="0044055A"/>
    <w:rsid w:val="0044061E"/>
    <w:rsid w:val="00440BDC"/>
    <w:rsid w:val="00441BA7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5EA5"/>
    <w:rsid w:val="004460D2"/>
    <w:rsid w:val="00446D38"/>
    <w:rsid w:val="00446F6D"/>
    <w:rsid w:val="0045083C"/>
    <w:rsid w:val="00450934"/>
    <w:rsid w:val="00450A6E"/>
    <w:rsid w:val="0045102E"/>
    <w:rsid w:val="004514FC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0BA0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A0"/>
    <w:rsid w:val="00465FF0"/>
    <w:rsid w:val="00466C65"/>
    <w:rsid w:val="0046727E"/>
    <w:rsid w:val="004672A1"/>
    <w:rsid w:val="00467C26"/>
    <w:rsid w:val="00471636"/>
    <w:rsid w:val="00471B73"/>
    <w:rsid w:val="00471F15"/>
    <w:rsid w:val="00471FF5"/>
    <w:rsid w:val="00472902"/>
    <w:rsid w:val="0047347D"/>
    <w:rsid w:val="00474462"/>
    <w:rsid w:val="00474D7C"/>
    <w:rsid w:val="00475812"/>
    <w:rsid w:val="00475F85"/>
    <w:rsid w:val="0047663D"/>
    <w:rsid w:val="004768FF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450"/>
    <w:rsid w:val="0049663D"/>
    <w:rsid w:val="0049682D"/>
    <w:rsid w:val="00496A8B"/>
    <w:rsid w:val="00496ED6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2CD1"/>
    <w:rsid w:val="004B4085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6EA5"/>
    <w:rsid w:val="004B710F"/>
    <w:rsid w:val="004B77B1"/>
    <w:rsid w:val="004B79CF"/>
    <w:rsid w:val="004B7EE8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F57"/>
    <w:rsid w:val="004D06A7"/>
    <w:rsid w:val="004D0729"/>
    <w:rsid w:val="004D0DA5"/>
    <w:rsid w:val="004D122B"/>
    <w:rsid w:val="004D1DF2"/>
    <w:rsid w:val="004D1F91"/>
    <w:rsid w:val="004D2043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8FC"/>
    <w:rsid w:val="004F2E65"/>
    <w:rsid w:val="004F365C"/>
    <w:rsid w:val="004F4458"/>
    <w:rsid w:val="004F4591"/>
    <w:rsid w:val="004F4AF8"/>
    <w:rsid w:val="004F4CE9"/>
    <w:rsid w:val="004F4F7E"/>
    <w:rsid w:val="004F60AD"/>
    <w:rsid w:val="004F60E2"/>
    <w:rsid w:val="004F646C"/>
    <w:rsid w:val="00500628"/>
    <w:rsid w:val="00500D1C"/>
    <w:rsid w:val="00500E80"/>
    <w:rsid w:val="005016A0"/>
    <w:rsid w:val="00501A04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6395"/>
    <w:rsid w:val="00506CED"/>
    <w:rsid w:val="00507D0D"/>
    <w:rsid w:val="0051029C"/>
    <w:rsid w:val="00510537"/>
    <w:rsid w:val="00510B0F"/>
    <w:rsid w:val="00511375"/>
    <w:rsid w:val="005118DB"/>
    <w:rsid w:val="00511CCA"/>
    <w:rsid w:val="00511F8D"/>
    <w:rsid w:val="00512793"/>
    <w:rsid w:val="00512A07"/>
    <w:rsid w:val="00512A68"/>
    <w:rsid w:val="00513537"/>
    <w:rsid w:val="00513D10"/>
    <w:rsid w:val="00513F60"/>
    <w:rsid w:val="005149E4"/>
    <w:rsid w:val="0051521E"/>
    <w:rsid w:val="0051554C"/>
    <w:rsid w:val="005162FD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37C4"/>
    <w:rsid w:val="00534CCE"/>
    <w:rsid w:val="0053560F"/>
    <w:rsid w:val="00536063"/>
    <w:rsid w:val="00536994"/>
    <w:rsid w:val="00536AA5"/>
    <w:rsid w:val="00536B93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6CF"/>
    <w:rsid w:val="00563E7D"/>
    <w:rsid w:val="0056537F"/>
    <w:rsid w:val="00565642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0C"/>
    <w:rsid w:val="00571D5E"/>
    <w:rsid w:val="005731FC"/>
    <w:rsid w:val="00573A4F"/>
    <w:rsid w:val="005743F0"/>
    <w:rsid w:val="00574C5B"/>
    <w:rsid w:val="00574D66"/>
    <w:rsid w:val="00575216"/>
    <w:rsid w:val="005759D7"/>
    <w:rsid w:val="005761A3"/>
    <w:rsid w:val="00576FED"/>
    <w:rsid w:val="00577B15"/>
    <w:rsid w:val="00577F6F"/>
    <w:rsid w:val="00580600"/>
    <w:rsid w:val="00580E33"/>
    <w:rsid w:val="00580E66"/>
    <w:rsid w:val="00582C92"/>
    <w:rsid w:val="00583397"/>
    <w:rsid w:val="00583A1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0474"/>
    <w:rsid w:val="005916B1"/>
    <w:rsid w:val="00591802"/>
    <w:rsid w:val="00591EBF"/>
    <w:rsid w:val="00591F49"/>
    <w:rsid w:val="00593603"/>
    <w:rsid w:val="005942AA"/>
    <w:rsid w:val="005944A1"/>
    <w:rsid w:val="00594E3D"/>
    <w:rsid w:val="00595512"/>
    <w:rsid w:val="00595D64"/>
    <w:rsid w:val="00596139"/>
    <w:rsid w:val="005961BD"/>
    <w:rsid w:val="005962F3"/>
    <w:rsid w:val="00597A8C"/>
    <w:rsid w:val="00597DA8"/>
    <w:rsid w:val="005A0629"/>
    <w:rsid w:val="005A06A2"/>
    <w:rsid w:val="005A08B0"/>
    <w:rsid w:val="005A0E85"/>
    <w:rsid w:val="005A11F7"/>
    <w:rsid w:val="005A1D04"/>
    <w:rsid w:val="005A1FF9"/>
    <w:rsid w:val="005A221C"/>
    <w:rsid w:val="005A3B07"/>
    <w:rsid w:val="005A3BB9"/>
    <w:rsid w:val="005A3E93"/>
    <w:rsid w:val="005A443C"/>
    <w:rsid w:val="005A475E"/>
    <w:rsid w:val="005A47B1"/>
    <w:rsid w:val="005A56BC"/>
    <w:rsid w:val="005A642F"/>
    <w:rsid w:val="005A79A9"/>
    <w:rsid w:val="005B1CFB"/>
    <w:rsid w:val="005B1D77"/>
    <w:rsid w:val="005B1F16"/>
    <w:rsid w:val="005B3331"/>
    <w:rsid w:val="005B59F9"/>
    <w:rsid w:val="005B6350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1EC"/>
    <w:rsid w:val="005C1C14"/>
    <w:rsid w:val="005C24DF"/>
    <w:rsid w:val="005C2DB5"/>
    <w:rsid w:val="005C4559"/>
    <w:rsid w:val="005C5D29"/>
    <w:rsid w:val="005C5E24"/>
    <w:rsid w:val="005C7A61"/>
    <w:rsid w:val="005D0486"/>
    <w:rsid w:val="005D0A0E"/>
    <w:rsid w:val="005D1A35"/>
    <w:rsid w:val="005D1DF5"/>
    <w:rsid w:val="005D2AEA"/>
    <w:rsid w:val="005D2D3F"/>
    <w:rsid w:val="005D3130"/>
    <w:rsid w:val="005D4B8B"/>
    <w:rsid w:val="005D5BB6"/>
    <w:rsid w:val="005D5BDB"/>
    <w:rsid w:val="005D5DA2"/>
    <w:rsid w:val="005D5F20"/>
    <w:rsid w:val="005D67AF"/>
    <w:rsid w:val="005D6F80"/>
    <w:rsid w:val="005D736A"/>
    <w:rsid w:val="005D74AB"/>
    <w:rsid w:val="005D7512"/>
    <w:rsid w:val="005E0240"/>
    <w:rsid w:val="005E0818"/>
    <w:rsid w:val="005E0AEA"/>
    <w:rsid w:val="005E17C1"/>
    <w:rsid w:val="005E28AD"/>
    <w:rsid w:val="005E35C2"/>
    <w:rsid w:val="005E37BE"/>
    <w:rsid w:val="005E4A9B"/>
    <w:rsid w:val="005E60DF"/>
    <w:rsid w:val="005E6276"/>
    <w:rsid w:val="005E6AD2"/>
    <w:rsid w:val="005E72E4"/>
    <w:rsid w:val="005E7CBC"/>
    <w:rsid w:val="005E7EFE"/>
    <w:rsid w:val="005F0810"/>
    <w:rsid w:val="005F23DF"/>
    <w:rsid w:val="005F3161"/>
    <w:rsid w:val="005F332D"/>
    <w:rsid w:val="005F34CC"/>
    <w:rsid w:val="005F36CE"/>
    <w:rsid w:val="005F471A"/>
    <w:rsid w:val="005F4AE3"/>
    <w:rsid w:val="005F50AA"/>
    <w:rsid w:val="005F5D51"/>
    <w:rsid w:val="005F5E94"/>
    <w:rsid w:val="005F63D7"/>
    <w:rsid w:val="005F6917"/>
    <w:rsid w:val="005F6C65"/>
    <w:rsid w:val="005F6D88"/>
    <w:rsid w:val="005F71AA"/>
    <w:rsid w:val="005F73D4"/>
    <w:rsid w:val="005F7A42"/>
    <w:rsid w:val="00602466"/>
    <w:rsid w:val="0060339B"/>
    <w:rsid w:val="00603727"/>
    <w:rsid w:val="00603D0C"/>
    <w:rsid w:val="00603DC2"/>
    <w:rsid w:val="006047E4"/>
    <w:rsid w:val="00606C13"/>
    <w:rsid w:val="0061029A"/>
    <w:rsid w:val="006103E8"/>
    <w:rsid w:val="00610D95"/>
    <w:rsid w:val="00611084"/>
    <w:rsid w:val="006112FD"/>
    <w:rsid w:val="00611D1A"/>
    <w:rsid w:val="00612192"/>
    <w:rsid w:val="00612525"/>
    <w:rsid w:val="0061283B"/>
    <w:rsid w:val="0061353F"/>
    <w:rsid w:val="00613635"/>
    <w:rsid w:val="006137D5"/>
    <w:rsid w:val="00614814"/>
    <w:rsid w:val="006149BA"/>
    <w:rsid w:val="00614D74"/>
    <w:rsid w:val="00614E81"/>
    <w:rsid w:val="00614EF4"/>
    <w:rsid w:val="00615854"/>
    <w:rsid w:val="00615F45"/>
    <w:rsid w:val="00616A46"/>
    <w:rsid w:val="00616B7B"/>
    <w:rsid w:val="00616D0A"/>
    <w:rsid w:val="00616F48"/>
    <w:rsid w:val="0061764D"/>
    <w:rsid w:val="00617A12"/>
    <w:rsid w:val="00620399"/>
    <w:rsid w:val="00621D84"/>
    <w:rsid w:val="00621F78"/>
    <w:rsid w:val="00622F3A"/>
    <w:rsid w:val="006249D6"/>
    <w:rsid w:val="00625868"/>
    <w:rsid w:val="00626A8D"/>
    <w:rsid w:val="00626B62"/>
    <w:rsid w:val="00626C79"/>
    <w:rsid w:val="006272BB"/>
    <w:rsid w:val="00627F3A"/>
    <w:rsid w:val="00630DF1"/>
    <w:rsid w:val="006315A4"/>
    <w:rsid w:val="00631FA2"/>
    <w:rsid w:val="00632E2D"/>
    <w:rsid w:val="006331C1"/>
    <w:rsid w:val="00633CB9"/>
    <w:rsid w:val="00634387"/>
    <w:rsid w:val="006344A0"/>
    <w:rsid w:val="00634708"/>
    <w:rsid w:val="00634E09"/>
    <w:rsid w:val="006357E1"/>
    <w:rsid w:val="006358FE"/>
    <w:rsid w:val="0063683A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4B08"/>
    <w:rsid w:val="006450C3"/>
    <w:rsid w:val="006456D7"/>
    <w:rsid w:val="00645B03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273C"/>
    <w:rsid w:val="0065285F"/>
    <w:rsid w:val="006532C7"/>
    <w:rsid w:val="00653D16"/>
    <w:rsid w:val="00654814"/>
    <w:rsid w:val="00654872"/>
    <w:rsid w:val="00655D40"/>
    <w:rsid w:val="00657069"/>
    <w:rsid w:val="00657904"/>
    <w:rsid w:val="006601D7"/>
    <w:rsid w:val="006603D7"/>
    <w:rsid w:val="0066086E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6C9"/>
    <w:rsid w:val="00673DCA"/>
    <w:rsid w:val="00674461"/>
    <w:rsid w:val="0067474F"/>
    <w:rsid w:val="00674E8B"/>
    <w:rsid w:val="006751AC"/>
    <w:rsid w:val="006758E1"/>
    <w:rsid w:val="006766C0"/>
    <w:rsid w:val="006767BB"/>
    <w:rsid w:val="00676962"/>
    <w:rsid w:val="00676DE5"/>
    <w:rsid w:val="006779A8"/>
    <w:rsid w:val="0068072D"/>
    <w:rsid w:val="00680B5B"/>
    <w:rsid w:val="00682D56"/>
    <w:rsid w:val="00683B83"/>
    <w:rsid w:val="0068459D"/>
    <w:rsid w:val="006846BA"/>
    <w:rsid w:val="00685555"/>
    <w:rsid w:val="006856A5"/>
    <w:rsid w:val="00686CC8"/>
    <w:rsid w:val="00687047"/>
    <w:rsid w:val="00687216"/>
    <w:rsid w:val="00687363"/>
    <w:rsid w:val="0069117B"/>
    <w:rsid w:val="006919D5"/>
    <w:rsid w:val="00691A8E"/>
    <w:rsid w:val="00692081"/>
    <w:rsid w:val="00692E3C"/>
    <w:rsid w:val="00694603"/>
    <w:rsid w:val="00694B63"/>
    <w:rsid w:val="00694EC7"/>
    <w:rsid w:val="006951BE"/>
    <w:rsid w:val="0069679B"/>
    <w:rsid w:val="006969F1"/>
    <w:rsid w:val="00696A97"/>
    <w:rsid w:val="00697137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69A"/>
    <w:rsid w:val="006A488A"/>
    <w:rsid w:val="006A56CE"/>
    <w:rsid w:val="006A5B41"/>
    <w:rsid w:val="006A60BB"/>
    <w:rsid w:val="006A6762"/>
    <w:rsid w:val="006A749C"/>
    <w:rsid w:val="006A7AC0"/>
    <w:rsid w:val="006A7D7A"/>
    <w:rsid w:val="006B05C5"/>
    <w:rsid w:val="006B11C4"/>
    <w:rsid w:val="006B1CB4"/>
    <w:rsid w:val="006B1CD1"/>
    <w:rsid w:val="006B1E1F"/>
    <w:rsid w:val="006B2815"/>
    <w:rsid w:val="006B32F8"/>
    <w:rsid w:val="006B3852"/>
    <w:rsid w:val="006B40F2"/>
    <w:rsid w:val="006B4784"/>
    <w:rsid w:val="006B47CF"/>
    <w:rsid w:val="006B6BDE"/>
    <w:rsid w:val="006B7DD3"/>
    <w:rsid w:val="006C113A"/>
    <w:rsid w:val="006C19E5"/>
    <w:rsid w:val="006C1A58"/>
    <w:rsid w:val="006C2A28"/>
    <w:rsid w:val="006C2B9F"/>
    <w:rsid w:val="006C38A8"/>
    <w:rsid w:val="006C3B60"/>
    <w:rsid w:val="006C4489"/>
    <w:rsid w:val="006C4AC0"/>
    <w:rsid w:val="006C6503"/>
    <w:rsid w:val="006C6A33"/>
    <w:rsid w:val="006C7168"/>
    <w:rsid w:val="006C7B1C"/>
    <w:rsid w:val="006C7BDF"/>
    <w:rsid w:val="006D07A0"/>
    <w:rsid w:val="006D08D3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24ED"/>
    <w:rsid w:val="006E257D"/>
    <w:rsid w:val="006E25A9"/>
    <w:rsid w:val="006E29AC"/>
    <w:rsid w:val="006E2E71"/>
    <w:rsid w:val="006E2E8E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2FE"/>
    <w:rsid w:val="006E64C4"/>
    <w:rsid w:val="006E6979"/>
    <w:rsid w:val="006E6B31"/>
    <w:rsid w:val="006E6E40"/>
    <w:rsid w:val="006E7545"/>
    <w:rsid w:val="006E7A65"/>
    <w:rsid w:val="006F03F7"/>
    <w:rsid w:val="006F0BEB"/>
    <w:rsid w:val="006F0C2B"/>
    <w:rsid w:val="006F0E53"/>
    <w:rsid w:val="006F16F3"/>
    <w:rsid w:val="006F2A66"/>
    <w:rsid w:val="006F2CBD"/>
    <w:rsid w:val="006F35E6"/>
    <w:rsid w:val="006F363D"/>
    <w:rsid w:val="006F3F24"/>
    <w:rsid w:val="006F464E"/>
    <w:rsid w:val="006F4EBB"/>
    <w:rsid w:val="006F541E"/>
    <w:rsid w:val="006F5B3D"/>
    <w:rsid w:val="006F6C60"/>
    <w:rsid w:val="006F6F93"/>
    <w:rsid w:val="006F76C9"/>
    <w:rsid w:val="006F7C25"/>
    <w:rsid w:val="006F7C86"/>
    <w:rsid w:val="00701252"/>
    <w:rsid w:val="00701F38"/>
    <w:rsid w:val="007036F7"/>
    <w:rsid w:val="00703A5B"/>
    <w:rsid w:val="00703D2C"/>
    <w:rsid w:val="007055F6"/>
    <w:rsid w:val="007059CF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6813"/>
    <w:rsid w:val="007302D7"/>
    <w:rsid w:val="00731424"/>
    <w:rsid w:val="007315F0"/>
    <w:rsid w:val="0073192C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8B2"/>
    <w:rsid w:val="007525EF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EF0"/>
    <w:rsid w:val="00773EFF"/>
    <w:rsid w:val="0077413D"/>
    <w:rsid w:val="0077449B"/>
    <w:rsid w:val="0077463E"/>
    <w:rsid w:val="00774F77"/>
    <w:rsid w:val="0077536C"/>
    <w:rsid w:val="00775F6E"/>
    <w:rsid w:val="00775FB8"/>
    <w:rsid w:val="0077687C"/>
    <w:rsid w:val="007769B1"/>
    <w:rsid w:val="007769D6"/>
    <w:rsid w:val="007779AE"/>
    <w:rsid w:val="007816E7"/>
    <w:rsid w:val="00781E68"/>
    <w:rsid w:val="00782597"/>
    <w:rsid w:val="00782A94"/>
    <w:rsid w:val="007837FB"/>
    <w:rsid w:val="00783E63"/>
    <w:rsid w:val="0078451F"/>
    <w:rsid w:val="00784847"/>
    <w:rsid w:val="007850B3"/>
    <w:rsid w:val="007858A1"/>
    <w:rsid w:val="00786860"/>
    <w:rsid w:val="007869F9"/>
    <w:rsid w:val="00787554"/>
    <w:rsid w:val="007876CE"/>
    <w:rsid w:val="007879D8"/>
    <w:rsid w:val="00787BE3"/>
    <w:rsid w:val="00787F50"/>
    <w:rsid w:val="0079064E"/>
    <w:rsid w:val="00790978"/>
    <w:rsid w:val="007912BC"/>
    <w:rsid w:val="007925F3"/>
    <w:rsid w:val="00792B34"/>
    <w:rsid w:val="0079343F"/>
    <w:rsid w:val="0079400A"/>
    <w:rsid w:val="007948AF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5935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09D"/>
    <w:rsid w:val="007C47C2"/>
    <w:rsid w:val="007C4E71"/>
    <w:rsid w:val="007C5196"/>
    <w:rsid w:val="007C5990"/>
    <w:rsid w:val="007C5BF8"/>
    <w:rsid w:val="007C5EB4"/>
    <w:rsid w:val="007C62FC"/>
    <w:rsid w:val="007C6813"/>
    <w:rsid w:val="007C7CCF"/>
    <w:rsid w:val="007C7DB4"/>
    <w:rsid w:val="007C7F43"/>
    <w:rsid w:val="007D037E"/>
    <w:rsid w:val="007D0DFE"/>
    <w:rsid w:val="007D1B46"/>
    <w:rsid w:val="007D1BAE"/>
    <w:rsid w:val="007D1DB1"/>
    <w:rsid w:val="007D2663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428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D26"/>
    <w:rsid w:val="00806DCC"/>
    <w:rsid w:val="008078DD"/>
    <w:rsid w:val="00807B1D"/>
    <w:rsid w:val="00807DFC"/>
    <w:rsid w:val="00807F90"/>
    <w:rsid w:val="0081001B"/>
    <w:rsid w:val="00810B2B"/>
    <w:rsid w:val="008112D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7C"/>
    <w:rsid w:val="00823354"/>
    <w:rsid w:val="00823B35"/>
    <w:rsid w:val="008256C4"/>
    <w:rsid w:val="00825D6D"/>
    <w:rsid w:val="00826F21"/>
    <w:rsid w:val="00830024"/>
    <w:rsid w:val="008300DD"/>
    <w:rsid w:val="008308F3"/>
    <w:rsid w:val="00830B83"/>
    <w:rsid w:val="00830C6C"/>
    <w:rsid w:val="00830E3F"/>
    <w:rsid w:val="008314DF"/>
    <w:rsid w:val="00831D7A"/>
    <w:rsid w:val="00833603"/>
    <w:rsid w:val="008350C3"/>
    <w:rsid w:val="00835253"/>
    <w:rsid w:val="00835421"/>
    <w:rsid w:val="00835A52"/>
    <w:rsid w:val="00840199"/>
    <w:rsid w:val="008406D1"/>
    <w:rsid w:val="008416B3"/>
    <w:rsid w:val="00841786"/>
    <w:rsid w:val="00841C53"/>
    <w:rsid w:val="00842355"/>
    <w:rsid w:val="00842392"/>
    <w:rsid w:val="00842BF9"/>
    <w:rsid w:val="00842F7D"/>
    <w:rsid w:val="00844C86"/>
    <w:rsid w:val="00845EEC"/>
    <w:rsid w:val="0084637D"/>
    <w:rsid w:val="00846CA5"/>
    <w:rsid w:val="008477F8"/>
    <w:rsid w:val="00850AEE"/>
    <w:rsid w:val="0085106E"/>
    <w:rsid w:val="0085169E"/>
    <w:rsid w:val="008524ED"/>
    <w:rsid w:val="0085390E"/>
    <w:rsid w:val="0085448C"/>
    <w:rsid w:val="00854C91"/>
    <w:rsid w:val="0085650B"/>
    <w:rsid w:val="00861912"/>
    <w:rsid w:val="00862128"/>
    <w:rsid w:val="008622DB"/>
    <w:rsid w:val="008622E2"/>
    <w:rsid w:val="008630AC"/>
    <w:rsid w:val="008637FC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7A"/>
    <w:rsid w:val="0087269A"/>
    <w:rsid w:val="00872A0E"/>
    <w:rsid w:val="00872B45"/>
    <w:rsid w:val="00872EFE"/>
    <w:rsid w:val="00874CC5"/>
    <w:rsid w:val="008754AB"/>
    <w:rsid w:val="008760BF"/>
    <w:rsid w:val="00876F52"/>
    <w:rsid w:val="0087706C"/>
    <w:rsid w:val="0088056F"/>
    <w:rsid w:val="00880858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481"/>
    <w:rsid w:val="00891AD2"/>
    <w:rsid w:val="00891F2E"/>
    <w:rsid w:val="0089222A"/>
    <w:rsid w:val="008923F1"/>
    <w:rsid w:val="0089247D"/>
    <w:rsid w:val="00892BDB"/>
    <w:rsid w:val="0089311E"/>
    <w:rsid w:val="00893D19"/>
    <w:rsid w:val="008940BE"/>
    <w:rsid w:val="008944D3"/>
    <w:rsid w:val="0089508C"/>
    <w:rsid w:val="00896949"/>
    <w:rsid w:val="0089748D"/>
    <w:rsid w:val="008975D1"/>
    <w:rsid w:val="008976F9"/>
    <w:rsid w:val="00897B61"/>
    <w:rsid w:val="008A041C"/>
    <w:rsid w:val="008A16CB"/>
    <w:rsid w:val="008A1E07"/>
    <w:rsid w:val="008A2330"/>
    <w:rsid w:val="008A282D"/>
    <w:rsid w:val="008A2A78"/>
    <w:rsid w:val="008A2A81"/>
    <w:rsid w:val="008A368E"/>
    <w:rsid w:val="008A458B"/>
    <w:rsid w:val="008A525D"/>
    <w:rsid w:val="008A5B5B"/>
    <w:rsid w:val="008A6645"/>
    <w:rsid w:val="008A7205"/>
    <w:rsid w:val="008A724F"/>
    <w:rsid w:val="008A798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6E1"/>
    <w:rsid w:val="008D25BD"/>
    <w:rsid w:val="008D2907"/>
    <w:rsid w:val="008D2A74"/>
    <w:rsid w:val="008D365F"/>
    <w:rsid w:val="008D36DA"/>
    <w:rsid w:val="008D415C"/>
    <w:rsid w:val="008D6BEC"/>
    <w:rsid w:val="008D6CA8"/>
    <w:rsid w:val="008D728B"/>
    <w:rsid w:val="008E0A10"/>
    <w:rsid w:val="008E0C57"/>
    <w:rsid w:val="008E0DC7"/>
    <w:rsid w:val="008E1659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5EA7"/>
    <w:rsid w:val="008E619D"/>
    <w:rsid w:val="008E656A"/>
    <w:rsid w:val="008E6A6A"/>
    <w:rsid w:val="008E6D34"/>
    <w:rsid w:val="008E7462"/>
    <w:rsid w:val="008E7860"/>
    <w:rsid w:val="008F0783"/>
    <w:rsid w:val="008F0C19"/>
    <w:rsid w:val="008F1960"/>
    <w:rsid w:val="008F1C6E"/>
    <w:rsid w:val="008F288E"/>
    <w:rsid w:val="008F2AA3"/>
    <w:rsid w:val="008F2B57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3CB"/>
    <w:rsid w:val="00904702"/>
    <w:rsid w:val="00904BB0"/>
    <w:rsid w:val="00905154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17E37"/>
    <w:rsid w:val="009208F5"/>
    <w:rsid w:val="00920B07"/>
    <w:rsid w:val="00921255"/>
    <w:rsid w:val="009225F3"/>
    <w:rsid w:val="00922E24"/>
    <w:rsid w:val="00923062"/>
    <w:rsid w:val="0092403C"/>
    <w:rsid w:val="0092407A"/>
    <w:rsid w:val="00924443"/>
    <w:rsid w:val="00924F43"/>
    <w:rsid w:val="00925AF2"/>
    <w:rsid w:val="00926287"/>
    <w:rsid w:val="009274BA"/>
    <w:rsid w:val="00930211"/>
    <w:rsid w:val="00930963"/>
    <w:rsid w:val="00930B39"/>
    <w:rsid w:val="00931349"/>
    <w:rsid w:val="00931C3F"/>
    <w:rsid w:val="009321B9"/>
    <w:rsid w:val="0093265E"/>
    <w:rsid w:val="00933D09"/>
    <w:rsid w:val="0093472C"/>
    <w:rsid w:val="00934BB9"/>
    <w:rsid w:val="00934FB9"/>
    <w:rsid w:val="00935063"/>
    <w:rsid w:val="00936720"/>
    <w:rsid w:val="00937154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26F"/>
    <w:rsid w:val="00961F24"/>
    <w:rsid w:val="009631DF"/>
    <w:rsid w:val="00963508"/>
    <w:rsid w:val="00964EF0"/>
    <w:rsid w:val="009650ED"/>
    <w:rsid w:val="00966030"/>
    <w:rsid w:val="0096638E"/>
    <w:rsid w:val="009675B0"/>
    <w:rsid w:val="009705F0"/>
    <w:rsid w:val="0097081B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4F9D"/>
    <w:rsid w:val="00975817"/>
    <w:rsid w:val="0097585E"/>
    <w:rsid w:val="00975A69"/>
    <w:rsid w:val="00975BFC"/>
    <w:rsid w:val="00975D51"/>
    <w:rsid w:val="0097734B"/>
    <w:rsid w:val="00977423"/>
    <w:rsid w:val="009776CF"/>
    <w:rsid w:val="009809D5"/>
    <w:rsid w:val="00980B96"/>
    <w:rsid w:val="00980CC8"/>
    <w:rsid w:val="009810E7"/>
    <w:rsid w:val="00981464"/>
    <w:rsid w:val="009823C1"/>
    <w:rsid w:val="009829A4"/>
    <w:rsid w:val="00982B63"/>
    <w:rsid w:val="00982DFC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1AD"/>
    <w:rsid w:val="00990B40"/>
    <w:rsid w:val="00990D2A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69B1"/>
    <w:rsid w:val="00996C52"/>
    <w:rsid w:val="0099787E"/>
    <w:rsid w:val="009A0047"/>
    <w:rsid w:val="009A0B59"/>
    <w:rsid w:val="009A2241"/>
    <w:rsid w:val="009A2C14"/>
    <w:rsid w:val="009A3022"/>
    <w:rsid w:val="009A3A9E"/>
    <w:rsid w:val="009A3E5F"/>
    <w:rsid w:val="009A40FC"/>
    <w:rsid w:val="009A45DF"/>
    <w:rsid w:val="009A4D5F"/>
    <w:rsid w:val="009A4F78"/>
    <w:rsid w:val="009A6DD1"/>
    <w:rsid w:val="009A6DFE"/>
    <w:rsid w:val="009B0482"/>
    <w:rsid w:val="009B19F1"/>
    <w:rsid w:val="009B2230"/>
    <w:rsid w:val="009B37FF"/>
    <w:rsid w:val="009B452C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7C"/>
    <w:rsid w:val="009C4796"/>
    <w:rsid w:val="009C5129"/>
    <w:rsid w:val="009C59E8"/>
    <w:rsid w:val="009C5ACA"/>
    <w:rsid w:val="009C72DC"/>
    <w:rsid w:val="009C762A"/>
    <w:rsid w:val="009C7AC9"/>
    <w:rsid w:val="009D02D5"/>
    <w:rsid w:val="009D03AF"/>
    <w:rsid w:val="009D18A8"/>
    <w:rsid w:val="009D1C47"/>
    <w:rsid w:val="009D238E"/>
    <w:rsid w:val="009D26D8"/>
    <w:rsid w:val="009D2DF0"/>
    <w:rsid w:val="009D30BD"/>
    <w:rsid w:val="009D39EE"/>
    <w:rsid w:val="009D3ACF"/>
    <w:rsid w:val="009D41D6"/>
    <w:rsid w:val="009D4F73"/>
    <w:rsid w:val="009D62EB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562A"/>
    <w:rsid w:val="009E57BB"/>
    <w:rsid w:val="009E5BE5"/>
    <w:rsid w:val="009E6A43"/>
    <w:rsid w:val="009E747D"/>
    <w:rsid w:val="009F036A"/>
    <w:rsid w:val="009F0ABF"/>
    <w:rsid w:val="009F0B86"/>
    <w:rsid w:val="009F106F"/>
    <w:rsid w:val="009F2BE9"/>
    <w:rsid w:val="009F3CC6"/>
    <w:rsid w:val="009F3F97"/>
    <w:rsid w:val="009F4686"/>
    <w:rsid w:val="009F4B13"/>
    <w:rsid w:val="009F54DD"/>
    <w:rsid w:val="009F59FD"/>
    <w:rsid w:val="009F5FA1"/>
    <w:rsid w:val="009F6098"/>
    <w:rsid w:val="009F6A89"/>
    <w:rsid w:val="009F723E"/>
    <w:rsid w:val="009F77EB"/>
    <w:rsid w:val="009F799E"/>
    <w:rsid w:val="00A00A6B"/>
    <w:rsid w:val="00A00F1C"/>
    <w:rsid w:val="00A0194D"/>
    <w:rsid w:val="00A02F64"/>
    <w:rsid w:val="00A039AC"/>
    <w:rsid w:val="00A04A07"/>
    <w:rsid w:val="00A04CF0"/>
    <w:rsid w:val="00A052F2"/>
    <w:rsid w:val="00A07174"/>
    <w:rsid w:val="00A10159"/>
    <w:rsid w:val="00A102EC"/>
    <w:rsid w:val="00A107EE"/>
    <w:rsid w:val="00A10EBF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1A1A"/>
    <w:rsid w:val="00A22DED"/>
    <w:rsid w:val="00A23540"/>
    <w:rsid w:val="00A24276"/>
    <w:rsid w:val="00A251F5"/>
    <w:rsid w:val="00A2736F"/>
    <w:rsid w:val="00A27A1B"/>
    <w:rsid w:val="00A3116A"/>
    <w:rsid w:val="00A3159B"/>
    <w:rsid w:val="00A323AF"/>
    <w:rsid w:val="00A32B14"/>
    <w:rsid w:val="00A32B69"/>
    <w:rsid w:val="00A33110"/>
    <w:rsid w:val="00A33161"/>
    <w:rsid w:val="00A3379A"/>
    <w:rsid w:val="00A33B78"/>
    <w:rsid w:val="00A358B2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859"/>
    <w:rsid w:val="00A50C83"/>
    <w:rsid w:val="00A51547"/>
    <w:rsid w:val="00A52B20"/>
    <w:rsid w:val="00A53FE6"/>
    <w:rsid w:val="00A5479E"/>
    <w:rsid w:val="00A55169"/>
    <w:rsid w:val="00A55981"/>
    <w:rsid w:val="00A55E9F"/>
    <w:rsid w:val="00A56046"/>
    <w:rsid w:val="00A563EB"/>
    <w:rsid w:val="00A5728D"/>
    <w:rsid w:val="00A577CF"/>
    <w:rsid w:val="00A57C22"/>
    <w:rsid w:val="00A57C23"/>
    <w:rsid w:val="00A57F74"/>
    <w:rsid w:val="00A60698"/>
    <w:rsid w:val="00A6069F"/>
    <w:rsid w:val="00A6102D"/>
    <w:rsid w:val="00A61347"/>
    <w:rsid w:val="00A616C5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2EB"/>
    <w:rsid w:val="00A65654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936"/>
    <w:rsid w:val="00A73CAE"/>
    <w:rsid w:val="00A744D2"/>
    <w:rsid w:val="00A745E2"/>
    <w:rsid w:val="00A74772"/>
    <w:rsid w:val="00A75488"/>
    <w:rsid w:val="00A75F42"/>
    <w:rsid w:val="00A771BB"/>
    <w:rsid w:val="00A77C4D"/>
    <w:rsid w:val="00A80169"/>
    <w:rsid w:val="00A80C6A"/>
    <w:rsid w:val="00A81048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87B7D"/>
    <w:rsid w:val="00A9069F"/>
    <w:rsid w:val="00A91DB4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7D5F"/>
    <w:rsid w:val="00AA00C0"/>
    <w:rsid w:val="00AA0505"/>
    <w:rsid w:val="00AA0923"/>
    <w:rsid w:val="00AA0C24"/>
    <w:rsid w:val="00AA1127"/>
    <w:rsid w:val="00AA1F40"/>
    <w:rsid w:val="00AA2984"/>
    <w:rsid w:val="00AA2C80"/>
    <w:rsid w:val="00AA2CDC"/>
    <w:rsid w:val="00AA37CA"/>
    <w:rsid w:val="00AA3DF7"/>
    <w:rsid w:val="00AA464B"/>
    <w:rsid w:val="00AA4C3F"/>
    <w:rsid w:val="00AA4C69"/>
    <w:rsid w:val="00AA4DDE"/>
    <w:rsid w:val="00AA4ED6"/>
    <w:rsid w:val="00AA7252"/>
    <w:rsid w:val="00AB082C"/>
    <w:rsid w:val="00AB2242"/>
    <w:rsid w:val="00AB24F6"/>
    <w:rsid w:val="00AB4CDF"/>
    <w:rsid w:val="00AB5347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02E2"/>
    <w:rsid w:val="00AD1BF6"/>
    <w:rsid w:val="00AD23C3"/>
    <w:rsid w:val="00AD277B"/>
    <w:rsid w:val="00AD4099"/>
    <w:rsid w:val="00AD4448"/>
    <w:rsid w:val="00AD506C"/>
    <w:rsid w:val="00AD5B80"/>
    <w:rsid w:val="00AD6687"/>
    <w:rsid w:val="00AD6B80"/>
    <w:rsid w:val="00AD704F"/>
    <w:rsid w:val="00AD7363"/>
    <w:rsid w:val="00AE0002"/>
    <w:rsid w:val="00AE05DB"/>
    <w:rsid w:val="00AE1733"/>
    <w:rsid w:val="00AE277C"/>
    <w:rsid w:val="00AE34A8"/>
    <w:rsid w:val="00AE5324"/>
    <w:rsid w:val="00AE568D"/>
    <w:rsid w:val="00AE5A86"/>
    <w:rsid w:val="00AE603D"/>
    <w:rsid w:val="00AE6554"/>
    <w:rsid w:val="00AE673C"/>
    <w:rsid w:val="00AE6CBA"/>
    <w:rsid w:val="00AE77D2"/>
    <w:rsid w:val="00AE7C02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12D3"/>
    <w:rsid w:val="00B11C08"/>
    <w:rsid w:val="00B1496A"/>
    <w:rsid w:val="00B14BF0"/>
    <w:rsid w:val="00B1505C"/>
    <w:rsid w:val="00B153F9"/>
    <w:rsid w:val="00B1666B"/>
    <w:rsid w:val="00B166B9"/>
    <w:rsid w:val="00B16783"/>
    <w:rsid w:val="00B172A1"/>
    <w:rsid w:val="00B1730E"/>
    <w:rsid w:val="00B17B4D"/>
    <w:rsid w:val="00B17E57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5F9"/>
    <w:rsid w:val="00B23958"/>
    <w:rsid w:val="00B24BE4"/>
    <w:rsid w:val="00B2513A"/>
    <w:rsid w:val="00B25896"/>
    <w:rsid w:val="00B264AE"/>
    <w:rsid w:val="00B27E98"/>
    <w:rsid w:val="00B30E63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23D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602BC"/>
    <w:rsid w:val="00B60613"/>
    <w:rsid w:val="00B60A52"/>
    <w:rsid w:val="00B60ACA"/>
    <w:rsid w:val="00B62319"/>
    <w:rsid w:val="00B62506"/>
    <w:rsid w:val="00B63222"/>
    <w:rsid w:val="00B63D09"/>
    <w:rsid w:val="00B654A2"/>
    <w:rsid w:val="00B655F5"/>
    <w:rsid w:val="00B65F4D"/>
    <w:rsid w:val="00B665C3"/>
    <w:rsid w:val="00B67028"/>
    <w:rsid w:val="00B67B0B"/>
    <w:rsid w:val="00B70B1B"/>
    <w:rsid w:val="00B70C42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6057"/>
    <w:rsid w:val="00B76187"/>
    <w:rsid w:val="00B7625A"/>
    <w:rsid w:val="00B76765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1EC"/>
    <w:rsid w:val="00B92994"/>
    <w:rsid w:val="00B92D89"/>
    <w:rsid w:val="00B9411F"/>
    <w:rsid w:val="00B9451B"/>
    <w:rsid w:val="00B94DC5"/>
    <w:rsid w:val="00B94EA8"/>
    <w:rsid w:val="00B95085"/>
    <w:rsid w:val="00B9563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84C"/>
    <w:rsid w:val="00BA22E0"/>
    <w:rsid w:val="00BA2660"/>
    <w:rsid w:val="00BA2DC9"/>
    <w:rsid w:val="00BA3110"/>
    <w:rsid w:val="00BA320E"/>
    <w:rsid w:val="00BA3346"/>
    <w:rsid w:val="00BA36F9"/>
    <w:rsid w:val="00BA3A62"/>
    <w:rsid w:val="00BA3F95"/>
    <w:rsid w:val="00BA46D1"/>
    <w:rsid w:val="00BA4D35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634"/>
    <w:rsid w:val="00BB70D1"/>
    <w:rsid w:val="00BB7B72"/>
    <w:rsid w:val="00BC2690"/>
    <w:rsid w:val="00BC27B0"/>
    <w:rsid w:val="00BC32DC"/>
    <w:rsid w:val="00BC38F8"/>
    <w:rsid w:val="00BC3B5C"/>
    <w:rsid w:val="00BC5F1C"/>
    <w:rsid w:val="00BC676E"/>
    <w:rsid w:val="00BC6B51"/>
    <w:rsid w:val="00BC77AC"/>
    <w:rsid w:val="00BC7C24"/>
    <w:rsid w:val="00BD075F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C"/>
    <w:rsid w:val="00BE0C5D"/>
    <w:rsid w:val="00BE0E39"/>
    <w:rsid w:val="00BE0F3D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70AF"/>
    <w:rsid w:val="00BE7FB3"/>
    <w:rsid w:val="00BF0080"/>
    <w:rsid w:val="00BF027C"/>
    <w:rsid w:val="00BF0BCC"/>
    <w:rsid w:val="00BF137F"/>
    <w:rsid w:val="00BF1574"/>
    <w:rsid w:val="00BF4D7A"/>
    <w:rsid w:val="00BF66B8"/>
    <w:rsid w:val="00C025B4"/>
    <w:rsid w:val="00C02866"/>
    <w:rsid w:val="00C0346D"/>
    <w:rsid w:val="00C03B9E"/>
    <w:rsid w:val="00C03CCD"/>
    <w:rsid w:val="00C04A9C"/>
    <w:rsid w:val="00C05082"/>
    <w:rsid w:val="00C065E4"/>
    <w:rsid w:val="00C06797"/>
    <w:rsid w:val="00C06DCF"/>
    <w:rsid w:val="00C0737F"/>
    <w:rsid w:val="00C07E6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B61"/>
    <w:rsid w:val="00C16D58"/>
    <w:rsid w:val="00C17EDB"/>
    <w:rsid w:val="00C17F46"/>
    <w:rsid w:val="00C2087D"/>
    <w:rsid w:val="00C21CD2"/>
    <w:rsid w:val="00C220D2"/>
    <w:rsid w:val="00C22DED"/>
    <w:rsid w:val="00C2324F"/>
    <w:rsid w:val="00C23429"/>
    <w:rsid w:val="00C23A2A"/>
    <w:rsid w:val="00C23F12"/>
    <w:rsid w:val="00C2525A"/>
    <w:rsid w:val="00C25462"/>
    <w:rsid w:val="00C2550C"/>
    <w:rsid w:val="00C25650"/>
    <w:rsid w:val="00C25934"/>
    <w:rsid w:val="00C278DC"/>
    <w:rsid w:val="00C27CEF"/>
    <w:rsid w:val="00C30C2B"/>
    <w:rsid w:val="00C30EBF"/>
    <w:rsid w:val="00C31145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2685"/>
    <w:rsid w:val="00C42C2B"/>
    <w:rsid w:val="00C43350"/>
    <w:rsid w:val="00C434A6"/>
    <w:rsid w:val="00C43526"/>
    <w:rsid w:val="00C436AC"/>
    <w:rsid w:val="00C44B0E"/>
    <w:rsid w:val="00C46B1F"/>
    <w:rsid w:val="00C47113"/>
    <w:rsid w:val="00C47353"/>
    <w:rsid w:val="00C47602"/>
    <w:rsid w:val="00C47A57"/>
    <w:rsid w:val="00C47B09"/>
    <w:rsid w:val="00C50331"/>
    <w:rsid w:val="00C50F2E"/>
    <w:rsid w:val="00C5148B"/>
    <w:rsid w:val="00C523C4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60F15"/>
    <w:rsid w:val="00C61442"/>
    <w:rsid w:val="00C63651"/>
    <w:rsid w:val="00C64487"/>
    <w:rsid w:val="00C644C1"/>
    <w:rsid w:val="00C64D22"/>
    <w:rsid w:val="00C6529B"/>
    <w:rsid w:val="00C675D2"/>
    <w:rsid w:val="00C67A7B"/>
    <w:rsid w:val="00C7015F"/>
    <w:rsid w:val="00C70430"/>
    <w:rsid w:val="00C70C1C"/>
    <w:rsid w:val="00C70D65"/>
    <w:rsid w:val="00C7106A"/>
    <w:rsid w:val="00C7112D"/>
    <w:rsid w:val="00C71779"/>
    <w:rsid w:val="00C719A5"/>
    <w:rsid w:val="00C71DDE"/>
    <w:rsid w:val="00C72589"/>
    <w:rsid w:val="00C72C80"/>
    <w:rsid w:val="00C738D4"/>
    <w:rsid w:val="00C73F11"/>
    <w:rsid w:val="00C74131"/>
    <w:rsid w:val="00C742AD"/>
    <w:rsid w:val="00C75F71"/>
    <w:rsid w:val="00C7692E"/>
    <w:rsid w:val="00C76F09"/>
    <w:rsid w:val="00C775E1"/>
    <w:rsid w:val="00C8006A"/>
    <w:rsid w:val="00C802BD"/>
    <w:rsid w:val="00C80825"/>
    <w:rsid w:val="00C820F4"/>
    <w:rsid w:val="00C82722"/>
    <w:rsid w:val="00C829CC"/>
    <w:rsid w:val="00C82CDA"/>
    <w:rsid w:val="00C831C9"/>
    <w:rsid w:val="00C83211"/>
    <w:rsid w:val="00C832C8"/>
    <w:rsid w:val="00C835EB"/>
    <w:rsid w:val="00C85DD4"/>
    <w:rsid w:val="00C8623B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9FE"/>
    <w:rsid w:val="00C95004"/>
    <w:rsid w:val="00C9522E"/>
    <w:rsid w:val="00C95A20"/>
    <w:rsid w:val="00C96A16"/>
    <w:rsid w:val="00C971FC"/>
    <w:rsid w:val="00C9792B"/>
    <w:rsid w:val="00C979A0"/>
    <w:rsid w:val="00C97DAA"/>
    <w:rsid w:val="00CA068E"/>
    <w:rsid w:val="00CA1EC7"/>
    <w:rsid w:val="00CA1F90"/>
    <w:rsid w:val="00CA23EC"/>
    <w:rsid w:val="00CA2751"/>
    <w:rsid w:val="00CA314C"/>
    <w:rsid w:val="00CA33D2"/>
    <w:rsid w:val="00CA3545"/>
    <w:rsid w:val="00CA48BD"/>
    <w:rsid w:val="00CA4911"/>
    <w:rsid w:val="00CA5D27"/>
    <w:rsid w:val="00CA603B"/>
    <w:rsid w:val="00CA71D6"/>
    <w:rsid w:val="00CB0BFD"/>
    <w:rsid w:val="00CB0E8F"/>
    <w:rsid w:val="00CB1057"/>
    <w:rsid w:val="00CB105A"/>
    <w:rsid w:val="00CB1914"/>
    <w:rsid w:val="00CB2456"/>
    <w:rsid w:val="00CB25F0"/>
    <w:rsid w:val="00CB3925"/>
    <w:rsid w:val="00CB3CDA"/>
    <w:rsid w:val="00CB3ECB"/>
    <w:rsid w:val="00CB4B8D"/>
    <w:rsid w:val="00CB6136"/>
    <w:rsid w:val="00CB634E"/>
    <w:rsid w:val="00CB63D1"/>
    <w:rsid w:val="00CB63D8"/>
    <w:rsid w:val="00CB6CEC"/>
    <w:rsid w:val="00CC04F0"/>
    <w:rsid w:val="00CC08A4"/>
    <w:rsid w:val="00CC1426"/>
    <w:rsid w:val="00CC1BE3"/>
    <w:rsid w:val="00CC2808"/>
    <w:rsid w:val="00CC2A10"/>
    <w:rsid w:val="00CC3B4A"/>
    <w:rsid w:val="00CC3EAB"/>
    <w:rsid w:val="00CC47A4"/>
    <w:rsid w:val="00CC490A"/>
    <w:rsid w:val="00CC4DDA"/>
    <w:rsid w:val="00CC5593"/>
    <w:rsid w:val="00CC5DAF"/>
    <w:rsid w:val="00CC6B73"/>
    <w:rsid w:val="00CC718F"/>
    <w:rsid w:val="00CD0B40"/>
    <w:rsid w:val="00CD0B55"/>
    <w:rsid w:val="00CD0C63"/>
    <w:rsid w:val="00CD192A"/>
    <w:rsid w:val="00CD1FE3"/>
    <w:rsid w:val="00CD2227"/>
    <w:rsid w:val="00CD26CF"/>
    <w:rsid w:val="00CD27B5"/>
    <w:rsid w:val="00CD3F8C"/>
    <w:rsid w:val="00CD40DB"/>
    <w:rsid w:val="00CD430B"/>
    <w:rsid w:val="00CD444B"/>
    <w:rsid w:val="00CD50F7"/>
    <w:rsid w:val="00CD58B8"/>
    <w:rsid w:val="00CD5EC2"/>
    <w:rsid w:val="00CD621A"/>
    <w:rsid w:val="00CD6966"/>
    <w:rsid w:val="00CD6B36"/>
    <w:rsid w:val="00CD6D49"/>
    <w:rsid w:val="00CD7170"/>
    <w:rsid w:val="00CD7190"/>
    <w:rsid w:val="00CE0CE5"/>
    <w:rsid w:val="00CE0DBA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BEA"/>
    <w:rsid w:val="00CF2F07"/>
    <w:rsid w:val="00CF52BE"/>
    <w:rsid w:val="00CF59CA"/>
    <w:rsid w:val="00CF5D4F"/>
    <w:rsid w:val="00CF607E"/>
    <w:rsid w:val="00CF622A"/>
    <w:rsid w:val="00CF667A"/>
    <w:rsid w:val="00CF66E0"/>
    <w:rsid w:val="00CF798A"/>
    <w:rsid w:val="00CF7DCA"/>
    <w:rsid w:val="00D0008A"/>
    <w:rsid w:val="00D00527"/>
    <w:rsid w:val="00D01F13"/>
    <w:rsid w:val="00D01F81"/>
    <w:rsid w:val="00D042AD"/>
    <w:rsid w:val="00D046BD"/>
    <w:rsid w:val="00D04F47"/>
    <w:rsid w:val="00D05166"/>
    <w:rsid w:val="00D05A91"/>
    <w:rsid w:val="00D05CE8"/>
    <w:rsid w:val="00D061EF"/>
    <w:rsid w:val="00D06281"/>
    <w:rsid w:val="00D06710"/>
    <w:rsid w:val="00D07097"/>
    <w:rsid w:val="00D074F2"/>
    <w:rsid w:val="00D07829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7B9F"/>
    <w:rsid w:val="00D17E11"/>
    <w:rsid w:val="00D207E8"/>
    <w:rsid w:val="00D20947"/>
    <w:rsid w:val="00D20D36"/>
    <w:rsid w:val="00D20F54"/>
    <w:rsid w:val="00D2136F"/>
    <w:rsid w:val="00D2167A"/>
    <w:rsid w:val="00D21817"/>
    <w:rsid w:val="00D22738"/>
    <w:rsid w:val="00D23A9B"/>
    <w:rsid w:val="00D2456C"/>
    <w:rsid w:val="00D260B4"/>
    <w:rsid w:val="00D26B08"/>
    <w:rsid w:val="00D26B4C"/>
    <w:rsid w:val="00D27369"/>
    <w:rsid w:val="00D27483"/>
    <w:rsid w:val="00D306CE"/>
    <w:rsid w:val="00D31BB4"/>
    <w:rsid w:val="00D31D0E"/>
    <w:rsid w:val="00D3331B"/>
    <w:rsid w:val="00D33A7E"/>
    <w:rsid w:val="00D33EDC"/>
    <w:rsid w:val="00D34076"/>
    <w:rsid w:val="00D34FC6"/>
    <w:rsid w:val="00D3665E"/>
    <w:rsid w:val="00D36A9C"/>
    <w:rsid w:val="00D37DFA"/>
    <w:rsid w:val="00D409EE"/>
    <w:rsid w:val="00D41853"/>
    <w:rsid w:val="00D41FA2"/>
    <w:rsid w:val="00D43390"/>
    <w:rsid w:val="00D43A7A"/>
    <w:rsid w:val="00D44DB8"/>
    <w:rsid w:val="00D45295"/>
    <w:rsid w:val="00D4683C"/>
    <w:rsid w:val="00D46CB6"/>
    <w:rsid w:val="00D46FF6"/>
    <w:rsid w:val="00D502AF"/>
    <w:rsid w:val="00D50375"/>
    <w:rsid w:val="00D50A7D"/>
    <w:rsid w:val="00D5157C"/>
    <w:rsid w:val="00D51D67"/>
    <w:rsid w:val="00D5291E"/>
    <w:rsid w:val="00D529D4"/>
    <w:rsid w:val="00D529E7"/>
    <w:rsid w:val="00D534E3"/>
    <w:rsid w:val="00D53859"/>
    <w:rsid w:val="00D53B38"/>
    <w:rsid w:val="00D53E43"/>
    <w:rsid w:val="00D54087"/>
    <w:rsid w:val="00D5507F"/>
    <w:rsid w:val="00D555FA"/>
    <w:rsid w:val="00D556E3"/>
    <w:rsid w:val="00D556FA"/>
    <w:rsid w:val="00D56030"/>
    <w:rsid w:val="00D57075"/>
    <w:rsid w:val="00D602F1"/>
    <w:rsid w:val="00D6048D"/>
    <w:rsid w:val="00D607A1"/>
    <w:rsid w:val="00D607A4"/>
    <w:rsid w:val="00D60A2B"/>
    <w:rsid w:val="00D60AAD"/>
    <w:rsid w:val="00D61A1C"/>
    <w:rsid w:val="00D6380D"/>
    <w:rsid w:val="00D63AAD"/>
    <w:rsid w:val="00D648D0"/>
    <w:rsid w:val="00D65104"/>
    <w:rsid w:val="00D65DB9"/>
    <w:rsid w:val="00D66AAD"/>
    <w:rsid w:val="00D675E2"/>
    <w:rsid w:val="00D677D5"/>
    <w:rsid w:val="00D704FD"/>
    <w:rsid w:val="00D7071E"/>
    <w:rsid w:val="00D71C61"/>
    <w:rsid w:val="00D71E52"/>
    <w:rsid w:val="00D72414"/>
    <w:rsid w:val="00D725F7"/>
    <w:rsid w:val="00D72FBD"/>
    <w:rsid w:val="00D7387C"/>
    <w:rsid w:val="00D74A7D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B48"/>
    <w:rsid w:val="00D82CBD"/>
    <w:rsid w:val="00D82F65"/>
    <w:rsid w:val="00D83496"/>
    <w:rsid w:val="00D8366C"/>
    <w:rsid w:val="00D84350"/>
    <w:rsid w:val="00D84A2E"/>
    <w:rsid w:val="00D861EA"/>
    <w:rsid w:val="00D86CB3"/>
    <w:rsid w:val="00D87428"/>
    <w:rsid w:val="00D9005C"/>
    <w:rsid w:val="00D906A9"/>
    <w:rsid w:val="00D9230B"/>
    <w:rsid w:val="00D92630"/>
    <w:rsid w:val="00D94119"/>
    <w:rsid w:val="00D95731"/>
    <w:rsid w:val="00D95E2C"/>
    <w:rsid w:val="00D96863"/>
    <w:rsid w:val="00D9687C"/>
    <w:rsid w:val="00D96C84"/>
    <w:rsid w:val="00D973EF"/>
    <w:rsid w:val="00DA0381"/>
    <w:rsid w:val="00DA049F"/>
    <w:rsid w:val="00DA0521"/>
    <w:rsid w:val="00DA144A"/>
    <w:rsid w:val="00DA1EF6"/>
    <w:rsid w:val="00DA2383"/>
    <w:rsid w:val="00DA31E0"/>
    <w:rsid w:val="00DA3C1F"/>
    <w:rsid w:val="00DA3E14"/>
    <w:rsid w:val="00DA3E82"/>
    <w:rsid w:val="00DA481D"/>
    <w:rsid w:val="00DA5E17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32D2"/>
    <w:rsid w:val="00DB5B70"/>
    <w:rsid w:val="00DB63C7"/>
    <w:rsid w:val="00DB67CB"/>
    <w:rsid w:val="00DB713D"/>
    <w:rsid w:val="00DB79E9"/>
    <w:rsid w:val="00DB7D8E"/>
    <w:rsid w:val="00DB7FAB"/>
    <w:rsid w:val="00DC0BD0"/>
    <w:rsid w:val="00DC126C"/>
    <w:rsid w:val="00DC18C1"/>
    <w:rsid w:val="00DC1FE8"/>
    <w:rsid w:val="00DC2757"/>
    <w:rsid w:val="00DC2BD2"/>
    <w:rsid w:val="00DC2CFC"/>
    <w:rsid w:val="00DC2EF0"/>
    <w:rsid w:val="00DC31DD"/>
    <w:rsid w:val="00DC3E01"/>
    <w:rsid w:val="00DC3FE3"/>
    <w:rsid w:val="00DC4EDE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296"/>
    <w:rsid w:val="00DD1439"/>
    <w:rsid w:val="00DD1FD1"/>
    <w:rsid w:val="00DD245D"/>
    <w:rsid w:val="00DD2C31"/>
    <w:rsid w:val="00DD2D9F"/>
    <w:rsid w:val="00DD33AA"/>
    <w:rsid w:val="00DD38FB"/>
    <w:rsid w:val="00DD3BE7"/>
    <w:rsid w:val="00DD3C0E"/>
    <w:rsid w:val="00DD3F1F"/>
    <w:rsid w:val="00DD3F68"/>
    <w:rsid w:val="00DD4371"/>
    <w:rsid w:val="00DD52D1"/>
    <w:rsid w:val="00DD5513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48D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A62"/>
    <w:rsid w:val="00DF0C77"/>
    <w:rsid w:val="00DF1FD0"/>
    <w:rsid w:val="00DF29B7"/>
    <w:rsid w:val="00DF2E13"/>
    <w:rsid w:val="00DF3929"/>
    <w:rsid w:val="00DF4556"/>
    <w:rsid w:val="00DF4E88"/>
    <w:rsid w:val="00DF57DF"/>
    <w:rsid w:val="00DF5B7F"/>
    <w:rsid w:val="00DF5CB7"/>
    <w:rsid w:val="00DF657F"/>
    <w:rsid w:val="00DF65B6"/>
    <w:rsid w:val="00DF6E0D"/>
    <w:rsid w:val="00DF78BB"/>
    <w:rsid w:val="00DF7BC2"/>
    <w:rsid w:val="00E002EA"/>
    <w:rsid w:val="00E0120E"/>
    <w:rsid w:val="00E03440"/>
    <w:rsid w:val="00E0354E"/>
    <w:rsid w:val="00E03FA0"/>
    <w:rsid w:val="00E040F7"/>
    <w:rsid w:val="00E050C7"/>
    <w:rsid w:val="00E0542D"/>
    <w:rsid w:val="00E061CC"/>
    <w:rsid w:val="00E06257"/>
    <w:rsid w:val="00E064D6"/>
    <w:rsid w:val="00E0651C"/>
    <w:rsid w:val="00E0797C"/>
    <w:rsid w:val="00E1088B"/>
    <w:rsid w:val="00E11CBD"/>
    <w:rsid w:val="00E12D9A"/>
    <w:rsid w:val="00E135FE"/>
    <w:rsid w:val="00E147AC"/>
    <w:rsid w:val="00E1520F"/>
    <w:rsid w:val="00E162B4"/>
    <w:rsid w:val="00E16B49"/>
    <w:rsid w:val="00E16E98"/>
    <w:rsid w:val="00E17B1B"/>
    <w:rsid w:val="00E200B2"/>
    <w:rsid w:val="00E20DBF"/>
    <w:rsid w:val="00E2122F"/>
    <w:rsid w:val="00E216D6"/>
    <w:rsid w:val="00E21F33"/>
    <w:rsid w:val="00E21F88"/>
    <w:rsid w:val="00E22099"/>
    <w:rsid w:val="00E22108"/>
    <w:rsid w:val="00E23C49"/>
    <w:rsid w:val="00E25945"/>
    <w:rsid w:val="00E25C1F"/>
    <w:rsid w:val="00E263A6"/>
    <w:rsid w:val="00E275C4"/>
    <w:rsid w:val="00E300F2"/>
    <w:rsid w:val="00E30B5A"/>
    <w:rsid w:val="00E30C05"/>
    <w:rsid w:val="00E32209"/>
    <w:rsid w:val="00E32EEE"/>
    <w:rsid w:val="00E32F27"/>
    <w:rsid w:val="00E33827"/>
    <w:rsid w:val="00E33DBF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D34"/>
    <w:rsid w:val="00E4560E"/>
    <w:rsid w:val="00E45C9E"/>
    <w:rsid w:val="00E46CFD"/>
    <w:rsid w:val="00E47003"/>
    <w:rsid w:val="00E502DC"/>
    <w:rsid w:val="00E5106A"/>
    <w:rsid w:val="00E5162C"/>
    <w:rsid w:val="00E51676"/>
    <w:rsid w:val="00E5188B"/>
    <w:rsid w:val="00E51D3F"/>
    <w:rsid w:val="00E5243B"/>
    <w:rsid w:val="00E52A58"/>
    <w:rsid w:val="00E52AAD"/>
    <w:rsid w:val="00E52F08"/>
    <w:rsid w:val="00E53279"/>
    <w:rsid w:val="00E54405"/>
    <w:rsid w:val="00E54E39"/>
    <w:rsid w:val="00E55187"/>
    <w:rsid w:val="00E563F6"/>
    <w:rsid w:val="00E56453"/>
    <w:rsid w:val="00E56F5C"/>
    <w:rsid w:val="00E5709D"/>
    <w:rsid w:val="00E570B0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67E50"/>
    <w:rsid w:val="00E70558"/>
    <w:rsid w:val="00E70568"/>
    <w:rsid w:val="00E70AA2"/>
    <w:rsid w:val="00E70D2A"/>
    <w:rsid w:val="00E713E9"/>
    <w:rsid w:val="00E71B48"/>
    <w:rsid w:val="00E72405"/>
    <w:rsid w:val="00E72B16"/>
    <w:rsid w:val="00E7319A"/>
    <w:rsid w:val="00E748BD"/>
    <w:rsid w:val="00E74DCC"/>
    <w:rsid w:val="00E76F89"/>
    <w:rsid w:val="00E77427"/>
    <w:rsid w:val="00E77CC9"/>
    <w:rsid w:val="00E77E55"/>
    <w:rsid w:val="00E80602"/>
    <w:rsid w:val="00E80A08"/>
    <w:rsid w:val="00E80FF5"/>
    <w:rsid w:val="00E81642"/>
    <w:rsid w:val="00E822C6"/>
    <w:rsid w:val="00E82387"/>
    <w:rsid w:val="00E823DA"/>
    <w:rsid w:val="00E825B5"/>
    <w:rsid w:val="00E8301C"/>
    <w:rsid w:val="00E83AAF"/>
    <w:rsid w:val="00E8412B"/>
    <w:rsid w:val="00E8516A"/>
    <w:rsid w:val="00E86949"/>
    <w:rsid w:val="00E875AB"/>
    <w:rsid w:val="00E90230"/>
    <w:rsid w:val="00E90CA0"/>
    <w:rsid w:val="00E9109C"/>
    <w:rsid w:val="00E93ABE"/>
    <w:rsid w:val="00E93E80"/>
    <w:rsid w:val="00E949D7"/>
    <w:rsid w:val="00E9543D"/>
    <w:rsid w:val="00E958D7"/>
    <w:rsid w:val="00E966D3"/>
    <w:rsid w:val="00E9694D"/>
    <w:rsid w:val="00E974A9"/>
    <w:rsid w:val="00E97951"/>
    <w:rsid w:val="00EA07D7"/>
    <w:rsid w:val="00EA0EAA"/>
    <w:rsid w:val="00EA1D56"/>
    <w:rsid w:val="00EA1EDF"/>
    <w:rsid w:val="00EA263B"/>
    <w:rsid w:val="00EA2FB2"/>
    <w:rsid w:val="00EA307F"/>
    <w:rsid w:val="00EA3111"/>
    <w:rsid w:val="00EA3A0E"/>
    <w:rsid w:val="00EA3F41"/>
    <w:rsid w:val="00EA455C"/>
    <w:rsid w:val="00EA49E9"/>
    <w:rsid w:val="00EA52D3"/>
    <w:rsid w:val="00EA5EA8"/>
    <w:rsid w:val="00EA61EC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0464"/>
    <w:rsid w:val="00EB0F79"/>
    <w:rsid w:val="00EB1852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C86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A0F"/>
    <w:rsid w:val="00ED7022"/>
    <w:rsid w:val="00ED735A"/>
    <w:rsid w:val="00ED7602"/>
    <w:rsid w:val="00ED7BF4"/>
    <w:rsid w:val="00ED7F44"/>
    <w:rsid w:val="00EE0203"/>
    <w:rsid w:val="00EE024E"/>
    <w:rsid w:val="00EE0962"/>
    <w:rsid w:val="00EE0B5C"/>
    <w:rsid w:val="00EE0E56"/>
    <w:rsid w:val="00EE12E6"/>
    <w:rsid w:val="00EE18CF"/>
    <w:rsid w:val="00EE19EA"/>
    <w:rsid w:val="00EE1BF2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23CD"/>
    <w:rsid w:val="00F03A42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FD3"/>
    <w:rsid w:val="00F17935"/>
    <w:rsid w:val="00F20455"/>
    <w:rsid w:val="00F20897"/>
    <w:rsid w:val="00F20A38"/>
    <w:rsid w:val="00F20CDA"/>
    <w:rsid w:val="00F21EC8"/>
    <w:rsid w:val="00F2308B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070C"/>
    <w:rsid w:val="00F3110B"/>
    <w:rsid w:val="00F324E7"/>
    <w:rsid w:val="00F32EDA"/>
    <w:rsid w:val="00F33617"/>
    <w:rsid w:val="00F33F02"/>
    <w:rsid w:val="00F350E3"/>
    <w:rsid w:val="00F35AE1"/>
    <w:rsid w:val="00F35D80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C46"/>
    <w:rsid w:val="00F433B2"/>
    <w:rsid w:val="00F43921"/>
    <w:rsid w:val="00F43A49"/>
    <w:rsid w:val="00F440A0"/>
    <w:rsid w:val="00F44827"/>
    <w:rsid w:val="00F44B1A"/>
    <w:rsid w:val="00F44F4D"/>
    <w:rsid w:val="00F45186"/>
    <w:rsid w:val="00F466A3"/>
    <w:rsid w:val="00F46A9B"/>
    <w:rsid w:val="00F5051D"/>
    <w:rsid w:val="00F50FFF"/>
    <w:rsid w:val="00F516FD"/>
    <w:rsid w:val="00F5187F"/>
    <w:rsid w:val="00F51CBD"/>
    <w:rsid w:val="00F521C0"/>
    <w:rsid w:val="00F53FC7"/>
    <w:rsid w:val="00F54065"/>
    <w:rsid w:val="00F5429F"/>
    <w:rsid w:val="00F54402"/>
    <w:rsid w:val="00F54D86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4A76"/>
    <w:rsid w:val="00F653FC"/>
    <w:rsid w:val="00F655F1"/>
    <w:rsid w:val="00F65E1C"/>
    <w:rsid w:val="00F66165"/>
    <w:rsid w:val="00F66C96"/>
    <w:rsid w:val="00F66DC6"/>
    <w:rsid w:val="00F67B3D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29E"/>
    <w:rsid w:val="00F774A1"/>
    <w:rsid w:val="00F80788"/>
    <w:rsid w:val="00F80E65"/>
    <w:rsid w:val="00F81707"/>
    <w:rsid w:val="00F81972"/>
    <w:rsid w:val="00F81D39"/>
    <w:rsid w:val="00F81E68"/>
    <w:rsid w:val="00F81FAB"/>
    <w:rsid w:val="00F82B6C"/>
    <w:rsid w:val="00F8309E"/>
    <w:rsid w:val="00F84326"/>
    <w:rsid w:val="00F847D8"/>
    <w:rsid w:val="00F85333"/>
    <w:rsid w:val="00F85B1D"/>
    <w:rsid w:val="00F86332"/>
    <w:rsid w:val="00F870F0"/>
    <w:rsid w:val="00F87632"/>
    <w:rsid w:val="00F8783C"/>
    <w:rsid w:val="00F87E18"/>
    <w:rsid w:val="00F90972"/>
    <w:rsid w:val="00F911B6"/>
    <w:rsid w:val="00F91C4A"/>
    <w:rsid w:val="00F92405"/>
    <w:rsid w:val="00F92580"/>
    <w:rsid w:val="00F92D24"/>
    <w:rsid w:val="00F93E1F"/>
    <w:rsid w:val="00F94F14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1AA9"/>
    <w:rsid w:val="00FA1AC3"/>
    <w:rsid w:val="00FA1F5E"/>
    <w:rsid w:val="00FA2288"/>
    <w:rsid w:val="00FA2383"/>
    <w:rsid w:val="00FA241D"/>
    <w:rsid w:val="00FA2A2A"/>
    <w:rsid w:val="00FA2D57"/>
    <w:rsid w:val="00FA2D7A"/>
    <w:rsid w:val="00FA2E98"/>
    <w:rsid w:val="00FA401B"/>
    <w:rsid w:val="00FA403C"/>
    <w:rsid w:val="00FA40F3"/>
    <w:rsid w:val="00FA50BA"/>
    <w:rsid w:val="00FA5EA1"/>
    <w:rsid w:val="00FA66E3"/>
    <w:rsid w:val="00FA7F95"/>
    <w:rsid w:val="00FB0ABC"/>
    <w:rsid w:val="00FB1036"/>
    <w:rsid w:val="00FB1BAA"/>
    <w:rsid w:val="00FB2149"/>
    <w:rsid w:val="00FB22C7"/>
    <w:rsid w:val="00FB2E45"/>
    <w:rsid w:val="00FB3559"/>
    <w:rsid w:val="00FB39FC"/>
    <w:rsid w:val="00FB40D9"/>
    <w:rsid w:val="00FB41A5"/>
    <w:rsid w:val="00FB4309"/>
    <w:rsid w:val="00FB4AF8"/>
    <w:rsid w:val="00FB4C52"/>
    <w:rsid w:val="00FB5B4E"/>
    <w:rsid w:val="00FB5F9B"/>
    <w:rsid w:val="00FB60FA"/>
    <w:rsid w:val="00FB62EC"/>
    <w:rsid w:val="00FB74EF"/>
    <w:rsid w:val="00FB76FA"/>
    <w:rsid w:val="00FB77D0"/>
    <w:rsid w:val="00FB7E04"/>
    <w:rsid w:val="00FC1267"/>
    <w:rsid w:val="00FC15AA"/>
    <w:rsid w:val="00FC1659"/>
    <w:rsid w:val="00FC172C"/>
    <w:rsid w:val="00FC1CC3"/>
    <w:rsid w:val="00FC2651"/>
    <w:rsid w:val="00FC37AC"/>
    <w:rsid w:val="00FC4345"/>
    <w:rsid w:val="00FC437D"/>
    <w:rsid w:val="00FC43B9"/>
    <w:rsid w:val="00FC4826"/>
    <w:rsid w:val="00FC4BBE"/>
    <w:rsid w:val="00FC52BF"/>
    <w:rsid w:val="00FC552F"/>
    <w:rsid w:val="00FC6506"/>
    <w:rsid w:val="00FC6AEF"/>
    <w:rsid w:val="00FC758E"/>
    <w:rsid w:val="00FC77AD"/>
    <w:rsid w:val="00FC77BC"/>
    <w:rsid w:val="00FC7E43"/>
    <w:rsid w:val="00FD053B"/>
    <w:rsid w:val="00FD063F"/>
    <w:rsid w:val="00FD19FA"/>
    <w:rsid w:val="00FD2D9F"/>
    <w:rsid w:val="00FD3732"/>
    <w:rsid w:val="00FD3FE4"/>
    <w:rsid w:val="00FD4256"/>
    <w:rsid w:val="00FD5CD6"/>
    <w:rsid w:val="00FD6292"/>
    <w:rsid w:val="00FD75A3"/>
    <w:rsid w:val="00FD7E78"/>
    <w:rsid w:val="00FE03A8"/>
    <w:rsid w:val="00FE09D2"/>
    <w:rsid w:val="00FE0A4D"/>
    <w:rsid w:val="00FE0B7A"/>
    <w:rsid w:val="00FE0C24"/>
    <w:rsid w:val="00FE0F74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CE7"/>
    <w:rsid w:val="00FE6162"/>
    <w:rsid w:val="00FE6749"/>
    <w:rsid w:val="00FF169C"/>
    <w:rsid w:val="00FF1E97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uiPriority w:val="99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2456"/>
    <w:pPr>
      <w:widowControl w:val="0"/>
      <w:autoSpaceDE w:val="0"/>
      <w:autoSpaceDN w:val="0"/>
    </w:pPr>
    <w:rPr>
      <w:rFonts w:ascii="Nirmala UI" w:eastAsia="Nirmala UI" w:hAnsi="Nirmala UI" w:cs="Nirmala UI"/>
      <w:sz w:val="22"/>
      <w:szCs w:val="22"/>
      <w:lang w:bidi="en-US"/>
    </w:rPr>
  </w:style>
  <w:style w:type="character" w:customStyle="1" w:styleId="WW-Absatz-Standardschriftart1111111">
    <w:name w:val="WW-Absatz-Standardschriftart1111111"/>
    <w:rsid w:val="00CB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USER</cp:lastModifiedBy>
  <cp:revision>525</cp:revision>
  <cp:lastPrinted>2018-10-07T18:31:00Z</cp:lastPrinted>
  <dcterms:created xsi:type="dcterms:W3CDTF">2018-08-12T17:02:00Z</dcterms:created>
  <dcterms:modified xsi:type="dcterms:W3CDTF">2018-10-12T02:44:00Z</dcterms:modified>
</cp:coreProperties>
</file>