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B4" w:rsidRPr="00B57E33" w:rsidRDefault="00187AB4" w:rsidP="00187AB4">
      <w:pPr>
        <w:rPr>
          <w:rFonts w:ascii="Kruti Dev 050" w:hAnsi="Kruti Dev 050"/>
          <w:b/>
          <w:bCs/>
          <w:sz w:val="26"/>
          <w:szCs w:val="26"/>
        </w:rPr>
      </w:pPr>
      <w:proofErr w:type="gramStart"/>
      <w:r w:rsidRPr="00B57E33">
        <w:rPr>
          <w:rFonts w:ascii="Kruti Dev 050" w:hAnsi="Kruti Dev 050"/>
          <w:b/>
          <w:bCs/>
          <w:sz w:val="26"/>
          <w:szCs w:val="26"/>
        </w:rPr>
        <w:t>Hkkx  1</w:t>
      </w:r>
      <w:proofErr w:type="gramEnd"/>
      <w:r w:rsidRPr="00B57E33">
        <w:rPr>
          <w:rFonts w:ascii="Kruti Dev 050" w:hAnsi="Kruti Dev 050"/>
          <w:b/>
          <w:bCs/>
          <w:sz w:val="26"/>
          <w:szCs w:val="26"/>
        </w:rPr>
        <w:t xml:space="preserve"> rs 5 e/;s</w:t>
      </w:r>
      <w:r w:rsidRPr="00B57E33">
        <w:rPr>
          <w:rFonts w:ascii="Kruti Dev 050" w:hAnsi="Kruti Dev 050" w:cs="Kruti Dev 010"/>
          <w:b/>
          <w:sz w:val="26"/>
          <w:szCs w:val="26"/>
        </w:rPr>
        <w:t xml:space="preserve"> </w:t>
      </w:r>
      <w:r w:rsidRPr="00B57E33">
        <w:rPr>
          <w:rFonts w:ascii="Kruti Dev 050" w:hAnsi="Kruti Dev 050"/>
          <w:b/>
          <w:bCs/>
          <w:sz w:val="26"/>
          <w:szCs w:val="26"/>
        </w:rPr>
        <w:t>nk[ky xqUg;kph ekghrh  fn- 22-11- 18</w:t>
      </w:r>
    </w:p>
    <w:p w:rsidR="00187AB4" w:rsidRPr="00B57E33" w:rsidRDefault="00187AB4" w:rsidP="00187AB4">
      <w:pPr>
        <w:rPr>
          <w:rFonts w:ascii="Kruti Dev 050" w:hAnsi="Kruti Dev 050"/>
          <w:b/>
          <w:bCs/>
          <w:sz w:val="26"/>
          <w:szCs w:val="26"/>
        </w:rPr>
      </w:pPr>
    </w:p>
    <w:tbl>
      <w:tblPr>
        <w:tblStyle w:val="TableGrid"/>
        <w:tblpPr w:leftFromText="180" w:rightFromText="180" w:vertAnchor="text" w:horzAnchor="margin" w:tblpX="486" w:tblpY="11"/>
        <w:tblW w:w="14672" w:type="dxa"/>
        <w:tblLayout w:type="fixed"/>
        <w:tblLook w:val="04A0"/>
      </w:tblPr>
      <w:tblGrid>
        <w:gridCol w:w="462"/>
        <w:gridCol w:w="1110"/>
        <w:gridCol w:w="1412"/>
        <w:gridCol w:w="1055"/>
        <w:gridCol w:w="1012"/>
        <w:gridCol w:w="1669"/>
        <w:gridCol w:w="1038"/>
        <w:gridCol w:w="2178"/>
        <w:gridCol w:w="715"/>
        <w:gridCol w:w="3306"/>
        <w:gridCol w:w="715"/>
      </w:tblGrid>
      <w:tr w:rsidR="00187AB4" w:rsidRPr="00B57E33" w:rsidTr="00395348">
        <w:trPr>
          <w:trHeight w:hRule="exact" w:val="63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7E33" w:rsidRDefault="00187AB4" w:rsidP="00395348">
            <w:pPr>
              <w:ind w:left="-86"/>
              <w:jc w:val="center"/>
              <w:rPr>
                <w:rFonts w:ascii="Kruti Dev 050" w:hAnsi="Kruti Dev 050"/>
                <w:b/>
                <w:sz w:val="26"/>
                <w:szCs w:val="26"/>
              </w:rPr>
            </w:pPr>
            <w:r w:rsidRPr="00B57E33">
              <w:rPr>
                <w:rFonts w:ascii="Kruti Dev 050" w:hAnsi="Kruti Dev 050"/>
                <w:b/>
                <w:sz w:val="26"/>
                <w:szCs w:val="26"/>
              </w:rPr>
              <w:t>v-dz-</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7E33" w:rsidRDefault="00187AB4" w:rsidP="00395348">
            <w:pPr>
              <w:tabs>
                <w:tab w:val="left" w:pos="1060"/>
              </w:tabs>
              <w:ind w:left="-110"/>
              <w:jc w:val="center"/>
              <w:rPr>
                <w:rFonts w:ascii="Kruti Dev 050" w:hAnsi="Kruti Dev 050"/>
                <w:b/>
                <w:sz w:val="26"/>
                <w:szCs w:val="26"/>
              </w:rPr>
            </w:pPr>
            <w:r w:rsidRPr="00B57E33">
              <w:rPr>
                <w:rFonts w:ascii="Kruti Dev 050" w:hAnsi="Kruti Dev 050"/>
                <w:b/>
                <w:sz w:val="26"/>
                <w:szCs w:val="26"/>
              </w:rPr>
              <w:t>iks-LVs-</w:t>
            </w:r>
          </w:p>
          <w:p w:rsidR="00187AB4" w:rsidRPr="00B57E33" w:rsidRDefault="00187AB4" w:rsidP="00395348">
            <w:pPr>
              <w:tabs>
                <w:tab w:val="left" w:pos="1060"/>
              </w:tabs>
              <w:ind w:left="-110"/>
              <w:jc w:val="center"/>
              <w:rPr>
                <w:rFonts w:ascii="Kruti Dev 050" w:hAnsi="Kruti Dev 050"/>
                <w:b/>
                <w:sz w:val="26"/>
                <w:szCs w:val="26"/>
              </w:rPr>
            </w:pPr>
            <w:r w:rsidRPr="00B57E33">
              <w:rPr>
                <w:rFonts w:ascii="Kruti Dev 050" w:hAnsi="Kruti Dev 050"/>
                <w:b/>
                <w:sz w:val="26"/>
                <w:szCs w:val="26"/>
              </w:rPr>
              <w:t>xq-j-ua</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7E33" w:rsidRDefault="00187AB4" w:rsidP="00395348">
            <w:pPr>
              <w:ind w:left="-108" w:right="-108"/>
              <w:jc w:val="center"/>
              <w:rPr>
                <w:rFonts w:ascii="Kruti Dev 050" w:hAnsi="Kruti Dev 050"/>
                <w:b/>
                <w:sz w:val="26"/>
                <w:szCs w:val="26"/>
              </w:rPr>
            </w:pPr>
            <w:r w:rsidRPr="00B57E33">
              <w:rPr>
                <w:rFonts w:ascii="Kruti Dev 050" w:hAnsi="Kruti Dev 050"/>
                <w:b/>
                <w:sz w:val="26"/>
                <w:szCs w:val="26"/>
              </w:rPr>
              <w:t>xqUgk ?kM tkxk</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7E33" w:rsidRDefault="00187AB4" w:rsidP="00395348">
            <w:pPr>
              <w:ind w:left="-108" w:right="-93"/>
              <w:jc w:val="center"/>
              <w:rPr>
                <w:rFonts w:ascii="Kruti Dev 050" w:hAnsi="Kruti Dev 050"/>
                <w:b/>
                <w:sz w:val="26"/>
                <w:szCs w:val="26"/>
              </w:rPr>
            </w:pPr>
            <w:r w:rsidRPr="00B57E33">
              <w:rPr>
                <w:rFonts w:ascii="Kruti Dev 050" w:hAnsi="Kruti Dev 050"/>
                <w:b/>
                <w:sz w:val="26"/>
                <w:szCs w:val="26"/>
              </w:rPr>
              <w:t>xqUgk ?kM rk- osG</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7E33" w:rsidRDefault="00187AB4" w:rsidP="00395348">
            <w:pPr>
              <w:ind w:left="-123" w:right="-88"/>
              <w:jc w:val="center"/>
              <w:rPr>
                <w:rFonts w:ascii="Kruti Dev 050" w:hAnsi="Kruti Dev 050"/>
                <w:b/>
                <w:sz w:val="26"/>
                <w:szCs w:val="26"/>
              </w:rPr>
            </w:pPr>
            <w:r w:rsidRPr="00B57E33">
              <w:rPr>
                <w:rFonts w:ascii="Kruti Dev 050" w:hAnsi="Kruti Dev 050"/>
                <w:b/>
                <w:sz w:val="26"/>
                <w:szCs w:val="26"/>
              </w:rPr>
              <w:t>xqUgk nk[ky rk- osG</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7E33" w:rsidRDefault="00187AB4" w:rsidP="00395348">
            <w:pPr>
              <w:ind w:left="-128" w:right="-108"/>
              <w:jc w:val="center"/>
              <w:rPr>
                <w:rFonts w:ascii="Kruti Dev 050" w:hAnsi="Kruti Dev 050"/>
                <w:b/>
                <w:sz w:val="26"/>
                <w:szCs w:val="26"/>
              </w:rPr>
            </w:pPr>
            <w:r w:rsidRPr="00B57E33">
              <w:rPr>
                <w:rFonts w:ascii="Kruti Dev 050" w:hAnsi="Kruti Dev 050"/>
                <w:b/>
                <w:sz w:val="26"/>
                <w:szCs w:val="26"/>
              </w:rPr>
              <w:t>fQ;kZnhps ukao</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7E33" w:rsidRDefault="00187AB4" w:rsidP="00395348">
            <w:pPr>
              <w:ind w:left="-108" w:right="-108"/>
              <w:jc w:val="center"/>
              <w:rPr>
                <w:rFonts w:ascii="Kruti Dev 050" w:hAnsi="Kruti Dev 050"/>
                <w:b/>
                <w:sz w:val="26"/>
                <w:szCs w:val="26"/>
              </w:rPr>
            </w:pPr>
            <w:r w:rsidRPr="00B57E33">
              <w:rPr>
                <w:rFonts w:ascii="Kruti Dev 050" w:hAnsi="Kruti Dev 050"/>
                <w:b/>
                <w:sz w:val="26"/>
                <w:szCs w:val="26"/>
              </w:rPr>
              <w:t>vkjksih</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7E33" w:rsidRDefault="00187AB4" w:rsidP="00395348">
            <w:pPr>
              <w:ind w:left="-918" w:right="-108" w:firstLine="450"/>
              <w:jc w:val="center"/>
              <w:rPr>
                <w:rFonts w:ascii="Kruti Dev 050" w:hAnsi="Kruti Dev 050"/>
                <w:b/>
                <w:bCs/>
                <w:sz w:val="26"/>
                <w:szCs w:val="26"/>
              </w:rPr>
            </w:pPr>
            <w:r w:rsidRPr="00B57E33">
              <w:rPr>
                <w:rFonts w:ascii="Kruti Dev 050" w:hAnsi="Kruti Dev 050"/>
                <w:b/>
                <w:bCs/>
                <w:sz w:val="26"/>
                <w:szCs w:val="26"/>
              </w:rPr>
              <w:t>xsyk eky</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7E33" w:rsidRDefault="00187AB4" w:rsidP="00395348">
            <w:pPr>
              <w:ind w:left="-108" w:right="-118"/>
              <w:jc w:val="center"/>
              <w:rPr>
                <w:rFonts w:ascii="Kruti Dev 050" w:hAnsi="Kruti Dev 050"/>
                <w:b/>
                <w:sz w:val="26"/>
                <w:szCs w:val="26"/>
              </w:rPr>
            </w:pPr>
            <w:r w:rsidRPr="00B57E33">
              <w:rPr>
                <w:rFonts w:ascii="Kruti Dev 050" w:hAnsi="Kruti Dev 050"/>
                <w:b/>
                <w:sz w:val="26"/>
                <w:szCs w:val="26"/>
              </w:rPr>
              <w:t>feGkyk</w:t>
            </w:r>
          </w:p>
          <w:p w:rsidR="00187AB4" w:rsidRPr="00B57E33" w:rsidRDefault="00187AB4" w:rsidP="00395348">
            <w:pPr>
              <w:ind w:left="-108" w:right="-118"/>
              <w:jc w:val="center"/>
              <w:rPr>
                <w:rFonts w:ascii="Kruti Dev 050" w:hAnsi="Kruti Dev 050"/>
                <w:b/>
                <w:sz w:val="26"/>
                <w:szCs w:val="26"/>
              </w:rPr>
            </w:pPr>
            <w:r w:rsidRPr="00B57E33">
              <w:rPr>
                <w:rFonts w:ascii="Kruti Dev 050" w:hAnsi="Kruti Dev 050"/>
                <w:b/>
                <w:sz w:val="26"/>
                <w:szCs w:val="26"/>
              </w:rPr>
              <w:t>eky</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7E33" w:rsidRDefault="00187AB4" w:rsidP="00395348">
            <w:pPr>
              <w:ind w:left="-108" w:right="-18"/>
              <w:jc w:val="center"/>
              <w:rPr>
                <w:rFonts w:ascii="Kruti Dev 050" w:hAnsi="Kruti Dev 050"/>
                <w:b/>
                <w:sz w:val="26"/>
                <w:szCs w:val="26"/>
              </w:rPr>
            </w:pPr>
            <w:r w:rsidRPr="00B57E33">
              <w:rPr>
                <w:rFonts w:ascii="Kruti Dev 050" w:hAnsi="Kruti Dev 050"/>
                <w:b/>
                <w:sz w:val="26"/>
                <w:szCs w:val="26"/>
              </w:rPr>
              <w:t>gdhdr o m’khjkps dkj.k</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7E33" w:rsidRDefault="00187AB4" w:rsidP="00395348">
            <w:pPr>
              <w:ind w:left="-108" w:right="-108"/>
              <w:jc w:val="center"/>
              <w:rPr>
                <w:rFonts w:ascii="Kruti Dev 050" w:hAnsi="Kruti Dev 050"/>
                <w:b/>
                <w:sz w:val="26"/>
                <w:szCs w:val="26"/>
              </w:rPr>
            </w:pPr>
            <w:r w:rsidRPr="00B57E33">
              <w:rPr>
                <w:rFonts w:ascii="Kruti Dev 050" w:hAnsi="Kruti Dev 050"/>
                <w:b/>
                <w:sz w:val="26"/>
                <w:szCs w:val="26"/>
              </w:rPr>
              <w:t>riklh vaeynkj</w:t>
            </w:r>
          </w:p>
        </w:tc>
      </w:tr>
      <w:tr w:rsidR="00187AB4" w:rsidRPr="00B57E33" w:rsidTr="00187AB4">
        <w:trPr>
          <w:trHeight w:hRule="exact" w:val="3607"/>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7E33" w:rsidRDefault="00187AB4" w:rsidP="00395348">
            <w:pPr>
              <w:ind w:left="-86"/>
              <w:jc w:val="center"/>
              <w:rPr>
                <w:rFonts w:ascii="Kruti Dev 050" w:hAnsi="Kruti Dev 050"/>
                <w:b/>
                <w:sz w:val="26"/>
                <w:szCs w:val="26"/>
              </w:rPr>
            </w:pPr>
            <w:r>
              <w:rPr>
                <w:rFonts w:ascii="Kruti Dev 050" w:hAnsi="Kruti Dev 050"/>
                <w:b/>
                <w:sz w:val="26"/>
                <w:szCs w:val="26"/>
              </w:rPr>
              <w:t>1</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spacing w:before="120"/>
              <w:ind w:right="-129"/>
              <w:contextualSpacing/>
              <w:jc w:val="center"/>
              <w:rPr>
                <w:rFonts w:ascii="Kruti Dev 050" w:hAnsi="Kruti Dev 050" w:cs="Kruti Dev 010"/>
                <w:b/>
                <w:bCs/>
                <w:sz w:val="30"/>
                <w:szCs w:val="30"/>
              </w:rPr>
            </w:pPr>
            <w:r>
              <w:rPr>
                <w:rFonts w:ascii="Kruti Dev 050" w:hAnsi="Kruti Dev 050" w:cs="Kruti Dev 010"/>
                <w:b/>
                <w:bCs/>
                <w:sz w:val="30"/>
                <w:szCs w:val="30"/>
              </w:rPr>
              <w:t>brokjh</w:t>
            </w:r>
          </w:p>
          <w:p w:rsidR="00187AB4" w:rsidRDefault="00187AB4" w:rsidP="00395348">
            <w:pPr>
              <w:spacing w:before="120"/>
              <w:ind w:right="-129"/>
              <w:contextualSpacing/>
              <w:jc w:val="center"/>
              <w:rPr>
                <w:rFonts w:ascii="Kruti Dev 050" w:hAnsi="Kruti Dev 050" w:cs="Kruti Dev 010"/>
                <w:b/>
                <w:bCs/>
                <w:sz w:val="30"/>
                <w:szCs w:val="30"/>
              </w:rPr>
            </w:pPr>
            <w:r w:rsidRPr="00123447">
              <w:rPr>
                <w:rFonts w:ascii="Kruti Dev 050" w:hAnsi="Kruti Dev 050" w:cs="Kruti Dev 010"/>
                <w:b/>
                <w:bCs/>
                <w:sz w:val="30"/>
                <w:szCs w:val="30"/>
              </w:rPr>
              <w:t xml:space="preserve">125 </w:t>
            </w:r>
          </w:p>
          <w:p w:rsidR="00187AB4" w:rsidRDefault="00187AB4" w:rsidP="00395348">
            <w:pPr>
              <w:spacing w:before="120"/>
              <w:ind w:right="-129"/>
              <w:contextualSpacing/>
              <w:jc w:val="center"/>
              <w:rPr>
                <w:rFonts w:ascii="Kruti Dev 050" w:hAnsi="Kruti Dev 050" w:cs="Kruti Dev 010"/>
                <w:b/>
                <w:bCs/>
                <w:sz w:val="30"/>
                <w:szCs w:val="30"/>
              </w:rPr>
            </w:pPr>
            <w:r w:rsidRPr="00123447">
              <w:rPr>
                <w:rFonts w:ascii="Kruti Dev 050" w:hAnsi="Kruti Dev 050" w:cs="Kruti Dev 010"/>
                <w:b/>
                <w:bCs/>
                <w:sz w:val="30"/>
                <w:szCs w:val="30"/>
              </w:rPr>
              <w:t>dye</w:t>
            </w:r>
          </w:p>
          <w:p w:rsidR="00187AB4" w:rsidRDefault="00187AB4" w:rsidP="00395348">
            <w:pPr>
              <w:spacing w:before="120"/>
              <w:ind w:right="-129"/>
              <w:contextualSpacing/>
              <w:jc w:val="center"/>
              <w:rPr>
                <w:rFonts w:ascii="Kruti Dev 050" w:hAnsi="Kruti Dev 050" w:cs="Kruti Dev 010"/>
                <w:b/>
                <w:bCs/>
                <w:sz w:val="30"/>
                <w:szCs w:val="30"/>
              </w:rPr>
            </w:pPr>
            <w:r w:rsidRPr="00123447">
              <w:rPr>
                <w:rFonts w:ascii="Kruti Dev 050" w:hAnsi="Kruti Dev 050" w:cs="Kruti Dev 010"/>
                <w:b/>
                <w:bCs/>
                <w:sz w:val="30"/>
                <w:szCs w:val="30"/>
              </w:rPr>
              <w:t xml:space="preserve">379 </w:t>
            </w:r>
          </w:p>
          <w:p w:rsidR="00187AB4" w:rsidRPr="009E0188" w:rsidRDefault="00187AB4" w:rsidP="00395348">
            <w:pPr>
              <w:ind w:left="-105" w:right="-73"/>
              <w:jc w:val="center"/>
              <w:rPr>
                <w:rFonts w:ascii="Kruti Dev 050" w:hAnsi="Kruti Dev 050"/>
                <w:sz w:val="26"/>
                <w:szCs w:val="26"/>
              </w:rPr>
            </w:pPr>
            <w:r w:rsidRPr="00123447">
              <w:rPr>
                <w:rFonts w:ascii="Kruti Dev 050" w:hAnsi="Kruti Dev 050" w:cs="Kruti Dev 010"/>
                <w:b/>
                <w:bCs/>
                <w:sz w:val="30"/>
                <w:szCs w:val="30"/>
              </w:rPr>
              <w:t>Hkknfo</w:t>
            </w:r>
            <w:r w:rsidRPr="009E0188">
              <w:rPr>
                <w:rFonts w:ascii="Kruti Dev 050" w:hAnsi="Kruti Dev 050"/>
                <w:sz w:val="26"/>
                <w:szCs w:val="26"/>
              </w:rPr>
              <w:t xml:space="preserve"> xqUgkizdkj</w:t>
            </w:r>
          </w:p>
          <w:p w:rsidR="00187AB4" w:rsidRPr="009E0188" w:rsidRDefault="00187AB4" w:rsidP="00395348">
            <w:pPr>
              <w:ind w:left="-105" w:right="-73"/>
              <w:jc w:val="center"/>
              <w:rPr>
                <w:rFonts w:ascii="Kruti Dev 050" w:hAnsi="Kruti Dev 050" w:cs="Arial"/>
                <w:sz w:val="26"/>
                <w:szCs w:val="26"/>
              </w:rPr>
            </w:pPr>
            <w:r>
              <w:rPr>
                <w:rFonts w:ascii="Kruti Dev 050" w:hAnsi="Kruti Dev 050"/>
                <w:sz w:val="26"/>
                <w:szCs w:val="26"/>
              </w:rPr>
              <w:t>ikÅp</w:t>
            </w:r>
            <w:r w:rsidRPr="009E0188">
              <w:rPr>
                <w:rFonts w:ascii="Kruti Dev 050" w:hAnsi="Kruti Dev 050"/>
                <w:sz w:val="26"/>
                <w:szCs w:val="26"/>
              </w:rPr>
              <w:t xml:space="preserve"> pksjh</w:t>
            </w:r>
          </w:p>
          <w:p w:rsidR="00187AB4" w:rsidRPr="00123447" w:rsidRDefault="00187AB4" w:rsidP="00395348">
            <w:pPr>
              <w:spacing w:before="120"/>
              <w:ind w:right="-129"/>
              <w:contextualSpacing/>
              <w:jc w:val="center"/>
              <w:rPr>
                <w:rFonts w:ascii="Kruti Dev 050" w:hAnsi="Kruti Dev 050" w:cs="Kruti Dev 010"/>
                <w:b/>
                <w:bCs/>
                <w:sz w:val="30"/>
                <w:szCs w:val="30"/>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23447" w:rsidRDefault="00187AB4" w:rsidP="00395348">
            <w:pPr>
              <w:spacing w:before="120"/>
              <w:ind w:left="-108" w:right="-18"/>
              <w:contextualSpacing/>
              <w:jc w:val="center"/>
              <w:rPr>
                <w:rFonts w:ascii="Kruti Dev 050" w:hAnsi="Kruti Dev 050" w:cs="Kruti Dev 010"/>
                <w:sz w:val="26"/>
                <w:szCs w:val="26"/>
              </w:rPr>
            </w:pPr>
            <w:r w:rsidRPr="00123447">
              <w:rPr>
                <w:rFonts w:ascii="Kruti Dev 050" w:hAnsi="Kruti Dev 050" w:cs="Kruti Dev 010"/>
                <w:sz w:val="26"/>
                <w:szCs w:val="26"/>
              </w:rPr>
              <w:t>Vªsu ua- f’koukFk  ,Dl- ps leksjhy tujy dksp e/kqu js LVs brokjh ;sFks xkMhr p&lt;r vlrkauk</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23447" w:rsidRDefault="00187AB4" w:rsidP="00395348">
            <w:pPr>
              <w:spacing w:before="120"/>
              <w:ind w:left="-108" w:right="-18" w:hanging="10"/>
              <w:contextualSpacing/>
              <w:jc w:val="center"/>
              <w:rPr>
                <w:rFonts w:ascii="Kruti Dev 050" w:hAnsi="Kruti Dev 050" w:cs="Kruti Dev 010"/>
                <w:sz w:val="26"/>
                <w:szCs w:val="26"/>
              </w:rPr>
            </w:pPr>
            <w:r>
              <w:rPr>
                <w:rFonts w:ascii="Kruti Dev 050" w:hAnsi="Kruti Dev 050" w:cs="Kruti Dev 010"/>
                <w:sz w:val="26"/>
                <w:szCs w:val="26"/>
              </w:rPr>
              <w:t>21-11-</w:t>
            </w:r>
            <w:r w:rsidRPr="00123447">
              <w:rPr>
                <w:rFonts w:ascii="Kruti Dev 050" w:hAnsi="Kruti Dev 050" w:cs="Kruti Dev 010"/>
                <w:sz w:val="26"/>
                <w:szCs w:val="26"/>
              </w:rPr>
              <w:t>18 23%40 ok-</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23447" w:rsidRDefault="00187AB4" w:rsidP="00395348">
            <w:pPr>
              <w:jc w:val="center"/>
              <w:rPr>
                <w:rFonts w:ascii="Kruti Dev 050" w:hAnsi="Kruti Dev 050" w:cs="Kruti Dev 010"/>
                <w:sz w:val="26"/>
                <w:szCs w:val="26"/>
              </w:rPr>
            </w:pPr>
            <w:r>
              <w:rPr>
                <w:rFonts w:ascii="Kruti Dev 050" w:hAnsi="Kruti Dev 050" w:cs="Kruti Dev 010"/>
                <w:sz w:val="26"/>
                <w:szCs w:val="26"/>
              </w:rPr>
              <w:t>22-11-18 01-08</w:t>
            </w:r>
            <w:r w:rsidRPr="00123447">
              <w:rPr>
                <w:rFonts w:ascii="Kruti Dev 050" w:hAnsi="Kruti Dev 050" w:cs="Kruti Dev 010"/>
                <w:sz w:val="26"/>
                <w:szCs w:val="26"/>
              </w:rPr>
              <w:t>ok-</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23447" w:rsidRDefault="00187AB4" w:rsidP="00395348">
            <w:pPr>
              <w:spacing w:before="120"/>
              <w:ind w:right="-18"/>
              <w:contextualSpacing/>
              <w:jc w:val="center"/>
              <w:rPr>
                <w:rFonts w:ascii="Kruti Dev 050" w:hAnsi="Kruti Dev 050"/>
                <w:sz w:val="26"/>
                <w:szCs w:val="26"/>
              </w:rPr>
            </w:pPr>
            <w:r w:rsidRPr="00123447">
              <w:rPr>
                <w:rFonts w:ascii="Kruti Dev 050" w:hAnsi="Kruti Dev 050"/>
                <w:sz w:val="26"/>
                <w:szCs w:val="26"/>
              </w:rPr>
              <w:t>fnus'k nsojkoth lkoGs] o; 43 o</w:t>
            </w:r>
            <w:r>
              <w:rPr>
                <w:rFonts w:ascii="Kruti Dev 050" w:hAnsi="Kruti Dev 050"/>
                <w:sz w:val="26"/>
                <w:szCs w:val="26"/>
              </w:rPr>
              <w:t>"</w:t>
            </w:r>
            <w:r w:rsidRPr="00123447">
              <w:rPr>
                <w:rFonts w:ascii="Kruti Dev 050" w:hAnsi="Kruti Dev 050"/>
                <w:sz w:val="26"/>
                <w:szCs w:val="26"/>
              </w:rPr>
              <w:t>ksZ] jk- ykykpk cxhpk [kyk’kh ykbZu eksgu uxj ukxiqj] eks- ua- 7264985045</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23447" w:rsidRDefault="00187AB4" w:rsidP="00395348">
            <w:pPr>
              <w:spacing w:before="120"/>
              <w:ind w:left="-108" w:right="-115" w:hanging="7"/>
              <w:contextualSpacing/>
              <w:jc w:val="center"/>
              <w:rPr>
                <w:rFonts w:ascii="Kruti Dev 050" w:hAnsi="Kruti Dev 050" w:cs="Kruti Dev 010"/>
                <w:sz w:val="26"/>
                <w:szCs w:val="26"/>
              </w:rPr>
            </w:pPr>
            <w:r w:rsidRPr="00123447">
              <w:rPr>
                <w:rFonts w:ascii="Kruti Dev 050" w:hAnsi="Kruti Dev 050" w:cs="Kruti Dev 010"/>
                <w:sz w:val="26"/>
                <w:szCs w:val="26"/>
              </w:rPr>
              <w:t>vKkr</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9E0188" w:rsidRDefault="00187AB4" w:rsidP="00395348">
            <w:pPr>
              <w:tabs>
                <w:tab w:val="left" w:pos="720"/>
              </w:tabs>
              <w:ind w:left="-108" w:right="-108"/>
              <w:jc w:val="center"/>
              <w:rPr>
                <w:rFonts w:ascii="Kruti Dev 010" w:hAnsi="Kruti Dev 010"/>
                <w:b/>
                <w:sz w:val="26"/>
                <w:szCs w:val="26"/>
                <w:u w:val="single"/>
              </w:rPr>
            </w:pPr>
            <w:r w:rsidRPr="009E0188">
              <w:rPr>
                <w:rFonts w:ascii="Kruti Dev 010" w:hAnsi="Kruti Dev 010"/>
                <w:b/>
                <w:bCs/>
                <w:sz w:val="26"/>
                <w:szCs w:val="26"/>
                <w:u w:val="single"/>
              </w:rPr>
              <w:t xml:space="preserve">,dq.k </w:t>
            </w:r>
            <w:r>
              <w:rPr>
                <w:rFonts w:ascii="Kruti Dev 010" w:hAnsi="Kruti Dev 010"/>
                <w:b/>
                <w:bCs/>
                <w:sz w:val="26"/>
                <w:szCs w:val="26"/>
                <w:u w:val="single"/>
              </w:rPr>
              <w:t>7500</w:t>
            </w:r>
            <w:r w:rsidRPr="009E0188">
              <w:rPr>
                <w:rFonts w:ascii="Kruti Dev 010" w:hAnsi="Kruti Dev 010"/>
                <w:b/>
                <w:sz w:val="26"/>
                <w:szCs w:val="26"/>
                <w:u w:val="single"/>
              </w:rPr>
              <w:t>:-</w:t>
            </w:r>
          </w:p>
          <w:p w:rsidR="00187AB4" w:rsidRPr="00123447" w:rsidRDefault="00187AB4" w:rsidP="00395348">
            <w:pPr>
              <w:ind w:left="-108" w:right="-90"/>
              <w:jc w:val="center"/>
              <w:rPr>
                <w:rFonts w:ascii="Kruti Dev 050" w:hAnsi="Kruti Dev 050" w:cs="Kruti Dev 010"/>
                <w:sz w:val="26"/>
                <w:szCs w:val="26"/>
              </w:rPr>
            </w:pPr>
            <w:r w:rsidRPr="00123447">
              <w:rPr>
                <w:rFonts w:ascii="Kruti Dev 050" w:hAnsi="Kruti Dev 050" w:cs="Kruti Dev 010"/>
                <w:sz w:val="26"/>
                <w:szCs w:val="26"/>
              </w:rPr>
              <w:t xml:space="preserve">,d dkG;k jaxkpk ikmp R;kr ,d xksYMu jaxkpk vksiks da- pk eksckbZy ekWMy ua- ,371] R;kr nksu ft;ks fle ua- 8830828156] oksMkQksu fle ua- 9158443732   vk;,ebZvk; ua- 863499037683117@109 fda- 5500@&amp; : -pk jks[k 2000@:] ,Vh,e dkMZ] vk/kkjdkMZ] jsYos frdhV vlk ,dq.k 7500@: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23447" w:rsidRDefault="00187AB4" w:rsidP="00395348">
            <w:pPr>
              <w:spacing w:before="120"/>
              <w:ind w:left="-108" w:right="-115" w:hanging="7"/>
              <w:contextualSpacing/>
              <w:jc w:val="center"/>
              <w:rPr>
                <w:rFonts w:ascii="Kruti Dev 050" w:hAnsi="Kruti Dev 050" w:cs="Kruti Dev 010"/>
                <w:sz w:val="26"/>
                <w:szCs w:val="26"/>
              </w:rPr>
            </w:pPr>
            <w:r w:rsidRPr="00123447">
              <w:rPr>
                <w:rFonts w:ascii="Kruti Dev 050" w:hAnsi="Kruti Dev 050" w:cs="Kruti Dev 010"/>
                <w:sz w:val="26"/>
                <w:szCs w:val="26"/>
              </w:rPr>
              <w:t>fujad</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23447" w:rsidRDefault="00187AB4" w:rsidP="00395348">
            <w:pPr>
              <w:spacing w:before="120"/>
              <w:ind w:left="-108" w:right="65"/>
              <w:contextualSpacing/>
              <w:jc w:val="both"/>
              <w:rPr>
                <w:rFonts w:ascii="Kruti Dev 050" w:hAnsi="Kruti Dev 050" w:cs="Kruti Dev 010"/>
                <w:sz w:val="26"/>
                <w:szCs w:val="26"/>
              </w:rPr>
            </w:pPr>
            <w:r w:rsidRPr="00123447">
              <w:rPr>
                <w:rFonts w:ascii="Kruti Dev 050" w:hAnsi="Kruti Dev 050" w:cs="Kruti Dev 010"/>
                <w:sz w:val="26"/>
                <w:szCs w:val="26"/>
              </w:rPr>
              <w:t>Ukeqn rk-osGh o fBdk.kh ;krhy fQ;kZnh gs ueqn Vªsu us ukxiqj rs fHkykbZ vlk izokl djus djhrk xkMhps vkmVlkbZMuh xkMhr p&lt;r vlrkauk izzok’kh yksdkaps xnhZr R;kapk dcajsyk cka/kysyk ,d ysnj ikmp R;kr ueqn o.kZukps eky js-LVs brokjh ;sFks xkMhr iMY;kus dks.khrjh vKkr pksjV;kus pks:u usys ckcr fQAA ;kauh js-iks-LVs-brokjh  ;sFks fQ;kZn fnYks o:u ueqn izek.ks uacjh xqUgk nk[ky d:u xqUg;kpk iq&lt;hy rikl  iksgok@968 Bkdqj ;kauk ns.;kr vkyk vkgs-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23447" w:rsidRDefault="00187AB4" w:rsidP="00395348">
            <w:pPr>
              <w:spacing w:before="120"/>
              <w:ind w:right="-36"/>
              <w:contextualSpacing/>
              <w:jc w:val="center"/>
              <w:rPr>
                <w:rFonts w:ascii="Kruti Dev 050" w:hAnsi="Kruti Dev 050" w:cs="Kruti Dev 010"/>
                <w:sz w:val="26"/>
                <w:szCs w:val="26"/>
              </w:rPr>
            </w:pPr>
            <w:r w:rsidRPr="00123447">
              <w:rPr>
                <w:rFonts w:ascii="Kruti Dev 050" w:hAnsi="Kruti Dev 050" w:cs="Kruti Dev 010"/>
                <w:sz w:val="26"/>
                <w:szCs w:val="26"/>
              </w:rPr>
              <w:t>iksgok@968 Bkdqj</w:t>
            </w:r>
          </w:p>
        </w:tc>
      </w:tr>
      <w:tr w:rsidR="00187AB4" w:rsidRPr="00B57E33" w:rsidTr="00395348">
        <w:trPr>
          <w:trHeight w:hRule="exact" w:val="3058"/>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7E33" w:rsidRDefault="00187AB4" w:rsidP="00395348">
            <w:pPr>
              <w:ind w:left="-86"/>
              <w:jc w:val="center"/>
              <w:rPr>
                <w:rFonts w:ascii="Kruti Dev 050" w:hAnsi="Kruti Dev 050"/>
                <w:b/>
                <w:sz w:val="26"/>
                <w:szCs w:val="26"/>
              </w:rPr>
            </w:pPr>
            <w:r>
              <w:rPr>
                <w:rFonts w:ascii="Kruti Dev 050" w:hAnsi="Kruti Dev 050"/>
                <w:b/>
                <w:sz w:val="26"/>
                <w:szCs w:val="26"/>
              </w:rPr>
              <w:t>2</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ind w:left="-105" w:right="-73"/>
              <w:jc w:val="center"/>
              <w:rPr>
                <w:rFonts w:ascii="Kruti Dev 050" w:hAnsi="Kruti Dev 050"/>
                <w:sz w:val="26"/>
                <w:szCs w:val="26"/>
              </w:rPr>
            </w:pPr>
            <w:r w:rsidRPr="00E01A0A">
              <w:rPr>
                <w:rFonts w:ascii="Aparajita" w:hAnsi="Aparajita" w:cs="Aparajita"/>
                <w:sz w:val="20"/>
                <w:szCs w:val="20"/>
                <w:cs/>
              </w:rPr>
              <w:t>नागपुर</w:t>
            </w:r>
            <w:r w:rsidRPr="00E01A0A">
              <w:rPr>
                <w:rFonts w:ascii="Lohit Marathi" w:hAnsi="Lohit Marathi" w:cs="Lohit Marathi"/>
                <w:sz w:val="20"/>
                <w:szCs w:val="20"/>
              </w:rPr>
              <w:t xml:space="preserve"> 1927/18 u/s 336, 279 IPC  </w:t>
            </w:r>
            <w:r w:rsidRPr="009E0188">
              <w:rPr>
                <w:rFonts w:ascii="Kruti Dev 050" w:hAnsi="Kruti Dev 050"/>
                <w:sz w:val="26"/>
                <w:szCs w:val="26"/>
              </w:rPr>
              <w:t>xqUgkizdkj</w:t>
            </w:r>
          </w:p>
          <w:p w:rsidR="00187AB4" w:rsidRPr="009E0188" w:rsidRDefault="00187AB4" w:rsidP="00395348">
            <w:pPr>
              <w:ind w:left="-105" w:right="-73"/>
              <w:jc w:val="center"/>
              <w:rPr>
                <w:rFonts w:ascii="Kruti Dev 050" w:hAnsi="Kruti Dev 050"/>
                <w:sz w:val="26"/>
                <w:szCs w:val="26"/>
              </w:rPr>
            </w:pPr>
            <w:r>
              <w:rPr>
                <w:rFonts w:ascii="Kruti Dev 050" w:hAnsi="Kruti Dev 050"/>
                <w:sz w:val="26"/>
                <w:szCs w:val="26"/>
              </w:rPr>
              <w:t>csnjdkji.ks okgu pkyfo.ks</w:t>
            </w:r>
          </w:p>
          <w:p w:rsidR="00187AB4" w:rsidRPr="00E01A0A" w:rsidRDefault="00187AB4" w:rsidP="00395348">
            <w:pPr>
              <w:ind w:left="-105" w:right="-73"/>
              <w:jc w:val="center"/>
              <w:rPr>
                <w:rFonts w:ascii="Kruti Dev 010" w:hAnsi="Kruti Dev 010"/>
                <w:sz w:val="20"/>
                <w:szCs w:val="20"/>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E01A0A" w:rsidRDefault="00187AB4" w:rsidP="00395348">
            <w:pPr>
              <w:jc w:val="center"/>
              <w:rPr>
                <w:rFonts w:ascii="Kruti Dev 010" w:hAnsi="Kruti Dev 010"/>
                <w:sz w:val="20"/>
                <w:szCs w:val="20"/>
                <w:lang w:bidi="he-IL"/>
              </w:rPr>
            </w:pPr>
            <w:r w:rsidRPr="00E01A0A">
              <w:rPr>
                <w:rFonts w:ascii="Lohit Marathi" w:hAnsi="Lohit Marathi" w:cs="Mangal"/>
                <w:sz w:val="20"/>
                <w:szCs w:val="20"/>
                <w:cs/>
                <w:lang w:bidi="hi-IN"/>
              </w:rPr>
              <w:t>रे</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स्टे</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नागपुर</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पुर्वगेट</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पार्सल</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ऑफिस</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समोर</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E01A0A" w:rsidRDefault="00187AB4" w:rsidP="00395348">
            <w:pPr>
              <w:jc w:val="center"/>
              <w:rPr>
                <w:rFonts w:ascii="Kruti Dev 010" w:hAnsi="Kruti Dev 010"/>
                <w:sz w:val="20"/>
                <w:szCs w:val="20"/>
              </w:rPr>
            </w:pPr>
            <w:r w:rsidRPr="00E01A0A">
              <w:rPr>
                <w:rFonts w:ascii="Lohit Marathi" w:hAnsi="Lohit Marathi" w:cs="Lohit Marathi"/>
                <w:sz w:val="20"/>
                <w:szCs w:val="20"/>
              </w:rPr>
              <w:t>21/11/18 21.40</w:t>
            </w:r>
            <w:r w:rsidRPr="00E01A0A">
              <w:rPr>
                <w:rFonts w:ascii="Lohit Marathi" w:hAnsi="Lohit Marathi" w:cs="Mangal"/>
                <w:sz w:val="20"/>
                <w:szCs w:val="20"/>
                <w:cs/>
                <w:lang w:bidi="hi-IN"/>
              </w:rPr>
              <w:t>वा</w:t>
            </w:r>
            <w:r w:rsidRPr="00E01A0A">
              <w:rPr>
                <w:rFonts w:ascii="Lohit Marathi" w:hAnsi="Lohit Marathi" w:cs="Lohit Marathi"/>
                <w:sz w:val="20"/>
                <w:szCs w:val="20"/>
              </w:rPr>
              <w:t xml:space="preserve"> </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E01A0A" w:rsidRDefault="00187AB4" w:rsidP="00395348">
            <w:pPr>
              <w:jc w:val="center"/>
              <w:rPr>
                <w:rFonts w:ascii="Kruti Dev 010" w:hAnsi="Kruti Dev 010"/>
                <w:sz w:val="20"/>
                <w:szCs w:val="20"/>
              </w:rPr>
            </w:pPr>
            <w:r w:rsidRPr="00E01A0A">
              <w:rPr>
                <w:rFonts w:ascii="Lohit Marathi" w:hAnsi="Lohit Marathi" w:cs="Lohit Marathi"/>
                <w:sz w:val="20"/>
                <w:szCs w:val="20"/>
              </w:rPr>
              <w:t>22/11/18 02.31</w:t>
            </w:r>
            <w:r w:rsidRPr="00E01A0A">
              <w:rPr>
                <w:rFonts w:ascii="Lohit Marathi" w:hAnsi="Lohit Marathi" w:cs="Mangal"/>
                <w:sz w:val="20"/>
                <w:szCs w:val="20"/>
                <w:cs/>
                <w:lang w:bidi="hi-IN"/>
              </w:rPr>
              <w:t>वा</w:t>
            </w:r>
            <w:r w:rsidRPr="00E01A0A">
              <w:rPr>
                <w:rFonts w:ascii="Lohit Marathi" w:hAnsi="Lohit Marathi" w:cs="Lohit Marathi"/>
                <w:sz w:val="20"/>
                <w:szCs w:val="20"/>
              </w:rPr>
              <w:t xml:space="preserve"> </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E01A0A" w:rsidRDefault="00187AB4" w:rsidP="00395348">
            <w:pPr>
              <w:jc w:val="center"/>
              <w:rPr>
                <w:sz w:val="20"/>
                <w:szCs w:val="20"/>
              </w:rPr>
            </w:pPr>
            <w:r w:rsidRPr="00E01A0A">
              <w:rPr>
                <w:rFonts w:ascii="Lohit Marathi" w:hAnsi="Lohit Marathi" w:cs="Mangal"/>
                <w:sz w:val="20"/>
                <w:szCs w:val="20"/>
                <w:cs/>
                <w:lang w:bidi="hi-IN"/>
              </w:rPr>
              <w:t>मनोजकुमार</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रमेश</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बागडे</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वय</w:t>
            </w:r>
            <w:r w:rsidRPr="00E01A0A">
              <w:rPr>
                <w:rFonts w:ascii="Lohit Marathi" w:hAnsi="Lohit Marathi" w:cs="Lohit Marathi"/>
                <w:sz w:val="20"/>
                <w:szCs w:val="20"/>
              </w:rPr>
              <w:t xml:space="preserve"> 47 </w:t>
            </w:r>
            <w:r w:rsidRPr="00E01A0A">
              <w:rPr>
                <w:rFonts w:ascii="Lohit Marathi" w:hAnsi="Lohit Marathi" w:cs="Mangal"/>
                <w:sz w:val="20"/>
                <w:szCs w:val="20"/>
                <w:cs/>
                <w:lang w:bidi="hi-IN"/>
              </w:rPr>
              <w:t>धंदा</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कर्मीदल</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चालक</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नियंत्रक</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विधुत</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विभाग</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म</w:t>
            </w:r>
            <w:r w:rsidRPr="00E01A0A">
              <w:rPr>
                <w:rFonts w:ascii="Lohit Marathi" w:hAnsi="Lohit Marathi" w:cs="Lohit Marathi"/>
                <w:sz w:val="20"/>
                <w:szCs w:val="20"/>
              </w:rPr>
              <w:t>.</w:t>
            </w:r>
            <w:r w:rsidRPr="00E01A0A">
              <w:rPr>
                <w:rFonts w:ascii="Lohit Marathi" w:hAnsi="Lohit Marathi" w:cs="Mangal"/>
                <w:sz w:val="20"/>
                <w:szCs w:val="20"/>
                <w:cs/>
                <w:lang w:bidi="hi-IN"/>
              </w:rPr>
              <w:t>रेल्वे</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नागपुर</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मो</w:t>
            </w:r>
            <w:r w:rsidRPr="00E01A0A">
              <w:rPr>
                <w:rFonts w:ascii="Lohit Marathi" w:hAnsi="Lohit Marathi" w:cs="Lohit Marathi"/>
                <w:sz w:val="20"/>
                <w:szCs w:val="20"/>
              </w:rPr>
              <w:t>.</w:t>
            </w:r>
            <w:r w:rsidRPr="00E01A0A">
              <w:rPr>
                <w:rFonts w:ascii="Lohit Marathi" w:hAnsi="Lohit Marathi" w:cs="Mangal"/>
                <w:sz w:val="20"/>
                <w:szCs w:val="20"/>
                <w:cs/>
                <w:lang w:bidi="hi-IN"/>
              </w:rPr>
              <w:t>नं</w:t>
            </w:r>
            <w:r w:rsidRPr="00E01A0A">
              <w:rPr>
                <w:rFonts w:ascii="Lohit Marathi" w:hAnsi="Lohit Marathi" w:cs="Lohit Marathi"/>
                <w:sz w:val="20"/>
                <w:szCs w:val="20"/>
              </w:rPr>
              <w:t>.9561005653</w:t>
            </w:r>
          </w:p>
          <w:p w:rsidR="00187AB4" w:rsidRPr="00E01A0A" w:rsidRDefault="00187AB4" w:rsidP="00395348">
            <w:pPr>
              <w:jc w:val="center"/>
              <w:rPr>
                <w:rFonts w:ascii="Kruti Dev 010" w:hAnsi="Kruti Dev 010"/>
                <w:sz w:val="20"/>
                <w:szCs w:val="20"/>
                <w:lang w:bidi="he-IL"/>
              </w:rPr>
            </w:pP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E01A0A" w:rsidRDefault="00187AB4" w:rsidP="00395348">
            <w:pPr>
              <w:jc w:val="center"/>
              <w:rPr>
                <w:rFonts w:ascii="Kruti Dev 010" w:hAnsi="Kruti Dev 010"/>
                <w:sz w:val="20"/>
                <w:szCs w:val="20"/>
                <w:lang w:bidi="he-IL"/>
              </w:rPr>
            </w:pPr>
            <w:r w:rsidRPr="00E01A0A">
              <w:rPr>
                <w:rFonts w:ascii="Lohit Marathi" w:hAnsi="Lohit Marathi" w:cs="Mangal"/>
                <w:sz w:val="20"/>
                <w:szCs w:val="20"/>
                <w:cs/>
                <w:lang w:bidi="hi-IN"/>
              </w:rPr>
              <w:t>अमोस</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बंडु</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झंझाड</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वय</w:t>
            </w:r>
            <w:r w:rsidRPr="00E01A0A">
              <w:rPr>
                <w:rFonts w:ascii="Lohit Marathi" w:hAnsi="Lohit Marathi" w:cs="Lohit Marathi"/>
                <w:sz w:val="20"/>
                <w:szCs w:val="20"/>
              </w:rPr>
              <w:t xml:space="preserve"> 20 </w:t>
            </w:r>
            <w:r w:rsidRPr="00E01A0A">
              <w:rPr>
                <w:rFonts w:ascii="Lohit Marathi" w:hAnsi="Lohit Marathi" w:cs="Mangal"/>
                <w:sz w:val="20"/>
                <w:szCs w:val="20"/>
                <w:cs/>
                <w:lang w:bidi="hi-IN"/>
              </w:rPr>
              <w:t>रा</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लोधीपुरा</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नागपुर</w:t>
            </w:r>
            <w:r w:rsidRPr="00B55D73">
              <w:rPr>
                <w:rFonts w:ascii="Kruti Dev 010" w:hAnsi="Kruti Dev 010"/>
                <w:lang w:bidi="he-IL"/>
              </w:rPr>
              <w:t xml:space="preserve"> </w:t>
            </w:r>
            <w:r>
              <w:rPr>
                <w:rFonts w:ascii="Kruti Dev 010" w:hAnsi="Kruti Dev 010"/>
                <w:lang w:bidi="he-IL"/>
              </w:rPr>
              <w:t>vkjksih vVd ukgh</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E01A0A" w:rsidRDefault="00187AB4" w:rsidP="00395348">
            <w:pPr>
              <w:jc w:val="center"/>
              <w:rPr>
                <w:sz w:val="20"/>
                <w:szCs w:val="20"/>
              </w:rPr>
            </w:pPr>
            <w:r w:rsidRPr="00E01A0A">
              <w:rPr>
                <w:rFonts w:ascii="Lohit Marathi" w:hAnsi="Lohit Marathi" w:cs="Mangal"/>
                <w:sz w:val="20"/>
                <w:szCs w:val="20"/>
                <w:cs/>
                <w:lang w:bidi="hi-IN"/>
              </w:rPr>
              <w:t>निरंक</w:t>
            </w:r>
          </w:p>
          <w:p w:rsidR="00187AB4" w:rsidRPr="00E01A0A" w:rsidRDefault="00187AB4" w:rsidP="00395348">
            <w:pPr>
              <w:jc w:val="center"/>
              <w:rPr>
                <w:rFonts w:ascii="Kruti Dev 010" w:hAnsi="Kruti Dev 010"/>
                <w:sz w:val="20"/>
                <w:szCs w:val="20"/>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E01A0A" w:rsidRDefault="00187AB4" w:rsidP="00395348">
            <w:pPr>
              <w:rPr>
                <w:sz w:val="20"/>
                <w:szCs w:val="20"/>
              </w:rPr>
            </w:pPr>
            <w:r w:rsidRPr="00E01A0A">
              <w:rPr>
                <w:rFonts w:ascii="Lohit Marathi" w:hAnsi="Lohit Marathi" w:cs="Mangal"/>
                <w:sz w:val="20"/>
                <w:szCs w:val="20"/>
                <w:cs/>
                <w:lang w:bidi="hi-IN"/>
              </w:rPr>
              <w:t>निरंक</w:t>
            </w:r>
          </w:p>
          <w:p w:rsidR="00187AB4" w:rsidRPr="00E01A0A" w:rsidRDefault="00187AB4" w:rsidP="00395348">
            <w:pPr>
              <w:jc w:val="both"/>
              <w:rPr>
                <w:rFonts w:ascii="Kruti Dev 010" w:hAnsi="Kruti Dev 010"/>
                <w:sz w:val="20"/>
                <w:szCs w:val="20"/>
              </w:rPr>
            </w:pP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E01A0A" w:rsidRDefault="00187AB4" w:rsidP="00395348">
            <w:pPr>
              <w:suppressAutoHyphens/>
              <w:jc w:val="both"/>
              <w:rPr>
                <w:rFonts w:ascii="Kruti Dev 010" w:hAnsi="Kruti Dev 010" w:cstheme="majorBidi"/>
                <w:sz w:val="20"/>
                <w:szCs w:val="20"/>
              </w:rPr>
            </w:pPr>
            <w:r w:rsidRPr="00E01A0A">
              <w:rPr>
                <w:rFonts w:ascii="Lohit Marathi" w:hAnsi="Lohit Marathi" w:cs="Mangal"/>
                <w:sz w:val="20"/>
                <w:szCs w:val="20"/>
                <w:cs/>
                <w:lang w:bidi="hi-IN"/>
              </w:rPr>
              <w:t>हकीकत</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अशा</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प्रकारे</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आहे</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की</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यातील</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फिर्यादी</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मजकुर</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हे</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ऑफिसचे</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बाहेर</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दरवाज्या</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समोर</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फोनवर</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बोलत</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असताना</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यातील</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नमुद</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आरोपीने</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महेन्द्रा</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कं</w:t>
            </w:r>
            <w:r w:rsidRPr="00E01A0A">
              <w:rPr>
                <w:rFonts w:ascii="Lohit Marathi" w:hAnsi="Lohit Marathi" w:cs="Lohit Marathi"/>
                <w:sz w:val="20"/>
                <w:szCs w:val="20"/>
              </w:rPr>
              <w:t>.</w:t>
            </w:r>
            <w:r w:rsidRPr="00E01A0A">
              <w:rPr>
                <w:rFonts w:ascii="Lohit Marathi" w:hAnsi="Lohit Marathi" w:cs="Mangal"/>
                <w:sz w:val="20"/>
                <w:szCs w:val="20"/>
                <w:cs/>
                <w:lang w:bidi="hi-IN"/>
              </w:rPr>
              <w:t>ची</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पांढ</w:t>
            </w:r>
            <w:r w:rsidRPr="00E01A0A">
              <w:rPr>
                <w:rFonts w:ascii="Lohit Marathi" w:hAnsi="Lohit Marathi" w:cs="Lohit Marathi"/>
                <w:sz w:val="20"/>
                <w:szCs w:val="20"/>
              </w:rPr>
              <w:t>-</w:t>
            </w:r>
            <w:r w:rsidRPr="00E01A0A">
              <w:rPr>
                <w:rFonts w:ascii="Lohit Marathi" w:hAnsi="Lohit Marathi" w:cs="Mangal"/>
                <w:sz w:val="20"/>
                <w:szCs w:val="20"/>
                <w:cs/>
                <w:lang w:bidi="hi-IN"/>
              </w:rPr>
              <w:t>या</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रंगाची</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जेनियो</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गाडी</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क्र</w:t>
            </w:r>
            <w:r w:rsidRPr="00E01A0A">
              <w:rPr>
                <w:rFonts w:ascii="Lohit Marathi" w:hAnsi="Lohit Marathi" w:cs="Lohit Marathi"/>
                <w:sz w:val="20"/>
                <w:szCs w:val="20"/>
              </w:rPr>
              <w:t xml:space="preserve">.MH 04 FD 5446 </w:t>
            </w:r>
            <w:r w:rsidRPr="00E01A0A">
              <w:rPr>
                <w:rFonts w:ascii="Lohit Marathi" w:hAnsi="Lohit Marathi" w:cs="Mangal"/>
                <w:sz w:val="20"/>
                <w:szCs w:val="20"/>
                <w:cs/>
                <w:lang w:bidi="hi-IN"/>
              </w:rPr>
              <w:t>ही</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भरधाव</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वेगाने</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चालवुन</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लॉबी</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ऑफिसचे</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समोरील</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दोन</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मोटारसायकल</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व</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टाटा</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कं</w:t>
            </w:r>
            <w:r w:rsidRPr="00E01A0A">
              <w:rPr>
                <w:rFonts w:ascii="Lohit Marathi" w:hAnsi="Lohit Marathi" w:cs="Lohit Marathi"/>
                <w:sz w:val="20"/>
                <w:szCs w:val="20"/>
              </w:rPr>
              <w:t>.</w:t>
            </w:r>
            <w:r w:rsidRPr="00E01A0A">
              <w:rPr>
                <w:rFonts w:ascii="Lohit Marathi" w:hAnsi="Lohit Marathi" w:cs="Mangal"/>
                <w:sz w:val="20"/>
                <w:szCs w:val="20"/>
                <w:cs/>
                <w:lang w:bidi="hi-IN"/>
              </w:rPr>
              <w:t>सुमो</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गाडी</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यांचे</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नुकसानीस</w:t>
            </w:r>
            <w:r w:rsidRPr="00E01A0A">
              <w:rPr>
                <w:rFonts w:ascii="Lohit Marathi" w:hAnsi="Lohit Marathi" w:cs="Lohit Marathi"/>
                <w:sz w:val="20"/>
                <w:szCs w:val="20"/>
              </w:rPr>
              <w:t xml:space="preserve"> </w:t>
            </w:r>
            <w:r w:rsidRPr="00E01A0A">
              <w:rPr>
                <w:rFonts w:ascii="Lohit Marathi" w:hAnsi="Lohit Marathi" w:cs="Mangal"/>
                <w:sz w:val="20"/>
                <w:szCs w:val="20"/>
                <w:cs/>
                <w:lang w:bidi="hi-IN"/>
              </w:rPr>
              <w:t>केले</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E01A0A" w:rsidRDefault="00187AB4" w:rsidP="00395348">
            <w:pPr>
              <w:rPr>
                <w:sz w:val="20"/>
                <w:szCs w:val="20"/>
              </w:rPr>
            </w:pPr>
            <w:r w:rsidRPr="00E01A0A">
              <w:rPr>
                <w:rFonts w:ascii="Lohit Marathi" w:hAnsi="Lohit Marathi" w:cs="Lohit Marathi"/>
                <w:sz w:val="20"/>
                <w:szCs w:val="20"/>
              </w:rPr>
              <w:t xml:space="preserve">WNK 1003 </w:t>
            </w:r>
            <w:r w:rsidRPr="00E01A0A">
              <w:rPr>
                <w:rFonts w:ascii="Lohit Marathi" w:hAnsi="Lohit Marathi" w:cs="Mangal"/>
                <w:sz w:val="20"/>
                <w:szCs w:val="20"/>
                <w:cs/>
                <w:lang w:bidi="hi-IN"/>
              </w:rPr>
              <w:t>रंगारी</w:t>
            </w:r>
            <w:r w:rsidRPr="00E01A0A">
              <w:rPr>
                <w:rFonts w:ascii="Lohit Marathi" w:hAnsi="Lohit Marathi" w:cs="Lohit Marathi"/>
                <w:sz w:val="20"/>
                <w:szCs w:val="20"/>
              </w:rPr>
              <w:t xml:space="preserve">    </w:t>
            </w:r>
          </w:p>
        </w:tc>
      </w:tr>
      <w:tr w:rsidR="00187AB4" w:rsidRPr="00B57E33" w:rsidTr="00395348">
        <w:trPr>
          <w:trHeight w:hRule="exact" w:val="2428"/>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7E33" w:rsidRDefault="00187AB4" w:rsidP="00395348">
            <w:pPr>
              <w:ind w:left="-86"/>
              <w:jc w:val="center"/>
              <w:rPr>
                <w:rFonts w:ascii="Kruti Dev 050" w:hAnsi="Kruti Dev 050"/>
                <w:b/>
                <w:sz w:val="26"/>
                <w:szCs w:val="26"/>
              </w:rPr>
            </w:pPr>
            <w:r>
              <w:rPr>
                <w:rFonts w:ascii="Kruti Dev 050" w:hAnsi="Kruti Dev 050"/>
                <w:b/>
                <w:sz w:val="26"/>
                <w:szCs w:val="26"/>
              </w:rPr>
              <w:lastRenderedPageBreak/>
              <w:t>3</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5D73" w:rsidRDefault="00187AB4" w:rsidP="00395348">
            <w:pPr>
              <w:ind w:left="-105" w:right="-73"/>
              <w:jc w:val="center"/>
              <w:rPr>
                <w:rFonts w:ascii="Kruti Dev 050" w:hAnsi="Kruti Dev 050"/>
              </w:rPr>
            </w:pPr>
            <w:r w:rsidRPr="00B55D73">
              <w:rPr>
                <w:rFonts w:ascii="Aparajita" w:hAnsi="Aparajita" w:cs="Aparajita"/>
                <w:cs/>
              </w:rPr>
              <w:t>नागपुर</w:t>
            </w:r>
            <w:r w:rsidRPr="00B55D73">
              <w:rPr>
                <w:rFonts w:ascii="Lohit Marathi" w:hAnsi="Lohit Marathi" w:cs="Lohit Marathi"/>
              </w:rPr>
              <w:t xml:space="preserve"> 1929/18 u/s 379 IPC  </w:t>
            </w:r>
            <w:r w:rsidRPr="00B55D73">
              <w:rPr>
                <w:rFonts w:ascii="Kruti Dev 050" w:hAnsi="Kruti Dev 050"/>
              </w:rPr>
              <w:t>xqUgkizdkj</w:t>
            </w:r>
          </w:p>
          <w:p w:rsidR="00187AB4" w:rsidRPr="00B55D73" w:rsidRDefault="00187AB4" w:rsidP="00395348">
            <w:pPr>
              <w:ind w:left="-105" w:right="-73"/>
              <w:jc w:val="center"/>
              <w:rPr>
                <w:rFonts w:ascii="Kruti Dev 050" w:hAnsi="Kruti Dev 050" w:cs="Arial"/>
              </w:rPr>
            </w:pPr>
            <w:r w:rsidRPr="00B55D73">
              <w:rPr>
                <w:rFonts w:ascii="Kruti Dev 050" w:hAnsi="Kruti Dev 050"/>
              </w:rPr>
              <w:t>eksckbZy pksjh</w:t>
            </w:r>
          </w:p>
          <w:p w:rsidR="00187AB4" w:rsidRPr="00B55D73" w:rsidRDefault="00187AB4" w:rsidP="00395348">
            <w:pPr>
              <w:jc w:val="center"/>
              <w:rPr>
                <w:rFonts w:ascii="Kruti Dev 010" w:hAnsi="Kruti Dev 010"/>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5D73" w:rsidRDefault="00187AB4" w:rsidP="00395348">
            <w:pPr>
              <w:autoSpaceDE w:val="0"/>
              <w:autoSpaceDN w:val="0"/>
              <w:adjustRightInd w:val="0"/>
              <w:jc w:val="center"/>
              <w:rPr>
                <w:rFonts w:ascii="Lohit Marathi" w:hAnsi="Lohit Marathi" w:cs="Lohit Marathi"/>
              </w:rPr>
            </w:pPr>
            <w:r w:rsidRPr="00B55D73">
              <w:rPr>
                <w:rFonts w:ascii="Aparajita" w:hAnsi="Aparajita" w:cs="Aparajita"/>
                <w:cs/>
              </w:rPr>
              <w:t>ट्रेन</w:t>
            </w:r>
            <w:r w:rsidRPr="00B55D73">
              <w:rPr>
                <w:rFonts w:ascii="Lohit Marathi" w:hAnsi="Lohit Marathi" w:cs="Lohit Marathi"/>
              </w:rPr>
              <w:t xml:space="preserve"> 11040 </w:t>
            </w:r>
            <w:r w:rsidRPr="00B55D73">
              <w:rPr>
                <w:rFonts w:ascii="Aparajita" w:hAnsi="Aparajita" w:cs="Aparajita"/>
                <w:cs/>
              </w:rPr>
              <w:t>महाराष्ट्र</w:t>
            </w:r>
            <w:r w:rsidRPr="00B55D73">
              <w:rPr>
                <w:rFonts w:ascii="Lohit Marathi" w:hAnsi="Lohit Marathi" w:cs="Lohit Marathi"/>
              </w:rPr>
              <w:t xml:space="preserve"> </w:t>
            </w:r>
            <w:r w:rsidRPr="00B55D73">
              <w:rPr>
                <w:rFonts w:ascii="Aparajita" w:hAnsi="Aparajita" w:cs="Aparajita"/>
                <w:cs/>
              </w:rPr>
              <w:t>एक्स</w:t>
            </w:r>
            <w:r w:rsidRPr="00B55D73">
              <w:rPr>
                <w:rFonts w:ascii="Lohit Marathi" w:hAnsi="Lohit Marathi" w:cs="Lohit Marathi"/>
              </w:rPr>
              <w:t xml:space="preserve"> </w:t>
            </w:r>
            <w:r w:rsidRPr="00B55D73">
              <w:rPr>
                <w:rFonts w:ascii="Aparajita" w:hAnsi="Aparajita" w:cs="Aparajita"/>
                <w:cs/>
              </w:rPr>
              <w:t>चे</w:t>
            </w:r>
            <w:r w:rsidRPr="00B55D73">
              <w:rPr>
                <w:rFonts w:ascii="Lohit Marathi" w:hAnsi="Lohit Marathi" w:cs="Lohit Marathi"/>
              </w:rPr>
              <w:t xml:space="preserve"> </w:t>
            </w:r>
            <w:r w:rsidRPr="00B55D73">
              <w:rPr>
                <w:rFonts w:ascii="Aparajita" w:hAnsi="Aparajita" w:cs="Aparajita"/>
                <w:cs/>
              </w:rPr>
              <w:t>कोच</w:t>
            </w:r>
            <w:r w:rsidRPr="00B55D73">
              <w:rPr>
                <w:rFonts w:ascii="Lohit Marathi" w:hAnsi="Lohit Marathi" w:cs="Lohit Marathi"/>
              </w:rPr>
              <w:t xml:space="preserve"> S/9</w:t>
            </w:r>
            <w:r w:rsidRPr="00B55D73">
              <w:rPr>
                <w:rFonts w:ascii="Aparajita" w:hAnsi="Aparajita" w:cs="Aparajita"/>
                <w:cs/>
              </w:rPr>
              <w:t>बर्थ</w:t>
            </w:r>
            <w:r w:rsidRPr="00B55D73">
              <w:rPr>
                <w:rFonts w:ascii="Lohit Marathi" w:hAnsi="Lohit Marathi" w:cs="Lohit Marathi"/>
              </w:rPr>
              <w:t xml:space="preserve"> </w:t>
            </w:r>
            <w:r w:rsidRPr="00B55D73">
              <w:rPr>
                <w:rFonts w:ascii="Aparajita" w:hAnsi="Aparajita" w:cs="Aparajita"/>
                <w:cs/>
              </w:rPr>
              <w:t>नं</w:t>
            </w:r>
            <w:r w:rsidRPr="00B55D73">
              <w:rPr>
                <w:rFonts w:ascii="Lohit Marathi" w:hAnsi="Lohit Marathi" w:cs="Lohit Marathi"/>
              </w:rPr>
              <w:t xml:space="preserve">. 6, 8  </w:t>
            </w:r>
            <w:r w:rsidRPr="00B55D73">
              <w:rPr>
                <w:rFonts w:ascii="Aparajita" w:hAnsi="Aparajita" w:cs="Aparajita"/>
                <w:cs/>
              </w:rPr>
              <w:t>रे</w:t>
            </w:r>
            <w:r w:rsidRPr="00B55D73">
              <w:rPr>
                <w:rFonts w:ascii="Lohit Marathi" w:hAnsi="Lohit Marathi" w:cs="Lohit Marathi"/>
              </w:rPr>
              <w:t xml:space="preserve"> </w:t>
            </w:r>
            <w:r w:rsidRPr="00B55D73">
              <w:rPr>
                <w:rFonts w:ascii="Aparajita" w:hAnsi="Aparajita" w:cs="Aparajita"/>
                <w:cs/>
              </w:rPr>
              <w:t>स्टे</w:t>
            </w:r>
            <w:r w:rsidRPr="00B55D73">
              <w:rPr>
                <w:rFonts w:ascii="Lohit Marathi" w:hAnsi="Lohit Marathi" w:cs="Lohit Marathi"/>
              </w:rPr>
              <w:t xml:space="preserve"> </w:t>
            </w:r>
            <w:r w:rsidRPr="00B55D73">
              <w:rPr>
                <w:rFonts w:ascii="Aparajita" w:hAnsi="Aparajita" w:cs="Aparajita"/>
                <w:cs/>
              </w:rPr>
              <w:t>नागपुर</w:t>
            </w:r>
            <w:r w:rsidRPr="00B55D73">
              <w:rPr>
                <w:rFonts w:ascii="Lohit Marathi" w:hAnsi="Lohit Marathi" w:cs="Lohit Marathi"/>
              </w:rPr>
              <w:t xml:space="preserve"> </w:t>
            </w:r>
            <w:r w:rsidRPr="00B55D73">
              <w:rPr>
                <w:rFonts w:ascii="Aparajita" w:hAnsi="Aparajita" w:cs="Aparajita"/>
                <w:cs/>
              </w:rPr>
              <w:t>येथुन</w:t>
            </w:r>
            <w:r w:rsidRPr="00B55D73">
              <w:rPr>
                <w:rFonts w:ascii="Lohit Marathi" w:hAnsi="Lohit Marathi" w:cs="Lohit Marathi"/>
              </w:rPr>
              <w:t xml:space="preserve"> </w:t>
            </w:r>
            <w:r w:rsidRPr="00B55D73">
              <w:rPr>
                <w:rFonts w:ascii="Aparajita" w:hAnsi="Aparajita" w:cs="Aparajita"/>
                <w:cs/>
              </w:rPr>
              <w:t>गाडी</w:t>
            </w:r>
            <w:r w:rsidRPr="00B55D73">
              <w:rPr>
                <w:rFonts w:ascii="Lohit Marathi" w:hAnsi="Lohit Marathi" w:cs="Lohit Marathi"/>
              </w:rPr>
              <w:t xml:space="preserve"> </w:t>
            </w:r>
            <w:r w:rsidRPr="00B55D73">
              <w:rPr>
                <w:rFonts w:ascii="Aparajita" w:hAnsi="Aparajita" w:cs="Aparajita"/>
                <w:cs/>
              </w:rPr>
              <w:t>सुटताच</w:t>
            </w:r>
          </w:p>
          <w:p w:rsidR="00187AB4" w:rsidRPr="00B55D73" w:rsidRDefault="00187AB4" w:rsidP="00395348">
            <w:pPr>
              <w:jc w:val="center"/>
              <w:rPr>
                <w:rFonts w:ascii="Kruti Dev 010" w:hAnsi="Kruti Dev 010"/>
                <w:lang w:bidi="he-IL"/>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EC197B" w:rsidRDefault="00187AB4" w:rsidP="00395348">
            <w:pPr>
              <w:autoSpaceDE w:val="0"/>
              <w:autoSpaceDN w:val="0"/>
              <w:adjustRightInd w:val="0"/>
              <w:jc w:val="center"/>
              <w:rPr>
                <w:rFonts w:ascii="Lohit Marathi" w:hAnsi="Lohit Marathi" w:cs="Lohit Marathi"/>
                <w:sz w:val="22"/>
              </w:rPr>
            </w:pPr>
            <w:r w:rsidRPr="00EC197B">
              <w:rPr>
                <w:rFonts w:ascii="Lohit Marathi" w:hAnsi="Lohit Marathi" w:cs="Lohit Marathi"/>
                <w:sz w:val="20"/>
              </w:rPr>
              <w:t>18.11.18</w:t>
            </w:r>
            <w:r w:rsidRPr="00EC197B">
              <w:rPr>
                <w:rFonts w:ascii="Lohit Marathi" w:hAnsi="Lohit Marathi" w:cs="Lohit Marathi"/>
                <w:sz w:val="22"/>
              </w:rPr>
              <w:t xml:space="preserve">  </w:t>
            </w:r>
            <w:r w:rsidRPr="00EC197B">
              <w:rPr>
                <w:rFonts w:ascii="Lohit Marathi" w:hAnsi="Lohit Marathi" w:cs="Lohit Marathi"/>
                <w:sz w:val="20"/>
              </w:rPr>
              <w:t>17.40</w:t>
            </w:r>
            <w:r w:rsidRPr="00EC197B">
              <w:rPr>
                <w:rFonts w:ascii="Lohit Marathi" w:hAnsi="Lohit Marathi" w:cs="Mangal"/>
                <w:sz w:val="20"/>
                <w:cs/>
                <w:lang w:bidi="hi-IN"/>
              </w:rPr>
              <w:t xml:space="preserve"> वा</w:t>
            </w:r>
          </w:p>
          <w:p w:rsidR="00187AB4" w:rsidRPr="00B55D73" w:rsidRDefault="00187AB4" w:rsidP="00395348">
            <w:pPr>
              <w:jc w:val="center"/>
              <w:rPr>
                <w:rFonts w:ascii="Kruti Dev 010" w:hAnsi="Kruti Dev 010"/>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5D73" w:rsidRDefault="00187AB4" w:rsidP="00395348">
            <w:pPr>
              <w:autoSpaceDE w:val="0"/>
              <w:autoSpaceDN w:val="0"/>
              <w:adjustRightInd w:val="0"/>
              <w:jc w:val="center"/>
              <w:rPr>
                <w:rFonts w:ascii="Lohit Marathi" w:hAnsi="Lohit Marathi" w:cs="Lohit Marathi"/>
              </w:rPr>
            </w:pPr>
            <w:r w:rsidRPr="00EC197B">
              <w:rPr>
                <w:rFonts w:ascii="Lohit Marathi" w:hAnsi="Lohit Marathi" w:cs="Lohit Marathi"/>
                <w:sz w:val="20"/>
              </w:rPr>
              <w:t xml:space="preserve">22.11.18  18.29 </w:t>
            </w:r>
            <w:r w:rsidRPr="00EC197B">
              <w:rPr>
                <w:rFonts w:ascii="Lohit Marathi" w:hAnsi="Lohit Marathi" w:cs="Mangal"/>
                <w:sz w:val="20"/>
                <w:cs/>
                <w:lang w:bidi="hi-IN"/>
              </w:rPr>
              <w:t>वा</w:t>
            </w:r>
          </w:p>
          <w:p w:rsidR="00187AB4" w:rsidRPr="00B55D73" w:rsidRDefault="00187AB4" w:rsidP="00395348">
            <w:pPr>
              <w:jc w:val="center"/>
              <w:rPr>
                <w:rFonts w:ascii="Kruti Dev 010" w:hAnsi="Kruti Dev 010"/>
              </w:rPr>
            </w:pP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5D73" w:rsidRDefault="00187AB4" w:rsidP="00395348">
            <w:pPr>
              <w:autoSpaceDE w:val="0"/>
              <w:autoSpaceDN w:val="0"/>
              <w:adjustRightInd w:val="0"/>
              <w:jc w:val="center"/>
              <w:rPr>
                <w:rFonts w:ascii="Lohit Marathi" w:hAnsi="Lohit Marathi" w:cs="Lohit Marathi"/>
              </w:rPr>
            </w:pPr>
            <w:r w:rsidRPr="00B55D73">
              <w:rPr>
                <w:rFonts w:ascii="Aparajita" w:hAnsi="Aparajita" w:cs="Aparajita"/>
                <w:cs/>
              </w:rPr>
              <w:t>केशव</w:t>
            </w:r>
            <w:r w:rsidRPr="00B55D73">
              <w:rPr>
                <w:rFonts w:ascii="Lohit Marathi" w:hAnsi="Lohit Marathi" w:cs="Lohit Marathi"/>
              </w:rPr>
              <w:t xml:space="preserve"> </w:t>
            </w:r>
            <w:r w:rsidRPr="00B55D73">
              <w:rPr>
                <w:rFonts w:ascii="Aparajita" w:hAnsi="Aparajita" w:cs="Aparajita"/>
                <w:cs/>
              </w:rPr>
              <w:t>फागुजी</w:t>
            </w:r>
            <w:r w:rsidRPr="00B55D73">
              <w:rPr>
                <w:rFonts w:ascii="Lohit Marathi" w:hAnsi="Lohit Marathi" w:cs="Lohit Marathi"/>
              </w:rPr>
              <w:t xml:space="preserve"> </w:t>
            </w:r>
            <w:r w:rsidRPr="00B55D73">
              <w:rPr>
                <w:rFonts w:ascii="Aparajita" w:hAnsi="Aparajita" w:cs="Aparajita"/>
                <w:cs/>
              </w:rPr>
              <w:t>बहेकर</w:t>
            </w:r>
            <w:r w:rsidRPr="00B55D73">
              <w:rPr>
                <w:rFonts w:ascii="Lohit Marathi" w:hAnsi="Lohit Marathi" w:cs="Lohit Marathi"/>
              </w:rPr>
              <w:t xml:space="preserve"> </w:t>
            </w:r>
            <w:r w:rsidRPr="00B55D73">
              <w:rPr>
                <w:rFonts w:ascii="Aparajita" w:hAnsi="Aparajita" w:cs="Aparajita"/>
                <w:cs/>
              </w:rPr>
              <w:t>वय</w:t>
            </w:r>
            <w:r w:rsidRPr="00B55D73">
              <w:rPr>
                <w:rFonts w:ascii="Lohit Marathi" w:hAnsi="Lohit Marathi" w:cs="Lohit Marathi"/>
              </w:rPr>
              <w:t xml:space="preserve"> 47 </w:t>
            </w:r>
            <w:r w:rsidRPr="00B55D73">
              <w:rPr>
                <w:rFonts w:ascii="Aparajita" w:hAnsi="Aparajita" w:cs="Aparajita"/>
                <w:cs/>
              </w:rPr>
              <w:t>वर्ष</w:t>
            </w:r>
            <w:r w:rsidRPr="00B55D73">
              <w:rPr>
                <w:rFonts w:ascii="Lohit Marathi" w:hAnsi="Lohit Marathi" w:cs="Lohit Marathi"/>
              </w:rPr>
              <w:t xml:space="preserve"> </w:t>
            </w:r>
            <w:r w:rsidRPr="00B55D73">
              <w:rPr>
                <w:rFonts w:ascii="Aparajita" w:hAnsi="Aparajita" w:cs="Aparajita"/>
                <w:cs/>
              </w:rPr>
              <w:t>धंदा</w:t>
            </w:r>
            <w:r w:rsidRPr="00B55D73">
              <w:rPr>
                <w:rFonts w:ascii="Lohit Marathi" w:hAnsi="Lohit Marathi" w:cs="Lohit Marathi"/>
              </w:rPr>
              <w:t xml:space="preserve"> </w:t>
            </w:r>
            <w:r w:rsidRPr="00B55D73">
              <w:rPr>
                <w:rFonts w:ascii="Aparajita" w:hAnsi="Aparajita" w:cs="Aparajita"/>
                <w:cs/>
              </w:rPr>
              <w:t>सिक्षण</w:t>
            </w:r>
            <w:r w:rsidRPr="00B55D73">
              <w:rPr>
                <w:rFonts w:ascii="Lohit Marathi" w:hAnsi="Lohit Marathi" w:cs="Lohit Marathi"/>
              </w:rPr>
              <w:t xml:space="preserve"> </w:t>
            </w:r>
            <w:r w:rsidRPr="00B55D73">
              <w:rPr>
                <w:rFonts w:ascii="Aparajita" w:hAnsi="Aparajita" w:cs="Aparajita"/>
                <w:cs/>
              </w:rPr>
              <w:t>रा</w:t>
            </w:r>
            <w:r w:rsidRPr="00B55D73">
              <w:rPr>
                <w:rFonts w:ascii="Lohit Marathi" w:hAnsi="Lohit Marathi" w:cs="Lohit Marathi"/>
              </w:rPr>
              <w:t xml:space="preserve"> </w:t>
            </w:r>
            <w:r w:rsidRPr="00B55D73">
              <w:rPr>
                <w:rFonts w:ascii="Aparajita" w:hAnsi="Aparajita" w:cs="Aparajita"/>
                <w:cs/>
              </w:rPr>
              <w:t>फुक्कीमेटा</w:t>
            </w:r>
            <w:r w:rsidRPr="00B55D73">
              <w:rPr>
                <w:rFonts w:ascii="Lohit Marathi" w:hAnsi="Lohit Marathi" w:cs="Lohit Marathi"/>
              </w:rPr>
              <w:t xml:space="preserve"> </w:t>
            </w:r>
            <w:r w:rsidRPr="00B55D73">
              <w:rPr>
                <w:rFonts w:ascii="Aparajita" w:hAnsi="Aparajita" w:cs="Aparajita"/>
                <w:cs/>
              </w:rPr>
              <w:t>ता</w:t>
            </w:r>
            <w:r w:rsidRPr="00B55D73">
              <w:rPr>
                <w:rFonts w:ascii="Lohit Marathi" w:hAnsi="Lohit Marathi" w:cs="Lohit Marathi"/>
              </w:rPr>
              <w:t xml:space="preserve"> </w:t>
            </w:r>
            <w:r w:rsidRPr="00B55D73">
              <w:rPr>
                <w:rFonts w:ascii="Aparajita" w:hAnsi="Aparajita" w:cs="Aparajita"/>
                <w:cs/>
              </w:rPr>
              <w:t>आमगाव</w:t>
            </w:r>
            <w:r w:rsidRPr="00B55D73">
              <w:rPr>
                <w:rFonts w:ascii="Lohit Marathi" w:hAnsi="Lohit Marathi" w:cs="Lohit Marathi"/>
              </w:rPr>
              <w:t xml:space="preserve"> </w:t>
            </w:r>
            <w:r w:rsidRPr="00B55D73">
              <w:rPr>
                <w:rFonts w:ascii="Aparajita" w:hAnsi="Aparajita" w:cs="Aparajita"/>
                <w:cs/>
              </w:rPr>
              <w:t>जि</w:t>
            </w:r>
            <w:r w:rsidRPr="00B55D73">
              <w:rPr>
                <w:rFonts w:ascii="Lohit Marathi" w:hAnsi="Lohit Marathi" w:cs="Lohit Marathi"/>
              </w:rPr>
              <w:t xml:space="preserve"> </w:t>
            </w:r>
            <w:r w:rsidRPr="00B55D73">
              <w:rPr>
                <w:rFonts w:ascii="Aparajita" w:hAnsi="Aparajita" w:cs="Aparajita"/>
                <w:cs/>
              </w:rPr>
              <w:t>गोंदिया</w:t>
            </w:r>
            <w:r w:rsidRPr="00B55D73">
              <w:rPr>
                <w:rFonts w:ascii="Lohit Marathi" w:hAnsi="Lohit Marathi" w:cs="Lohit Marathi"/>
              </w:rPr>
              <w:t xml:space="preserve"> </w:t>
            </w:r>
            <w:r w:rsidRPr="00B55D73">
              <w:rPr>
                <w:rFonts w:ascii="Aparajita" w:hAnsi="Aparajita" w:cs="Aparajita"/>
                <w:cs/>
              </w:rPr>
              <w:t>मो</w:t>
            </w:r>
            <w:r w:rsidRPr="00B55D73">
              <w:rPr>
                <w:rFonts w:ascii="Lohit Marathi" w:hAnsi="Lohit Marathi" w:cs="Lohit Marathi"/>
              </w:rPr>
              <w:t xml:space="preserve"> </w:t>
            </w:r>
            <w:r w:rsidRPr="00B55D73">
              <w:rPr>
                <w:rFonts w:ascii="Aparajita" w:hAnsi="Aparajita" w:cs="Aparajita"/>
                <w:cs/>
              </w:rPr>
              <w:t>न</w:t>
            </w:r>
            <w:r w:rsidRPr="00B55D73">
              <w:rPr>
                <w:rFonts w:ascii="Lohit Marathi" w:hAnsi="Lohit Marathi" w:cs="Lohit Marathi"/>
              </w:rPr>
              <w:t xml:space="preserve"> 7798393146</w:t>
            </w:r>
          </w:p>
          <w:p w:rsidR="00187AB4" w:rsidRPr="00B55D73" w:rsidRDefault="00187AB4" w:rsidP="00395348">
            <w:pPr>
              <w:jc w:val="center"/>
              <w:rPr>
                <w:rFonts w:ascii="Kruti Dev 010" w:hAnsi="Kruti Dev 010"/>
                <w:lang w:bidi="he-IL"/>
              </w:rPr>
            </w:pP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5D73" w:rsidRDefault="00187AB4" w:rsidP="00395348">
            <w:pPr>
              <w:jc w:val="center"/>
              <w:rPr>
                <w:rFonts w:ascii="Kruti Dev 010" w:hAnsi="Kruti Dev 010"/>
                <w:lang w:bidi="he-IL"/>
              </w:rPr>
            </w:pPr>
            <w:r w:rsidRPr="00B55D73">
              <w:rPr>
                <w:rFonts w:ascii="Kruti Dev 010" w:hAnsi="Kruti Dev 010"/>
                <w:lang w:bidi="he-IL"/>
              </w:rPr>
              <w:t>vKkr</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5D73" w:rsidRDefault="00187AB4" w:rsidP="00395348">
            <w:pPr>
              <w:tabs>
                <w:tab w:val="left" w:pos="720"/>
              </w:tabs>
              <w:ind w:left="-108" w:right="-108"/>
              <w:jc w:val="center"/>
              <w:rPr>
                <w:rFonts w:ascii="Kruti Dev 010" w:hAnsi="Kruti Dev 010"/>
                <w:b/>
                <w:u w:val="single"/>
              </w:rPr>
            </w:pPr>
            <w:r w:rsidRPr="00B55D73">
              <w:rPr>
                <w:rFonts w:ascii="Kruti Dev 010" w:hAnsi="Kruti Dev 010"/>
                <w:b/>
                <w:bCs/>
                <w:u w:val="single"/>
              </w:rPr>
              <w:t xml:space="preserve">,dq.k 9999 </w:t>
            </w:r>
            <w:r w:rsidRPr="00B55D73">
              <w:rPr>
                <w:rFonts w:ascii="Kruti Dev 010" w:hAnsi="Kruti Dev 010"/>
                <w:b/>
                <w:u w:val="single"/>
              </w:rPr>
              <w:t>:-</w:t>
            </w:r>
          </w:p>
          <w:p w:rsidR="00187AB4" w:rsidRPr="00B55D73" w:rsidRDefault="00187AB4" w:rsidP="00395348">
            <w:pPr>
              <w:jc w:val="center"/>
              <w:rPr>
                <w:rFonts w:ascii="Kruti Dev 010" w:hAnsi="Kruti Dev 010"/>
              </w:rPr>
            </w:pPr>
            <w:r w:rsidRPr="00B55D73">
              <w:rPr>
                <w:rFonts w:ascii="Aparajita" w:hAnsi="Aparajita" w:cs="Aparajita"/>
                <w:cs/>
              </w:rPr>
              <w:t>एक</w:t>
            </w:r>
            <w:r w:rsidRPr="00B55D73">
              <w:rPr>
                <w:rFonts w:ascii="Lohit Marathi" w:hAnsi="Lohit Marathi" w:cs="Lohit Marathi"/>
              </w:rPr>
              <w:t xml:space="preserve"> </w:t>
            </w:r>
            <w:r w:rsidRPr="00B55D73">
              <w:rPr>
                <w:rFonts w:ascii="Aparajita" w:hAnsi="Aparajita" w:cs="Aparajita"/>
                <w:cs/>
              </w:rPr>
              <w:t>रेडमी</w:t>
            </w:r>
            <w:r w:rsidRPr="00B55D73">
              <w:rPr>
                <w:rFonts w:ascii="Lohit Marathi" w:hAnsi="Lohit Marathi" w:cs="Lohit Marathi"/>
              </w:rPr>
              <w:t xml:space="preserve">  4 </w:t>
            </w:r>
            <w:r w:rsidRPr="00B55D73">
              <w:rPr>
                <w:rFonts w:ascii="Aparajita" w:hAnsi="Aparajita" w:cs="Aparajita"/>
                <w:cs/>
              </w:rPr>
              <w:t>काळया</w:t>
            </w:r>
            <w:r w:rsidRPr="00B55D73">
              <w:rPr>
                <w:rFonts w:ascii="Lohit Marathi" w:hAnsi="Lohit Marathi" w:cs="Lohit Marathi"/>
              </w:rPr>
              <w:t xml:space="preserve"> </w:t>
            </w:r>
            <w:r w:rsidRPr="00B55D73">
              <w:rPr>
                <w:rFonts w:ascii="Aparajita" w:hAnsi="Aparajita" w:cs="Aparajita"/>
                <w:cs/>
              </w:rPr>
              <w:t>रंगाचा</w:t>
            </w:r>
            <w:r w:rsidRPr="00B55D73">
              <w:rPr>
                <w:rFonts w:ascii="Lohit Marathi" w:hAnsi="Lohit Marathi" w:cs="Lohit Marathi"/>
              </w:rPr>
              <w:t xml:space="preserve"> </w:t>
            </w:r>
            <w:r w:rsidRPr="00B55D73">
              <w:rPr>
                <w:rFonts w:ascii="Aparajita" w:hAnsi="Aparajita" w:cs="Aparajita"/>
                <w:cs/>
              </w:rPr>
              <w:t>मोबाईल</w:t>
            </w:r>
            <w:r w:rsidRPr="00B55D73">
              <w:rPr>
                <w:rFonts w:ascii="Lohit Marathi" w:hAnsi="Lohit Marathi" w:cs="Lohit Marathi"/>
              </w:rPr>
              <w:t xml:space="preserve"> </w:t>
            </w:r>
            <w:r w:rsidRPr="00B55D73">
              <w:rPr>
                <w:rFonts w:ascii="Aparajita" w:hAnsi="Aparajita" w:cs="Aparajita"/>
                <w:cs/>
              </w:rPr>
              <w:t>त्यात</w:t>
            </w:r>
            <w:r w:rsidRPr="00B55D73">
              <w:rPr>
                <w:rFonts w:ascii="Lohit Marathi" w:hAnsi="Lohit Marathi" w:cs="Lohit Marathi"/>
              </w:rPr>
              <w:t xml:space="preserve"> </w:t>
            </w:r>
            <w:r w:rsidRPr="00B55D73">
              <w:rPr>
                <w:rFonts w:ascii="Aparajita" w:hAnsi="Aparajita" w:cs="Aparajita"/>
                <w:cs/>
              </w:rPr>
              <w:t>एअरटेल</w:t>
            </w:r>
            <w:r w:rsidRPr="00B55D73">
              <w:rPr>
                <w:rFonts w:ascii="Lohit Marathi" w:hAnsi="Lohit Marathi" w:cs="Lohit Marathi"/>
              </w:rPr>
              <w:t xml:space="preserve"> </w:t>
            </w:r>
            <w:r w:rsidRPr="00B55D73">
              <w:rPr>
                <w:rFonts w:ascii="Aparajita" w:hAnsi="Aparajita" w:cs="Aparajita"/>
                <w:cs/>
              </w:rPr>
              <w:t>कं</w:t>
            </w:r>
            <w:r w:rsidRPr="00B55D73">
              <w:rPr>
                <w:rFonts w:ascii="Lohit Marathi" w:hAnsi="Lohit Marathi" w:cs="Lohit Marathi"/>
              </w:rPr>
              <w:t xml:space="preserve">. </w:t>
            </w:r>
            <w:r w:rsidRPr="00B55D73">
              <w:rPr>
                <w:rFonts w:ascii="Aparajita" w:hAnsi="Aparajita" w:cs="Aparajita"/>
                <w:cs/>
              </w:rPr>
              <w:t>चा</w:t>
            </w:r>
            <w:r w:rsidRPr="00B55D73">
              <w:rPr>
                <w:rFonts w:ascii="Lohit Marathi" w:hAnsi="Lohit Marathi" w:cs="Lohit Marathi"/>
              </w:rPr>
              <w:t xml:space="preserve"> </w:t>
            </w:r>
            <w:r w:rsidRPr="00B55D73">
              <w:rPr>
                <w:rFonts w:ascii="Aparajita" w:hAnsi="Aparajita" w:cs="Aparajita"/>
                <w:cs/>
              </w:rPr>
              <w:t>सिम</w:t>
            </w:r>
            <w:r w:rsidRPr="00B55D73">
              <w:rPr>
                <w:rFonts w:ascii="Lohit Marathi" w:hAnsi="Lohit Marathi" w:cs="Lohit Marathi"/>
              </w:rPr>
              <w:t xml:space="preserve"> 86676103548112 Rs 9999</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5D73" w:rsidRDefault="00187AB4" w:rsidP="00395348">
            <w:pPr>
              <w:jc w:val="both"/>
              <w:rPr>
                <w:rFonts w:ascii="Kruti Dev 010" w:hAnsi="Kruti Dev 010"/>
              </w:rPr>
            </w:pPr>
            <w:r w:rsidRPr="00B55D73">
              <w:rPr>
                <w:rFonts w:ascii="Kruti Dev 010" w:hAnsi="Kruti Dev 010"/>
              </w:rPr>
              <w:t>fujad</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5D73" w:rsidRDefault="00187AB4" w:rsidP="00395348">
            <w:pPr>
              <w:suppressAutoHyphens/>
              <w:jc w:val="both"/>
              <w:rPr>
                <w:rFonts w:ascii="Kruti Dev 010" w:hAnsi="Kruti Dev 010" w:cstheme="majorBidi"/>
              </w:rPr>
            </w:pPr>
            <w:r w:rsidRPr="00B55D73">
              <w:rPr>
                <w:rFonts w:ascii="Aparajita" w:hAnsi="Aparajita" w:cs="Aparajita"/>
                <w:cs/>
              </w:rPr>
              <w:t>अशा</w:t>
            </w:r>
            <w:r w:rsidRPr="00B55D73">
              <w:rPr>
                <w:rFonts w:ascii="Lohit Marathi" w:hAnsi="Lohit Marathi" w:cs="Lohit Marathi"/>
              </w:rPr>
              <w:t xml:space="preserve"> </w:t>
            </w:r>
            <w:r w:rsidRPr="00B55D73">
              <w:rPr>
                <w:rFonts w:ascii="Aparajita" w:hAnsi="Aparajita" w:cs="Aparajita"/>
                <w:cs/>
              </w:rPr>
              <w:t>प्रकारे</w:t>
            </w:r>
            <w:r w:rsidRPr="00B55D73">
              <w:rPr>
                <w:rFonts w:ascii="Lohit Marathi" w:hAnsi="Lohit Marathi" w:cs="Lohit Marathi"/>
              </w:rPr>
              <w:t xml:space="preserve"> </w:t>
            </w:r>
            <w:r w:rsidRPr="00B55D73">
              <w:rPr>
                <w:rFonts w:ascii="Aparajita" w:hAnsi="Aparajita" w:cs="Aparajita"/>
                <w:cs/>
              </w:rPr>
              <w:t>आहे</w:t>
            </w:r>
            <w:r w:rsidRPr="00B55D73">
              <w:rPr>
                <w:rFonts w:ascii="Lohit Marathi" w:hAnsi="Lohit Marathi" w:cs="Lohit Marathi"/>
              </w:rPr>
              <w:t xml:space="preserve"> </w:t>
            </w:r>
            <w:r w:rsidRPr="00B55D73">
              <w:rPr>
                <w:rFonts w:ascii="Aparajita" w:hAnsi="Aparajita" w:cs="Aparajita"/>
                <w:cs/>
              </w:rPr>
              <w:t>की</w:t>
            </w:r>
            <w:r w:rsidRPr="00B55D73">
              <w:rPr>
                <w:rFonts w:ascii="Lohit Marathi" w:hAnsi="Lohit Marathi" w:cs="Lohit Marathi"/>
              </w:rPr>
              <w:t xml:space="preserve"> </w:t>
            </w:r>
            <w:r w:rsidRPr="00B55D73">
              <w:rPr>
                <w:rFonts w:ascii="Aparajita" w:hAnsi="Aparajita" w:cs="Aparajita"/>
                <w:cs/>
              </w:rPr>
              <w:t>यातील</w:t>
            </w:r>
            <w:r w:rsidRPr="00B55D73">
              <w:rPr>
                <w:rFonts w:ascii="Lohit Marathi" w:hAnsi="Lohit Marathi" w:cs="Lohit Marathi"/>
              </w:rPr>
              <w:t xml:space="preserve"> </w:t>
            </w:r>
            <w:r w:rsidRPr="00B55D73">
              <w:rPr>
                <w:rFonts w:ascii="Aparajita" w:hAnsi="Aparajita" w:cs="Aparajita"/>
                <w:cs/>
              </w:rPr>
              <w:t>फिर्यादी</w:t>
            </w:r>
            <w:r w:rsidRPr="00B55D73">
              <w:rPr>
                <w:rFonts w:ascii="Lohit Marathi" w:hAnsi="Lohit Marathi" w:cs="Lohit Marathi"/>
              </w:rPr>
              <w:t xml:space="preserve">  </w:t>
            </w:r>
            <w:r w:rsidRPr="00B55D73">
              <w:rPr>
                <w:rFonts w:ascii="Aparajita" w:hAnsi="Aparajita" w:cs="Aparajita"/>
                <w:cs/>
              </w:rPr>
              <w:t>मजकुर</w:t>
            </w:r>
            <w:r w:rsidRPr="00B55D73">
              <w:rPr>
                <w:rFonts w:ascii="Lohit Marathi" w:hAnsi="Lohit Marathi" w:cs="Lohit Marathi"/>
              </w:rPr>
              <w:t xml:space="preserve"> </w:t>
            </w:r>
            <w:r w:rsidRPr="00B55D73">
              <w:rPr>
                <w:rFonts w:ascii="Aparajita" w:hAnsi="Aparajita" w:cs="Aparajita"/>
                <w:cs/>
              </w:rPr>
              <w:t>हे</w:t>
            </w:r>
            <w:r w:rsidRPr="00B55D73">
              <w:rPr>
                <w:rFonts w:ascii="Lohit Marathi" w:hAnsi="Lohit Marathi" w:cs="Lohit Marathi"/>
              </w:rPr>
              <w:t xml:space="preserve"> </w:t>
            </w:r>
            <w:r w:rsidRPr="00B55D73">
              <w:rPr>
                <w:rFonts w:ascii="Aparajita" w:hAnsi="Aparajita" w:cs="Aparajita"/>
                <w:cs/>
              </w:rPr>
              <w:t>पुणे</w:t>
            </w:r>
            <w:r w:rsidRPr="00B55D73">
              <w:rPr>
                <w:rFonts w:ascii="Lohit Marathi" w:hAnsi="Lohit Marathi" w:cs="Lohit Marathi"/>
              </w:rPr>
              <w:t xml:space="preserve"> </w:t>
            </w:r>
            <w:r w:rsidRPr="00B55D73">
              <w:rPr>
                <w:rFonts w:ascii="Aparajita" w:hAnsi="Aparajita" w:cs="Aparajita"/>
                <w:cs/>
              </w:rPr>
              <w:t>ते</w:t>
            </w:r>
            <w:r w:rsidRPr="00B55D73">
              <w:rPr>
                <w:rFonts w:ascii="Lohit Marathi" w:hAnsi="Lohit Marathi" w:cs="Lohit Marathi"/>
              </w:rPr>
              <w:t xml:space="preserve"> </w:t>
            </w:r>
            <w:r w:rsidRPr="00B55D73">
              <w:rPr>
                <w:rFonts w:ascii="Aparajita" w:hAnsi="Aparajita" w:cs="Aparajita"/>
                <w:cs/>
              </w:rPr>
              <w:t>गोंदिया</w:t>
            </w:r>
            <w:r w:rsidRPr="00B55D73">
              <w:rPr>
                <w:rFonts w:ascii="Lohit Marathi" w:hAnsi="Lohit Marathi" w:cs="Lohit Marathi"/>
              </w:rPr>
              <w:t xml:space="preserve">   </w:t>
            </w:r>
            <w:r w:rsidRPr="00B55D73">
              <w:rPr>
                <w:rFonts w:ascii="Aparajita" w:hAnsi="Aparajita" w:cs="Aparajita"/>
                <w:cs/>
              </w:rPr>
              <w:t>असा</w:t>
            </w:r>
            <w:r w:rsidRPr="00B55D73">
              <w:rPr>
                <w:rFonts w:ascii="Lohit Marathi" w:hAnsi="Lohit Marathi" w:cs="Lohit Marathi"/>
              </w:rPr>
              <w:t xml:space="preserve"> </w:t>
            </w:r>
            <w:r w:rsidRPr="00B55D73">
              <w:rPr>
                <w:rFonts w:ascii="Aparajita" w:hAnsi="Aparajita" w:cs="Aparajita"/>
                <w:cs/>
              </w:rPr>
              <w:t>प्रवास</w:t>
            </w:r>
            <w:r w:rsidRPr="00B55D73">
              <w:rPr>
                <w:rFonts w:ascii="Lohit Marathi" w:hAnsi="Lohit Marathi" w:cs="Lohit Marathi"/>
              </w:rPr>
              <w:t xml:space="preserve"> </w:t>
            </w:r>
            <w:r w:rsidRPr="00B55D73">
              <w:rPr>
                <w:rFonts w:ascii="Aparajita" w:hAnsi="Aparajita" w:cs="Aparajita"/>
                <w:cs/>
              </w:rPr>
              <w:t>करित</w:t>
            </w:r>
            <w:r w:rsidRPr="00B55D73">
              <w:rPr>
                <w:rFonts w:ascii="Lohit Marathi" w:hAnsi="Lohit Marathi" w:cs="Lohit Marathi"/>
              </w:rPr>
              <w:t xml:space="preserve"> </w:t>
            </w:r>
            <w:r w:rsidRPr="00B55D73">
              <w:rPr>
                <w:rFonts w:ascii="Aparajita" w:hAnsi="Aparajita" w:cs="Aparajita"/>
                <w:cs/>
              </w:rPr>
              <w:t>असतांना</w:t>
            </w:r>
            <w:r w:rsidRPr="00B55D73">
              <w:rPr>
                <w:rFonts w:ascii="Lohit Marathi" w:hAnsi="Lohit Marathi" w:cs="Lohit Marathi"/>
              </w:rPr>
              <w:t xml:space="preserve"> </w:t>
            </w:r>
            <w:r w:rsidRPr="00B55D73">
              <w:rPr>
                <w:rFonts w:ascii="Aparajita" w:hAnsi="Aparajita" w:cs="Aparajita"/>
                <w:cs/>
              </w:rPr>
              <w:t>प्रवासादरम्यान</w:t>
            </w:r>
            <w:r w:rsidRPr="00B55D73">
              <w:rPr>
                <w:rFonts w:ascii="Lohit Marathi" w:hAnsi="Lohit Marathi" w:cs="Lohit Marathi"/>
              </w:rPr>
              <w:t xml:space="preserve"> </w:t>
            </w:r>
            <w:r w:rsidRPr="00B55D73">
              <w:rPr>
                <w:rFonts w:ascii="Aparajita" w:hAnsi="Aparajita" w:cs="Aparajita"/>
                <w:cs/>
              </w:rPr>
              <w:t>रे</w:t>
            </w:r>
            <w:r w:rsidRPr="00B55D73">
              <w:rPr>
                <w:rFonts w:ascii="Lohit Marathi" w:hAnsi="Lohit Marathi" w:cs="Lohit Marathi"/>
              </w:rPr>
              <w:t xml:space="preserve"> </w:t>
            </w:r>
            <w:r w:rsidRPr="00B55D73">
              <w:rPr>
                <w:rFonts w:ascii="Aparajita" w:hAnsi="Aparajita" w:cs="Aparajita"/>
                <w:cs/>
              </w:rPr>
              <w:t>स्टे</w:t>
            </w:r>
            <w:r w:rsidRPr="00B55D73">
              <w:rPr>
                <w:rFonts w:ascii="Lohit Marathi" w:hAnsi="Lohit Marathi" w:cs="Lohit Marathi"/>
              </w:rPr>
              <w:t xml:space="preserve">  </w:t>
            </w:r>
            <w:r w:rsidRPr="00B55D73">
              <w:rPr>
                <w:rFonts w:ascii="Aparajita" w:hAnsi="Aparajita" w:cs="Aparajita"/>
                <w:cs/>
              </w:rPr>
              <w:t>नागपुर</w:t>
            </w:r>
            <w:r w:rsidRPr="00B55D73">
              <w:rPr>
                <w:rFonts w:ascii="Lohit Marathi" w:hAnsi="Lohit Marathi" w:cs="Lohit Marathi"/>
              </w:rPr>
              <w:t xml:space="preserve"> </w:t>
            </w:r>
            <w:r w:rsidRPr="00B55D73">
              <w:rPr>
                <w:rFonts w:ascii="Aparajita" w:hAnsi="Aparajita" w:cs="Aparajita"/>
                <w:cs/>
              </w:rPr>
              <w:t>येथुन</w:t>
            </w:r>
            <w:r w:rsidRPr="00B55D73">
              <w:rPr>
                <w:rFonts w:ascii="Lohit Marathi" w:hAnsi="Lohit Marathi" w:cs="Lohit Marathi"/>
              </w:rPr>
              <w:t xml:space="preserve"> </w:t>
            </w:r>
            <w:r w:rsidRPr="00B55D73">
              <w:rPr>
                <w:rFonts w:ascii="Aparajita" w:hAnsi="Aparajita" w:cs="Aparajita"/>
                <w:cs/>
              </w:rPr>
              <w:t>गाडी</w:t>
            </w:r>
            <w:r w:rsidRPr="00B55D73">
              <w:rPr>
                <w:rFonts w:ascii="Lohit Marathi" w:hAnsi="Lohit Marathi" w:cs="Lohit Marathi"/>
              </w:rPr>
              <w:t xml:space="preserve"> </w:t>
            </w:r>
            <w:r w:rsidRPr="00B55D73">
              <w:rPr>
                <w:rFonts w:ascii="Aparajita" w:hAnsi="Aparajita" w:cs="Aparajita"/>
                <w:cs/>
              </w:rPr>
              <w:t>सुटताच</w:t>
            </w:r>
            <w:r w:rsidRPr="00B55D73">
              <w:rPr>
                <w:rFonts w:ascii="Lohit Marathi" w:hAnsi="Lohit Marathi" w:cs="Lohit Marathi"/>
              </w:rPr>
              <w:t xml:space="preserve"> </w:t>
            </w:r>
            <w:r w:rsidRPr="00B55D73">
              <w:rPr>
                <w:rFonts w:ascii="Aparajita" w:hAnsi="Aparajita" w:cs="Aparajita"/>
                <w:cs/>
              </w:rPr>
              <w:t>आउटर</w:t>
            </w:r>
            <w:r w:rsidRPr="00B55D73">
              <w:rPr>
                <w:rFonts w:ascii="Lohit Marathi" w:hAnsi="Lohit Marathi" w:cs="Lohit Marathi"/>
              </w:rPr>
              <w:t xml:space="preserve"> </w:t>
            </w:r>
            <w:r w:rsidRPr="00B55D73">
              <w:rPr>
                <w:rFonts w:ascii="Aparajita" w:hAnsi="Aparajita" w:cs="Aparajita"/>
                <w:cs/>
              </w:rPr>
              <w:t>वर</w:t>
            </w:r>
            <w:r w:rsidRPr="00B55D73">
              <w:rPr>
                <w:rFonts w:ascii="Lohit Marathi" w:hAnsi="Lohit Marathi" w:cs="Lohit Marathi"/>
              </w:rPr>
              <w:t xml:space="preserve">    </w:t>
            </w:r>
            <w:r w:rsidRPr="00B55D73">
              <w:rPr>
                <w:rFonts w:ascii="Aparajita" w:hAnsi="Aparajita" w:cs="Aparajita"/>
                <w:cs/>
              </w:rPr>
              <w:t>कोणीतरी</w:t>
            </w:r>
            <w:r w:rsidRPr="00B55D73">
              <w:rPr>
                <w:rFonts w:ascii="Lohit Marathi" w:hAnsi="Lohit Marathi" w:cs="Lohit Marathi"/>
              </w:rPr>
              <w:t xml:space="preserve"> </w:t>
            </w:r>
            <w:r w:rsidRPr="00B55D73">
              <w:rPr>
                <w:rFonts w:ascii="Aparajita" w:hAnsi="Aparajita" w:cs="Aparajita"/>
                <w:cs/>
              </w:rPr>
              <w:t>अज्ञात</w:t>
            </w:r>
            <w:r w:rsidRPr="00B55D73">
              <w:rPr>
                <w:rFonts w:ascii="Lohit Marathi" w:hAnsi="Lohit Marathi" w:cs="Lohit Marathi"/>
              </w:rPr>
              <w:t xml:space="preserve"> </w:t>
            </w:r>
            <w:r w:rsidRPr="00B55D73">
              <w:rPr>
                <w:rFonts w:ascii="Aparajita" w:hAnsi="Aparajita" w:cs="Aparajita"/>
                <w:cs/>
              </w:rPr>
              <w:t>चोरटयाने</w:t>
            </w:r>
            <w:r w:rsidRPr="00B55D73">
              <w:rPr>
                <w:rFonts w:ascii="Lohit Marathi" w:hAnsi="Lohit Marathi" w:cs="Lohit Marathi"/>
              </w:rPr>
              <w:t xml:space="preserve"> </w:t>
            </w:r>
            <w:r w:rsidRPr="00B55D73">
              <w:rPr>
                <w:rFonts w:ascii="Aparajita" w:hAnsi="Aparajita" w:cs="Aparajita"/>
                <w:cs/>
              </w:rPr>
              <w:t>त्याचे</w:t>
            </w:r>
            <w:r w:rsidRPr="00B55D73">
              <w:rPr>
                <w:rFonts w:ascii="Lohit Marathi" w:hAnsi="Lohit Marathi" w:cs="Lohit Marathi"/>
              </w:rPr>
              <w:t xml:space="preserve"> </w:t>
            </w:r>
            <w:r w:rsidRPr="00B55D73">
              <w:rPr>
                <w:rFonts w:ascii="Aparajita" w:hAnsi="Aparajita" w:cs="Aparajita"/>
                <w:cs/>
              </w:rPr>
              <w:t>नजर</w:t>
            </w:r>
            <w:r w:rsidRPr="00B55D73">
              <w:rPr>
                <w:rFonts w:ascii="Lohit Marathi" w:hAnsi="Lohit Marathi" w:cs="Lohit Marathi"/>
              </w:rPr>
              <w:t xml:space="preserve"> </w:t>
            </w:r>
            <w:r w:rsidRPr="00B55D73">
              <w:rPr>
                <w:rFonts w:ascii="Aparajita" w:hAnsi="Aparajita" w:cs="Aparajita"/>
                <w:cs/>
              </w:rPr>
              <w:t>चुकीचा</w:t>
            </w:r>
            <w:r w:rsidRPr="00B55D73">
              <w:rPr>
                <w:rFonts w:ascii="Lohit Marathi" w:hAnsi="Lohit Marathi" w:cs="Lohit Marathi"/>
              </w:rPr>
              <w:t xml:space="preserve">   </w:t>
            </w:r>
            <w:r w:rsidRPr="00B55D73">
              <w:rPr>
                <w:rFonts w:ascii="Aparajita" w:hAnsi="Aparajita" w:cs="Aparajita"/>
                <w:cs/>
              </w:rPr>
              <w:t>फायदा</w:t>
            </w:r>
            <w:r w:rsidRPr="00B55D73">
              <w:rPr>
                <w:rFonts w:ascii="Lohit Marathi" w:hAnsi="Lohit Marathi" w:cs="Lohit Marathi"/>
              </w:rPr>
              <w:t xml:space="preserve">  </w:t>
            </w:r>
            <w:r w:rsidRPr="00B55D73">
              <w:rPr>
                <w:rFonts w:ascii="Aparajita" w:hAnsi="Aparajita" w:cs="Aparajita"/>
                <w:cs/>
              </w:rPr>
              <w:t>घेवुन</w:t>
            </w:r>
            <w:r w:rsidRPr="00B55D73">
              <w:rPr>
                <w:rFonts w:ascii="Lohit Marathi" w:hAnsi="Lohit Marathi" w:cs="Lohit Marathi"/>
              </w:rPr>
              <w:t xml:space="preserve">  </w:t>
            </w:r>
            <w:r w:rsidRPr="00B55D73">
              <w:rPr>
                <w:rFonts w:ascii="Aparajita" w:hAnsi="Aparajita" w:cs="Aparajita"/>
                <w:cs/>
              </w:rPr>
              <w:t>वर</w:t>
            </w:r>
            <w:r w:rsidRPr="00B55D73">
              <w:rPr>
                <w:rFonts w:ascii="Lohit Marathi" w:hAnsi="Lohit Marathi" w:cs="Lohit Marathi"/>
              </w:rPr>
              <w:t xml:space="preserve"> </w:t>
            </w:r>
            <w:r w:rsidRPr="00B55D73">
              <w:rPr>
                <w:rFonts w:ascii="Aparajita" w:hAnsi="Aparajita" w:cs="Aparajita"/>
                <w:cs/>
              </w:rPr>
              <w:t>नमुद</w:t>
            </w:r>
            <w:r w:rsidRPr="00B55D73">
              <w:rPr>
                <w:rFonts w:ascii="Lohit Marathi" w:hAnsi="Lohit Marathi" w:cs="Lohit Marathi"/>
              </w:rPr>
              <w:t xml:space="preserve"> </w:t>
            </w:r>
            <w:r w:rsidRPr="00B55D73">
              <w:rPr>
                <w:rFonts w:ascii="Aparajita" w:hAnsi="Aparajita" w:cs="Aparajita"/>
                <w:cs/>
              </w:rPr>
              <w:t>वर्णनाचा</w:t>
            </w:r>
            <w:r w:rsidRPr="00B55D73">
              <w:rPr>
                <w:rFonts w:ascii="Lohit Marathi" w:hAnsi="Lohit Marathi" w:cs="Lohit Marathi"/>
              </w:rPr>
              <w:t xml:space="preserve"> </w:t>
            </w:r>
            <w:r w:rsidRPr="00B55D73">
              <w:rPr>
                <w:rFonts w:ascii="Aparajita" w:hAnsi="Aparajita" w:cs="Aparajita"/>
                <w:cs/>
              </w:rPr>
              <w:t>मोबाईल</w:t>
            </w:r>
            <w:r w:rsidRPr="00B55D73">
              <w:rPr>
                <w:rFonts w:ascii="Lohit Marathi" w:hAnsi="Lohit Marathi" w:cs="Lohit Marathi"/>
              </w:rPr>
              <w:t xml:space="preserve">  </w:t>
            </w:r>
            <w:r w:rsidRPr="00B55D73">
              <w:rPr>
                <w:rFonts w:ascii="Aparajita" w:hAnsi="Aparajita" w:cs="Aparajita"/>
                <w:cs/>
              </w:rPr>
              <w:t>मुद्दाम</w:t>
            </w:r>
            <w:r w:rsidRPr="00B55D73">
              <w:rPr>
                <w:rFonts w:ascii="Lohit Marathi" w:hAnsi="Lohit Marathi" w:cs="Lohit Marathi"/>
              </w:rPr>
              <w:t xml:space="preserve"> </w:t>
            </w:r>
            <w:r w:rsidRPr="00B55D73">
              <w:rPr>
                <w:rFonts w:ascii="Aparajita" w:hAnsi="Aparajita" w:cs="Aparajita"/>
                <w:cs/>
              </w:rPr>
              <w:t>लबाडीने</w:t>
            </w:r>
            <w:r w:rsidRPr="00B55D73">
              <w:rPr>
                <w:rFonts w:ascii="Lohit Marathi" w:hAnsi="Lohit Marathi" w:cs="Lohit Marathi"/>
              </w:rPr>
              <w:t xml:space="preserve"> </w:t>
            </w:r>
            <w:r w:rsidRPr="00B55D73">
              <w:rPr>
                <w:rFonts w:ascii="Aparajita" w:hAnsi="Aparajita" w:cs="Aparajita"/>
                <w:cs/>
              </w:rPr>
              <w:t>चोरून</w:t>
            </w:r>
            <w:r w:rsidRPr="00B55D73">
              <w:rPr>
                <w:rFonts w:ascii="Lohit Marathi" w:hAnsi="Lohit Marathi" w:cs="Lohit Marathi"/>
              </w:rPr>
              <w:t xml:space="preserve"> </w:t>
            </w:r>
            <w:r w:rsidRPr="00B55D73">
              <w:rPr>
                <w:rFonts w:ascii="Aparajita" w:hAnsi="Aparajita" w:cs="Aparajita"/>
                <w:cs/>
              </w:rPr>
              <w:t>नेले</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5D73" w:rsidRDefault="00187AB4" w:rsidP="00395348">
            <w:r w:rsidRPr="00B55D73">
              <w:t>Wnk 307 Rinke</w:t>
            </w:r>
          </w:p>
        </w:tc>
      </w:tr>
      <w:tr w:rsidR="00187AB4" w:rsidRPr="00B57E33" w:rsidTr="00395348">
        <w:trPr>
          <w:trHeight w:hRule="exact" w:val="2532"/>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7E33" w:rsidRDefault="00187AB4" w:rsidP="00395348">
            <w:pPr>
              <w:ind w:left="-86"/>
              <w:jc w:val="center"/>
              <w:rPr>
                <w:rFonts w:ascii="Kruti Dev 050" w:hAnsi="Kruti Dev 050"/>
                <w:b/>
                <w:sz w:val="26"/>
                <w:szCs w:val="26"/>
              </w:rPr>
            </w:pPr>
            <w:r>
              <w:rPr>
                <w:rFonts w:ascii="Kruti Dev 050" w:hAnsi="Kruti Dev 050"/>
                <w:b/>
                <w:sz w:val="26"/>
                <w:szCs w:val="26"/>
              </w:rPr>
              <w:t>4</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jc w:val="center"/>
              <w:rPr>
                <w:rFonts w:ascii="Kruti Dev 010" w:hAnsi="Kruti Dev 010"/>
              </w:rPr>
            </w:pPr>
            <w:r>
              <w:rPr>
                <w:rFonts w:ascii="Kruti Dev 010" w:hAnsi="Kruti Dev 010"/>
              </w:rPr>
              <w:t>o/kkZ</w:t>
            </w:r>
          </w:p>
          <w:p w:rsidR="00187AB4" w:rsidRDefault="00187AB4" w:rsidP="00395348">
            <w:pPr>
              <w:jc w:val="center"/>
              <w:rPr>
                <w:rFonts w:ascii="Kruti Dev 010" w:hAnsi="Kruti Dev 010"/>
              </w:rPr>
            </w:pPr>
            <w:r w:rsidRPr="00DC1FDC">
              <w:rPr>
                <w:rFonts w:ascii="Kruti Dev 010" w:hAnsi="Kruti Dev 010"/>
              </w:rPr>
              <w:t>906@18</w:t>
            </w:r>
          </w:p>
          <w:p w:rsidR="00187AB4" w:rsidRPr="00DC1FDC" w:rsidRDefault="00187AB4" w:rsidP="00395348">
            <w:pPr>
              <w:jc w:val="center"/>
              <w:rPr>
                <w:rFonts w:ascii="Kruti Dev 010" w:hAnsi="Kruti Dev 010"/>
              </w:rPr>
            </w:pPr>
            <w:r>
              <w:rPr>
                <w:rFonts w:ascii="Kruti Dev 010" w:hAnsi="Kruti Dev 010"/>
              </w:rPr>
              <w:t>dye</w:t>
            </w:r>
            <w:r w:rsidRPr="00DC1FDC">
              <w:rPr>
                <w:rFonts w:ascii="Kruti Dev 010" w:hAnsi="Kruti Dev 010"/>
              </w:rPr>
              <w:t xml:space="preserve"> ]</w:t>
            </w:r>
          </w:p>
          <w:p w:rsidR="00187AB4" w:rsidRPr="00DC1FDC" w:rsidRDefault="00187AB4" w:rsidP="00395348">
            <w:pPr>
              <w:jc w:val="center"/>
              <w:rPr>
                <w:rFonts w:ascii="Kruti Dev 010" w:hAnsi="Kruti Dev 010"/>
              </w:rPr>
            </w:pPr>
            <w:r w:rsidRPr="00DC1FDC">
              <w:rPr>
                <w:rFonts w:ascii="Kruti Dev 010" w:hAnsi="Kruti Dev 010"/>
              </w:rPr>
              <w:t>379</w:t>
            </w:r>
          </w:p>
          <w:p w:rsidR="00187AB4" w:rsidRPr="009E0188" w:rsidRDefault="00187AB4" w:rsidP="00395348">
            <w:pPr>
              <w:ind w:left="-105" w:right="-73"/>
              <w:jc w:val="center"/>
              <w:rPr>
                <w:rFonts w:ascii="Kruti Dev 050" w:hAnsi="Kruti Dev 050"/>
                <w:sz w:val="26"/>
                <w:szCs w:val="26"/>
              </w:rPr>
            </w:pPr>
            <w:r w:rsidRPr="00DC1FDC">
              <w:rPr>
                <w:rFonts w:ascii="Kruti Dev 010" w:hAnsi="Kruti Dev 010"/>
              </w:rPr>
              <w:t>Hkknaoh</w:t>
            </w:r>
            <w:r w:rsidRPr="009E0188">
              <w:rPr>
                <w:rFonts w:ascii="Kruti Dev 050" w:hAnsi="Kruti Dev 050"/>
                <w:sz w:val="26"/>
                <w:szCs w:val="26"/>
              </w:rPr>
              <w:t xml:space="preserve"> xqUgkizdkj</w:t>
            </w:r>
          </w:p>
          <w:p w:rsidR="00187AB4" w:rsidRPr="009E0188" w:rsidRDefault="00187AB4" w:rsidP="00395348">
            <w:pPr>
              <w:ind w:left="-105" w:right="-73"/>
              <w:jc w:val="center"/>
              <w:rPr>
                <w:rFonts w:ascii="Kruti Dev 050" w:hAnsi="Kruti Dev 050" w:cs="Arial"/>
                <w:sz w:val="26"/>
                <w:szCs w:val="26"/>
              </w:rPr>
            </w:pPr>
            <w:r w:rsidRPr="00DC1FDC">
              <w:rPr>
                <w:rFonts w:ascii="Kruti Dev 010" w:hAnsi="Kruti Dev 010"/>
              </w:rPr>
              <w:t>euhilZ</w:t>
            </w:r>
            <w:r w:rsidRPr="009E0188">
              <w:rPr>
                <w:rFonts w:ascii="Kruti Dev 050" w:hAnsi="Kruti Dev 050"/>
                <w:sz w:val="26"/>
                <w:szCs w:val="26"/>
              </w:rPr>
              <w:t xml:space="preserve"> pksjh</w:t>
            </w:r>
          </w:p>
          <w:p w:rsidR="00187AB4" w:rsidRPr="00DC1FDC" w:rsidRDefault="00187AB4" w:rsidP="00395348">
            <w:pPr>
              <w:jc w:val="center"/>
              <w:rPr>
                <w:rFonts w:ascii="Kruti Dev 010" w:hAnsi="Kruti Dev 010"/>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jc w:val="center"/>
              <w:rPr>
                <w:rFonts w:ascii="Kruti Dev 010" w:hAnsi="Kruti Dev 010"/>
              </w:rPr>
            </w:pPr>
            <w:r w:rsidRPr="00DC1FDC">
              <w:rPr>
                <w:rFonts w:ascii="Kruti Dev 010" w:hAnsi="Kruti Dev 010"/>
              </w:rPr>
              <w:t>xkMh ua 12833 vgenkckn ,Dlps Lyhij dksp e/;s p&lt;r vlrkauk  jsLVs iqyxko</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jc w:val="center"/>
              <w:rPr>
                <w:rFonts w:ascii="Kruti Dev 010" w:hAnsi="Kruti Dev 010"/>
              </w:rPr>
            </w:pPr>
            <w:r>
              <w:rPr>
                <w:rFonts w:ascii="Kruti Dev 010" w:hAnsi="Kruti Dev 010"/>
              </w:rPr>
              <w:t>18-11-</w:t>
            </w:r>
            <w:r w:rsidRPr="00DC1FDC">
              <w:rPr>
                <w:rFonts w:ascii="Kruti Dev 010" w:hAnsi="Kruti Dev 010"/>
              </w:rPr>
              <w:t>18 15-50  ok</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jc w:val="center"/>
              <w:rPr>
                <w:rFonts w:ascii="Kruti Dev 010" w:hAnsi="Kruti Dev 010"/>
              </w:rPr>
            </w:pPr>
            <w:r>
              <w:rPr>
                <w:rFonts w:ascii="Kruti Dev 010" w:hAnsi="Kruti Dev 010"/>
              </w:rPr>
              <w:t>22-11-</w:t>
            </w:r>
            <w:r w:rsidRPr="00DC1FDC">
              <w:rPr>
                <w:rFonts w:ascii="Kruti Dev 010" w:hAnsi="Kruti Dev 010"/>
              </w:rPr>
              <w:t>18 11-25 ok</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jc w:val="center"/>
              <w:rPr>
                <w:rFonts w:ascii="Kruti Dev 010" w:hAnsi="Kruti Dev 010"/>
              </w:rPr>
            </w:pPr>
            <w:r w:rsidRPr="00DC1FDC">
              <w:rPr>
                <w:rFonts w:ascii="Kruti Dev 010" w:hAnsi="Kruti Dev 010"/>
              </w:rPr>
              <w:t>dq.kky d`’.kkdqekj iky o; 21 o’kZ jk nRrokMh ukxiqj</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jc w:val="center"/>
              <w:rPr>
                <w:rFonts w:ascii="Kruti Dev 010" w:hAnsi="Kruti Dev 010"/>
              </w:rPr>
            </w:pPr>
            <w:r w:rsidRPr="00DC1FDC">
              <w:rPr>
                <w:rFonts w:ascii="Kruti Dev 010" w:hAnsi="Kruti Dev 010"/>
              </w:rPr>
              <w:t>vKkr</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9E0188" w:rsidRDefault="00187AB4" w:rsidP="00395348">
            <w:pPr>
              <w:tabs>
                <w:tab w:val="left" w:pos="720"/>
              </w:tabs>
              <w:ind w:left="-108" w:right="-108"/>
              <w:jc w:val="center"/>
              <w:rPr>
                <w:rFonts w:ascii="Kruti Dev 010" w:hAnsi="Kruti Dev 010"/>
                <w:b/>
                <w:sz w:val="26"/>
                <w:szCs w:val="26"/>
                <w:u w:val="single"/>
              </w:rPr>
            </w:pPr>
            <w:r w:rsidRPr="009E0188">
              <w:rPr>
                <w:rFonts w:ascii="Kruti Dev 010" w:hAnsi="Kruti Dev 010"/>
                <w:b/>
                <w:bCs/>
                <w:sz w:val="26"/>
                <w:szCs w:val="26"/>
                <w:u w:val="single"/>
              </w:rPr>
              <w:t xml:space="preserve">,dq.k </w:t>
            </w:r>
            <w:r>
              <w:rPr>
                <w:rFonts w:ascii="Kruti Dev 010" w:hAnsi="Kruti Dev 010"/>
                <w:b/>
                <w:bCs/>
                <w:sz w:val="26"/>
                <w:szCs w:val="26"/>
                <w:u w:val="single"/>
              </w:rPr>
              <w:t>900</w:t>
            </w:r>
            <w:r w:rsidRPr="009E0188">
              <w:rPr>
                <w:rFonts w:ascii="Kruti Dev 010" w:hAnsi="Kruti Dev 010"/>
                <w:b/>
                <w:bCs/>
                <w:sz w:val="26"/>
                <w:szCs w:val="26"/>
                <w:u w:val="single"/>
              </w:rPr>
              <w:t xml:space="preserve"> </w:t>
            </w:r>
            <w:r w:rsidRPr="009E0188">
              <w:rPr>
                <w:rFonts w:ascii="Kruti Dev 010" w:hAnsi="Kruti Dev 010"/>
                <w:b/>
                <w:sz w:val="26"/>
                <w:szCs w:val="26"/>
                <w:u w:val="single"/>
              </w:rPr>
              <w:t>:-</w:t>
            </w:r>
          </w:p>
          <w:p w:rsidR="00187AB4" w:rsidRPr="00DC1FDC" w:rsidRDefault="00187AB4" w:rsidP="00395348">
            <w:pPr>
              <w:jc w:val="center"/>
              <w:rPr>
                <w:rFonts w:ascii="Kruti Dev 010" w:hAnsi="Kruti Dev 010"/>
              </w:rPr>
            </w:pPr>
            <w:r w:rsidRPr="00DC1FDC">
              <w:rPr>
                <w:rFonts w:ascii="Kruti Dev 010" w:hAnsi="Kruti Dev 010"/>
              </w:rPr>
              <w:t>,d euhilZ R;kr jks[k 900@#  vk/kkjdkMZ iWudkMZ a,Vh,e dkMZ vlk 900@# pk eky</w:t>
            </w:r>
          </w:p>
          <w:p w:rsidR="00187AB4" w:rsidRPr="00DC1FDC" w:rsidRDefault="00187AB4" w:rsidP="00395348">
            <w:pPr>
              <w:jc w:val="center"/>
              <w:rPr>
                <w:rFonts w:ascii="Kruti Dev 010" w:hAnsi="Kruti Dev 010"/>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rPr>
                <w:rFonts w:ascii="Kruti Dev 010" w:hAnsi="Kruti Dev 010"/>
              </w:rPr>
            </w:pPr>
            <w:r w:rsidRPr="00DC1FDC">
              <w:rPr>
                <w:rFonts w:ascii="Kruti Dev 010" w:hAnsi="Kruti Dev 010"/>
              </w:rPr>
              <w:t>fuajd</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jc w:val="both"/>
              <w:rPr>
                <w:rFonts w:ascii="Kruti Dev 010" w:hAnsi="Kruti Dev 010"/>
              </w:rPr>
            </w:pPr>
            <w:r w:rsidRPr="00DC1FDC">
              <w:rPr>
                <w:rFonts w:ascii="Kruti Dev 010" w:hAnsi="Kruti Dev 010"/>
              </w:rPr>
              <w:t xml:space="preserve">;krhy fQ;kZnh gs ueqn xkMhus iqyxko rs ukxiqj vlk izokl djhr vlrkauk jsLVs iqyxko ;sFkqu xkMh p&lt;rsosGh dks.khrjh vKkr pskjV;kus xnhZpk Qk;nk ?ksoqu dks.khrjh vKkr pskjVîkus lnjpk euhilZ psk:u usys ckcr </w:t>
            </w:r>
          </w:p>
          <w:p w:rsidR="00187AB4" w:rsidRDefault="00187AB4" w:rsidP="00395348">
            <w:pPr>
              <w:jc w:val="both"/>
              <w:rPr>
                <w:rFonts w:ascii="Kruti Dev 010" w:hAnsi="Kruti Dev 010"/>
              </w:rPr>
            </w:pPr>
            <w:r w:rsidRPr="00DC1FDC">
              <w:rPr>
                <w:rFonts w:ascii="Kruti Dev 010" w:hAnsi="Kruti Dev 010"/>
              </w:rPr>
              <w:t xml:space="preserve">jsiksLVs ukxiqj ;sFks fnys o:u tk dz 6235@18 fn 21@11@18 uqlkj vkt jskth iksLVsyk ;soqu rdkj fnys o:u ueqn xqUgk nk[ky </w:t>
            </w:r>
          </w:p>
          <w:p w:rsidR="00187AB4" w:rsidRPr="00DC1FDC" w:rsidRDefault="00187AB4" w:rsidP="00395348">
            <w:pPr>
              <w:jc w:val="both"/>
              <w:rPr>
                <w:rFonts w:ascii="Kruti Dev 010" w:hAnsi="Kruti Dev 010"/>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rPr>
                <w:rFonts w:ascii="Kruti Dev 010" w:hAnsi="Kruti Dev 010"/>
              </w:rPr>
            </w:pPr>
            <w:r w:rsidRPr="00DC1FDC">
              <w:rPr>
                <w:rFonts w:ascii="Kruti Dev 010" w:hAnsi="Kruti Dev 010"/>
              </w:rPr>
              <w:t xml:space="preserve"> iksgok </w:t>
            </w:r>
          </w:p>
          <w:p w:rsidR="00187AB4" w:rsidRPr="00DC1FDC" w:rsidRDefault="00187AB4" w:rsidP="00395348">
            <w:pPr>
              <w:rPr>
                <w:rFonts w:ascii="Kruti Dev 010" w:hAnsi="Kruti Dev 010"/>
              </w:rPr>
            </w:pPr>
            <w:r w:rsidRPr="00DC1FDC">
              <w:rPr>
                <w:rFonts w:ascii="Kruti Dev 010" w:hAnsi="Kruti Dev 010"/>
              </w:rPr>
              <w:t xml:space="preserve"> 758 nkHkkMs</w:t>
            </w:r>
          </w:p>
        </w:tc>
      </w:tr>
      <w:tr w:rsidR="00187AB4" w:rsidRPr="00B57E33" w:rsidTr="00395348">
        <w:trPr>
          <w:trHeight w:hRule="exact" w:val="2802"/>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57E33" w:rsidRDefault="00187AB4" w:rsidP="00395348">
            <w:pPr>
              <w:ind w:left="-86"/>
              <w:jc w:val="center"/>
              <w:rPr>
                <w:rFonts w:ascii="Kruti Dev 050" w:hAnsi="Kruti Dev 050"/>
                <w:b/>
                <w:sz w:val="26"/>
                <w:szCs w:val="26"/>
              </w:rPr>
            </w:pPr>
            <w:r>
              <w:rPr>
                <w:rFonts w:ascii="Kruti Dev 050" w:hAnsi="Kruti Dev 050"/>
                <w:b/>
                <w:sz w:val="26"/>
                <w:szCs w:val="26"/>
              </w:rPr>
              <w:t>5</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jc w:val="center"/>
              <w:rPr>
                <w:rFonts w:ascii="Kruti Dev 010" w:hAnsi="Kruti Dev 010"/>
              </w:rPr>
            </w:pPr>
            <w:r>
              <w:rPr>
                <w:rFonts w:ascii="Kruti Dev 010" w:hAnsi="Kruti Dev 010"/>
              </w:rPr>
              <w:t>o/kkZ</w:t>
            </w:r>
          </w:p>
          <w:p w:rsidR="00187AB4" w:rsidRDefault="00187AB4" w:rsidP="00395348">
            <w:pPr>
              <w:jc w:val="center"/>
              <w:rPr>
                <w:rFonts w:ascii="Kruti Dev 010" w:hAnsi="Kruti Dev 010"/>
              </w:rPr>
            </w:pPr>
            <w:r>
              <w:rPr>
                <w:rFonts w:ascii="Kruti Dev 010" w:hAnsi="Kruti Dev 010"/>
              </w:rPr>
              <w:t>907</w:t>
            </w:r>
            <w:r w:rsidRPr="00DC1FDC">
              <w:rPr>
                <w:rFonts w:ascii="Kruti Dev 010" w:hAnsi="Kruti Dev 010"/>
              </w:rPr>
              <w:t>@18</w:t>
            </w:r>
          </w:p>
          <w:p w:rsidR="00187AB4" w:rsidRPr="00DC1FDC" w:rsidRDefault="00187AB4" w:rsidP="00395348">
            <w:pPr>
              <w:jc w:val="center"/>
              <w:rPr>
                <w:rFonts w:ascii="Kruti Dev 010" w:hAnsi="Kruti Dev 010"/>
              </w:rPr>
            </w:pPr>
            <w:r>
              <w:rPr>
                <w:rFonts w:ascii="Kruti Dev 010" w:hAnsi="Kruti Dev 010"/>
              </w:rPr>
              <w:t>dye</w:t>
            </w:r>
            <w:r w:rsidRPr="00DC1FDC">
              <w:rPr>
                <w:rFonts w:ascii="Kruti Dev 010" w:hAnsi="Kruti Dev 010"/>
              </w:rPr>
              <w:t xml:space="preserve"> ]</w:t>
            </w:r>
          </w:p>
          <w:p w:rsidR="00187AB4" w:rsidRPr="00DC1FDC" w:rsidRDefault="00187AB4" w:rsidP="00395348">
            <w:pPr>
              <w:jc w:val="center"/>
              <w:rPr>
                <w:rFonts w:ascii="Kruti Dev 010" w:hAnsi="Kruti Dev 010"/>
              </w:rPr>
            </w:pPr>
            <w:r w:rsidRPr="00DC1FDC">
              <w:rPr>
                <w:rFonts w:ascii="Kruti Dev 010" w:hAnsi="Kruti Dev 010"/>
              </w:rPr>
              <w:t>379</w:t>
            </w:r>
          </w:p>
          <w:p w:rsidR="00187AB4" w:rsidRPr="009E0188" w:rsidRDefault="00187AB4" w:rsidP="00395348">
            <w:pPr>
              <w:ind w:left="-105" w:right="-73"/>
              <w:jc w:val="center"/>
              <w:rPr>
                <w:rFonts w:ascii="Kruti Dev 050" w:hAnsi="Kruti Dev 050"/>
                <w:sz w:val="26"/>
                <w:szCs w:val="26"/>
              </w:rPr>
            </w:pPr>
            <w:r w:rsidRPr="00DC1FDC">
              <w:rPr>
                <w:rFonts w:ascii="Kruti Dev 010" w:hAnsi="Kruti Dev 010"/>
              </w:rPr>
              <w:t>Hkknaoh</w:t>
            </w:r>
            <w:r w:rsidRPr="009E0188">
              <w:rPr>
                <w:rFonts w:ascii="Kruti Dev 050" w:hAnsi="Kruti Dev 050"/>
                <w:sz w:val="26"/>
                <w:szCs w:val="26"/>
              </w:rPr>
              <w:t xml:space="preserve"> xqUgkizdkj</w:t>
            </w:r>
          </w:p>
          <w:p w:rsidR="00187AB4" w:rsidRPr="009E0188" w:rsidRDefault="00187AB4" w:rsidP="00395348">
            <w:pPr>
              <w:ind w:left="-105" w:right="-73"/>
              <w:jc w:val="center"/>
              <w:rPr>
                <w:rFonts w:ascii="Kruti Dev 050" w:hAnsi="Kruti Dev 050" w:cs="Arial"/>
                <w:sz w:val="26"/>
                <w:szCs w:val="26"/>
              </w:rPr>
            </w:pPr>
            <w:r>
              <w:rPr>
                <w:rFonts w:ascii="Kruti Dev 050" w:hAnsi="Kruti Dev 050"/>
                <w:sz w:val="26"/>
                <w:szCs w:val="26"/>
              </w:rPr>
              <w:t>eksckbZy</w:t>
            </w:r>
            <w:r w:rsidRPr="009E0188">
              <w:rPr>
                <w:rFonts w:ascii="Kruti Dev 050" w:hAnsi="Kruti Dev 050"/>
                <w:sz w:val="26"/>
                <w:szCs w:val="26"/>
              </w:rPr>
              <w:t xml:space="preserve"> pksjh</w:t>
            </w:r>
          </w:p>
          <w:p w:rsidR="00187AB4" w:rsidRPr="00DC1FDC" w:rsidRDefault="00187AB4" w:rsidP="00395348">
            <w:pPr>
              <w:jc w:val="center"/>
              <w:rPr>
                <w:rFonts w:ascii="Kruti Dev 010" w:hAnsi="Kruti Dev 010"/>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jc w:val="center"/>
              <w:rPr>
                <w:rFonts w:ascii="Kruti Dev 010" w:hAnsi="Kruti Dev 010"/>
              </w:rPr>
            </w:pPr>
            <w:r w:rsidRPr="00DC1FDC">
              <w:rPr>
                <w:rFonts w:ascii="Kruti Dev 010" w:hAnsi="Kruti Dev 010"/>
              </w:rPr>
              <w:t>xkMh ua 18029 “kkyhekj ,Dlps dksp ua ,l@04 cFkZ ua 06 o:u jsLVs lsokxkze</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jc w:val="center"/>
              <w:rPr>
                <w:rFonts w:ascii="Kruti Dev 010" w:hAnsi="Kruti Dev 010"/>
              </w:rPr>
            </w:pPr>
            <w:r>
              <w:rPr>
                <w:rFonts w:ascii="Kruti Dev 010" w:hAnsi="Kruti Dev 010"/>
              </w:rPr>
              <w:t>17-11-</w:t>
            </w:r>
            <w:r w:rsidRPr="00DC1FDC">
              <w:rPr>
                <w:rFonts w:ascii="Kruti Dev 010" w:hAnsi="Kruti Dev 010"/>
              </w:rPr>
              <w:t xml:space="preserve">18 s 11-30  ok </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jc w:val="center"/>
              <w:rPr>
                <w:rFonts w:ascii="Kruti Dev 010" w:hAnsi="Kruti Dev 010"/>
              </w:rPr>
            </w:pPr>
            <w:r>
              <w:rPr>
                <w:rFonts w:ascii="Kruti Dev 010" w:hAnsi="Kruti Dev 010"/>
              </w:rPr>
              <w:t>22-11-</w:t>
            </w:r>
            <w:r w:rsidRPr="00DC1FDC">
              <w:rPr>
                <w:rFonts w:ascii="Kruti Dev 010" w:hAnsi="Kruti Dev 010"/>
              </w:rPr>
              <w:t>18 11-55 ok</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jc w:val="center"/>
              <w:rPr>
                <w:rFonts w:ascii="Kruti Dev 010" w:hAnsi="Kruti Dev 010"/>
              </w:rPr>
            </w:pPr>
            <w:r w:rsidRPr="00DC1FDC">
              <w:rPr>
                <w:rFonts w:ascii="Kruti Dev 010" w:hAnsi="Kruti Dev 010"/>
              </w:rPr>
              <w:t>eksgEen uksdhj eks bdjke o; 32 o’kZ jk ?kj ua 390 eksehuiqjk ukxiqj</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rPr>
                <w:rFonts w:ascii="Kruti Dev 010" w:hAnsi="Kruti Dev 010"/>
              </w:rPr>
            </w:pPr>
            <w:r w:rsidRPr="00DC1FDC">
              <w:rPr>
                <w:rFonts w:ascii="Kruti Dev 010" w:hAnsi="Kruti Dev 010"/>
              </w:rPr>
              <w:t>vKkr</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9E0188" w:rsidRDefault="00187AB4" w:rsidP="00395348">
            <w:pPr>
              <w:tabs>
                <w:tab w:val="left" w:pos="720"/>
              </w:tabs>
              <w:ind w:left="-108" w:right="-108"/>
              <w:jc w:val="center"/>
              <w:rPr>
                <w:rFonts w:ascii="Kruti Dev 010" w:hAnsi="Kruti Dev 010"/>
                <w:b/>
                <w:sz w:val="26"/>
                <w:szCs w:val="26"/>
                <w:u w:val="single"/>
              </w:rPr>
            </w:pPr>
            <w:r w:rsidRPr="009E0188">
              <w:rPr>
                <w:rFonts w:ascii="Kruti Dev 010" w:hAnsi="Kruti Dev 010"/>
                <w:b/>
                <w:bCs/>
                <w:sz w:val="26"/>
                <w:szCs w:val="26"/>
                <w:u w:val="single"/>
              </w:rPr>
              <w:t xml:space="preserve">,dq.k </w:t>
            </w:r>
            <w:r>
              <w:rPr>
                <w:rFonts w:ascii="Kruti Dev 010" w:hAnsi="Kruti Dev 010"/>
                <w:b/>
                <w:bCs/>
                <w:sz w:val="26"/>
                <w:szCs w:val="26"/>
                <w:u w:val="single"/>
              </w:rPr>
              <w:t>9000</w:t>
            </w:r>
            <w:r w:rsidRPr="009E0188">
              <w:rPr>
                <w:rFonts w:ascii="Kruti Dev 010" w:hAnsi="Kruti Dev 010"/>
                <w:b/>
                <w:bCs/>
                <w:sz w:val="26"/>
                <w:szCs w:val="26"/>
                <w:u w:val="single"/>
              </w:rPr>
              <w:t xml:space="preserve"> </w:t>
            </w:r>
            <w:r w:rsidRPr="009E0188">
              <w:rPr>
                <w:rFonts w:ascii="Kruti Dev 010" w:hAnsi="Kruti Dev 010"/>
                <w:b/>
                <w:sz w:val="26"/>
                <w:szCs w:val="26"/>
                <w:u w:val="single"/>
              </w:rPr>
              <w:t>:-</w:t>
            </w:r>
          </w:p>
          <w:p w:rsidR="00187AB4" w:rsidRPr="00DC1FDC" w:rsidRDefault="00187AB4" w:rsidP="00395348">
            <w:pPr>
              <w:jc w:val="center"/>
              <w:rPr>
                <w:rFonts w:ascii="Kruti Dev 010" w:hAnsi="Kruti Dev 010"/>
              </w:rPr>
            </w:pPr>
            <w:r w:rsidRPr="00DC1FDC">
              <w:rPr>
                <w:rFonts w:ascii="Kruti Dev 010" w:hAnsi="Kruti Dev 010"/>
              </w:rPr>
              <w:t>,d jsMeh uskV &amp;4 da eskckbzy R;kr fle au  8788346944</w:t>
            </w:r>
          </w:p>
          <w:p w:rsidR="00187AB4" w:rsidRPr="00DC1FDC" w:rsidRDefault="00187AB4" w:rsidP="00395348">
            <w:pPr>
              <w:jc w:val="center"/>
            </w:pPr>
            <w:r w:rsidRPr="00DC1FDC">
              <w:t>IMEI No 865686035899004 &amp;</w:t>
            </w:r>
          </w:p>
          <w:p w:rsidR="00187AB4" w:rsidRPr="00DC1FDC" w:rsidRDefault="00187AB4" w:rsidP="00395348">
            <w:pPr>
              <w:jc w:val="center"/>
            </w:pPr>
            <w:r w:rsidRPr="00DC1FDC">
              <w:t>865686035899012</w:t>
            </w:r>
          </w:p>
          <w:p w:rsidR="00187AB4" w:rsidRPr="00DC1FDC" w:rsidRDefault="00187AB4" w:rsidP="00395348">
            <w:pPr>
              <w:jc w:val="center"/>
              <w:rPr>
                <w:rFonts w:ascii="Kruti Dev 010" w:hAnsi="Kruti Dev 010"/>
              </w:rPr>
            </w:pPr>
            <w:r w:rsidRPr="00DC1FDC">
              <w:rPr>
                <w:rFonts w:ascii="Kruti Dev 010" w:hAnsi="Kruti Dev 010"/>
              </w:rPr>
              <w:t>fd 9000@#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rPr>
                <w:rFonts w:ascii="Kruti Dev 010" w:hAnsi="Kruti Dev 010"/>
              </w:rPr>
            </w:pPr>
            <w:r w:rsidRPr="00DC1FDC">
              <w:rPr>
                <w:rFonts w:ascii="Kruti Dev 010" w:hAnsi="Kruti Dev 010"/>
              </w:rPr>
              <w:t>fuajd</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jc w:val="both"/>
              <w:rPr>
                <w:rFonts w:ascii="Kruti Dev 010" w:hAnsi="Kruti Dev 010"/>
              </w:rPr>
            </w:pPr>
            <w:r w:rsidRPr="00DC1FDC">
              <w:rPr>
                <w:rFonts w:ascii="Kruti Dev 010" w:hAnsi="Kruti Dev 010"/>
              </w:rPr>
              <w:t xml:space="preserve">;krhy fQ;kZnh gs ueqn xkMhus ukxiqj rs vdksyk vlk izokl djhr vlrkauk jsLVs lsokxkze ;sFks xkMh vkyh vlrk rs ckFk:eyk xsys vlrk dks.khrjh vKkr pskjV;kus R;kps xSjgtsjhpk Qk;nk ?ksoqu dks.khrjh vKkr pskjVîkus lnjpk ekskckbZy psk:u usys </w:t>
            </w:r>
          </w:p>
          <w:p w:rsidR="00187AB4" w:rsidRPr="00DC1FDC" w:rsidRDefault="00187AB4" w:rsidP="00395348">
            <w:pPr>
              <w:jc w:val="both"/>
              <w:rPr>
                <w:rFonts w:ascii="Kruti Dev 010" w:hAnsi="Kruti Dev 010"/>
              </w:rPr>
            </w:pPr>
            <w:r w:rsidRPr="00DC1FDC">
              <w:rPr>
                <w:rFonts w:ascii="Kruti Dev 010" w:hAnsi="Kruti Dev 010"/>
              </w:rPr>
              <w:t xml:space="preserve">jsiksLVs ukxiqj ;sFks fnys o:u tk dz 6234@18 fn 21@11@18 uqlkj vkt jskth iksLVsyk ;soqu rdkj fnys o:u ueqn xqUgk nk[ky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rPr>
                <w:rFonts w:ascii="Kruti Dev 010" w:hAnsi="Kruti Dev 010"/>
              </w:rPr>
            </w:pPr>
            <w:r w:rsidRPr="00DC1FDC">
              <w:rPr>
                <w:rFonts w:ascii="Kruti Dev 010" w:hAnsi="Kruti Dev 010"/>
              </w:rPr>
              <w:t>iksgok 357 esgj</w:t>
            </w:r>
          </w:p>
        </w:tc>
      </w:tr>
      <w:tr w:rsidR="00187AB4" w:rsidRPr="00B57E33" w:rsidTr="00395348">
        <w:trPr>
          <w:trHeight w:hRule="exact" w:val="2181"/>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ind w:left="-86"/>
              <w:jc w:val="center"/>
              <w:rPr>
                <w:rFonts w:ascii="Kruti Dev 050" w:hAnsi="Kruti Dev 050"/>
                <w:b/>
                <w:sz w:val="26"/>
                <w:szCs w:val="26"/>
              </w:rPr>
            </w:pPr>
            <w:r>
              <w:rPr>
                <w:rFonts w:ascii="Kruti Dev 050" w:hAnsi="Kruti Dev 050"/>
                <w:b/>
                <w:sz w:val="26"/>
                <w:szCs w:val="26"/>
              </w:rPr>
              <w:t>6</w:t>
            </w:r>
          </w:p>
          <w:p w:rsidR="00187AB4" w:rsidRPr="00B57E33" w:rsidRDefault="00187AB4" w:rsidP="00395348">
            <w:pPr>
              <w:ind w:left="-86"/>
              <w:jc w:val="center"/>
              <w:rPr>
                <w:rFonts w:ascii="Kruti Dev 050" w:hAnsi="Kruti Dev 050"/>
                <w:b/>
                <w:sz w:val="26"/>
                <w:szCs w:val="26"/>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jc w:val="center"/>
              <w:rPr>
                <w:rFonts w:ascii="Kruti Dev 010" w:hAnsi="Kruti Dev 010"/>
              </w:rPr>
            </w:pPr>
            <w:r>
              <w:rPr>
                <w:rFonts w:ascii="Kruti Dev 010" w:hAnsi="Kruti Dev 010"/>
              </w:rPr>
              <w:t>o/kkZ</w:t>
            </w:r>
          </w:p>
          <w:p w:rsidR="00187AB4" w:rsidRDefault="00187AB4" w:rsidP="00395348">
            <w:pPr>
              <w:jc w:val="center"/>
              <w:rPr>
                <w:rFonts w:ascii="Kruti Dev 010" w:hAnsi="Kruti Dev 010"/>
              </w:rPr>
            </w:pPr>
            <w:r>
              <w:rPr>
                <w:rFonts w:ascii="Kruti Dev 010" w:hAnsi="Kruti Dev 010"/>
              </w:rPr>
              <w:t>909</w:t>
            </w:r>
            <w:r w:rsidRPr="00DC1FDC">
              <w:rPr>
                <w:rFonts w:ascii="Kruti Dev 010" w:hAnsi="Kruti Dev 010"/>
              </w:rPr>
              <w:t>@18</w:t>
            </w:r>
          </w:p>
          <w:p w:rsidR="00187AB4" w:rsidRPr="00DC1FDC" w:rsidRDefault="00187AB4" w:rsidP="00395348">
            <w:pPr>
              <w:jc w:val="center"/>
              <w:rPr>
                <w:rFonts w:ascii="Kruti Dev 010" w:hAnsi="Kruti Dev 010"/>
              </w:rPr>
            </w:pPr>
            <w:r>
              <w:rPr>
                <w:rFonts w:ascii="Kruti Dev 010" w:hAnsi="Kruti Dev 010"/>
              </w:rPr>
              <w:t>dye</w:t>
            </w:r>
            <w:r w:rsidRPr="00DC1FDC">
              <w:rPr>
                <w:rFonts w:ascii="Kruti Dev 010" w:hAnsi="Kruti Dev 010"/>
              </w:rPr>
              <w:t xml:space="preserve"> ]</w:t>
            </w:r>
          </w:p>
          <w:p w:rsidR="00187AB4" w:rsidRPr="00DC1FDC" w:rsidRDefault="00187AB4" w:rsidP="00395348">
            <w:pPr>
              <w:jc w:val="center"/>
              <w:rPr>
                <w:rFonts w:ascii="Kruti Dev 010" w:hAnsi="Kruti Dev 010"/>
              </w:rPr>
            </w:pPr>
            <w:r w:rsidRPr="00DC1FDC">
              <w:rPr>
                <w:rFonts w:ascii="Kruti Dev 010" w:hAnsi="Kruti Dev 010"/>
              </w:rPr>
              <w:t>379</w:t>
            </w:r>
          </w:p>
          <w:p w:rsidR="00187AB4" w:rsidRPr="009E0188" w:rsidRDefault="00187AB4" w:rsidP="00395348">
            <w:pPr>
              <w:ind w:left="-105" w:right="-73"/>
              <w:jc w:val="center"/>
              <w:rPr>
                <w:rFonts w:ascii="Kruti Dev 050" w:hAnsi="Kruti Dev 050"/>
                <w:sz w:val="26"/>
                <w:szCs w:val="26"/>
              </w:rPr>
            </w:pPr>
            <w:r w:rsidRPr="00DC1FDC">
              <w:rPr>
                <w:rFonts w:ascii="Kruti Dev 010" w:hAnsi="Kruti Dev 010"/>
              </w:rPr>
              <w:t>Hkknaoh</w:t>
            </w:r>
            <w:r w:rsidRPr="009E0188">
              <w:rPr>
                <w:rFonts w:ascii="Kruti Dev 050" w:hAnsi="Kruti Dev 050"/>
                <w:sz w:val="26"/>
                <w:szCs w:val="26"/>
              </w:rPr>
              <w:t xml:space="preserve"> xqUgkizdkj</w:t>
            </w:r>
          </w:p>
          <w:p w:rsidR="00187AB4" w:rsidRPr="009E0188" w:rsidRDefault="00187AB4" w:rsidP="00395348">
            <w:pPr>
              <w:ind w:left="-105" w:right="-73"/>
              <w:jc w:val="center"/>
              <w:rPr>
                <w:rFonts w:ascii="Kruti Dev 050" w:hAnsi="Kruti Dev 050" w:cs="Arial"/>
                <w:sz w:val="26"/>
                <w:szCs w:val="26"/>
              </w:rPr>
            </w:pPr>
            <w:r>
              <w:rPr>
                <w:rFonts w:ascii="Kruti Dev 050" w:hAnsi="Kruti Dev 050"/>
                <w:sz w:val="26"/>
                <w:szCs w:val="26"/>
              </w:rPr>
              <w:t xml:space="preserve">dkWyst cWx </w:t>
            </w:r>
            <w:r w:rsidRPr="009E0188">
              <w:rPr>
                <w:rFonts w:ascii="Kruti Dev 050" w:hAnsi="Kruti Dev 050"/>
                <w:sz w:val="26"/>
                <w:szCs w:val="26"/>
              </w:rPr>
              <w:t>pksjh</w:t>
            </w:r>
          </w:p>
          <w:p w:rsidR="00187AB4" w:rsidRPr="00DC1FDC" w:rsidRDefault="00187AB4" w:rsidP="00395348">
            <w:pPr>
              <w:jc w:val="center"/>
              <w:rPr>
                <w:rFonts w:ascii="Kruti Dev 010" w:hAnsi="Kruti Dev 010"/>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jc w:val="center"/>
              <w:rPr>
                <w:rFonts w:ascii="Kruti Dev 010" w:hAnsi="Kruti Dev 010"/>
              </w:rPr>
            </w:pPr>
            <w:r w:rsidRPr="00DC1FDC">
              <w:rPr>
                <w:rFonts w:ascii="Kruti Dev 010" w:hAnsi="Kruti Dev 010"/>
              </w:rPr>
              <w:t>xkMh ua 17038 fldankjkckn fglkj ,Dlps dksp ua ,@01 cFkZ ua 15 o:u jsLVs o/kkZ ;sFkqu xkMh lqVys uarj</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jc w:val="center"/>
              <w:rPr>
                <w:rFonts w:ascii="Kruti Dev 010" w:hAnsi="Kruti Dev 010"/>
              </w:rPr>
            </w:pPr>
            <w:r>
              <w:rPr>
                <w:rFonts w:ascii="Kruti Dev 010" w:hAnsi="Kruti Dev 010"/>
              </w:rPr>
              <w:t>22-11-</w:t>
            </w:r>
            <w:r w:rsidRPr="00DC1FDC">
              <w:rPr>
                <w:rFonts w:ascii="Kruti Dev 010" w:hAnsi="Kruti Dev 010"/>
              </w:rPr>
              <w:t xml:space="preserve">18 08-30  ok </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jc w:val="center"/>
              <w:rPr>
                <w:rFonts w:ascii="Kruti Dev 010" w:hAnsi="Kruti Dev 010"/>
              </w:rPr>
            </w:pPr>
            <w:r>
              <w:rPr>
                <w:rFonts w:ascii="Kruti Dev 010" w:hAnsi="Kruti Dev 010"/>
              </w:rPr>
              <w:t>22-11-</w:t>
            </w:r>
            <w:r w:rsidRPr="00DC1FDC">
              <w:rPr>
                <w:rFonts w:ascii="Kruti Dev 010" w:hAnsi="Kruti Dev 010"/>
              </w:rPr>
              <w:t>18 19-30 ok</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jc w:val="center"/>
              <w:rPr>
                <w:rFonts w:ascii="Kruti Dev 010" w:hAnsi="Kruti Dev 010"/>
              </w:rPr>
            </w:pPr>
            <w:r w:rsidRPr="00DC1FDC">
              <w:rPr>
                <w:rFonts w:ascii="Kruti Dev 010" w:hAnsi="Kruti Dev 010"/>
              </w:rPr>
              <w:t>lans”k jfoanz pkSjs o; 22 o’kZ jk lkbZuxj vejkorh</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rPr>
                <w:rFonts w:ascii="Kruti Dev 010" w:hAnsi="Kruti Dev 010"/>
              </w:rPr>
            </w:pPr>
            <w:r w:rsidRPr="00DC1FDC">
              <w:rPr>
                <w:rFonts w:ascii="Kruti Dev 010" w:hAnsi="Kruti Dev 010"/>
              </w:rPr>
              <w:t>vKkr</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9E0188" w:rsidRDefault="00187AB4" w:rsidP="00395348">
            <w:pPr>
              <w:tabs>
                <w:tab w:val="left" w:pos="720"/>
              </w:tabs>
              <w:ind w:left="-108" w:right="-108"/>
              <w:jc w:val="center"/>
              <w:rPr>
                <w:rFonts w:ascii="Kruti Dev 010" w:hAnsi="Kruti Dev 010"/>
                <w:b/>
                <w:sz w:val="26"/>
                <w:szCs w:val="26"/>
                <w:u w:val="single"/>
              </w:rPr>
            </w:pPr>
            <w:r w:rsidRPr="009E0188">
              <w:rPr>
                <w:rFonts w:ascii="Kruti Dev 010" w:hAnsi="Kruti Dev 010"/>
                <w:b/>
                <w:bCs/>
                <w:sz w:val="26"/>
                <w:szCs w:val="26"/>
                <w:u w:val="single"/>
              </w:rPr>
              <w:t xml:space="preserve">,dq.k </w:t>
            </w:r>
            <w:r>
              <w:rPr>
                <w:rFonts w:ascii="Kruti Dev 010" w:hAnsi="Kruti Dev 010"/>
                <w:b/>
                <w:bCs/>
                <w:sz w:val="26"/>
                <w:szCs w:val="26"/>
                <w:u w:val="single"/>
              </w:rPr>
              <w:t xml:space="preserve">2300 </w:t>
            </w:r>
            <w:r w:rsidRPr="009E0188">
              <w:rPr>
                <w:rFonts w:ascii="Kruti Dev 010" w:hAnsi="Kruti Dev 010"/>
                <w:b/>
                <w:sz w:val="26"/>
                <w:szCs w:val="26"/>
                <w:u w:val="single"/>
              </w:rPr>
              <w:t>:-</w:t>
            </w:r>
          </w:p>
          <w:p w:rsidR="00187AB4" w:rsidRPr="00DC1FDC" w:rsidRDefault="00187AB4" w:rsidP="00395348">
            <w:pPr>
              <w:jc w:val="center"/>
              <w:rPr>
                <w:rFonts w:ascii="Kruti Dev 010" w:hAnsi="Kruti Dev 010"/>
              </w:rPr>
            </w:pPr>
            <w:r w:rsidRPr="00DC1FDC">
              <w:rPr>
                <w:rFonts w:ascii="Kruti Dev 010" w:hAnsi="Kruti Dev 010"/>
              </w:rPr>
              <w:t xml:space="preserve">,d dkWyst cWx  fd 600@# R;kr Li/kkZ ijh{ksps iqLrds fd 1400@#  jks[k 300@#  vixRokps  izek.ki= vlk </w:t>
            </w:r>
            <w:r w:rsidRPr="00DC1FDC">
              <w:rPr>
                <w:rFonts w:ascii="Kruti Dev 010" w:hAnsi="Kruti Dev 010"/>
                <w:b/>
                <w:bCs/>
              </w:rPr>
              <w:t xml:space="preserve">2300@#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rPr>
                <w:rFonts w:ascii="Kruti Dev 010" w:hAnsi="Kruti Dev 010"/>
              </w:rPr>
            </w:pPr>
            <w:r w:rsidRPr="00DC1FDC">
              <w:rPr>
                <w:rFonts w:ascii="Kruti Dev 010" w:hAnsi="Kruti Dev 010"/>
              </w:rPr>
              <w:t>fuajd</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jc w:val="both"/>
              <w:rPr>
                <w:rFonts w:ascii="Kruti Dev 010" w:hAnsi="Kruti Dev 010"/>
              </w:rPr>
            </w:pPr>
            <w:r w:rsidRPr="00DC1FDC">
              <w:rPr>
                <w:rFonts w:ascii="Kruti Dev 010" w:hAnsi="Kruti Dev 010"/>
              </w:rPr>
              <w:t xml:space="preserve">;krhy fQ;kZnh gs ueqn xkMhus fldanjkckn cMusjk vlk izokl djhr vlrkauk jsLVs o/kkZ ;saFkqu xkMh lqVys uarj dks.khrjh vKkr pskjV;kus lnjpk cWx psk:u usys </w:t>
            </w:r>
          </w:p>
          <w:p w:rsidR="00187AB4" w:rsidRPr="00DC1FDC" w:rsidRDefault="00187AB4" w:rsidP="00395348">
            <w:pPr>
              <w:jc w:val="both"/>
              <w:rPr>
                <w:rFonts w:ascii="Kruti Dev 010" w:hAnsi="Kruti Dev 010"/>
              </w:rPr>
            </w:pPr>
            <w:r w:rsidRPr="00DC1FDC">
              <w:rPr>
                <w:rFonts w:ascii="Kruti Dev 010" w:hAnsi="Kruti Dev 010"/>
              </w:rPr>
              <w:t xml:space="preserve"> jsiksLVs cMusjk ;sFks rdzkj fnys o:u dkxzni=s </w:t>
            </w:r>
            <w:r w:rsidRPr="00DC1FDC">
              <w:rPr>
                <w:rFonts w:ascii="Kruti Dev 010" w:hAnsi="Kruti Dev 010"/>
                <w:b/>
                <w:bCs/>
              </w:rPr>
              <w:t>bZ esyn~okjs</w:t>
            </w:r>
            <w:r w:rsidRPr="00DC1FDC">
              <w:rPr>
                <w:rFonts w:ascii="Kruti Dev 010" w:hAnsi="Kruti Dev 010"/>
              </w:rPr>
              <w:t xml:space="preserve"> izkIRk &gt;kys o:u ueqn xqUgk nk[ky dj.;kr vkyk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rPr>
                <w:rFonts w:ascii="Kruti Dev 010" w:hAnsi="Kruti Dev 010"/>
              </w:rPr>
            </w:pPr>
            <w:r w:rsidRPr="00DC1FDC">
              <w:rPr>
                <w:rFonts w:ascii="Kruti Dev 010" w:hAnsi="Kruti Dev 010"/>
              </w:rPr>
              <w:t xml:space="preserve"> iskgok  289 /kksVs</w:t>
            </w:r>
          </w:p>
        </w:tc>
      </w:tr>
      <w:tr w:rsidR="00187AB4" w:rsidRPr="00B57E33" w:rsidTr="00395348">
        <w:trPr>
          <w:trHeight w:hRule="exact" w:val="3522"/>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ind w:left="-86"/>
              <w:jc w:val="center"/>
              <w:rPr>
                <w:rFonts w:ascii="Kruti Dev 050" w:hAnsi="Kruti Dev 050"/>
                <w:b/>
                <w:sz w:val="26"/>
                <w:szCs w:val="26"/>
              </w:rPr>
            </w:pPr>
            <w:r>
              <w:rPr>
                <w:rFonts w:ascii="Kruti Dev 050" w:hAnsi="Kruti Dev 050"/>
                <w:b/>
                <w:sz w:val="26"/>
                <w:szCs w:val="26"/>
              </w:rPr>
              <w:t>7</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9E0188" w:rsidRDefault="00187AB4" w:rsidP="00395348">
            <w:pPr>
              <w:ind w:left="-105" w:right="-73"/>
              <w:jc w:val="center"/>
              <w:rPr>
                <w:rFonts w:ascii="Kruti Dev 050" w:hAnsi="Kruti Dev 050"/>
                <w:sz w:val="26"/>
                <w:szCs w:val="26"/>
              </w:rPr>
            </w:pPr>
            <w:r w:rsidRPr="00D6541B">
              <w:rPr>
                <w:rFonts w:ascii="Kruti Dev 010" w:hAnsi="Kruti Dev 010"/>
                <w:sz w:val="26"/>
                <w:szCs w:val="26"/>
              </w:rPr>
              <w:t>cMusjk 839@18 dye 379 Hkk-n-oh</w:t>
            </w:r>
            <w:r w:rsidRPr="009E0188">
              <w:rPr>
                <w:rFonts w:ascii="Kruti Dev 050" w:hAnsi="Kruti Dev 050"/>
                <w:sz w:val="26"/>
                <w:szCs w:val="26"/>
              </w:rPr>
              <w:t xml:space="preserve"> xqUgkizdkj</w:t>
            </w:r>
          </w:p>
          <w:p w:rsidR="00187AB4" w:rsidRPr="009E0188" w:rsidRDefault="00187AB4" w:rsidP="00395348">
            <w:pPr>
              <w:ind w:left="-105" w:right="-73"/>
              <w:jc w:val="center"/>
              <w:rPr>
                <w:rFonts w:ascii="Kruti Dev 050" w:hAnsi="Kruti Dev 050" w:cs="Arial"/>
                <w:sz w:val="26"/>
                <w:szCs w:val="26"/>
              </w:rPr>
            </w:pPr>
            <w:r>
              <w:rPr>
                <w:rFonts w:ascii="Kruti Dev 050" w:hAnsi="Kruti Dev 050"/>
                <w:sz w:val="26"/>
                <w:szCs w:val="26"/>
              </w:rPr>
              <w:t>eksckbZy</w:t>
            </w:r>
            <w:r w:rsidRPr="009E0188">
              <w:rPr>
                <w:rFonts w:ascii="Kruti Dev 050" w:hAnsi="Kruti Dev 050"/>
                <w:sz w:val="26"/>
                <w:szCs w:val="26"/>
              </w:rPr>
              <w:t xml:space="preserve"> pksjh</w:t>
            </w:r>
          </w:p>
          <w:p w:rsidR="00187AB4" w:rsidRPr="00D6541B" w:rsidRDefault="00187AB4" w:rsidP="00395348">
            <w:pPr>
              <w:jc w:val="center"/>
              <w:rPr>
                <w:rFonts w:ascii="Kruti Dev 010" w:hAnsi="Kruti Dev 010"/>
                <w:sz w:val="26"/>
                <w:szCs w:val="26"/>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6541B" w:rsidRDefault="00187AB4" w:rsidP="00395348">
            <w:pPr>
              <w:autoSpaceDE w:val="0"/>
              <w:autoSpaceDN w:val="0"/>
              <w:adjustRightInd w:val="0"/>
              <w:jc w:val="center"/>
              <w:rPr>
                <w:rFonts w:ascii="Kruti Dev 010" w:eastAsia="Liberation Serif" w:hAnsi="Kruti Dev 010" w:cs="Liberation Serif"/>
                <w:shadow/>
                <w:color w:val="000000"/>
                <w:sz w:val="26"/>
                <w:szCs w:val="26"/>
                <w:highlight w:val="white"/>
                <w:lang w:bidi="mr-IN"/>
              </w:rPr>
            </w:pPr>
            <w:r w:rsidRPr="00D6541B">
              <w:rPr>
                <w:rFonts w:ascii="Kruti Dev 010" w:eastAsia="Liberation Serif" w:hAnsi="Kruti Dev 010" w:cs="Liberation Serif"/>
                <w:shadow/>
                <w:color w:val="000000"/>
                <w:sz w:val="26"/>
                <w:szCs w:val="26"/>
                <w:highlight w:val="white"/>
                <w:lang w:bidi="mr-IN"/>
              </w:rPr>
              <w:t>Vzsu ua-18029 “kkyhekj ,Dl ps ekxhy tujy dksp e/kqu js-LVs cMusjk ;sFks mrjr vlrkauk</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6541B" w:rsidRDefault="00187AB4" w:rsidP="00395348">
            <w:pPr>
              <w:jc w:val="center"/>
              <w:rPr>
                <w:rFonts w:ascii="Kruti Dev 010" w:eastAsia="Liberation Serif" w:hAnsi="Kruti Dev 010" w:cs="Aparajita"/>
                <w:shadow/>
                <w:color w:val="000000"/>
                <w:sz w:val="26"/>
                <w:szCs w:val="26"/>
                <w:highlight w:val="white"/>
                <w:lang w:bidi="mr-IN"/>
              </w:rPr>
            </w:pPr>
            <w:r>
              <w:rPr>
                <w:rFonts w:ascii="Kruti Dev 010" w:eastAsia="Liberation Serif" w:hAnsi="Kruti Dev 010" w:cs="Aparajita"/>
                <w:shadow/>
                <w:color w:val="000000"/>
                <w:sz w:val="26"/>
                <w:szCs w:val="26"/>
                <w:highlight w:val="white"/>
                <w:lang w:bidi="mr-IN"/>
              </w:rPr>
              <w:t>02-11-</w:t>
            </w:r>
            <w:r w:rsidRPr="00D6541B">
              <w:rPr>
                <w:rFonts w:ascii="Kruti Dev 010" w:eastAsia="Liberation Serif" w:hAnsi="Kruti Dev 010" w:cs="Aparajita"/>
                <w:shadow/>
                <w:color w:val="000000"/>
                <w:sz w:val="26"/>
                <w:szCs w:val="26"/>
                <w:highlight w:val="white"/>
                <w:lang w:bidi="mr-IN"/>
              </w:rPr>
              <w:t>18</w:t>
            </w:r>
          </w:p>
          <w:p w:rsidR="00187AB4" w:rsidRPr="00D6541B" w:rsidRDefault="00187AB4" w:rsidP="00395348">
            <w:pPr>
              <w:jc w:val="center"/>
              <w:rPr>
                <w:rFonts w:ascii="Kruti Dev 010" w:eastAsia="Liberation Serif" w:hAnsi="Kruti Dev 010" w:cs="Aparajita"/>
                <w:shadow/>
                <w:color w:val="000000"/>
                <w:sz w:val="26"/>
                <w:szCs w:val="26"/>
                <w:highlight w:val="white"/>
                <w:cs/>
                <w:lang w:bidi="mr-IN"/>
              </w:rPr>
            </w:pPr>
            <w:r w:rsidRPr="00D6541B">
              <w:rPr>
                <w:rFonts w:ascii="Kruti Dev 010" w:eastAsia="Liberation Serif" w:hAnsi="Kruti Dev 010" w:cs="Aparajita"/>
                <w:shadow/>
                <w:color w:val="000000"/>
                <w:sz w:val="26"/>
                <w:szCs w:val="26"/>
                <w:highlight w:val="white"/>
                <w:lang w:bidi="mr-IN"/>
              </w:rPr>
              <w:t>osG ueqn ukgh</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6541B" w:rsidRDefault="00187AB4" w:rsidP="00395348">
            <w:pPr>
              <w:jc w:val="center"/>
              <w:rPr>
                <w:rFonts w:ascii="Kruti Dev 010" w:eastAsia="Liberation Serif" w:hAnsi="Kruti Dev 010" w:cs="Aparajita"/>
                <w:shadow/>
                <w:color w:val="000000"/>
                <w:sz w:val="26"/>
                <w:szCs w:val="26"/>
                <w:highlight w:val="white"/>
                <w:lang w:bidi="mr-IN"/>
              </w:rPr>
            </w:pPr>
            <w:r>
              <w:rPr>
                <w:rFonts w:ascii="Kruti Dev 010" w:eastAsia="Liberation Serif" w:hAnsi="Kruti Dev 010" w:cs="Aparajita"/>
                <w:shadow/>
                <w:color w:val="000000"/>
                <w:sz w:val="26"/>
                <w:szCs w:val="26"/>
                <w:highlight w:val="white"/>
                <w:lang w:bidi="mr-IN"/>
              </w:rPr>
              <w:t>22-11-</w:t>
            </w:r>
            <w:r w:rsidRPr="00D6541B">
              <w:rPr>
                <w:rFonts w:ascii="Kruti Dev 010" w:eastAsia="Liberation Serif" w:hAnsi="Kruti Dev 010" w:cs="Aparajita"/>
                <w:shadow/>
                <w:color w:val="000000"/>
                <w:sz w:val="26"/>
                <w:szCs w:val="26"/>
                <w:highlight w:val="white"/>
                <w:lang w:bidi="mr-IN"/>
              </w:rPr>
              <w:t>18</w:t>
            </w:r>
          </w:p>
          <w:p w:rsidR="00187AB4" w:rsidRPr="00D6541B" w:rsidRDefault="00187AB4" w:rsidP="00395348">
            <w:pPr>
              <w:jc w:val="center"/>
              <w:rPr>
                <w:rFonts w:ascii="Kruti Dev 010" w:eastAsia="Liberation Serif" w:hAnsi="Kruti Dev 010" w:cs="Aparajita"/>
                <w:shadow/>
                <w:color w:val="000000"/>
                <w:sz w:val="26"/>
                <w:szCs w:val="26"/>
                <w:highlight w:val="white"/>
                <w:cs/>
                <w:lang w:bidi="mr-IN"/>
              </w:rPr>
            </w:pPr>
            <w:r w:rsidRPr="00D6541B">
              <w:rPr>
                <w:rFonts w:ascii="Kruti Dev 010" w:eastAsia="Liberation Serif" w:hAnsi="Kruti Dev 010" w:cs="Aparajita"/>
                <w:shadow/>
                <w:color w:val="000000"/>
                <w:sz w:val="26"/>
                <w:szCs w:val="26"/>
                <w:highlight w:val="white"/>
                <w:lang w:bidi="mr-IN"/>
              </w:rPr>
              <w:t>00-19 ok-</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6541B" w:rsidRDefault="00187AB4" w:rsidP="00395348">
            <w:pPr>
              <w:jc w:val="center"/>
              <w:rPr>
                <w:rFonts w:ascii="Kruti Dev 010" w:eastAsia="Liberation Serif" w:hAnsi="Kruti Dev 010" w:cs="Liberation Serif"/>
                <w:shadow/>
                <w:color w:val="000000"/>
                <w:sz w:val="26"/>
                <w:szCs w:val="26"/>
                <w:highlight w:val="white"/>
                <w:lang w:bidi="mr-IN"/>
              </w:rPr>
            </w:pPr>
            <w:r w:rsidRPr="00D6541B">
              <w:rPr>
                <w:rFonts w:ascii="Kruti Dev 010" w:eastAsia="Liberation Serif" w:hAnsi="Kruti Dev 010" w:cs="Liberation Serif"/>
                <w:shadow/>
                <w:color w:val="000000"/>
                <w:sz w:val="26"/>
                <w:szCs w:val="26"/>
                <w:highlight w:val="white"/>
                <w:lang w:bidi="mr-IN"/>
              </w:rPr>
              <w:t>vkdk”k jktq [kaMkjs o;&amp;19 o’kZ jk-o:Mh iks-lkasGqn rk-ft-vdksyk eks-au-9637487792</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6541B" w:rsidRDefault="00187AB4" w:rsidP="00395348">
            <w:pPr>
              <w:jc w:val="center"/>
              <w:rPr>
                <w:rFonts w:ascii="Kruti Dev 010" w:hAnsi="Kruti Dev 010" w:cs="Kruti Dev 010"/>
                <w:sz w:val="26"/>
                <w:szCs w:val="26"/>
              </w:rPr>
            </w:pPr>
            <w:r w:rsidRPr="00D6541B">
              <w:rPr>
                <w:rFonts w:ascii="Kruti Dev 010" w:hAnsi="Kruti Dev 010" w:cs="Kruti Dev 010"/>
                <w:sz w:val="26"/>
                <w:szCs w:val="26"/>
              </w:rPr>
              <w:t>vKkr</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9E0188" w:rsidRDefault="00187AB4" w:rsidP="00395348">
            <w:pPr>
              <w:tabs>
                <w:tab w:val="left" w:pos="720"/>
              </w:tabs>
              <w:ind w:left="-108" w:right="-108"/>
              <w:jc w:val="center"/>
              <w:rPr>
                <w:rFonts w:ascii="Kruti Dev 010" w:hAnsi="Kruti Dev 010"/>
                <w:b/>
                <w:sz w:val="26"/>
                <w:szCs w:val="26"/>
                <w:u w:val="single"/>
              </w:rPr>
            </w:pPr>
            <w:r w:rsidRPr="009E0188">
              <w:rPr>
                <w:rFonts w:ascii="Kruti Dev 010" w:hAnsi="Kruti Dev 010"/>
                <w:b/>
                <w:bCs/>
                <w:sz w:val="26"/>
                <w:szCs w:val="26"/>
                <w:u w:val="single"/>
              </w:rPr>
              <w:t xml:space="preserve">,dq.k </w:t>
            </w:r>
            <w:r>
              <w:rPr>
                <w:rFonts w:ascii="Kruti Dev 010" w:hAnsi="Kruti Dev 010"/>
                <w:b/>
                <w:bCs/>
                <w:sz w:val="26"/>
                <w:szCs w:val="26"/>
                <w:u w:val="single"/>
              </w:rPr>
              <w:t>8500</w:t>
            </w:r>
            <w:r w:rsidRPr="009E0188">
              <w:rPr>
                <w:rFonts w:ascii="Kruti Dev 010" w:hAnsi="Kruti Dev 010"/>
                <w:b/>
                <w:sz w:val="26"/>
                <w:szCs w:val="26"/>
                <w:u w:val="single"/>
              </w:rPr>
              <w:t>:-</w:t>
            </w:r>
          </w:p>
          <w:p w:rsidR="00187AB4" w:rsidRPr="00D6541B" w:rsidRDefault="00187AB4" w:rsidP="00395348">
            <w:pPr>
              <w:autoSpaceDE w:val="0"/>
              <w:autoSpaceDN w:val="0"/>
              <w:adjustRightInd w:val="0"/>
              <w:jc w:val="center"/>
              <w:rPr>
                <w:rFonts w:ascii="Kruti Dev 010" w:eastAsia="Liberation Serif" w:hAnsi="Kruti Dev 010" w:cs="Aparajita"/>
                <w:shadow/>
                <w:color w:val="000000"/>
                <w:sz w:val="26"/>
                <w:szCs w:val="26"/>
                <w:highlight w:val="white"/>
                <w:cs/>
                <w:lang w:bidi="mr-IN"/>
              </w:rPr>
            </w:pPr>
            <w:r w:rsidRPr="00D6541B">
              <w:rPr>
                <w:rFonts w:ascii="Kruti Dev 010" w:eastAsia="Liberation Serif" w:hAnsi="Kruti Dev 010" w:cs="Aparajita"/>
                <w:shadow/>
                <w:color w:val="000000"/>
                <w:sz w:val="26"/>
                <w:szCs w:val="26"/>
                <w:highlight w:val="white"/>
                <w:lang w:bidi="mr-IN"/>
              </w:rPr>
              <w:t>,d fooks ,ulhvks&amp;7 da pk eksckbZy vk;,ebZvk; ua&amp;864028035125455]864028035125488 fad-8500@&amp;: pk</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6541B" w:rsidRDefault="00187AB4" w:rsidP="00395348">
            <w:pPr>
              <w:rPr>
                <w:rFonts w:ascii="Kruti Dev 010" w:hAnsi="Kruti Dev 010" w:cs="Kruti Dev 010"/>
                <w:sz w:val="26"/>
                <w:szCs w:val="26"/>
              </w:rPr>
            </w:pPr>
            <w:r w:rsidRPr="00D6541B">
              <w:rPr>
                <w:rFonts w:ascii="Kruti Dev 010" w:hAnsi="Kruti Dev 010" w:cs="Kruti Dev 010"/>
                <w:sz w:val="26"/>
                <w:szCs w:val="26"/>
              </w:rPr>
              <w:t xml:space="preserve">fujad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6541B" w:rsidRDefault="00187AB4" w:rsidP="00395348">
            <w:pPr>
              <w:autoSpaceDE w:val="0"/>
              <w:autoSpaceDN w:val="0"/>
              <w:adjustRightInd w:val="0"/>
              <w:jc w:val="both"/>
              <w:rPr>
                <w:rFonts w:ascii="Kruti Dev 010" w:eastAsia="Liberation Serif" w:hAnsi="Kruti Dev 010" w:cs="Aparajita"/>
                <w:shadow/>
                <w:color w:val="000000"/>
                <w:sz w:val="26"/>
                <w:szCs w:val="26"/>
                <w:highlight w:val="white"/>
                <w:cs/>
                <w:lang w:bidi="mr-IN"/>
              </w:rPr>
            </w:pPr>
            <w:r w:rsidRPr="00D6541B">
              <w:rPr>
                <w:rFonts w:ascii="Kruti Dev 010" w:eastAsia="Liberation Serif" w:hAnsi="Kruti Dev 010" w:cs="Aparajita"/>
                <w:shadow/>
                <w:color w:val="000000"/>
                <w:sz w:val="26"/>
                <w:szCs w:val="26"/>
                <w:highlight w:val="white"/>
                <w:lang w:bidi="mr-IN"/>
              </w:rPr>
              <w:t>;krhy fQ;kZnh etdqj gs js-LVs vdksyk rs cMusjk vlk izokl djhr vlrkauk izoklk njE;k.k js-LVs cMusjk ;sFks xkMh e/kqu mrjr vlrkauk fQ;kZnh ;kapk ueqn o.kZukpk eksckbZy dks.khrjh vKkr pksjV;kus utj pqdoqu iWUVP;k f[k”kkrhy eksckbZy pks:.k usyk fVi%&amp; lnj xqUg;kps dkxni=s gs jsYos iksyhl LVs'ku vdksyk ;sFkqu tk-dza-4370@18 fn-03@11@2018 vUo;s o 11270@18 fn-21@11@2018 vUo;s VikyOnkjs iks-LVs-yk IkzkIr &gt;kys-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6541B" w:rsidRDefault="00187AB4" w:rsidP="00395348">
            <w:pPr>
              <w:rPr>
                <w:rFonts w:ascii="Kruti Dev 010" w:eastAsia="Liberation Serif" w:hAnsi="Kruti Dev 010" w:cs="Aparajita"/>
                <w:shadow/>
                <w:color w:val="000000"/>
                <w:sz w:val="26"/>
                <w:szCs w:val="26"/>
                <w:highlight w:val="white"/>
                <w:lang w:bidi="mr-IN"/>
              </w:rPr>
            </w:pPr>
            <w:r w:rsidRPr="00D6541B">
              <w:rPr>
                <w:rFonts w:ascii="Kruti Dev 010" w:eastAsia="Liberation Serif" w:hAnsi="Kruti Dev 010" w:cs="Aparajita"/>
                <w:shadow/>
                <w:color w:val="000000"/>
                <w:sz w:val="26"/>
                <w:szCs w:val="26"/>
                <w:highlight w:val="white"/>
                <w:lang w:bidi="mr-IN"/>
              </w:rPr>
              <w:t>iksgok@</w:t>
            </w:r>
          </w:p>
          <w:p w:rsidR="00187AB4" w:rsidRPr="00D6541B" w:rsidRDefault="00187AB4" w:rsidP="00395348">
            <w:pPr>
              <w:rPr>
                <w:rFonts w:ascii="Kruti Dev 010" w:eastAsia="Liberation Serif" w:hAnsi="Kruti Dev 010" w:cs="Aparajita"/>
                <w:shadow/>
                <w:color w:val="000000"/>
                <w:sz w:val="26"/>
                <w:szCs w:val="26"/>
                <w:highlight w:val="white"/>
                <w:lang w:bidi="mr-IN"/>
              </w:rPr>
            </w:pPr>
            <w:r w:rsidRPr="00D6541B">
              <w:rPr>
                <w:rFonts w:ascii="Kruti Dev 010" w:eastAsia="Liberation Serif" w:hAnsi="Kruti Dev 010" w:cs="Aparajita"/>
                <w:shadow/>
                <w:color w:val="000000"/>
                <w:sz w:val="26"/>
                <w:szCs w:val="26"/>
                <w:highlight w:val="white"/>
                <w:lang w:bidi="mr-IN"/>
              </w:rPr>
              <w:t>786</w:t>
            </w:r>
          </w:p>
          <w:p w:rsidR="00187AB4" w:rsidRPr="00D6541B" w:rsidRDefault="00187AB4" w:rsidP="00395348">
            <w:pPr>
              <w:rPr>
                <w:rFonts w:ascii="Kruti Dev 010" w:eastAsia="Liberation Serif" w:hAnsi="Kruti Dev 010" w:cs="Aparajita"/>
                <w:shadow/>
                <w:color w:val="000000"/>
                <w:sz w:val="26"/>
                <w:szCs w:val="26"/>
                <w:highlight w:val="white"/>
                <w:cs/>
                <w:lang w:bidi="mr-IN"/>
              </w:rPr>
            </w:pPr>
            <w:r w:rsidRPr="00D6541B">
              <w:rPr>
                <w:rFonts w:ascii="Kruti Dev 010" w:eastAsia="Liberation Serif" w:hAnsi="Kruti Dev 010" w:cs="Aparajita"/>
                <w:shadow/>
                <w:color w:val="000000"/>
                <w:sz w:val="26"/>
                <w:szCs w:val="26"/>
                <w:highlight w:val="white"/>
                <w:lang w:bidi="mr-IN"/>
              </w:rPr>
              <w:t xml:space="preserve">fpapkGs </w:t>
            </w:r>
          </w:p>
        </w:tc>
      </w:tr>
      <w:tr w:rsidR="00187AB4" w:rsidRPr="00B57E33" w:rsidTr="00395348">
        <w:trPr>
          <w:trHeight w:hRule="exact" w:val="3072"/>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ind w:left="-86"/>
              <w:jc w:val="center"/>
              <w:rPr>
                <w:rFonts w:ascii="Kruti Dev 050" w:hAnsi="Kruti Dev 050"/>
                <w:b/>
                <w:sz w:val="26"/>
                <w:szCs w:val="26"/>
              </w:rPr>
            </w:pPr>
            <w:r>
              <w:rPr>
                <w:rFonts w:ascii="Kruti Dev 050" w:hAnsi="Kruti Dev 050"/>
                <w:b/>
                <w:sz w:val="26"/>
                <w:szCs w:val="26"/>
              </w:rPr>
              <w:t>8</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9E0188" w:rsidRDefault="00187AB4" w:rsidP="00395348">
            <w:pPr>
              <w:ind w:right="-73"/>
              <w:jc w:val="center"/>
              <w:rPr>
                <w:rFonts w:ascii="Kruti Dev 050" w:hAnsi="Kruti Dev 050"/>
                <w:sz w:val="26"/>
                <w:szCs w:val="26"/>
              </w:rPr>
            </w:pPr>
            <w:r>
              <w:rPr>
                <w:rFonts w:ascii="Kruti Dev 010" w:hAnsi="Kruti Dev 010"/>
                <w:sz w:val="28"/>
                <w:szCs w:val="28"/>
              </w:rPr>
              <w:t>cMusjk 840</w:t>
            </w:r>
            <w:r w:rsidRPr="00184FAD">
              <w:rPr>
                <w:rFonts w:ascii="Kruti Dev 010" w:hAnsi="Kruti Dev 010"/>
                <w:sz w:val="28"/>
                <w:szCs w:val="28"/>
              </w:rPr>
              <w:t xml:space="preserve">@18 dye 379 Hkk-n-oh </w:t>
            </w:r>
            <w:r w:rsidRPr="009E0188">
              <w:rPr>
                <w:rFonts w:ascii="Kruti Dev 050" w:hAnsi="Kruti Dev 050"/>
                <w:sz w:val="26"/>
                <w:szCs w:val="26"/>
              </w:rPr>
              <w:t xml:space="preserve"> xqUgkizdkj</w:t>
            </w:r>
          </w:p>
          <w:p w:rsidR="00187AB4" w:rsidRPr="009E0188" w:rsidRDefault="00187AB4" w:rsidP="00395348">
            <w:pPr>
              <w:ind w:left="-105" w:right="-73"/>
              <w:jc w:val="center"/>
              <w:rPr>
                <w:rFonts w:ascii="Kruti Dev 050" w:hAnsi="Kruti Dev 050" w:cs="Arial"/>
                <w:sz w:val="26"/>
                <w:szCs w:val="26"/>
              </w:rPr>
            </w:pPr>
            <w:r>
              <w:rPr>
                <w:rFonts w:ascii="Kruti Dev 050" w:hAnsi="Kruti Dev 050"/>
                <w:sz w:val="26"/>
                <w:szCs w:val="26"/>
              </w:rPr>
              <w:t xml:space="preserve">efuilZ </w:t>
            </w:r>
            <w:r w:rsidRPr="009E0188">
              <w:rPr>
                <w:rFonts w:ascii="Kruti Dev 050" w:hAnsi="Kruti Dev 050"/>
                <w:sz w:val="26"/>
                <w:szCs w:val="26"/>
              </w:rPr>
              <w:t>pksjh</w:t>
            </w:r>
          </w:p>
          <w:p w:rsidR="00187AB4" w:rsidRPr="00184FAD" w:rsidRDefault="00187AB4" w:rsidP="00395348">
            <w:pPr>
              <w:jc w:val="center"/>
              <w:rPr>
                <w:rFonts w:ascii="Kruti Dev 010" w:hAnsi="Kruti Dev 010"/>
                <w:sz w:val="28"/>
                <w:szCs w:val="28"/>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84FAD" w:rsidRDefault="00187AB4" w:rsidP="00395348">
            <w:pPr>
              <w:autoSpaceDE w:val="0"/>
              <w:autoSpaceDN w:val="0"/>
              <w:adjustRightInd w:val="0"/>
              <w:jc w:val="center"/>
              <w:rPr>
                <w:rFonts w:ascii="Kruti Dev 010" w:eastAsia="Liberation Serif" w:hAnsi="Kruti Dev 010" w:cs="Liberation Serif"/>
                <w:shadow/>
                <w:color w:val="000000"/>
                <w:sz w:val="28"/>
                <w:szCs w:val="28"/>
                <w:highlight w:val="white"/>
                <w:lang w:bidi="mr-IN"/>
              </w:rPr>
            </w:pPr>
            <w:r>
              <w:rPr>
                <w:rFonts w:ascii="Aparajita" w:hAnsi="Aparajita" w:cs="Aparajita"/>
                <w:shadow/>
                <w:color w:val="000000"/>
                <w:sz w:val="22"/>
                <w:szCs w:val="22"/>
                <w:highlight w:val="white"/>
                <w:cs/>
                <w:lang w:bidi="mr-IN"/>
              </w:rPr>
              <w:t>ट्रेन</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अहमदाबाद</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एक्स</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चे</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जनरल</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कोच</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मध्ये</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रेस्टे</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चांदूर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येथे</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चढत</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असतांना</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E2638" w:rsidRDefault="00187AB4" w:rsidP="00395348">
            <w:pPr>
              <w:ind w:left="-194"/>
              <w:jc w:val="center"/>
              <w:rPr>
                <w:rFonts w:ascii="Kruti Dev 010" w:eastAsia="Liberation Serif" w:hAnsi="Kruti Dev 010" w:cs="Aparajita"/>
                <w:shadow/>
                <w:color w:val="000000"/>
                <w:highlight w:val="white"/>
                <w:cs/>
                <w:lang w:bidi="mr-IN"/>
              </w:rPr>
            </w:pPr>
            <w:r>
              <w:rPr>
                <w:rFonts w:ascii="Liberation Serif" w:hAnsi="Liberation Serif" w:cs="Liberation Serif"/>
                <w:shadow/>
                <w:color w:val="000000"/>
                <w:sz w:val="22"/>
                <w:szCs w:val="22"/>
                <w:highlight w:val="white"/>
                <w:lang w:bidi="mr-IN"/>
              </w:rPr>
              <w:t xml:space="preserve">18.11.18 </w:t>
            </w:r>
            <w:r>
              <w:rPr>
                <w:rFonts w:ascii="Aparajita" w:hAnsi="Aparajita" w:cs="Aparajita"/>
                <w:shadow/>
                <w:color w:val="000000"/>
                <w:sz w:val="22"/>
                <w:szCs w:val="22"/>
                <w:highlight w:val="white"/>
                <w:cs/>
                <w:lang w:bidi="mr-IN"/>
              </w:rPr>
              <w:t>वेळ</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नमुद</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नाही</w:t>
            </w:r>
            <w:r>
              <w:rPr>
                <w:rFonts w:ascii="Liberation Serif" w:hAnsi="Liberation Serif" w:cs="Liberation Serif"/>
                <w:shadow/>
                <w:color w:val="000000"/>
                <w:sz w:val="22"/>
                <w:szCs w:val="22"/>
                <w:highlight w:val="white"/>
                <w:lang w:bidi="mr-IN"/>
              </w:rPr>
              <w:t>.</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E2638" w:rsidRDefault="00187AB4" w:rsidP="00395348">
            <w:pPr>
              <w:jc w:val="center"/>
              <w:rPr>
                <w:rFonts w:ascii="Kruti Dev 010" w:eastAsia="Liberation Serif" w:hAnsi="Kruti Dev 010" w:cs="Aparajita"/>
                <w:shadow/>
                <w:color w:val="000000"/>
                <w:highlight w:val="white"/>
                <w:lang w:bidi="mr-IN"/>
              </w:rPr>
            </w:pPr>
            <w:r>
              <w:rPr>
                <w:rFonts w:ascii="Kruti Dev 010" w:eastAsia="Liberation Serif" w:hAnsi="Kruti Dev 010" w:cs="Aparajita"/>
                <w:shadow/>
                <w:color w:val="000000"/>
                <w:highlight w:val="white"/>
                <w:lang w:bidi="mr-IN"/>
              </w:rPr>
              <w:t>22-11-</w:t>
            </w:r>
            <w:r w:rsidRPr="00BE2638">
              <w:rPr>
                <w:rFonts w:ascii="Kruti Dev 010" w:eastAsia="Liberation Serif" w:hAnsi="Kruti Dev 010" w:cs="Aparajita"/>
                <w:shadow/>
                <w:color w:val="000000"/>
                <w:highlight w:val="white"/>
                <w:lang w:bidi="mr-IN"/>
              </w:rPr>
              <w:t>18</w:t>
            </w:r>
          </w:p>
          <w:p w:rsidR="00187AB4" w:rsidRPr="00BE2638" w:rsidRDefault="00187AB4" w:rsidP="00395348">
            <w:pPr>
              <w:jc w:val="center"/>
              <w:rPr>
                <w:rFonts w:ascii="Kruti Dev 010" w:eastAsia="Liberation Serif" w:hAnsi="Kruti Dev 010" w:cs="Aparajita"/>
                <w:shadow/>
                <w:color w:val="000000"/>
                <w:highlight w:val="white"/>
                <w:cs/>
                <w:lang w:bidi="mr-IN"/>
              </w:rPr>
            </w:pPr>
            <w:r>
              <w:rPr>
                <w:rFonts w:ascii="Kruti Dev 010" w:eastAsia="Liberation Serif" w:hAnsi="Kruti Dev 010" w:cs="Aparajita"/>
                <w:shadow/>
                <w:color w:val="000000"/>
                <w:highlight w:val="white"/>
                <w:lang w:bidi="mr-IN"/>
              </w:rPr>
              <w:t>10-15</w:t>
            </w:r>
            <w:r w:rsidRPr="00BE2638">
              <w:rPr>
                <w:rFonts w:ascii="Kruti Dev 010" w:eastAsia="Liberation Serif" w:hAnsi="Kruti Dev 010" w:cs="Aparajita"/>
                <w:shadow/>
                <w:color w:val="000000"/>
                <w:highlight w:val="white"/>
                <w:lang w:bidi="mr-IN"/>
              </w:rPr>
              <w:t xml:space="preserve"> ok-</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84FAD" w:rsidRDefault="00187AB4" w:rsidP="00395348">
            <w:pPr>
              <w:jc w:val="center"/>
              <w:rPr>
                <w:rFonts w:ascii="Kruti Dev 010" w:eastAsia="Liberation Serif" w:hAnsi="Kruti Dev 010" w:cs="Liberation Serif"/>
                <w:shadow/>
                <w:color w:val="000000"/>
                <w:sz w:val="28"/>
                <w:szCs w:val="28"/>
                <w:highlight w:val="white"/>
                <w:lang w:bidi="mr-IN"/>
              </w:rPr>
            </w:pPr>
            <w:r>
              <w:rPr>
                <w:rFonts w:ascii="Aparajita" w:hAnsi="Aparajita" w:cs="Aparajita"/>
                <w:shadow/>
                <w:color w:val="000000"/>
                <w:sz w:val="22"/>
                <w:szCs w:val="22"/>
                <w:highlight w:val="white"/>
                <w:cs/>
                <w:lang w:bidi="mr-IN"/>
              </w:rPr>
              <w:t>संदीप</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क्रुष्णराव</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खापेकर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वय</w:t>
            </w:r>
            <w:r>
              <w:rPr>
                <w:rFonts w:ascii="Liberation Serif" w:hAnsi="Liberation Serif" w:cs="Liberation Serif"/>
                <w:shadow/>
                <w:color w:val="000000"/>
                <w:sz w:val="22"/>
                <w:szCs w:val="22"/>
                <w:highlight w:val="white"/>
                <w:lang w:bidi="mr-IN"/>
              </w:rPr>
              <w:t xml:space="preserve"> 26</w:t>
            </w:r>
            <w:r>
              <w:rPr>
                <w:rFonts w:ascii="Aparajita" w:hAnsi="Aparajita" w:cs="Aparajita"/>
                <w:shadow/>
                <w:color w:val="000000"/>
                <w:sz w:val="22"/>
                <w:szCs w:val="22"/>
                <w:highlight w:val="white"/>
                <w:cs/>
                <w:lang w:bidi="mr-IN"/>
              </w:rPr>
              <w:t>वर्ष</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लालगंज</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पुलीस</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चौकी</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मागे</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माहरकर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पेंटर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च्या</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घरामागे</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नागपूर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मो</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नं</w:t>
            </w:r>
            <w:r>
              <w:rPr>
                <w:rFonts w:ascii="Liberation Serif" w:hAnsi="Liberation Serif" w:cs="Liberation Serif"/>
                <w:shadow/>
                <w:color w:val="000000"/>
                <w:sz w:val="22"/>
                <w:szCs w:val="22"/>
                <w:highlight w:val="white"/>
                <w:lang w:bidi="mr-IN"/>
              </w:rPr>
              <w:t xml:space="preserve"> 9970524428</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84FAD" w:rsidRDefault="00187AB4" w:rsidP="00395348">
            <w:pPr>
              <w:jc w:val="center"/>
              <w:rPr>
                <w:rFonts w:ascii="Kruti Dev 010" w:hAnsi="Kruti Dev 010" w:cs="Kruti Dev 010"/>
                <w:sz w:val="28"/>
                <w:szCs w:val="28"/>
              </w:rPr>
            </w:pPr>
            <w:r>
              <w:rPr>
                <w:rFonts w:ascii="Kruti Dev 010" w:hAnsi="Kruti Dev 010" w:cs="Kruti Dev 010"/>
                <w:sz w:val="28"/>
                <w:szCs w:val="28"/>
              </w:rPr>
              <w:t>vKkr</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9E0188" w:rsidRDefault="00187AB4" w:rsidP="00395348">
            <w:pPr>
              <w:tabs>
                <w:tab w:val="left" w:pos="720"/>
              </w:tabs>
              <w:ind w:left="-108" w:right="-108"/>
              <w:jc w:val="center"/>
              <w:rPr>
                <w:rFonts w:ascii="Kruti Dev 010" w:hAnsi="Kruti Dev 010"/>
                <w:b/>
                <w:sz w:val="26"/>
                <w:szCs w:val="26"/>
                <w:u w:val="single"/>
              </w:rPr>
            </w:pPr>
            <w:r w:rsidRPr="009E0188">
              <w:rPr>
                <w:rFonts w:ascii="Kruti Dev 010" w:hAnsi="Kruti Dev 010"/>
                <w:b/>
                <w:bCs/>
                <w:sz w:val="26"/>
                <w:szCs w:val="26"/>
                <w:u w:val="single"/>
              </w:rPr>
              <w:t xml:space="preserve">,dq.k </w:t>
            </w:r>
            <w:r>
              <w:rPr>
                <w:rFonts w:ascii="Kruti Dev 010" w:hAnsi="Kruti Dev 010"/>
                <w:b/>
                <w:bCs/>
                <w:sz w:val="26"/>
                <w:szCs w:val="26"/>
                <w:u w:val="single"/>
              </w:rPr>
              <w:t xml:space="preserve">1000 </w:t>
            </w:r>
            <w:r w:rsidRPr="009E0188">
              <w:rPr>
                <w:rFonts w:ascii="Kruti Dev 010" w:hAnsi="Kruti Dev 010"/>
                <w:b/>
                <w:sz w:val="26"/>
                <w:szCs w:val="26"/>
                <w:u w:val="single"/>
              </w:rPr>
              <w:t>:-</w:t>
            </w:r>
          </w:p>
          <w:p w:rsidR="00187AB4" w:rsidRPr="00184FAD" w:rsidRDefault="00187AB4" w:rsidP="00395348">
            <w:pPr>
              <w:autoSpaceDE w:val="0"/>
              <w:autoSpaceDN w:val="0"/>
              <w:adjustRightInd w:val="0"/>
              <w:jc w:val="center"/>
              <w:rPr>
                <w:rFonts w:ascii="Kruti Dev 010" w:eastAsia="Liberation Serif" w:hAnsi="Kruti Dev 010" w:cs="Aparajita"/>
                <w:shadow/>
                <w:color w:val="000000"/>
                <w:sz w:val="28"/>
                <w:szCs w:val="28"/>
                <w:highlight w:val="white"/>
                <w:cs/>
                <w:lang w:bidi="mr-IN"/>
              </w:rPr>
            </w:pPr>
            <w:r>
              <w:rPr>
                <w:rFonts w:ascii="Aparajita" w:hAnsi="Aparajita" w:cs="Aparajita"/>
                <w:shadow/>
                <w:color w:val="000000"/>
                <w:sz w:val="22"/>
                <w:szCs w:val="22"/>
                <w:highlight w:val="white"/>
                <w:cs/>
                <w:lang w:bidi="mr-IN"/>
              </w:rPr>
              <w:t>एक</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मनी</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पर्स</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त्यात</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आधरकार्ड</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पत्नीचे</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कार्ड</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लायसन्स</w:t>
            </w:r>
            <w:r>
              <w:rPr>
                <w:rFonts w:ascii="Liberation Serif" w:hAnsi="Liberation Serif" w:cs="Liberation Serif"/>
                <w:shadow/>
                <w:color w:val="000000"/>
                <w:sz w:val="22"/>
                <w:szCs w:val="22"/>
                <w:highlight w:val="white"/>
                <w:lang w:bidi="mr-IN"/>
              </w:rPr>
              <w:t xml:space="preserve"> 4 </w:t>
            </w:r>
            <w:r>
              <w:rPr>
                <w:rFonts w:ascii="Aparajita" w:hAnsi="Aparajita" w:cs="Aparajita"/>
                <w:shadow/>
                <w:color w:val="000000"/>
                <w:sz w:val="22"/>
                <w:szCs w:val="22"/>
                <w:highlight w:val="white"/>
                <w:cs/>
                <w:lang w:bidi="mr-IN"/>
              </w:rPr>
              <w:t>व्हिलर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पॅनकार्ड</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मतदान</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कार्ड</w:t>
            </w:r>
            <w:r>
              <w:rPr>
                <w:rFonts w:ascii="Liberation Serif" w:hAnsi="Liberation Serif" w:cs="Liberation Serif"/>
                <w:shadow/>
                <w:color w:val="000000"/>
                <w:sz w:val="22"/>
                <w:szCs w:val="22"/>
                <w:highlight w:val="white"/>
                <w:lang w:bidi="mr-IN"/>
              </w:rPr>
              <w:t xml:space="preserve">, ATM </w:t>
            </w:r>
            <w:r>
              <w:rPr>
                <w:rFonts w:ascii="Aparajita" w:hAnsi="Aparajita" w:cs="Aparajita"/>
                <w:shadow/>
                <w:color w:val="000000"/>
                <w:sz w:val="22"/>
                <w:szCs w:val="22"/>
                <w:highlight w:val="white"/>
                <w:cs/>
                <w:lang w:bidi="mr-IN"/>
              </w:rPr>
              <w:t>कार्ड</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गाडीचे</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पार्कींग</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स्लीप</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रोख</w:t>
            </w:r>
            <w:r>
              <w:rPr>
                <w:rFonts w:ascii="Liberation Serif" w:hAnsi="Liberation Serif" w:cs="Liberation Serif"/>
                <w:shadow/>
                <w:color w:val="000000"/>
                <w:sz w:val="22"/>
                <w:szCs w:val="22"/>
                <w:highlight w:val="white"/>
                <w:lang w:bidi="mr-IN"/>
              </w:rPr>
              <w:t xml:space="preserve"> 1000/- </w:t>
            </w:r>
            <w:r>
              <w:rPr>
                <w:rFonts w:ascii="Aparajita" w:hAnsi="Aparajita" w:cs="Aparajita"/>
                <w:shadow/>
                <w:color w:val="000000"/>
                <w:sz w:val="22"/>
                <w:szCs w:val="22"/>
                <w:highlight w:val="white"/>
                <w:cs/>
                <w:lang w:bidi="mr-IN"/>
              </w:rPr>
              <w:t>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चष्मा</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बिल</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प्रवासाचे</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तिकीट</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असा</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एकूण</w:t>
            </w:r>
            <w:r>
              <w:rPr>
                <w:rFonts w:ascii="Liberation Serif" w:hAnsi="Liberation Serif" w:cs="Liberation Serif"/>
                <w:shadow/>
                <w:color w:val="000000"/>
                <w:sz w:val="22"/>
                <w:szCs w:val="22"/>
                <w:highlight w:val="white"/>
                <w:lang w:bidi="mr-IN"/>
              </w:rPr>
              <w:t xml:space="preserve"> 1000/- </w:t>
            </w:r>
            <w:r>
              <w:rPr>
                <w:rFonts w:ascii="Aparajita" w:hAnsi="Aparajita" w:cs="Aparajita"/>
                <w:shadow/>
                <w:color w:val="000000"/>
                <w:sz w:val="22"/>
                <w:szCs w:val="22"/>
                <w:highlight w:val="white"/>
                <w:cs/>
                <w:lang w:bidi="mr-IN"/>
              </w:rPr>
              <w:t>रू</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84FAD" w:rsidRDefault="00187AB4" w:rsidP="00395348">
            <w:pPr>
              <w:rPr>
                <w:rFonts w:ascii="Kruti Dev 010" w:hAnsi="Kruti Dev 010" w:cs="Kruti Dev 010"/>
                <w:sz w:val="28"/>
                <w:szCs w:val="28"/>
              </w:rPr>
            </w:pPr>
            <w:r>
              <w:rPr>
                <w:rFonts w:ascii="Kruti Dev 010" w:hAnsi="Kruti Dev 010" w:cs="Kruti Dev 010"/>
                <w:sz w:val="28"/>
                <w:szCs w:val="28"/>
              </w:rPr>
              <w:t xml:space="preserve">fujad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84FAD" w:rsidRDefault="00187AB4" w:rsidP="00395348">
            <w:pPr>
              <w:autoSpaceDE w:val="0"/>
              <w:autoSpaceDN w:val="0"/>
              <w:adjustRightInd w:val="0"/>
              <w:jc w:val="both"/>
              <w:rPr>
                <w:rFonts w:ascii="Kruti Dev 010" w:eastAsia="Liberation Serif" w:hAnsi="Kruti Dev 010" w:cs="Aparajita"/>
                <w:shadow/>
                <w:color w:val="000000"/>
                <w:sz w:val="28"/>
                <w:szCs w:val="28"/>
                <w:highlight w:val="white"/>
                <w:cs/>
                <w:lang w:bidi="mr-IN"/>
              </w:rPr>
            </w:pPr>
            <w:r>
              <w:rPr>
                <w:rFonts w:ascii="Aparajita" w:hAnsi="Aparajita" w:cs="Aparajita"/>
                <w:shadow/>
                <w:color w:val="000000"/>
                <w:sz w:val="22"/>
                <w:szCs w:val="22"/>
                <w:highlight w:val="white"/>
                <w:cs/>
                <w:lang w:bidi="mr-IN"/>
              </w:rPr>
              <w:t>यातील</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फिर्यादी</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मजकुर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हे</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नमुद</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ट्रेन</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ने</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रेस्टे</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शेगाव</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ते</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नागपूर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असा</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प्रवास</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करीता</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फिर्यादी</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हे</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रेस्टे</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चांदूर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येथे</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पाणि</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पिण्याकरीता</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उतरले</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व</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गाडीत</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चढत</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असतांना</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प्रवासी</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लोकांचे</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गर्दीचा</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फायदा</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घेवून</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कोणीतरी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अज्ञात</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चोरटयाने</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फिर्यादी</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यांची</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पर्स</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आतील</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सामानासह</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चोरून</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नेले</w:t>
            </w:r>
            <w:r>
              <w:rPr>
                <w:rFonts w:ascii="Liberation Serif" w:hAnsi="Liberation Serif" w:cs="Liberation Serif"/>
                <w:shadow/>
                <w:color w:val="000000"/>
                <w:sz w:val="22"/>
                <w:szCs w:val="22"/>
                <w:highlight w:val="white"/>
                <w:lang w:bidi="mr-IN"/>
              </w:rPr>
              <w:t xml:space="preserve"> </w:t>
            </w:r>
            <w:r>
              <w:rPr>
                <w:rFonts w:ascii="Kruti Dev 010" w:eastAsia="Liberation Serif" w:hAnsi="Kruti Dev 010" w:cs="Aparajita"/>
                <w:shadow/>
                <w:color w:val="000000"/>
                <w:sz w:val="28"/>
                <w:szCs w:val="28"/>
                <w:highlight w:val="white"/>
                <w:lang w:bidi="mr-IN"/>
              </w:rPr>
              <w:t>fVi%&amp; lnj xqUg;kps dkxni=s gs jsYos iksyhl LVs'ku ukxiwj ;sFkqu oxZ gksoqu VikyOnkjs iks-LVs-yk IkzkIr &gt;kys-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84FAD" w:rsidRDefault="00187AB4" w:rsidP="00395348">
            <w:pPr>
              <w:rPr>
                <w:rFonts w:ascii="Kruti Dev 010" w:eastAsia="Liberation Serif" w:hAnsi="Kruti Dev 010" w:cs="Aparajita"/>
                <w:shadow/>
                <w:color w:val="000000"/>
                <w:sz w:val="28"/>
                <w:szCs w:val="28"/>
                <w:highlight w:val="white"/>
                <w:cs/>
                <w:lang w:bidi="mr-IN"/>
              </w:rPr>
            </w:pPr>
            <w:r>
              <w:rPr>
                <w:rFonts w:ascii="Liberation Serif" w:hAnsi="Liberation Serif" w:cs="Liberation Serif"/>
                <w:shadow/>
                <w:color w:val="000000"/>
                <w:sz w:val="22"/>
                <w:szCs w:val="22"/>
                <w:highlight w:val="white"/>
                <w:lang w:bidi="mr-IN"/>
              </w:rPr>
              <w:t xml:space="preserve">HC/217 </w:t>
            </w:r>
            <w:r>
              <w:rPr>
                <w:rFonts w:ascii="Aparajita" w:hAnsi="Aparajita" w:cs="Aparajita"/>
                <w:shadow/>
                <w:color w:val="000000"/>
                <w:sz w:val="22"/>
                <w:szCs w:val="22"/>
                <w:highlight w:val="white"/>
                <w:cs/>
                <w:lang w:bidi="mr-IN"/>
              </w:rPr>
              <w:t>खारोडे</w:t>
            </w:r>
          </w:p>
        </w:tc>
      </w:tr>
      <w:tr w:rsidR="00187AB4" w:rsidRPr="00B57E33" w:rsidTr="00395348">
        <w:trPr>
          <w:trHeight w:hRule="exact" w:val="2703"/>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ind w:left="-86"/>
              <w:jc w:val="center"/>
              <w:rPr>
                <w:rFonts w:ascii="Kruti Dev 050" w:hAnsi="Kruti Dev 050"/>
                <w:b/>
                <w:sz w:val="26"/>
                <w:szCs w:val="26"/>
              </w:rPr>
            </w:pPr>
            <w:r>
              <w:rPr>
                <w:rFonts w:ascii="Kruti Dev 050" w:hAnsi="Kruti Dev 050"/>
                <w:b/>
                <w:sz w:val="26"/>
                <w:szCs w:val="26"/>
              </w:rPr>
              <w:t>9</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9E0188" w:rsidRDefault="00187AB4" w:rsidP="00395348">
            <w:pPr>
              <w:ind w:right="-73"/>
              <w:jc w:val="center"/>
              <w:rPr>
                <w:rFonts w:ascii="Kruti Dev 050" w:hAnsi="Kruti Dev 050"/>
                <w:sz w:val="26"/>
                <w:szCs w:val="26"/>
              </w:rPr>
            </w:pPr>
            <w:r>
              <w:rPr>
                <w:rFonts w:ascii="Kruti Dev 010" w:hAnsi="Kruti Dev 010"/>
                <w:sz w:val="28"/>
                <w:szCs w:val="28"/>
              </w:rPr>
              <w:t>cMusjk 842</w:t>
            </w:r>
            <w:r w:rsidRPr="00184FAD">
              <w:rPr>
                <w:rFonts w:ascii="Kruti Dev 010" w:hAnsi="Kruti Dev 010"/>
                <w:sz w:val="28"/>
                <w:szCs w:val="28"/>
              </w:rPr>
              <w:t xml:space="preserve">@18 dye 379 Hkk-n-oh  </w:t>
            </w:r>
            <w:r w:rsidRPr="009E0188">
              <w:rPr>
                <w:rFonts w:ascii="Kruti Dev 050" w:hAnsi="Kruti Dev 050"/>
                <w:sz w:val="26"/>
                <w:szCs w:val="26"/>
              </w:rPr>
              <w:t xml:space="preserve"> xqUgkizdkj</w:t>
            </w:r>
          </w:p>
          <w:p w:rsidR="00187AB4" w:rsidRPr="009E0188" w:rsidRDefault="00187AB4" w:rsidP="00395348">
            <w:pPr>
              <w:ind w:left="-105" w:right="-73"/>
              <w:jc w:val="center"/>
              <w:rPr>
                <w:rFonts w:ascii="Kruti Dev 050" w:hAnsi="Kruti Dev 050" w:cs="Arial"/>
                <w:sz w:val="26"/>
                <w:szCs w:val="26"/>
              </w:rPr>
            </w:pPr>
            <w:r>
              <w:rPr>
                <w:rFonts w:ascii="Kruti Dev 050" w:hAnsi="Kruti Dev 050"/>
                <w:sz w:val="26"/>
                <w:szCs w:val="26"/>
              </w:rPr>
              <w:t>eksckbZy</w:t>
            </w:r>
            <w:r w:rsidRPr="009E0188">
              <w:rPr>
                <w:rFonts w:ascii="Kruti Dev 050" w:hAnsi="Kruti Dev 050"/>
                <w:sz w:val="26"/>
                <w:szCs w:val="26"/>
              </w:rPr>
              <w:t xml:space="preserve"> pksjh</w:t>
            </w:r>
          </w:p>
          <w:p w:rsidR="00187AB4" w:rsidRPr="00184FAD" w:rsidRDefault="00187AB4" w:rsidP="00395348">
            <w:pPr>
              <w:jc w:val="center"/>
              <w:rPr>
                <w:rFonts w:ascii="Kruti Dev 010" w:hAnsi="Kruti Dev 010"/>
                <w:sz w:val="28"/>
                <w:szCs w:val="28"/>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autoSpaceDE w:val="0"/>
              <w:autoSpaceDN w:val="0"/>
              <w:adjustRightInd w:val="0"/>
              <w:jc w:val="center"/>
              <w:rPr>
                <w:rFonts w:ascii="Liberation Serif" w:hAnsi="Liberation Serif" w:cs="Liberation Serif"/>
                <w:shadow/>
                <w:color w:val="000000"/>
                <w:highlight w:val="white"/>
                <w:lang w:bidi="mr-IN"/>
              </w:rPr>
            </w:pPr>
            <w:r>
              <w:rPr>
                <w:rFonts w:ascii="Aparajita" w:hAnsi="Aparajita" w:cs="Aparajita"/>
                <w:shadow/>
                <w:color w:val="000000"/>
                <w:sz w:val="22"/>
                <w:szCs w:val="22"/>
                <w:highlight w:val="white"/>
                <w:cs/>
                <w:lang w:bidi="mr-IN"/>
              </w:rPr>
              <w:t>ट्रेन</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अमरावती</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मुंबई</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एक्स</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चे</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समोरील</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जनरल</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कोच</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मध्ये</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रेस्टे</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अमरावती</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येथून</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गाडी</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सुटल्यानंतर</w:t>
            </w:r>
          </w:p>
          <w:p w:rsidR="00187AB4" w:rsidRPr="00184FAD" w:rsidRDefault="00187AB4" w:rsidP="00395348">
            <w:pPr>
              <w:autoSpaceDE w:val="0"/>
              <w:autoSpaceDN w:val="0"/>
              <w:adjustRightInd w:val="0"/>
              <w:jc w:val="center"/>
              <w:rPr>
                <w:rFonts w:ascii="Kruti Dev 010" w:eastAsia="Liberation Serif" w:hAnsi="Kruti Dev 010" w:cs="Liberation Serif"/>
                <w:shadow/>
                <w:color w:val="000000"/>
                <w:sz w:val="28"/>
                <w:szCs w:val="28"/>
                <w:highlight w:val="white"/>
                <w:lang w:bidi="mr-IN"/>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795405" w:rsidRDefault="00187AB4" w:rsidP="00395348">
            <w:pPr>
              <w:autoSpaceDE w:val="0"/>
              <w:autoSpaceDN w:val="0"/>
              <w:adjustRightInd w:val="0"/>
              <w:jc w:val="center"/>
              <w:rPr>
                <w:rFonts w:ascii="Liberation Serif" w:hAnsi="Liberation Serif" w:cs="Liberation Serif"/>
                <w:shadow/>
                <w:color w:val="000000"/>
                <w:sz w:val="22"/>
                <w:highlight w:val="white"/>
                <w:lang w:bidi="mr-IN"/>
              </w:rPr>
            </w:pPr>
            <w:r w:rsidRPr="00795405">
              <w:rPr>
                <w:rFonts w:ascii="Liberation Serif" w:hAnsi="Liberation Serif" w:cs="Liberation Serif"/>
                <w:shadow/>
                <w:color w:val="000000"/>
                <w:sz w:val="20"/>
                <w:szCs w:val="22"/>
                <w:highlight w:val="white"/>
                <w:lang w:bidi="mr-IN"/>
              </w:rPr>
              <w:t xml:space="preserve">07.11.18 19/15 </w:t>
            </w:r>
            <w:r w:rsidRPr="00795405">
              <w:rPr>
                <w:rFonts w:ascii="Aparajita" w:hAnsi="Aparajita" w:cs="Aparajita"/>
                <w:shadow/>
                <w:color w:val="000000"/>
                <w:sz w:val="20"/>
                <w:szCs w:val="22"/>
                <w:highlight w:val="white"/>
                <w:cs/>
                <w:lang w:bidi="mr-IN"/>
              </w:rPr>
              <w:t>वा</w:t>
            </w:r>
          </w:p>
          <w:p w:rsidR="00187AB4" w:rsidRPr="00BE2638" w:rsidRDefault="00187AB4" w:rsidP="00395348">
            <w:pPr>
              <w:jc w:val="center"/>
              <w:rPr>
                <w:rFonts w:ascii="Kruti Dev 010" w:eastAsia="Liberation Serif" w:hAnsi="Kruti Dev 010" w:cs="Aparajita"/>
                <w:shadow/>
                <w:color w:val="000000"/>
                <w:highlight w:val="white"/>
                <w:cs/>
                <w:lang w:bidi="mr-IN"/>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BE2638" w:rsidRDefault="00187AB4" w:rsidP="00395348">
            <w:pPr>
              <w:jc w:val="center"/>
              <w:rPr>
                <w:rFonts w:ascii="Kruti Dev 010" w:eastAsia="Liberation Serif" w:hAnsi="Kruti Dev 010" w:cs="Aparajita"/>
                <w:shadow/>
                <w:color w:val="000000"/>
                <w:highlight w:val="white"/>
                <w:lang w:bidi="mr-IN"/>
              </w:rPr>
            </w:pPr>
            <w:r>
              <w:rPr>
                <w:rFonts w:ascii="Kruti Dev 010" w:eastAsia="Liberation Serif" w:hAnsi="Kruti Dev 010" w:cs="Aparajita"/>
                <w:shadow/>
                <w:color w:val="000000"/>
                <w:highlight w:val="white"/>
                <w:lang w:bidi="mr-IN"/>
              </w:rPr>
              <w:t>22-11-</w:t>
            </w:r>
            <w:r w:rsidRPr="00BE2638">
              <w:rPr>
                <w:rFonts w:ascii="Kruti Dev 010" w:eastAsia="Liberation Serif" w:hAnsi="Kruti Dev 010" w:cs="Aparajita"/>
                <w:shadow/>
                <w:color w:val="000000"/>
                <w:highlight w:val="white"/>
                <w:lang w:bidi="mr-IN"/>
              </w:rPr>
              <w:t>18</w:t>
            </w:r>
          </w:p>
          <w:p w:rsidR="00187AB4" w:rsidRPr="00BE2638" w:rsidRDefault="00187AB4" w:rsidP="00395348">
            <w:pPr>
              <w:jc w:val="center"/>
              <w:rPr>
                <w:rFonts w:ascii="Kruti Dev 010" w:eastAsia="Liberation Serif" w:hAnsi="Kruti Dev 010" w:cs="Aparajita"/>
                <w:shadow/>
                <w:color w:val="000000"/>
                <w:highlight w:val="white"/>
                <w:cs/>
                <w:lang w:bidi="mr-IN"/>
              </w:rPr>
            </w:pPr>
            <w:r>
              <w:rPr>
                <w:rFonts w:ascii="Kruti Dev 010" w:eastAsia="Liberation Serif" w:hAnsi="Kruti Dev 010" w:cs="Aparajita"/>
                <w:shadow/>
                <w:color w:val="000000"/>
                <w:highlight w:val="white"/>
                <w:lang w:bidi="mr-IN"/>
              </w:rPr>
              <w:t>12-36</w:t>
            </w:r>
            <w:r w:rsidRPr="00BE2638">
              <w:rPr>
                <w:rFonts w:ascii="Kruti Dev 010" w:eastAsia="Liberation Serif" w:hAnsi="Kruti Dev 010" w:cs="Aparajita"/>
                <w:shadow/>
                <w:color w:val="000000"/>
                <w:highlight w:val="white"/>
                <w:lang w:bidi="mr-IN"/>
              </w:rPr>
              <w:t xml:space="preserve"> ok-</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84FAD" w:rsidRDefault="00187AB4" w:rsidP="00395348">
            <w:pPr>
              <w:jc w:val="center"/>
              <w:rPr>
                <w:rFonts w:ascii="Kruti Dev 010" w:eastAsia="Liberation Serif" w:hAnsi="Kruti Dev 010" w:cs="Liberation Serif"/>
                <w:shadow/>
                <w:color w:val="000000"/>
                <w:sz w:val="28"/>
                <w:szCs w:val="28"/>
                <w:highlight w:val="white"/>
                <w:lang w:bidi="mr-IN"/>
              </w:rPr>
            </w:pPr>
            <w:r>
              <w:rPr>
                <w:rFonts w:ascii="Aparajita" w:hAnsi="Aparajita" w:cs="Aparajita"/>
                <w:shadow/>
                <w:color w:val="000000"/>
                <w:sz w:val="22"/>
                <w:szCs w:val="22"/>
                <w:highlight w:val="white"/>
                <w:cs/>
                <w:lang w:bidi="mr-IN"/>
              </w:rPr>
              <w:t>अनमोल</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कुमार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उमाशंकर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राय</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वय</w:t>
            </w:r>
            <w:r>
              <w:rPr>
                <w:rFonts w:ascii="Liberation Serif" w:hAnsi="Liberation Serif" w:cs="Liberation Serif"/>
                <w:shadow/>
                <w:color w:val="000000"/>
                <w:sz w:val="22"/>
                <w:szCs w:val="22"/>
                <w:highlight w:val="white"/>
                <w:lang w:bidi="mr-IN"/>
              </w:rPr>
              <w:t xml:space="preserve"> 24 </w:t>
            </w:r>
            <w:r>
              <w:rPr>
                <w:rFonts w:ascii="Aparajita" w:hAnsi="Aparajita" w:cs="Aparajita"/>
                <w:shadow/>
                <w:color w:val="000000"/>
                <w:sz w:val="22"/>
                <w:szCs w:val="22"/>
                <w:highlight w:val="white"/>
                <w:cs/>
                <w:lang w:bidi="mr-IN"/>
              </w:rPr>
              <w:t>वर्ष</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धंदा</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नोकरी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सावनबहार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पोस्ट</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बडकी</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अकोढी</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जि</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रोहतास</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बिहार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मो</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नं</w:t>
            </w:r>
            <w:r>
              <w:rPr>
                <w:rFonts w:ascii="Liberation Serif" w:hAnsi="Liberation Serif" w:cs="Liberation Serif"/>
                <w:shadow/>
                <w:color w:val="000000"/>
                <w:sz w:val="22"/>
                <w:szCs w:val="22"/>
                <w:highlight w:val="white"/>
                <w:lang w:bidi="mr-IN"/>
              </w:rPr>
              <w:t xml:space="preserve"> 7327062700</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84FAD" w:rsidRDefault="00187AB4" w:rsidP="00395348">
            <w:pPr>
              <w:jc w:val="center"/>
              <w:rPr>
                <w:rFonts w:ascii="Kruti Dev 010" w:hAnsi="Kruti Dev 010" w:cs="Kruti Dev 010"/>
                <w:sz w:val="28"/>
                <w:szCs w:val="28"/>
              </w:rPr>
            </w:pPr>
            <w:r>
              <w:rPr>
                <w:rFonts w:ascii="Kruti Dev 010" w:hAnsi="Kruti Dev 010" w:cs="Kruti Dev 010"/>
                <w:sz w:val="28"/>
                <w:szCs w:val="28"/>
              </w:rPr>
              <w:t>vKkr</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9E0188" w:rsidRDefault="00187AB4" w:rsidP="00395348">
            <w:pPr>
              <w:tabs>
                <w:tab w:val="left" w:pos="720"/>
              </w:tabs>
              <w:ind w:left="-108" w:right="-108"/>
              <w:jc w:val="center"/>
              <w:rPr>
                <w:rFonts w:ascii="Kruti Dev 010" w:hAnsi="Kruti Dev 010"/>
                <w:b/>
                <w:sz w:val="26"/>
                <w:szCs w:val="26"/>
                <w:u w:val="single"/>
              </w:rPr>
            </w:pPr>
            <w:r w:rsidRPr="009E0188">
              <w:rPr>
                <w:rFonts w:ascii="Kruti Dev 010" w:hAnsi="Kruti Dev 010"/>
                <w:b/>
                <w:bCs/>
                <w:sz w:val="26"/>
                <w:szCs w:val="26"/>
                <w:u w:val="single"/>
              </w:rPr>
              <w:t xml:space="preserve">,dq.k </w:t>
            </w:r>
            <w:r>
              <w:rPr>
                <w:rFonts w:ascii="Kruti Dev 010" w:hAnsi="Kruti Dev 010"/>
                <w:b/>
                <w:bCs/>
                <w:sz w:val="26"/>
                <w:szCs w:val="26"/>
                <w:u w:val="single"/>
              </w:rPr>
              <w:t xml:space="preserve">14249 </w:t>
            </w:r>
            <w:r w:rsidRPr="009E0188">
              <w:rPr>
                <w:rFonts w:ascii="Kruti Dev 010" w:hAnsi="Kruti Dev 010"/>
                <w:b/>
                <w:sz w:val="26"/>
                <w:szCs w:val="26"/>
                <w:u w:val="single"/>
              </w:rPr>
              <w:t>:-</w:t>
            </w:r>
          </w:p>
          <w:p w:rsidR="00187AB4" w:rsidRDefault="00187AB4" w:rsidP="00395348">
            <w:pPr>
              <w:autoSpaceDE w:val="0"/>
              <w:autoSpaceDN w:val="0"/>
              <w:adjustRightInd w:val="0"/>
              <w:jc w:val="center"/>
              <w:rPr>
                <w:rFonts w:ascii="Liberation Serif" w:hAnsi="Liberation Serif" w:cs="Liberation Serif"/>
                <w:shadow/>
                <w:color w:val="000000"/>
                <w:highlight w:val="white"/>
                <w:lang w:bidi="mr-IN"/>
              </w:rPr>
            </w:pPr>
            <w:r>
              <w:rPr>
                <w:rFonts w:ascii="Aparajita" w:hAnsi="Aparajita" w:cs="Aparajita"/>
                <w:shadow/>
                <w:color w:val="000000"/>
                <w:sz w:val="22"/>
                <w:szCs w:val="22"/>
                <w:highlight w:val="white"/>
                <w:cs/>
                <w:lang w:bidi="mr-IN"/>
              </w:rPr>
              <w:t>एक</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रेडमी</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नोट</w:t>
            </w:r>
            <w:r>
              <w:rPr>
                <w:rFonts w:ascii="Liberation Serif" w:hAnsi="Liberation Serif" w:cs="Liberation Serif"/>
                <w:shadow/>
                <w:color w:val="000000"/>
                <w:sz w:val="22"/>
                <w:szCs w:val="22"/>
                <w:highlight w:val="white"/>
                <w:lang w:bidi="mr-IN"/>
              </w:rPr>
              <w:t xml:space="preserve"> 5 </w:t>
            </w:r>
            <w:r>
              <w:rPr>
                <w:rFonts w:ascii="Aparajita" w:hAnsi="Aparajita" w:cs="Aparajita"/>
                <w:shadow/>
                <w:color w:val="000000"/>
                <w:sz w:val="22"/>
                <w:szCs w:val="22"/>
                <w:highlight w:val="white"/>
                <w:cs/>
                <w:lang w:bidi="mr-IN"/>
              </w:rPr>
              <w:t>कं</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चा</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काळया</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रंगाचा</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मोबाईल</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त्यात</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जियो</w:t>
            </w:r>
            <w:r>
              <w:rPr>
                <w:rFonts w:ascii="Liberation Serif" w:hAnsi="Liberation Serif" w:cs="Liberation Serif"/>
                <w:shadow/>
                <w:color w:val="000000"/>
                <w:sz w:val="22"/>
                <w:szCs w:val="22"/>
                <w:highlight w:val="white"/>
                <w:lang w:bidi="mr-IN"/>
              </w:rPr>
              <w:t xml:space="preserve"> 9501188567 </w:t>
            </w:r>
            <w:r>
              <w:rPr>
                <w:rFonts w:ascii="Aparajita" w:hAnsi="Aparajita" w:cs="Aparajita"/>
                <w:shadow/>
                <w:color w:val="000000"/>
                <w:sz w:val="22"/>
                <w:szCs w:val="22"/>
                <w:highlight w:val="white"/>
                <w:cs/>
                <w:lang w:bidi="mr-IN"/>
              </w:rPr>
              <w:t>वोडाफोन</w:t>
            </w:r>
            <w:r>
              <w:rPr>
                <w:rFonts w:ascii="Liberation Serif" w:hAnsi="Liberation Serif" w:cs="Liberation Serif"/>
                <w:shadow/>
                <w:color w:val="000000"/>
                <w:sz w:val="22"/>
                <w:szCs w:val="22"/>
                <w:highlight w:val="white"/>
                <w:lang w:bidi="mr-IN"/>
              </w:rPr>
              <w:t xml:space="preserve"> 9430227371 IMEI NO 868434049779608,868434049779616 </w:t>
            </w:r>
            <w:r>
              <w:rPr>
                <w:rFonts w:ascii="Aparajita" w:hAnsi="Aparajita" w:cs="Aparajita"/>
                <w:shadow/>
                <w:color w:val="000000"/>
                <w:sz w:val="22"/>
                <w:szCs w:val="22"/>
                <w:highlight w:val="white"/>
                <w:cs/>
                <w:lang w:bidi="mr-IN"/>
              </w:rPr>
              <w:t>कि</w:t>
            </w:r>
            <w:r>
              <w:rPr>
                <w:rFonts w:ascii="Liberation Serif" w:hAnsi="Liberation Serif" w:cs="Liberation Serif"/>
                <w:shadow/>
                <w:color w:val="000000"/>
                <w:sz w:val="22"/>
                <w:szCs w:val="22"/>
                <w:highlight w:val="white"/>
                <w:lang w:bidi="mr-IN"/>
              </w:rPr>
              <w:t xml:space="preserve"> 14249/- </w:t>
            </w:r>
            <w:r>
              <w:rPr>
                <w:rFonts w:ascii="Aparajita" w:hAnsi="Aparajita" w:cs="Aparajita"/>
                <w:shadow/>
                <w:color w:val="000000"/>
                <w:sz w:val="22"/>
                <w:szCs w:val="22"/>
                <w:highlight w:val="white"/>
                <w:cs/>
                <w:lang w:bidi="mr-IN"/>
              </w:rPr>
              <w:t>रू</w:t>
            </w:r>
          </w:p>
          <w:p w:rsidR="00187AB4" w:rsidRPr="00184FAD" w:rsidRDefault="00187AB4" w:rsidP="00395348">
            <w:pPr>
              <w:autoSpaceDE w:val="0"/>
              <w:autoSpaceDN w:val="0"/>
              <w:adjustRightInd w:val="0"/>
              <w:jc w:val="center"/>
              <w:rPr>
                <w:rFonts w:ascii="Kruti Dev 010" w:eastAsia="Liberation Serif" w:hAnsi="Kruti Dev 010" w:cs="Aparajita"/>
                <w:shadow/>
                <w:color w:val="000000"/>
                <w:sz w:val="28"/>
                <w:szCs w:val="28"/>
                <w:highlight w:val="white"/>
                <w:cs/>
                <w:lang w:bidi="mr-IN"/>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84FAD" w:rsidRDefault="00187AB4" w:rsidP="00395348">
            <w:pPr>
              <w:rPr>
                <w:rFonts w:ascii="Kruti Dev 010" w:hAnsi="Kruti Dev 010" w:cs="Kruti Dev 010"/>
                <w:sz w:val="28"/>
                <w:szCs w:val="28"/>
              </w:rPr>
            </w:pPr>
            <w:r>
              <w:rPr>
                <w:rFonts w:ascii="Kruti Dev 010" w:hAnsi="Kruti Dev 010" w:cs="Kruti Dev 010"/>
                <w:sz w:val="28"/>
                <w:szCs w:val="28"/>
              </w:rPr>
              <w:t xml:space="preserve">fujad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autoSpaceDE w:val="0"/>
              <w:autoSpaceDN w:val="0"/>
              <w:adjustRightInd w:val="0"/>
              <w:jc w:val="both"/>
              <w:rPr>
                <w:rFonts w:ascii="Liberation Serif" w:hAnsi="Liberation Serif" w:cs="Liberation Serif"/>
                <w:shadow/>
                <w:color w:val="000000"/>
                <w:highlight w:val="white"/>
                <w:lang w:bidi="mr-IN"/>
              </w:rPr>
            </w:pPr>
            <w:r>
              <w:rPr>
                <w:rFonts w:ascii="Aparajita" w:hAnsi="Aparajita" w:cs="Aparajita"/>
                <w:shadow/>
                <w:color w:val="000000"/>
                <w:sz w:val="22"/>
                <w:szCs w:val="22"/>
                <w:highlight w:val="white"/>
                <w:cs/>
                <w:lang w:bidi="mr-IN"/>
              </w:rPr>
              <w:t>यातील</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फिर्यादी</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मजकुर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हे</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नमुद</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ट्रेन</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ने</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रेस्टे</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अमरावती</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ते</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भुसावळ</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असा</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प्रवास</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करीता</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फिर्यादी</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हे</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रेस्टे</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अमरावती</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गाडीत</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चढल्यानंतर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प्रवासी</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लोकांचे</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गर्दीचा</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फायदा</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घेवून</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कोणीतरी</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अज्ञात</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चोरटयाने</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फिर्यादी</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यांचा</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नमुद</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वर्णनाचा</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मोबाईल</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चोरून</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नेला</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असे</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लेखी</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फिर्यादवरून</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कलम</w:t>
            </w:r>
            <w:r>
              <w:rPr>
                <w:rFonts w:ascii="Liberation Serif" w:hAnsi="Liberation Serif" w:cs="Liberation Serif"/>
                <w:shadow/>
                <w:color w:val="000000"/>
                <w:sz w:val="22"/>
                <w:szCs w:val="22"/>
                <w:highlight w:val="white"/>
                <w:lang w:bidi="mr-IN"/>
              </w:rPr>
              <w:t xml:space="preserve"> 379 </w:t>
            </w:r>
            <w:r>
              <w:rPr>
                <w:rFonts w:ascii="Aparajita" w:hAnsi="Aparajita" w:cs="Aparajita"/>
                <w:shadow/>
                <w:color w:val="000000"/>
                <w:sz w:val="22"/>
                <w:szCs w:val="22"/>
                <w:highlight w:val="white"/>
                <w:cs/>
                <w:lang w:bidi="mr-IN"/>
              </w:rPr>
              <w:t>भा</w:t>
            </w:r>
            <w:r>
              <w:rPr>
                <w:rFonts w:ascii="Liberation Serif" w:hAnsi="Liberation Serif" w:cs="Liberation Serif"/>
                <w:shadow/>
                <w:color w:val="000000"/>
                <w:sz w:val="22"/>
                <w:szCs w:val="22"/>
                <w:highlight w:val="white"/>
                <w:lang w:bidi="mr-IN"/>
              </w:rPr>
              <w:t>.</w:t>
            </w:r>
            <w:r>
              <w:rPr>
                <w:rFonts w:ascii="Aparajita" w:hAnsi="Aparajita" w:cs="Aparajita"/>
                <w:shadow/>
                <w:color w:val="000000"/>
                <w:sz w:val="22"/>
                <w:szCs w:val="22"/>
                <w:highlight w:val="white"/>
                <w:cs/>
                <w:lang w:bidi="mr-IN"/>
              </w:rPr>
              <w:t>द</w:t>
            </w:r>
            <w:r>
              <w:rPr>
                <w:rFonts w:ascii="Liberation Serif" w:hAnsi="Liberation Serif" w:cs="Liberation Serif"/>
                <w:shadow/>
                <w:color w:val="000000"/>
                <w:sz w:val="22"/>
                <w:szCs w:val="22"/>
                <w:highlight w:val="white"/>
                <w:lang w:bidi="mr-IN"/>
              </w:rPr>
              <w:t>.</w:t>
            </w:r>
            <w:r>
              <w:rPr>
                <w:rFonts w:ascii="Aparajita" w:hAnsi="Aparajita" w:cs="Aparajita"/>
                <w:shadow/>
                <w:color w:val="000000"/>
                <w:sz w:val="22"/>
                <w:szCs w:val="22"/>
                <w:highlight w:val="white"/>
                <w:cs/>
                <w:lang w:bidi="mr-IN"/>
              </w:rPr>
              <w:t>वी</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प्रमाणे</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गुन्हा</w:t>
            </w:r>
            <w:r>
              <w:rPr>
                <w:rFonts w:ascii="Liberation Serif" w:hAnsi="Liberation Serif" w:cs="Liberation Serif"/>
                <w:shadow/>
                <w:color w:val="000000"/>
                <w:sz w:val="22"/>
                <w:szCs w:val="22"/>
                <w:highlight w:val="white"/>
                <w:lang w:bidi="mr-IN"/>
              </w:rPr>
              <w:t xml:space="preserve"> </w:t>
            </w:r>
            <w:r>
              <w:rPr>
                <w:rFonts w:ascii="Aparajita" w:hAnsi="Aparajita" w:cs="Aparajita"/>
                <w:shadow/>
                <w:color w:val="000000"/>
                <w:sz w:val="22"/>
                <w:szCs w:val="22"/>
                <w:highlight w:val="white"/>
                <w:cs/>
                <w:lang w:bidi="mr-IN"/>
              </w:rPr>
              <w:t>दाखल</w:t>
            </w:r>
            <w:r>
              <w:rPr>
                <w:rFonts w:ascii="Liberation Serif" w:hAnsi="Liberation Serif" w:cs="Liberation Serif"/>
                <w:shadow/>
                <w:color w:val="000000"/>
                <w:sz w:val="22"/>
                <w:szCs w:val="22"/>
                <w:highlight w:val="white"/>
                <w:lang w:bidi="mr-IN"/>
              </w:rPr>
              <w:t>.</w:t>
            </w:r>
          </w:p>
          <w:p w:rsidR="00187AB4" w:rsidRPr="00184FAD" w:rsidRDefault="00187AB4" w:rsidP="00395348">
            <w:pPr>
              <w:autoSpaceDE w:val="0"/>
              <w:autoSpaceDN w:val="0"/>
              <w:adjustRightInd w:val="0"/>
              <w:jc w:val="both"/>
              <w:rPr>
                <w:rFonts w:ascii="Kruti Dev 010" w:eastAsia="Liberation Serif" w:hAnsi="Kruti Dev 010" w:cs="Aparajita"/>
                <w:shadow/>
                <w:color w:val="000000"/>
                <w:sz w:val="28"/>
                <w:szCs w:val="28"/>
                <w:highlight w:val="white"/>
                <w:cs/>
                <w:lang w:bidi="mr-IN"/>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184FAD" w:rsidRDefault="00187AB4" w:rsidP="00395348">
            <w:pPr>
              <w:rPr>
                <w:rFonts w:ascii="Kruti Dev 010" w:eastAsia="Liberation Serif" w:hAnsi="Kruti Dev 010" w:cs="Aparajita"/>
                <w:shadow/>
                <w:color w:val="000000"/>
                <w:sz w:val="28"/>
                <w:szCs w:val="28"/>
                <w:highlight w:val="white"/>
                <w:cs/>
                <w:lang w:bidi="mr-IN"/>
              </w:rPr>
            </w:pPr>
            <w:r>
              <w:rPr>
                <w:rFonts w:ascii="Liberation Serif" w:hAnsi="Liberation Serif" w:cs="Liberation Serif"/>
                <w:shadow/>
                <w:color w:val="000000"/>
                <w:sz w:val="22"/>
                <w:szCs w:val="22"/>
                <w:highlight w:val="white"/>
                <w:lang w:bidi="mr-IN"/>
              </w:rPr>
              <w:t xml:space="preserve">HC/502 </w:t>
            </w:r>
            <w:r>
              <w:rPr>
                <w:rFonts w:ascii="Aparajita" w:hAnsi="Aparajita" w:cs="Aparajita"/>
                <w:shadow/>
                <w:color w:val="000000"/>
                <w:sz w:val="22"/>
                <w:szCs w:val="22"/>
                <w:highlight w:val="white"/>
                <w:cs/>
                <w:lang w:bidi="mr-IN"/>
              </w:rPr>
              <w:t>वानखडे</w:t>
            </w:r>
          </w:p>
        </w:tc>
      </w:tr>
      <w:tr w:rsidR="00187AB4" w:rsidRPr="00B57E33" w:rsidTr="00395348">
        <w:trPr>
          <w:trHeight w:hRule="exact" w:val="5592"/>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ind w:left="-86"/>
              <w:jc w:val="center"/>
              <w:rPr>
                <w:rFonts w:ascii="Kruti Dev 050" w:hAnsi="Kruti Dev 050"/>
                <w:b/>
                <w:sz w:val="26"/>
                <w:szCs w:val="26"/>
              </w:rPr>
            </w:pPr>
            <w:r>
              <w:rPr>
                <w:rFonts w:ascii="Kruti Dev 050" w:hAnsi="Kruti Dev 050"/>
                <w:b/>
                <w:sz w:val="26"/>
                <w:szCs w:val="26"/>
              </w:rPr>
              <w:t>10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jc w:val="center"/>
              <w:rPr>
                <w:rFonts w:ascii="Kruti Dev 010" w:hAnsi="Kruti Dev 010"/>
              </w:rPr>
            </w:pPr>
            <w:r>
              <w:rPr>
                <w:rFonts w:ascii="Kruti Dev 010" w:hAnsi="Kruti Dev 010"/>
              </w:rPr>
              <w:t>vdksyk</w:t>
            </w:r>
          </w:p>
          <w:p w:rsidR="00187AB4" w:rsidRPr="009E0188" w:rsidRDefault="00187AB4" w:rsidP="00395348">
            <w:pPr>
              <w:ind w:left="-105" w:right="-73"/>
              <w:jc w:val="center"/>
              <w:rPr>
                <w:rFonts w:ascii="Kruti Dev 050" w:hAnsi="Kruti Dev 050"/>
                <w:sz w:val="26"/>
                <w:szCs w:val="26"/>
              </w:rPr>
            </w:pPr>
            <w:r>
              <w:rPr>
                <w:rFonts w:ascii="Kruti Dev 050" w:hAnsi="Kruti Dev 050" w:cs="Mangal" w:hint="cs"/>
                <w:b/>
                <w:sz w:val="18"/>
                <w:szCs w:val="18"/>
                <w:cs/>
                <w:lang w:bidi="mr-IN"/>
              </w:rPr>
              <w:t>1167</w:t>
            </w:r>
            <w:r w:rsidRPr="00A71F18">
              <w:rPr>
                <w:rFonts w:ascii="Kruti Dev 050" w:hAnsi="Kruti Dev 050" w:cs="Mangal" w:hint="cs"/>
                <w:b/>
                <w:sz w:val="18"/>
                <w:szCs w:val="18"/>
                <w:cs/>
                <w:lang w:bidi="mr-IN"/>
              </w:rPr>
              <w:t>/18 कलम 379 भादवी</w:t>
            </w:r>
            <w:r w:rsidRPr="009E0188">
              <w:rPr>
                <w:rFonts w:ascii="Kruti Dev 050" w:hAnsi="Kruti Dev 050"/>
                <w:sz w:val="26"/>
                <w:szCs w:val="26"/>
              </w:rPr>
              <w:t xml:space="preserve"> xqUgkizdkj</w:t>
            </w:r>
          </w:p>
          <w:p w:rsidR="00187AB4" w:rsidRPr="009E0188" w:rsidRDefault="00187AB4" w:rsidP="00395348">
            <w:pPr>
              <w:ind w:left="-105" w:right="-73"/>
              <w:jc w:val="center"/>
              <w:rPr>
                <w:rFonts w:ascii="Kruti Dev 050" w:hAnsi="Kruti Dev 050" w:cs="Arial"/>
                <w:sz w:val="26"/>
                <w:szCs w:val="26"/>
              </w:rPr>
            </w:pPr>
            <w:r>
              <w:rPr>
                <w:rFonts w:ascii="Kruti Dev 050" w:hAnsi="Kruti Dev 050"/>
                <w:sz w:val="26"/>
                <w:szCs w:val="26"/>
              </w:rPr>
              <w:t>eksckbZy</w:t>
            </w:r>
            <w:r w:rsidRPr="009E0188">
              <w:rPr>
                <w:rFonts w:ascii="Kruti Dev 050" w:hAnsi="Kruti Dev 050"/>
                <w:sz w:val="26"/>
                <w:szCs w:val="26"/>
              </w:rPr>
              <w:t xml:space="preserve"> pksjh</w:t>
            </w:r>
          </w:p>
          <w:p w:rsidR="00187AB4" w:rsidRPr="00A71F18" w:rsidRDefault="00187AB4" w:rsidP="00395348">
            <w:pPr>
              <w:tabs>
                <w:tab w:val="left" w:pos="376"/>
                <w:tab w:val="center" w:pos="522"/>
                <w:tab w:val="left" w:pos="1440"/>
              </w:tabs>
              <w:spacing w:line="276" w:lineRule="auto"/>
              <w:jc w:val="center"/>
              <w:rPr>
                <w:rFonts w:ascii="Kruti Dev 050" w:hAnsi="Kruti Dev 050" w:cs="Mangal"/>
                <w:b/>
                <w:sz w:val="18"/>
                <w:szCs w:val="18"/>
                <w:cs/>
                <w:lang w:bidi="mr-IN"/>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9555C7" w:rsidRDefault="00187AB4" w:rsidP="00395348">
            <w:pPr>
              <w:pStyle w:val="Standard"/>
              <w:jc w:val="center"/>
              <w:rPr>
                <w:sz w:val="20"/>
                <w:szCs w:val="20"/>
              </w:rPr>
            </w:pPr>
            <w:r w:rsidRPr="009555C7">
              <w:rPr>
                <w:rFonts w:ascii="Mangal" w:hAnsi="Mangal" w:cs="Mangal" w:hint="cs"/>
                <w:sz w:val="20"/>
                <w:szCs w:val="20"/>
                <w:cs/>
              </w:rPr>
              <w:t>ट्रेन</w:t>
            </w:r>
            <w:r w:rsidRPr="009555C7">
              <w:rPr>
                <w:rFonts w:ascii="Times New Roman" w:cs="Times New Roman" w:hint="cs"/>
                <w:sz w:val="20"/>
                <w:szCs w:val="20"/>
                <w:cs/>
              </w:rPr>
              <w:t xml:space="preserve"> </w:t>
            </w:r>
            <w:r w:rsidRPr="009555C7">
              <w:rPr>
                <w:rFonts w:ascii="Mangal" w:hAnsi="Mangal" w:cs="Mangal" w:hint="cs"/>
                <w:sz w:val="20"/>
                <w:szCs w:val="20"/>
                <w:cs/>
              </w:rPr>
              <w:t>गितांजली</w:t>
            </w:r>
            <w:r w:rsidRPr="009555C7">
              <w:rPr>
                <w:rFonts w:ascii="Times New Roman" w:cs="Times New Roman" w:hint="cs"/>
                <w:sz w:val="20"/>
                <w:szCs w:val="20"/>
                <w:cs/>
              </w:rPr>
              <w:t xml:space="preserve"> </w:t>
            </w:r>
            <w:r w:rsidRPr="009555C7">
              <w:rPr>
                <w:rFonts w:ascii="Mangal" w:hAnsi="Mangal" w:cs="Mangal" w:hint="cs"/>
                <w:sz w:val="20"/>
                <w:szCs w:val="20"/>
                <w:cs/>
              </w:rPr>
              <w:t>एक्स</w:t>
            </w:r>
            <w:r w:rsidRPr="009555C7">
              <w:rPr>
                <w:rFonts w:ascii="Times New Roman" w:cs="Times New Roman" w:hint="cs"/>
                <w:sz w:val="20"/>
                <w:szCs w:val="20"/>
                <w:cs/>
              </w:rPr>
              <w:t>.</w:t>
            </w:r>
            <w:r w:rsidRPr="009555C7">
              <w:rPr>
                <w:rFonts w:ascii="Mangal" w:hAnsi="Mangal" w:cs="Mangal" w:hint="cs"/>
                <w:sz w:val="20"/>
                <w:szCs w:val="20"/>
                <w:cs/>
              </w:rPr>
              <w:t>चे</w:t>
            </w:r>
            <w:r w:rsidRPr="009555C7">
              <w:rPr>
                <w:rFonts w:ascii="Times New Roman" w:cs="Times New Roman" w:hint="cs"/>
                <w:sz w:val="20"/>
                <w:szCs w:val="20"/>
                <w:cs/>
              </w:rPr>
              <w:t xml:space="preserve"> </w:t>
            </w:r>
            <w:r w:rsidRPr="009555C7">
              <w:rPr>
                <w:rFonts w:ascii="Mangal" w:hAnsi="Mangal" w:cs="Mangal" w:hint="cs"/>
                <w:sz w:val="20"/>
                <w:szCs w:val="20"/>
                <w:cs/>
              </w:rPr>
              <w:t>कोच</w:t>
            </w:r>
            <w:r w:rsidRPr="009555C7">
              <w:rPr>
                <w:rFonts w:ascii="Times New Roman" w:cs="Times New Roman" w:hint="cs"/>
                <w:sz w:val="20"/>
                <w:szCs w:val="20"/>
                <w:cs/>
              </w:rPr>
              <w:t xml:space="preserve"> </w:t>
            </w:r>
            <w:r w:rsidRPr="009555C7">
              <w:rPr>
                <w:sz w:val="20"/>
                <w:szCs w:val="20"/>
              </w:rPr>
              <w:t>A/1</w:t>
            </w:r>
            <w:r w:rsidRPr="009555C7">
              <w:rPr>
                <w:rFonts w:ascii="Mangal" w:hAnsi="Mangal" w:cs="Mangal" w:hint="cs"/>
                <w:sz w:val="20"/>
                <w:szCs w:val="20"/>
                <w:cs/>
              </w:rPr>
              <w:t>बर्थ</w:t>
            </w:r>
            <w:r w:rsidRPr="009555C7">
              <w:rPr>
                <w:rFonts w:ascii="Times New Roman" w:cs="Times New Roman" w:hint="cs"/>
                <w:sz w:val="20"/>
                <w:szCs w:val="20"/>
                <w:cs/>
              </w:rPr>
              <w:t xml:space="preserve"> </w:t>
            </w:r>
            <w:r w:rsidRPr="009555C7">
              <w:rPr>
                <w:rFonts w:ascii="Mangal" w:hAnsi="Mangal" w:cs="Mangal" w:hint="cs"/>
                <w:sz w:val="20"/>
                <w:szCs w:val="20"/>
                <w:cs/>
              </w:rPr>
              <w:t>नं</w:t>
            </w:r>
            <w:r w:rsidRPr="009555C7">
              <w:rPr>
                <w:rFonts w:ascii="Times New Roman" w:cs="Times New Roman" w:hint="cs"/>
                <w:sz w:val="20"/>
                <w:szCs w:val="20"/>
                <w:cs/>
              </w:rPr>
              <w:t>.</w:t>
            </w:r>
            <w:r w:rsidRPr="009555C7">
              <w:rPr>
                <w:sz w:val="20"/>
                <w:szCs w:val="20"/>
              </w:rPr>
              <w:t>20</w:t>
            </w:r>
            <w:r w:rsidRPr="009555C7">
              <w:rPr>
                <w:rFonts w:ascii="Mangal" w:hAnsi="Mangal" w:cs="Mangal" w:hint="cs"/>
                <w:sz w:val="20"/>
                <w:szCs w:val="20"/>
                <w:cs/>
              </w:rPr>
              <w:t>वरुन</w:t>
            </w:r>
            <w:r w:rsidRPr="009555C7">
              <w:rPr>
                <w:rFonts w:ascii="Times New Roman" w:cs="Times New Roman" w:hint="cs"/>
                <w:sz w:val="20"/>
                <w:szCs w:val="20"/>
                <w:cs/>
              </w:rPr>
              <w:t xml:space="preserve"> </w:t>
            </w:r>
            <w:r w:rsidRPr="009555C7">
              <w:rPr>
                <w:rFonts w:ascii="Mangal" w:hAnsi="Mangal" w:cs="Mangal" w:hint="cs"/>
                <w:sz w:val="20"/>
                <w:szCs w:val="20"/>
                <w:cs/>
              </w:rPr>
              <w:t>रे</w:t>
            </w:r>
            <w:r w:rsidRPr="009555C7">
              <w:rPr>
                <w:rFonts w:ascii="Times New Roman" w:cs="Times New Roman" w:hint="cs"/>
                <w:sz w:val="20"/>
                <w:szCs w:val="20"/>
                <w:cs/>
              </w:rPr>
              <w:t>.</w:t>
            </w:r>
            <w:r w:rsidRPr="009555C7">
              <w:rPr>
                <w:rFonts w:ascii="Mangal" w:hAnsi="Mangal" w:cs="Mangal" w:hint="cs"/>
                <w:sz w:val="20"/>
                <w:szCs w:val="20"/>
                <w:cs/>
              </w:rPr>
              <w:t>स्टे</w:t>
            </w:r>
            <w:r w:rsidRPr="009555C7">
              <w:rPr>
                <w:rFonts w:ascii="Times New Roman" w:cs="Times New Roman" w:hint="cs"/>
                <w:sz w:val="20"/>
                <w:szCs w:val="20"/>
                <w:cs/>
              </w:rPr>
              <w:t>.</w:t>
            </w:r>
            <w:r w:rsidRPr="009555C7">
              <w:rPr>
                <w:rFonts w:ascii="Mangal" w:hAnsi="Mangal" w:cs="Mangal" w:hint="cs"/>
                <w:sz w:val="20"/>
                <w:szCs w:val="20"/>
                <w:cs/>
              </w:rPr>
              <w:t>अकोला</w:t>
            </w:r>
            <w:r w:rsidRPr="009555C7">
              <w:rPr>
                <w:rFonts w:ascii="Times New Roman" w:cs="Times New Roman" w:hint="cs"/>
                <w:sz w:val="20"/>
                <w:szCs w:val="20"/>
                <w:cs/>
              </w:rPr>
              <w:t xml:space="preserve"> </w:t>
            </w:r>
            <w:r w:rsidRPr="009555C7">
              <w:rPr>
                <w:rFonts w:ascii="Mangal" w:hAnsi="Mangal" w:cs="Mangal" w:hint="cs"/>
                <w:sz w:val="20"/>
                <w:szCs w:val="20"/>
                <w:cs/>
              </w:rPr>
              <w:t>येथुन</w:t>
            </w:r>
            <w:r w:rsidRPr="009555C7">
              <w:rPr>
                <w:rFonts w:ascii="Times New Roman" w:cs="Times New Roman" w:hint="cs"/>
                <w:sz w:val="20"/>
                <w:szCs w:val="20"/>
                <w:cs/>
              </w:rPr>
              <w:t xml:space="preserve"> </w:t>
            </w:r>
            <w:r w:rsidRPr="009555C7">
              <w:rPr>
                <w:rFonts w:ascii="Mangal" w:hAnsi="Mangal" w:cs="Mangal" w:hint="cs"/>
                <w:sz w:val="20"/>
                <w:szCs w:val="20"/>
                <w:cs/>
              </w:rPr>
              <w:t>गाडी</w:t>
            </w:r>
            <w:r w:rsidRPr="009555C7">
              <w:rPr>
                <w:rFonts w:ascii="Times New Roman" w:cs="Times New Roman" w:hint="cs"/>
                <w:sz w:val="20"/>
                <w:szCs w:val="20"/>
                <w:cs/>
              </w:rPr>
              <w:t xml:space="preserve"> </w:t>
            </w:r>
            <w:r w:rsidRPr="009555C7">
              <w:rPr>
                <w:rFonts w:ascii="Mangal" w:hAnsi="Mangal" w:cs="Mangal" w:hint="cs"/>
                <w:sz w:val="20"/>
                <w:szCs w:val="20"/>
                <w:cs/>
              </w:rPr>
              <w:t>सुटल्यावर</w:t>
            </w:r>
            <w:r w:rsidRPr="009555C7">
              <w:rPr>
                <w:rFonts w:ascii="Times New Roman" w:cs="Times New Roman" w:hint="cs"/>
                <w:sz w:val="20"/>
                <w:szCs w:val="20"/>
                <w:cs/>
              </w:rPr>
              <w:t xml:space="preserve"> </w:t>
            </w:r>
            <w:r w:rsidRPr="009555C7">
              <w:rPr>
                <w:rFonts w:ascii="Mangal" w:hAnsi="Mangal" w:cs="Mangal" w:hint="cs"/>
                <w:sz w:val="20"/>
                <w:szCs w:val="20"/>
                <w:cs/>
              </w:rPr>
              <w:t>लक्षात</w:t>
            </w:r>
            <w:r w:rsidRPr="009555C7">
              <w:rPr>
                <w:rFonts w:ascii="Times New Roman" w:cs="Times New Roman" w:hint="cs"/>
                <w:sz w:val="20"/>
                <w:szCs w:val="20"/>
                <w:cs/>
              </w:rPr>
              <w:t xml:space="preserve"> </w:t>
            </w:r>
            <w:r w:rsidRPr="009555C7">
              <w:rPr>
                <w:rFonts w:ascii="Mangal" w:hAnsi="Mangal" w:cs="Mangal" w:hint="cs"/>
                <w:sz w:val="20"/>
                <w:szCs w:val="20"/>
                <w:cs/>
              </w:rPr>
              <w:t>आले</w:t>
            </w:r>
            <w:r w:rsidRPr="009555C7">
              <w:rPr>
                <w:rFonts w:ascii="Times New Roman" w:cs="Times New Roman" w:hint="cs"/>
                <w:sz w:val="20"/>
                <w:szCs w:val="20"/>
                <w:cs/>
              </w:rPr>
              <w:t xml:space="preserve"> </w:t>
            </w:r>
            <w:r w:rsidRPr="009555C7">
              <w:rPr>
                <w:rFonts w:ascii="Mangal" w:hAnsi="Mangal" w:cs="Mangal" w:hint="cs"/>
                <w:sz w:val="20"/>
                <w:szCs w:val="20"/>
                <w:cs/>
              </w:rPr>
              <w:t>वरुन</w:t>
            </w:r>
          </w:p>
          <w:p w:rsidR="00187AB4" w:rsidRPr="00A71F18" w:rsidRDefault="00187AB4" w:rsidP="00395348">
            <w:pPr>
              <w:tabs>
                <w:tab w:val="left" w:pos="376"/>
                <w:tab w:val="center" w:pos="522"/>
                <w:tab w:val="left" w:pos="1440"/>
              </w:tabs>
              <w:spacing w:line="276" w:lineRule="auto"/>
              <w:jc w:val="center"/>
              <w:rPr>
                <w:rFonts w:ascii="Kruti Dev 050" w:hAnsi="Kruti Dev 050" w:cs="Mangal"/>
                <w:b/>
                <w:sz w:val="18"/>
                <w:szCs w:val="18"/>
                <w:cs/>
                <w:lang w:bidi="mr-IN"/>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A71F18" w:rsidRDefault="00187AB4" w:rsidP="00395348">
            <w:pPr>
              <w:pStyle w:val="Standard"/>
              <w:jc w:val="center"/>
              <w:rPr>
                <w:rFonts w:ascii="Kruti Dev 050" w:hAnsi="Kruti Dev 050" w:cs="Mangal"/>
                <w:b/>
                <w:sz w:val="18"/>
                <w:szCs w:val="18"/>
                <w:cs/>
                <w:lang w:bidi="mr-IN"/>
              </w:rPr>
            </w:pPr>
            <w:r w:rsidRPr="009555C7">
              <w:rPr>
                <w:sz w:val="20"/>
                <w:szCs w:val="20"/>
                <w:cs/>
              </w:rPr>
              <w:t>.</w:t>
            </w:r>
            <w:r w:rsidRPr="009555C7">
              <w:rPr>
                <w:sz w:val="20"/>
                <w:szCs w:val="20"/>
              </w:rPr>
              <w:t>02.11.18</w:t>
            </w:r>
            <w:r w:rsidRPr="009555C7">
              <w:rPr>
                <w:sz w:val="20"/>
                <w:szCs w:val="20"/>
                <w:cs/>
              </w:rPr>
              <w:t xml:space="preserve"> </w:t>
            </w:r>
            <w:r w:rsidRPr="009555C7">
              <w:rPr>
                <w:sz w:val="20"/>
                <w:szCs w:val="20"/>
              </w:rPr>
              <w:t>12.15</w:t>
            </w:r>
            <w:r w:rsidRPr="009555C7">
              <w:rPr>
                <w:rFonts w:ascii="Mangal" w:hAnsi="Mangal" w:cs="Mangal" w:hint="cs"/>
                <w:sz w:val="20"/>
                <w:szCs w:val="20"/>
                <w:cs/>
              </w:rPr>
              <w:t>वा</w:t>
            </w:r>
            <w:r w:rsidRPr="009555C7">
              <w:rPr>
                <w:rFonts w:ascii="Times New Roman" w:cs="Times New Roman" w:hint="cs"/>
                <w:sz w:val="20"/>
                <w:szCs w:val="20"/>
                <w:cs/>
              </w:rPr>
              <w:t>.</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823BC5" w:rsidRDefault="00187AB4" w:rsidP="00395348">
            <w:pPr>
              <w:pStyle w:val="Standard"/>
              <w:jc w:val="center"/>
              <w:rPr>
                <w:sz w:val="20"/>
                <w:szCs w:val="20"/>
                <w:lang w:bidi="mr-IN"/>
              </w:rPr>
            </w:pPr>
            <w:r>
              <w:rPr>
                <w:rFonts w:hint="cs"/>
                <w:sz w:val="20"/>
                <w:szCs w:val="20"/>
                <w:cs/>
                <w:lang w:bidi="mr-IN"/>
              </w:rPr>
              <w:t>22</w:t>
            </w:r>
            <w:r w:rsidRPr="00823BC5">
              <w:rPr>
                <w:sz w:val="20"/>
                <w:szCs w:val="20"/>
              </w:rPr>
              <w:t>.11.18</w:t>
            </w:r>
            <w:r w:rsidRPr="00823BC5">
              <w:rPr>
                <w:sz w:val="20"/>
                <w:szCs w:val="20"/>
                <w:cs/>
              </w:rPr>
              <w:t xml:space="preserve"> </w:t>
            </w:r>
            <w:r>
              <w:rPr>
                <w:rFonts w:hint="cs"/>
                <w:sz w:val="20"/>
                <w:szCs w:val="20"/>
                <w:cs/>
                <w:lang w:bidi="mr-IN"/>
              </w:rPr>
              <w:t xml:space="preserve">00.12 </w:t>
            </w:r>
            <w:r w:rsidRPr="00823BC5">
              <w:rPr>
                <w:rFonts w:ascii="Mangal" w:hAnsi="Mangal" w:cs="Mangal" w:hint="cs"/>
                <w:sz w:val="20"/>
                <w:szCs w:val="20"/>
                <w:cs/>
              </w:rPr>
              <w:t>वा</w:t>
            </w:r>
            <w:r w:rsidRPr="00823BC5">
              <w:rPr>
                <w:rFonts w:ascii="Times New Roman" w:cs="Times New Roman" w:hint="cs"/>
                <w:sz w:val="20"/>
                <w:szCs w:val="20"/>
                <w:cs/>
              </w:rPr>
              <w:t>.</w:t>
            </w:r>
          </w:p>
          <w:p w:rsidR="00187AB4" w:rsidRPr="00A71F18" w:rsidRDefault="00187AB4" w:rsidP="00395348">
            <w:pPr>
              <w:tabs>
                <w:tab w:val="left" w:pos="376"/>
                <w:tab w:val="center" w:pos="522"/>
                <w:tab w:val="left" w:pos="1440"/>
              </w:tabs>
              <w:spacing w:line="276" w:lineRule="auto"/>
              <w:jc w:val="center"/>
              <w:rPr>
                <w:rFonts w:cs="Mangal"/>
                <w:sz w:val="18"/>
                <w:szCs w:val="18"/>
                <w:cs/>
                <w:lang w:bidi="mr-IN"/>
              </w:rPr>
            </w:pP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9555C7" w:rsidRDefault="00187AB4" w:rsidP="00395348">
            <w:pPr>
              <w:pStyle w:val="Standard"/>
              <w:jc w:val="center"/>
              <w:rPr>
                <w:sz w:val="20"/>
                <w:szCs w:val="20"/>
              </w:rPr>
            </w:pPr>
            <w:r>
              <w:rPr>
                <w:rFonts w:ascii="Mangal" w:hAnsi="Mangal" w:cs="Mangal" w:hint="cs"/>
                <w:sz w:val="20"/>
                <w:szCs w:val="20"/>
                <w:cs/>
              </w:rPr>
              <w:t>सैफुद्दीन</w:t>
            </w:r>
            <w:r>
              <w:rPr>
                <w:rFonts w:ascii="Times New Roman" w:cs="Times New Roman" w:hint="cs"/>
                <w:sz w:val="20"/>
                <w:szCs w:val="20"/>
                <w:cs/>
              </w:rPr>
              <w:t xml:space="preserve"> </w:t>
            </w:r>
            <w:r>
              <w:rPr>
                <w:rFonts w:ascii="Mangal" w:hAnsi="Mangal" w:cs="Mangal" w:hint="cs"/>
                <w:sz w:val="20"/>
                <w:szCs w:val="20"/>
                <w:cs/>
              </w:rPr>
              <w:t>असरफ</w:t>
            </w:r>
            <w:r>
              <w:rPr>
                <w:rFonts w:ascii="Times New Roman" w:cs="Times New Roman" w:hint="cs"/>
                <w:sz w:val="20"/>
                <w:szCs w:val="20"/>
                <w:cs/>
              </w:rPr>
              <w:t xml:space="preserve"> </w:t>
            </w:r>
            <w:r>
              <w:rPr>
                <w:rFonts w:ascii="Mangal" w:hAnsi="Mangal" w:cs="Mangal" w:hint="cs"/>
                <w:sz w:val="20"/>
                <w:szCs w:val="20"/>
                <w:cs/>
              </w:rPr>
              <w:t>खान</w:t>
            </w:r>
            <w:r>
              <w:rPr>
                <w:rFonts w:hint="cs"/>
                <w:sz w:val="20"/>
                <w:szCs w:val="20"/>
                <w:cs/>
                <w:lang w:bidi="mr-IN"/>
              </w:rPr>
              <w:t xml:space="preserve"> </w:t>
            </w:r>
            <w:r w:rsidRPr="009555C7">
              <w:rPr>
                <w:rFonts w:ascii="Mangal" w:hAnsi="Mangal" w:cs="Mangal" w:hint="cs"/>
                <w:sz w:val="20"/>
                <w:szCs w:val="20"/>
                <w:cs/>
              </w:rPr>
              <w:t>वय</w:t>
            </w:r>
            <w:r w:rsidRPr="009555C7">
              <w:rPr>
                <w:rFonts w:ascii="Times New Roman" w:cs="Times New Roman" w:hint="cs"/>
                <w:sz w:val="20"/>
                <w:szCs w:val="20"/>
                <w:cs/>
              </w:rPr>
              <w:t xml:space="preserve"> </w:t>
            </w:r>
            <w:r w:rsidRPr="009555C7">
              <w:rPr>
                <w:sz w:val="20"/>
                <w:szCs w:val="20"/>
              </w:rPr>
              <w:t>40</w:t>
            </w:r>
            <w:r w:rsidRPr="009555C7">
              <w:rPr>
                <w:rFonts w:ascii="Mangal" w:hAnsi="Mangal" w:cs="Mangal" w:hint="cs"/>
                <w:sz w:val="20"/>
                <w:szCs w:val="20"/>
                <w:cs/>
              </w:rPr>
              <w:t>वर्ष</w:t>
            </w:r>
            <w:r w:rsidRPr="009555C7">
              <w:rPr>
                <w:sz w:val="20"/>
                <w:szCs w:val="20"/>
              </w:rPr>
              <w:t>,</w:t>
            </w:r>
            <w:r>
              <w:rPr>
                <w:rFonts w:hint="cs"/>
                <w:sz w:val="20"/>
                <w:szCs w:val="20"/>
                <w:cs/>
                <w:lang w:bidi="mr-IN"/>
              </w:rPr>
              <w:t xml:space="preserve"> </w:t>
            </w:r>
            <w:r w:rsidRPr="009555C7">
              <w:rPr>
                <w:rFonts w:ascii="Mangal" w:hAnsi="Mangal" w:cs="Mangal" w:hint="cs"/>
                <w:sz w:val="20"/>
                <w:szCs w:val="20"/>
                <w:cs/>
              </w:rPr>
              <w:t>रा</w:t>
            </w:r>
            <w:r w:rsidRPr="009555C7">
              <w:rPr>
                <w:rFonts w:ascii="Times New Roman" w:cs="Times New Roman" w:hint="cs"/>
                <w:sz w:val="20"/>
                <w:szCs w:val="20"/>
                <w:cs/>
              </w:rPr>
              <w:t>.</w:t>
            </w:r>
            <w:r w:rsidRPr="009555C7">
              <w:rPr>
                <w:rFonts w:ascii="Mangal" w:hAnsi="Mangal" w:cs="Mangal" w:hint="cs"/>
                <w:sz w:val="20"/>
                <w:szCs w:val="20"/>
                <w:cs/>
              </w:rPr>
              <w:t>बि</w:t>
            </w:r>
            <w:r w:rsidRPr="009555C7">
              <w:rPr>
                <w:rFonts w:ascii="Times New Roman" w:cs="Times New Roman" w:hint="cs"/>
                <w:sz w:val="20"/>
                <w:szCs w:val="20"/>
                <w:cs/>
              </w:rPr>
              <w:t>.</w:t>
            </w:r>
            <w:r w:rsidRPr="009555C7">
              <w:rPr>
                <w:rFonts w:ascii="Mangal" w:hAnsi="Mangal" w:cs="Mangal" w:hint="cs"/>
                <w:sz w:val="20"/>
                <w:szCs w:val="20"/>
                <w:cs/>
              </w:rPr>
              <w:t>नं</w:t>
            </w:r>
            <w:r w:rsidRPr="009555C7">
              <w:rPr>
                <w:rFonts w:ascii="Times New Roman" w:cs="Times New Roman" w:hint="cs"/>
                <w:sz w:val="20"/>
                <w:szCs w:val="20"/>
                <w:cs/>
              </w:rPr>
              <w:t>.</w:t>
            </w:r>
            <w:r w:rsidRPr="009555C7">
              <w:rPr>
                <w:sz w:val="20"/>
                <w:szCs w:val="20"/>
              </w:rPr>
              <w:t>132,</w:t>
            </w:r>
            <w:r w:rsidRPr="009555C7">
              <w:rPr>
                <w:rFonts w:ascii="Mangal" w:hAnsi="Mangal" w:cs="Mangal" w:hint="cs"/>
                <w:sz w:val="20"/>
                <w:szCs w:val="20"/>
                <w:cs/>
              </w:rPr>
              <w:t>साहिन</w:t>
            </w:r>
            <w:r w:rsidRPr="009555C7">
              <w:rPr>
                <w:rFonts w:ascii="Times New Roman" w:cs="Times New Roman" w:hint="cs"/>
                <w:sz w:val="20"/>
                <w:szCs w:val="20"/>
                <w:cs/>
              </w:rPr>
              <w:t xml:space="preserve"> </w:t>
            </w:r>
            <w:r w:rsidRPr="009555C7">
              <w:rPr>
                <w:rFonts w:ascii="Mangal" w:hAnsi="Mangal" w:cs="Mangal" w:hint="cs"/>
                <w:sz w:val="20"/>
                <w:szCs w:val="20"/>
                <w:cs/>
              </w:rPr>
              <w:t>आपार्टमेंट</w:t>
            </w:r>
            <w:r w:rsidRPr="009555C7">
              <w:rPr>
                <w:sz w:val="20"/>
                <w:szCs w:val="20"/>
              </w:rPr>
              <w:t>,</w:t>
            </w:r>
            <w:r>
              <w:rPr>
                <w:rFonts w:hint="cs"/>
                <w:sz w:val="20"/>
                <w:szCs w:val="20"/>
                <w:cs/>
                <w:lang w:bidi="mr-IN"/>
              </w:rPr>
              <w:t xml:space="preserve"> </w:t>
            </w:r>
            <w:r w:rsidRPr="009555C7">
              <w:rPr>
                <w:rFonts w:ascii="Mangal" w:hAnsi="Mangal" w:cs="Mangal" w:hint="cs"/>
                <w:sz w:val="20"/>
                <w:szCs w:val="20"/>
                <w:cs/>
              </w:rPr>
              <w:t>मोदी</w:t>
            </w:r>
            <w:r>
              <w:rPr>
                <w:rFonts w:hint="cs"/>
                <w:sz w:val="20"/>
                <w:szCs w:val="20"/>
                <w:cs/>
                <w:lang w:bidi="mr-IN"/>
              </w:rPr>
              <w:t xml:space="preserve"> </w:t>
            </w:r>
            <w:r>
              <w:rPr>
                <w:sz w:val="20"/>
                <w:szCs w:val="20"/>
                <w:cs/>
              </w:rPr>
              <w:t xml:space="preserve"> </w:t>
            </w:r>
            <w:r>
              <w:rPr>
                <w:rFonts w:ascii="Mangal" w:hAnsi="Mangal" w:cs="Mangal" w:hint="cs"/>
                <w:sz w:val="20"/>
                <w:szCs w:val="20"/>
                <w:cs/>
              </w:rPr>
              <w:t>स्ट्रीट</w:t>
            </w:r>
            <w:r>
              <w:rPr>
                <w:rFonts w:hint="cs"/>
                <w:sz w:val="20"/>
                <w:szCs w:val="20"/>
                <w:cs/>
                <w:lang w:bidi="mr-IN"/>
              </w:rPr>
              <w:t xml:space="preserve"> </w:t>
            </w:r>
            <w:r w:rsidRPr="009555C7">
              <w:rPr>
                <w:rFonts w:ascii="Mangal" w:hAnsi="Mangal" w:cs="Mangal" w:hint="cs"/>
                <w:sz w:val="20"/>
                <w:szCs w:val="20"/>
                <w:cs/>
              </w:rPr>
              <w:t>मुंबई</w:t>
            </w:r>
            <w:r>
              <w:rPr>
                <w:rFonts w:hint="cs"/>
                <w:sz w:val="20"/>
                <w:szCs w:val="20"/>
                <w:cs/>
                <w:lang w:bidi="mr-IN"/>
              </w:rPr>
              <w:t xml:space="preserve">      </w:t>
            </w:r>
            <w:r w:rsidRPr="009555C7">
              <w:rPr>
                <w:sz w:val="20"/>
                <w:szCs w:val="20"/>
                <w:cs/>
              </w:rPr>
              <w:t xml:space="preserve"> </w:t>
            </w:r>
            <w:r w:rsidRPr="009555C7">
              <w:rPr>
                <w:sz w:val="20"/>
                <w:szCs w:val="20"/>
              </w:rPr>
              <w:t>,</w:t>
            </w:r>
            <w:r w:rsidRPr="009555C7">
              <w:rPr>
                <w:rFonts w:ascii="Mangal" w:hAnsi="Mangal" w:cs="Mangal" w:hint="cs"/>
                <w:sz w:val="20"/>
                <w:szCs w:val="20"/>
                <w:cs/>
              </w:rPr>
              <w:t>मो</w:t>
            </w:r>
            <w:r w:rsidRPr="009555C7">
              <w:rPr>
                <w:rFonts w:ascii="Times New Roman" w:cs="Times New Roman" w:hint="cs"/>
                <w:sz w:val="20"/>
                <w:szCs w:val="20"/>
                <w:cs/>
              </w:rPr>
              <w:t>.</w:t>
            </w:r>
            <w:r w:rsidRPr="009555C7">
              <w:rPr>
                <w:rFonts w:ascii="Mangal" w:hAnsi="Mangal" w:cs="Mangal" w:hint="cs"/>
                <w:sz w:val="20"/>
                <w:szCs w:val="20"/>
                <w:cs/>
              </w:rPr>
              <w:t>नं</w:t>
            </w:r>
            <w:r w:rsidRPr="009555C7">
              <w:rPr>
                <w:rFonts w:ascii="Times New Roman" w:cs="Times New Roman" w:hint="cs"/>
                <w:sz w:val="20"/>
                <w:szCs w:val="20"/>
                <w:cs/>
              </w:rPr>
              <w:t>.</w:t>
            </w:r>
            <w:r w:rsidRPr="009555C7">
              <w:rPr>
                <w:sz w:val="20"/>
                <w:szCs w:val="20"/>
              </w:rPr>
              <w:t>9833862007</w:t>
            </w:r>
          </w:p>
          <w:p w:rsidR="00187AB4" w:rsidRPr="00A71F18" w:rsidRDefault="00187AB4" w:rsidP="00395348">
            <w:pPr>
              <w:tabs>
                <w:tab w:val="left" w:pos="376"/>
                <w:tab w:val="center" w:pos="522"/>
                <w:tab w:val="left" w:pos="1440"/>
              </w:tabs>
              <w:spacing w:line="276" w:lineRule="auto"/>
              <w:jc w:val="center"/>
              <w:rPr>
                <w:rFonts w:ascii="Kruti Dev 050" w:hAnsi="Kruti Dev 050" w:cs="Mangal"/>
                <w:b/>
                <w:sz w:val="18"/>
                <w:szCs w:val="18"/>
                <w:cs/>
                <w:lang w:bidi="mr-IN"/>
              </w:rPr>
            </w:pP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A71F18" w:rsidRDefault="00187AB4" w:rsidP="00395348">
            <w:pPr>
              <w:jc w:val="center"/>
              <w:rPr>
                <w:sz w:val="18"/>
                <w:szCs w:val="18"/>
              </w:rPr>
            </w:pPr>
            <w:r w:rsidRPr="00A71F18">
              <w:rPr>
                <w:rFonts w:cs="Mangal"/>
                <w:color w:val="000000"/>
                <w:sz w:val="18"/>
                <w:szCs w:val="18"/>
                <w:cs/>
                <w:lang w:bidi="hi-IN"/>
              </w:rPr>
              <w:t>अज्ञात</w:t>
            </w:r>
          </w:p>
          <w:p w:rsidR="00187AB4" w:rsidRPr="00A71F18" w:rsidRDefault="00187AB4" w:rsidP="00395348">
            <w:pPr>
              <w:jc w:val="center"/>
              <w:rPr>
                <w:rFonts w:ascii="Kruti Dev 050" w:hAnsi="Kruti Dev 050" w:cs="Mangal"/>
                <w:b/>
                <w:sz w:val="18"/>
                <w:szCs w:val="18"/>
                <w:cs/>
                <w:lang w:bidi="mr-IN"/>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9E0188" w:rsidRDefault="00187AB4" w:rsidP="00395348">
            <w:pPr>
              <w:tabs>
                <w:tab w:val="left" w:pos="720"/>
              </w:tabs>
              <w:ind w:left="-108" w:right="-108"/>
              <w:jc w:val="center"/>
              <w:rPr>
                <w:rFonts w:ascii="Kruti Dev 010" w:hAnsi="Kruti Dev 010"/>
                <w:b/>
                <w:sz w:val="26"/>
                <w:szCs w:val="26"/>
                <w:u w:val="single"/>
              </w:rPr>
            </w:pPr>
            <w:r w:rsidRPr="009E0188">
              <w:rPr>
                <w:rFonts w:ascii="Kruti Dev 010" w:hAnsi="Kruti Dev 010"/>
                <w:b/>
                <w:bCs/>
                <w:sz w:val="26"/>
                <w:szCs w:val="26"/>
                <w:u w:val="single"/>
              </w:rPr>
              <w:t xml:space="preserve">,dq.k </w:t>
            </w:r>
            <w:r>
              <w:rPr>
                <w:rFonts w:ascii="Kruti Dev 010" w:hAnsi="Kruti Dev 010"/>
                <w:b/>
                <w:bCs/>
                <w:sz w:val="26"/>
                <w:szCs w:val="26"/>
                <w:u w:val="single"/>
              </w:rPr>
              <w:t xml:space="preserve">12000 </w:t>
            </w:r>
            <w:r w:rsidRPr="009E0188">
              <w:rPr>
                <w:rFonts w:ascii="Kruti Dev 010" w:hAnsi="Kruti Dev 010"/>
                <w:b/>
                <w:sz w:val="26"/>
                <w:szCs w:val="26"/>
                <w:u w:val="single"/>
              </w:rPr>
              <w:t>:-</w:t>
            </w:r>
          </w:p>
          <w:p w:rsidR="00187AB4" w:rsidRPr="009555C7" w:rsidRDefault="00187AB4" w:rsidP="00395348">
            <w:pPr>
              <w:pStyle w:val="Standard"/>
              <w:jc w:val="center"/>
              <w:rPr>
                <w:sz w:val="20"/>
                <w:szCs w:val="20"/>
              </w:rPr>
            </w:pPr>
            <w:r w:rsidRPr="009555C7">
              <w:rPr>
                <w:rFonts w:ascii="Mangal" w:hAnsi="Mangal" w:cs="Mangal" w:hint="cs"/>
                <w:sz w:val="20"/>
                <w:szCs w:val="20"/>
                <w:cs/>
              </w:rPr>
              <w:t>एक</w:t>
            </w:r>
            <w:r w:rsidRPr="009555C7">
              <w:rPr>
                <w:rFonts w:ascii="Times New Roman" w:cs="Times New Roman" w:hint="cs"/>
                <w:sz w:val="20"/>
                <w:szCs w:val="20"/>
                <w:cs/>
              </w:rPr>
              <w:t xml:space="preserve"> </w:t>
            </w:r>
            <w:r w:rsidRPr="009555C7">
              <w:rPr>
                <w:rFonts w:ascii="Mangal" w:hAnsi="Mangal" w:cs="Mangal" w:hint="cs"/>
                <w:sz w:val="20"/>
                <w:szCs w:val="20"/>
                <w:cs/>
              </w:rPr>
              <w:t>पांढ</w:t>
            </w:r>
            <w:r w:rsidRPr="009555C7">
              <w:rPr>
                <w:rFonts w:ascii="Times New Roman" w:cs="Times New Roman" w:hint="cs"/>
                <w:sz w:val="20"/>
                <w:szCs w:val="20"/>
                <w:cs/>
              </w:rPr>
              <w:t>-</w:t>
            </w:r>
            <w:r w:rsidRPr="009555C7">
              <w:rPr>
                <w:rFonts w:ascii="Mangal" w:hAnsi="Mangal" w:cs="Mangal" w:hint="cs"/>
                <w:sz w:val="20"/>
                <w:szCs w:val="20"/>
                <w:cs/>
              </w:rPr>
              <w:t>या</w:t>
            </w:r>
            <w:r w:rsidRPr="009555C7">
              <w:rPr>
                <w:rFonts w:ascii="Times New Roman" w:cs="Times New Roman" w:hint="cs"/>
                <w:sz w:val="20"/>
                <w:szCs w:val="20"/>
                <w:cs/>
              </w:rPr>
              <w:t xml:space="preserve"> </w:t>
            </w:r>
            <w:r w:rsidRPr="009555C7">
              <w:rPr>
                <w:rFonts w:ascii="Mangal" w:hAnsi="Mangal" w:cs="Mangal" w:hint="cs"/>
                <w:sz w:val="20"/>
                <w:szCs w:val="20"/>
                <w:cs/>
              </w:rPr>
              <w:t>रंगाचा</w:t>
            </w:r>
            <w:r w:rsidRPr="009555C7">
              <w:rPr>
                <w:rFonts w:ascii="Times New Roman" w:cs="Times New Roman" w:hint="cs"/>
                <w:sz w:val="20"/>
                <w:szCs w:val="20"/>
                <w:cs/>
              </w:rPr>
              <w:t xml:space="preserve"> </w:t>
            </w:r>
            <w:r w:rsidRPr="009555C7">
              <w:rPr>
                <w:rFonts w:ascii="Mangal" w:hAnsi="Mangal" w:cs="Mangal" w:hint="cs"/>
                <w:sz w:val="20"/>
                <w:szCs w:val="20"/>
                <w:cs/>
              </w:rPr>
              <w:t>विवो</w:t>
            </w:r>
            <w:r w:rsidRPr="009555C7">
              <w:rPr>
                <w:rFonts w:ascii="Times New Roman" w:cs="Times New Roman" w:hint="cs"/>
                <w:sz w:val="20"/>
                <w:szCs w:val="20"/>
                <w:cs/>
              </w:rPr>
              <w:t xml:space="preserve"> </w:t>
            </w:r>
            <w:r w:rsidRPr="009555C7">
              <w:rPr>
                <w:sz w:val="20"/>
                <w:szCs w:val="20"/>
              </w:rPr>
              <w:t>VS5</w:t>
            </w:r>
            <w:r w:rsidRPr="009555C7">
              <w:rPr>
                <w:rFonts w:ascii="Mangal" w:hAnsi="Mangal" w:cs="Mangal" w:hint="cs"/>
                <w:sz w:val="20"/>
                <w:szCs w:val="20"/>
                <w:cs/>
              </w:rPr>
              <w:t>कं</w:t>
            </w:r>
            <w:r w:rsidRPr="009555C7">
              <w:rPr>
                <w:rFonts w:ascii="Times New Roman" w:cs="Times New Roman" w:hint="cs"/>
                <w:sz w:val="20"/>
                <w:szCs w:val="20"/>
                <w:cs/>
              </w:rPr>
              <w:t>.</w:t>
            </w:r>
            <w:r w:rsidRPr="009555C7">
              <w:rPr>
                <w:rFonts w:ascii="Mangal" w:hAnsi="Mangal" w:cs="Mangal" w:hint="cs"/>
                <w:sz w:val="20"/>
                <w:szCs w:val="20"/>
                <w:cs/>
              </w:rPr>
              <w:t>मोबाईल</w:t>
            </w:r>
            <w:r w:rsidRPr="009555C7">
              <w:rPr>
                <w:sz w:val="20"/>
                <w:szCs w:val="20"/>
              </w:rPr>
              <w:t>,</w:t>
            </w:r>
            <w:r w:rsidRPr="009555C7">
              <w:rPr>
                <w:rFonts w:ascii="Mangal" w:hAnsi="Mangal" w:cs="Mangal" w:hint="cs"/>
                <w:sz w:val="20"/>
                <w:szCs w:val="20"/>
                <w:cs/>
              </w:rPr>
              <w:t>त्यात</w:t>
            </w:r>
            <w:r w:rsidRPr="009555C7">
              <w:rPr>
                <w:rFonts w:ascii="Times New Roman" w:cs="Times New Roman" w:hint="cs"/>
                <w:sz w:val="20"/>
                <w:szCs w:val="20"/>
                <w:cs/>
              </w:rPr>
              <w:t xml:space="preserve"> </w:t>
            </w:r>
            <w:r w:rsidRPr="009555C7">
              <w:rPr>
                <w:rFonts w:ascii="Mangal" w:hAnsi="Mangal" w:cs="Mangal" w:hint="cs"/>
                <w:sz w:val="20"/>
                <w:szCs w:val="20"/>
                <w:cs/>
              </w:rPr>
              <w:t>जिओ</w:t>
            </w:r>
            <w:r w:rsidRPr="009555C7">
              <w:rPr>
                <w:rFonts w:ascii="Times New Roman" w:cs="Times New Roman" w:hint="cs"/>
                <w:sz w:val="20"/>
                <w:szCs w:val="20"/>
                <w:cs/>
              </w:rPr>
              <w:t xml:space="preserve"> </w:t>
            </w:r>
            <w:r w:rsidRPr="009555C7">
              <w:rPr>
                <w:rFonts w:ascii="Mangal" w:hAnsi="Mangal" w:cs="Mangal" w:hint="cs"/>
                <w:sz w:val="20"/>
                <w:szCs w:val="20"/>
                <w:cs/>
              </w:rPr>
              <w:t>सिम</w:t>
            </w:r>
            <w:r w:rsidRPr="009555C7">
              <w:rPr>
                <w:rFonts w:ascii="Times New Roman" w:cs="Times New Roman" w:hint="cs"/>
                <w:sz w:val="20"/>
                <w:szCs w:val="20"/>
                <w:cs/>
              </w:rPr>
              <w:t xml:space="preserve"> </w:t>
            </w:r>
            <w:r w:rsidRPr="009555C7">
              <w:rPr>
                <w:rFonts w:ascii="Mangal" w:hAnsi="Mangal" w:cs="Mangal" w:hint="cs"/>
                <w:sz w:val="20"/>
                <w:szCs w:val="20"/>
                <w:cs/>
              </w:rPr>
              <w:t>नं</w:t>
            </w:r>
            <w:r w:rsidRPr="009555C7">
              <w:rPr>
                <w:rFonts w:ascii="Times New Roman" w:cs="Times New Roman" w:hint="cs"/>
                <w:sz w:val="20"/>
                <w:szCs w:val="20"/>
                <w:cs/>
              </w:rPr>
              <w:t>.</w:t>
            </w:r>
            <w:r w:rsidRPr="009555C7">
              <w:rPr>
                <w:sz w:val="20"/>
                <w:szCs w:val="20"/>
              </w:rPr>
              <w:t>7977193726</w:t>
            </w:r>
            <w:r w:rsidRPr="009555C7">
              <w:rPr>
                <w:sz w:val="20"/>
                <w:szCs w:val="20"/>
                <w:cs/>
              </w:rPr>
              <w:t xml:space="preserve"> </w:t>
            </w:r>
            <w:r w:rsidRPr="009555C7">
              <w:rPr>
                <w:rFonts w:ascii="Mangal" w:hAnsi="Mangal" w:cs="Mangal" w:hint="cs"/>
                <w:sz w:val="20"/>
                <w:szCs w:val="20"/>
                <w:cs/>
              </w:rPr>
              <w:t>किं</w:t>
            </w:r>
            <w:r w:rsidRPr="009555C7">
              <w:rPr>
                <w:rFonts w:ascii="Times New Roman" w:cs="Times New Roman" w:hint="cs"/>
                <w:sz w:val="20"/>
                <w:szCs w:val="20"/>
                <w:cs/>
              </w:rPr>
              <w:t>.</w:t>
            </w:r>
            <w:r w:rsidRPr="009555C7">
              <w:rPr>
                <w:sz w:val="20"/>
                <w:szCs w:val="20"/>
              </w:rPr>
              <w:t>12000/-</w:t>
            </w:r>
            <w:r w:rsidRPr="009555C7">
              <w:rPr>
                <w:rFonts w:ascii="Mangal" w:hAnsi="Mangal" w:cs="Mangal" w:hint="cs"/>
                <w:sz w:val="20"/>
                <w:szCs w:val="20"/>
                <w:cs/>
              </w:rPr>
              <w:t>रू</w:t>
            </w:r>
            <w:r w:rsidRPr="009555C7">
              <w:rPr>
                <w:rFonts w:ascii="Times New Roman" w:cs="Times New Roman" w:hint="cs"/>
                <w:sz w:val="20"/>
                <w:szCs w:val="20"/>
                <w:cs/>
              </w:rPr>
              <w:t>.</w:t>
            </w:r>
            <w:r w:rsidRPr="009555C7">
              <w:rPr>
                <w:rFonts w:ascii="Mangal" w:hAnsi="Mangal" w:cs="Mangal" w:hint="cs"/>
                <w:sz w:val="20"/>
                <w:szCs w:val="20"/>
                <w:cs/>
              </w:rPr>
              <w:t>चा</w:t>
            </w:r>
            <w:r w:rsidRPr="009555C7">
              <w:rPr>
                <w:rFonts w:ascii="Times New Roman" w:cs="Times New Roman" w:hint="cs"/>
                <w:sz w:val="20"/>
                <w:szCs w:val="20"/>
                <w:cs/>
              </w:rPr>
              <w:t>.</w:t>
            </w:r>
          </w:p>
          <w:p w:rsidR="00187AB4" w:rsidRPr="00A71F18" w:rsidRDefault="00187AB4" w:rsidP="00395348">
            <w:pPr>
              <w:tabs>
                <w:tab w:val="left" w:pos="376"/>
                <w:tab w:val="center" w:pos="522"/>
                <w:tab w:val="left" w:pos="1440"/>
              </w:tabs>
              <w:spacing w:line="276" w:lineRule="auto"/>
              <w:jc w:val="center"/>
              <w:rPr>
                <w:rFonts w:ascii="Kruti Dev 050" w:hAnsi="Kruti Dev 050" w:cs="Mangal"/>
                <w:b/>
                <w:sz w:val="18"/>
                <w:szCs w:val="18"/>
                <w:cs/>
                <w:lang w:bidi="mr-IN"/>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A71F18" w:rsidRDefault="00187AB4" w:rsidP="00395348">
            <w:pPr>
              <w:tabs>
                <w:tab w:val="left" w:pos="376"/>
                <w:tab w:val="center" w:pos="522"/>
                <w:tab w:val="left" w:pos="1440"/>
              </w:tabs>
              <w:spacing w:line="276" w:lineRule="auto"/>
              <w:jc w:val="both"/>
              <w:rPr>
                <w:rFonts w:ascii="Kruti Dev 050" w:hAnsi="Kruti Dev 050" w:cs="Mangal"/>
                <w:b/>
                <w:sz w:val="18"/>
                <w:szCs w:val="18"/>
                <w:cs/>
                <w:lang w:bidi="mr-IN"/>
              </w:rPr>
            </w:pPr>
            <w:r w:rsidRPr="00A71F18">
              <w:rPr>
                <w:rFonts w:ascii="Kruti Dev 050" w:hAnsi="Kruti Dev 050" w:cs="Mangal" w:hint="cs"/>
                <w:b/>
                <w:sz w:val="18"/>
                <w:szCs w:val="18"/>
                <w:cs/>
                <w:lang w:bidi="mr-IN"/>
              </w:rPr>
              <w:t>निरंक</w:t>
            </w:r>
          </w:p>
          <w:p w:rsidR="00187AB4" w:rsidRPr="00A71F18" w:rsidRDefault="00187AB4" w:rsidP="00395348">
            <w:pPr>
              <w:tabs>
                <w:tab w:val="left" w:pos="376"/>
                <w:tab w:val="center" w:pos="522"/>
                <w:tab w:val="left" w:pos="1440"/>
              </w:tabs>
              <w:spacing w:line="276" w:lineRule="auto"/>
              <w:jc w:val="both"/>
              <w:rPr>
                <w:rFonts w:ascii="Kruti Dev 050" w:hAnsi="Kruti Dev 050" w:cs="Mangal"/>
                <w:b/>
                <w:sz w:val="18"/>
                <w:szCs w:val="18"/>
                <w:cs/>
                <w:lang w:bidi="mr-IN"/>
              </w:rPr>
            </w:pP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tabs>
                <w:tab w:val="left" w:pos="376"/>
                <w:tab w:val="center" w:pos="522"/>
                <w:tab w:val="left" w:pos="1440"/>
              </w:tabs>
              <w:jc w:val="both"/>
              <w:rPr>
                <w:rFonts w:cstheme="minorBidi"/>
                <w:sz w:val="20"/>
                <w:szCs w:val="20"/>
                <w:cs/>
                <w:lang w:bidi="mr-IN"/>
              </w:rPr>
            </w:pPr>
            <w:r w:rsidRPr="009555C7">
              <w:rPr>
                <w:rFonts w:cs="Mangal"/>
                <w:sz w:val="20"/>
                <w:szCs w:val="20"/>
                <w:cs/>
                <w:lang w:bidi="hi-IN"/>
              </w:rPr>
              <w:t>यातील फिर्यादी मजकुर हे वरील नमुद ट्रेन ने हावडा ते मुंबई असा प्रवास करीत असतांना प्रवासा दरम्यान फिर्यादी यांना झोप लागली असता त्यांचे जवळील वरील नमुद वर्णनाचा चार्जींगला लावलेला कोणीतरी अज्ञात चोरट्याने झोपेचा फायदा घेवुन रे</w:t>
            </w:r>
            <w:r w:rsidRPr="009555C7">
              <w:rPr>
                <w:sz w:val="20"/>
                <w:szCs w:val="20"/>
                <w:cs/>
                <w:lang w:bidi="hi-IN"/>
              </w:rPr>
              <w:t>.</w:t>
            </w:r>
            <w:r w:rsidRPr="009555C7">
              <w:rPr>
                <w:rFonts w:cs="Mangal"/>
                <w:sz w:val="20"/>
                <w:szCs w:val="20"/>
                <w:cs/>
                <w:lang w:bidi="hi-IN"/>
              </w:rPr>
              <w:t>स्टे</w:t>
            </w:r>
            <w:r w:rsidRPr="009555C7">
              <w:rPr>
                <w:sz w:val="20"/>
                <w:szCs w:val="20"/>
                <w:cs/>
                <w:lang w:bidi="hi-IN"/>
              </w:rPr>
              <w:t>.</w:t>
            </w:r>
            <w:r w:rsidRPr="009555C7">
              <w:rPr>
                <w:rFonts w:cs="Mangal"/>
                <w:sz w:val="20"/>
                <w:szCs w:val="20"/>
                <w:cs/>
                <w:lang w:bidi="hi-IN"/>
              </w:rPr>
              <w:t>अकोला येथुन गाडी सुटल्यावर जाग येताच फिर्यादी यांनी मोबाईल पाहले असता चोरून नेले</w:t>
            </w:r>
            <w:r>
              <w:rPr>
                <w:rFonts w:cstheme="minorBidi" w:hint="cs"/>
                <w:sz w:val="20"/>
                <w:szCs w:val="20"/>
                <w:cs/>
                <w:lang w:bidi="mr-IN"/>
              </w:rPr>
              <w:t xml:space="preserve">        </w:t>
            </w:r>
          </w:p>
          <w:p w:rsidR="00187AB4" w:rsidRPr="00C14FF4" w:rsidRDefault="00187AB4" w:rsidP="00395348">
            <w:pPr>
              <w:tabs>
                <w:tab w:val="left" w:pos="376"/>
                <w:tab w:val="center" w:pos="522"/>
                <w:tab w:val="left" w:pos="1440"/>
              </w:tabs>
              <w:spacing w:line="276" w:lineRule="auto"/>
              <w:jc w:val="both"/>
              <w:rPr>
                <w:rFonts w:cstheme="minorBidi"/>
                <w:sz w:val="18"/>
                <w:szCs w:val="18"/>
                <w:cs/>
                <w:lang w:bidi="mr-IN"/>
              </w:rPr>
            </w:pPr>
            <w:r>
              <w:rPr>
                <w:rFonts w:cstheme="minorBidi" w:hint="cs"/>
                <w:sz w:val="20"/>
                <w:szCs w:val="20"/>
                <w:cs/>
                <w:lang w:bidi="mr-IN"/>
              </w:rPr>
              <w:t xml:space="preserve"> </w:t>
            </w:r>
            <w:r>
              <w:rPr>
                <w:rFonts w:ascii="Mangal" w:hAnsi="Mangal" w:cs="Mangal" w:hint="cs"/>
                <w:sz w:val="20"/>
                <w:szCs w:val="18"/>
                <w:cs/>
                <w:lang w:bidi="mr-IN"/>
              </w:rPr>
              <w:t>मा</w:t>
            </w:r>
            <w:r>
              <w:rPr>
                <w:rFonts w:hint="cs"/>
                <w:sz w:val="20"/>
                <w:szCs w:val="18"/>
                <w:cs/>
                <w:lang w:bidi="mr-IN"/>
              </w:rPr>
              <w:t xml:space="preserve">. </w:t>
            </w:r>
            <w:r>
              <w:rPr>
                <w:rFonts w:ascii="Mangal" w:hAnsi="Mangal" w:cs="Mangal" w:hint="cs"/>
                <w:sz w:val="20"/>
                <w:szCs w:val="18"/>
                <w:cs/>
                <w:lang w:bidi="mr-IN"/>
              </w:rPr>
              <w:t>पोलीस</w:t>
            </w:r>
            <w:r>
              <w:rPr>
                <w:rFonts w:hint="cs"/>
                <w:sz w:val="20"/>
                <w:szCs w:val="18"/>
                <w:cs/>
                <w:lang w:bidi="mr-IN"/>
              </w:rPr>
              <w:t xml:space="preserve"> </w:t>
            </w:r>
            <w:r>
              <w:rPr>
                <w:rFonts w:ascii="Mangal" w:hAnsi="Mangal" w:cs="Mangal" w:hint="cs"/>
                <w:sz w:val="20"/>
                <w:szCs w:val="18"/>
                <w:cs/>
                <w:lang w:bidi="mr-IN"/>
              </w:rPr>
              <w:t>अधीक्षक</w:t>
            </w:r>
            <w:r>
              <w:rPr>
                <w:rFonts w:hint="cs"/>
                <w:sz w:val="20"/>
                <w:szCs w:val="18"/>
                <w:cs/>
                <w:lang w:bidi="mr-IN"/>
              </w:rPr>
              <w:t xml:space="preserve"> </w:t>
            </w:r>
            <w:r>
              <w:rPr>
                <w:rFonts w:ascii="Mangal" w:hAnsi="Mangal" w:cs="Mangal" w:hint="cs"/>
                <w:sz w:val="20"/>
                <w:szCs w:val="18"/>
                <w:cs/>
                <w:lang w:bidi="mr-IN"/>
              </w:rPr>
              <w:t>रेल्वे</w:t>
            </w:r>
            <w:r>
              <w:rPr>
                <w:rFonts w:hint="cs"/>
                <w:sz w:val="20"/>
                <w:szCs w:val="18"/>
                <w:cs/>
                <w:lang w:bidi="mr-IN"/>
              </w:rPr>
              <w:t xml:space="preserve"> </w:t>
            </w:r>
            <w:r>
              <w:rPr>
                <w:rFonts w:ascii="Mangal" w:hAnsi="Mangal" w:cs="Mangal" w:hint="cs"/>
                <w:sz w:val="20"/>
                <w:szCs w:val="18"/>
                <w:cs/>
                <w:lang w:bidi="mr-IN"/>
              </w:rPr>
              <w:t>नागपुर</w:t>
            </w:r>
            <w:r>
              <w:rPr>
                <w:rFonts w:hint="cs"/>
                <w:sz w:val="20"/>
                <w:szCs w:val="18"/>
                <w:cs/>
                <w:lang w:bidi="mr-IN"/>
              </w:rPr>
              <w:t xml:space="preserve"> </w:t>
            </w:r>
            <w:r>
              <w:rPr>
                <w:rFonts w:ascii="Mangal" w:hAnsi="Mangal" w:cs="Mangal" w:hint="cs"/>
                <w:sz w:val="20"/>
                <w:szCs w:val="18"/>
                <w:cs/>
                <w:lang w:bidi="mr-IN"/>
              </w:rPr>
              <w:t>याचे</w:t>
            </w:r>
            <w:r>
              <w:rPr>
                <w:rFonts w:hint="cs"/>
                <w:sz w:val="20"/>
                <w:szCs w:val="18"/>
                <w:cs/>
                <w:lang w:bidi="mr-IN"/>
              </w:rPr>
              <w:t xml:space="preserve"> </w:t>
            </w:r>
            <w:r>
              <w:rPr>
                <w:rFonts w:ascii="Mangal" w:hAnsi="Mangal" w:cs="Mangal" w:hint="cs"/>
                <w:sz w:val="20"/>
                <w:szCs w:val="18"/>
                <w:cs/>
                <w:lang w:bidi="mr-IN"/>
              </w:rPr>
              <w:t>कार्यालईन</w:t>
            </w:r>
            <w:r>
              <w:rPr>
                <w:rFonts w:hint="cs"/>
                <w:sz w:val="20"/>
                <w:szCs w:val="18"/>
                <w:cs/>
                <w:lang w:bidi="mr-IN"/>
              </w:rPr>
              <w:t xml:space="preserve">  </w:t>
            </w:r>
            <w:r w:rsidRPr="009555C7">
              <w:rPr>
                <w:rFonts w:cs="Mangal"/>
                <w:sz w:val="20"/>
                <w:szCs w:val="20"/>
                <w:cs/>
                <w:lang w:bidi="hi-IN"/>
              </w:rPr>
              <w:t xml:space="preserve"> क्र</w:t>
            </w:r>
            <w:r w:rsidRPr="009555C7">
              <w:rPr>
                <w:sz w:val="20"/>
                <w:szCs w:val="20"/>
                <w:cs/>
                <w:lang w:bidi="hi-IN"/>
              </w:rPr>
              <w:t xml:space="preserve">. </w:t>
            </w:r>
            <w:r w:rsidRPr="009555C7">
              <w:rPr>
                <w:rFonts w:cs="Mangal"/>
                <w:sz w:val="20"/>
                <w:szCs w:val="20"/>
                <w:cs/>
                <w:lang w:bidi="hi-IN"/>
              </w:rPr>
              <w:t>आर</w:t>
            </w:r>
            <w:r w:rsidRPr="009555C7">
              <w:rPr>
                <w:sz w:val="20"/>
                <w:szCs w:val="20"/>
                <w:cs/>
                <w:lang w:bidi="hi-IN"/>
              </w:rPr>
              <w:t>/</w:t>
            </w:r>
            <w:r w:rsidRPr="009555C7">
              <w:rPr>
                <w:sz w:val="20"/>
                <w:szCs w:val="20"/>
              </w:rPr>
              <w:t>23/</w:t>
            </w:r>
            <w:r w:rsidRPr="009555C7">
              <w:rPr>
                <w:rFonts w:cs="Mangal"/>
                <w:sz w:val="20"/>
                <w:szCs w:val="20"/>
                <w:cs/>
                <w:lang w:bidi="hi-IN"/>
              </w:rPr>
              <w:t>वर्ग</w:t>
            </w:r>
            <w:r w:rsidRPr="009555C7">
              <w:rPr>
                <w:sz w:val="20"/>
                <w:szCs w:val="20"/>
                <w:cs/>
                <w:lang w:bidi="hi-IN"/>
              </w:rPr>
              <w:t>/</w:t>
            </w:r>
            <w:r w:rsidRPr="009555C7">
              <w:rPr>
                <w:sz w:val="20"/>
                <w:szCs w:val="20"/>
              </w:rPr>
              <w:t>2018-11473</w:t>
            </w:r>
            <w:r>
              <w:rPr>
                <w:rFonts w:cstheme="minorBidi" w:hint="cs"/>
                <w:sz w:val="20"/>
                <w:szCs w:val="18"/>
                <w:cs/>
                <w:lang w:bidi="mr-IN"/>
              </w:rPr>
              <w:t xml:space="preserve"> </w:t>
            </w:r>
            <w:r w:rsidRPr="009555C7">
              <w:rPr>
                <w:sz w:val="20"/>
                <w:szCs w:val="20"/>
              </w:rPr>
              <w:t>,</w:t>
            </w:r>
            <w:r w:rsidRPr="009555C7">
              <w:rPr>
                <w:rFonts w:cs="Mangal"/>
                <w:sz w:val="20"/>
                <w:szCs w:val="20"/>
                <w:cs/>
                <w:lang w:bidi="hi-IN"/>
              </w:rPr>
              <w:t>दि</w:t>
            </w:r>
            <w:r w:rsidRPr="009555C7">
              <w:rPr>
                <w:sz w:val="20"/>
                <w:szCs w:val="20"/>
                <w:cs/>
                <w:lang w:bidi="hi-IN"/>
              </w:rPr>
              <w:t>.</w:t>
            </w:r>
            <w:r w:rsidRPr="009555C7">
              <w:rPr>
                <w:sz w:val="20"/>
                <w:szCs w:val="20"/>
              </w:rPr>
              <w:t>19/11/2018</w:t>
            </w:r>
            <w:r w:rsidRPr="009555C7">
              <w:rPr>
                <w:rFonts w:cs="Mangal"/>
                <w:sz w:val="20"/>
                <w:szCs w:val="20"/>
                <w:cs/>
                <w:lang w:bidi="hi-IN"/>
              </w:rPr>
              <w:t xml:space="preserve"> अन्वये</w:t>
            </w:r>
            <w:r w:rsidRPr="009555C7">
              <w:rPr>
                <w:sz w:val="20"/>
                <w:szCs w:val="20"/>
              </w:rPr>
              <w:t>,</w:t>
            </w:r>
            <w:r w:rsidRPr="009555C7">
              <w:rPr>
                <w:rFonts w:cs="Mangal"/>
                <w:sz w:val="20"/>
                <w:szCs w:val="20"/>
                <w:cs/>
                <w:lang w:bidi="hi-IN"/>
              </w:rPr>
              <w:t>ईकडील पो</w:t>
            </w:r>
            <w:r w:rsidRPr="009555C7">
              <w:rPr>
                <w:sz w:val="20"/>
                <w:szCs w:val="20"/>
                <w:cs/>
                <w:lang w:bidi="hi-IN"/>
              </w:rPr>
              <w:t>.</w:t>
            </w:r>
            <w:r w:rsidRPr="009555C7">
              <w:rPr>
                <w:rFonts w:cs="Mangal"/>
                <w:sz w:val="20"/>
                <w:szCs w:val="20"/>
                <w:cs/>
                <w:lang w:bidi="hi-IN"/>
              </w:rPr>
              <w:t>स्टे</w:t>
            </w:r>
            <w:r w:rsidRPr="009555C7">
              <w:rPr>
                <w:sz w:val="20"/>
                <w:szCs w:val="20"/>
                <w:cs/>
                <w:lang w:bidi="hi-IN"/>
              </w:rPr>
              <w:t>.</w:t>
            </w:r>
            <w:r w:rsidRPr="009555C7">
              <w:rPr>
                <w:rFonts w:cs="Mangal"/>
                <w:sz w:val="20"/>
                <w:szCs w:val="20"/>
                <w:cs/>
                <w:lang w:bidi="hi-IN"/>
              </w:rPr>
              <w:t>ला दि</w:t>
            </w:r>
            <w:r w:rsidRPr="009555C7">
              <w:rPr>
                <w:sz w:val="20"/>
                <w:szCs w:val="20"/>
                <w:cs/>
                <w:lang w:bidi="hi-IN"/>
              </w:rPr>
              <w:t>.</w:t>
            </w:r>
            <w:r w:rsidRPr="009555C7">
              <w:rPr>
                <w:sz w:val="20"/>
                <w:szCs w:val="20"/>
              </w:rPr>
              <w:t>22/11/18</w:t>
            </w:r>
            <w:r w:rsidRPr="009555C7">
              <w:rPr>
                <w:rFonts w:cs="Mangal"/>
                <w:sz w:val="20"/>
                <w:szCs w:val="20"/>
                <w:cs/>
                <w:lang w:bidi="hi-IN"/>
              </w:rPr>
              <w:t xml:space="preserve"> रोजी गुन्ह्यांचे कागदपत्र टपालाने प्राप्त झाले गुन्हा दाखल केला</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A71F18" w:rsidRDefault="00187AB4" w:rsidP="00395348">
            <w:pPr>
              <w:rPr>
                <w:rFonts w:ascii="Kruti Dev 050" w:hAnsi="Kruti Dev 050"/>
                <w:b/>
                <w:sz w:val="18"/>
                <w:szCs w:val="18"/>
                <w:rtl/>
                <w:cs/>
              </w:rPr>
            </w:pPr>
            <w:r w:rsidRPr="00A71F18">
              <w:rPr>
                <w:rFonts w:cs="Mangal"/>
                <w:color w:val="000000"/>
                <w:sz w:val="18"/>
                <w:szCs w:val="18"/>
                <w:lang w:bidi="mr-IN"/>
              </w:rPr>
              <w:t>ASI/</w:t>
            </w:r>
            <w:r w:rsidRPr="00A71F18">
              <w:rPr>
                <w:rFonts w:cs="Mangal" w:hint="cs"/>
                <w:color w:val="000000"/>
                <w:sz w:val="18"/>
                <w:szCs w:val="18"/>
                <w:cs/>
                <w:lang w:bidi="mr-IN"/>
              </w:rPr>
              <w:t xml:space="preserve"> </w:t>
            </w:r>
            <w:r>
              <w:rPr>
                <w:rFonts w:cs="Mangal" w:hint="cs"/>
                <w:color w:val="000000"/>
                <w:sz w:val="18"/>
                <w:szCs w:val="18"/>
                <w:cs/>
                <w:lang w:bidi="mr-IN"/>
              </w:rPr>
              <w:t>503 जळमकर</w:t>
            </w:r>
          </w:p>
        </w:tc>
      </w:tr>
      <w:tr w:rsidR="00187AB4" w:rsidRPr="00B57E33" w:rsidTr="00395348">
        <w:trPr>
          <w:trHeight w:hRule="exact" w:val="1902"/>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ind w:left="-86"/>
              <w:jc w:val="center"/>
              <w:rPr>
                <w:rFonts w:ascii="Kruti Dev 050" w:hAnsi="Kruti Dev 050"/>
                <w:b/>
                <w:sz w:val="26"/>
                <w:szCs w:val="26"/>
              </w:rPr>
            </w:pPr>
            <w:r>
              <w:rPr>
                <w:rFonts w:ascii="Kruti Dev 050" w:hAnsi="Kruti Dev 050"/>
                <w:b/>
                <w:sz w:val="26"/>
                <w:szCs w:val="26"/>
              </w:rPr>
              <w:t>11</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jc w:val="center"/>
              <w:rPr>
                <w:rFonts w:ascii="Kruti Dev 010" w:hAnsi="Kruti Dev 010"/>
              </w:rPr>
            </w:pPr>
            <w:r>
              <w:rPr>
                <w:rFonts w:ascii="Kruti Dev 010" w:hAnsi="Kruti Dev 010"/>
              </w:rPr>
              <w:t>vdksyk</w:t>
            </w:r>
          </w:p>
          <w:p w:rsidR="00187AB4" w:rsidRPr="009E0188" w:rsidRDefault="00187AB4" w:rsidP="00395348">
            <w:pPr>
              <w:ind w:left="-105" w:right="-73"/>
              <w:jc w:val="center"/>
              <w:rPr>
                <w:rFonts w:ascii="Kruti Dev 050" w:hAnsi="Kruti Dev 050"/>
                <w:sz w:val="26"/>
                <w:szCs w:val="26"/>
              </w:rPr>
            </w:pPr>
            <w:r>
              <w:rPr>
                <w:rFonts w:ascii="Kruti Dev 050" w:hAnsi="Kruti Dev 050" w:cs="Mangal" w:hint="cs"/>
                <w:b/>
                <w:sz w:val="18"/>
                <w:szCs w:val="18"/>
                <w:cs/>
                <w:lang w:bidi="mr-IN"/>
              </w:rPr>
              <w:t>11</w:t>
            </w:r>
            <w:r>
              <w:rPr>
                <w:rFonts w:ascii="Kruti Dev 050" w:hAnsi="Kruti Dev 050" w:cs="Mangal"/>
                <w:b/>
                <w:sz w:val="18"/>
                <w:szCs w:val="18"/>
                <w:cs/>
                <w:lang w:bidi="mr-IN"/>
              </w:rPr>
              <w:t>70</w:t>
            </w:r>
            <w:r w:rsidRPr="00A71F18">
              <w:rPr>
                <w:rFonts w:ascii="Kruti Dev 050" w:hAnsi="Kruti Dev 050" w:cs="Mangal" w:hint="cs"/>
                <w:b/>
                <w:sz w:val="18"/>
                <w:szCs w:val="18"/>
                <w:cs/>
                <w:lang w:bidi="mr-IN"/>
              </w:rPr>
              <w:t>/18 कलम 379 भादवी</w:t>
            </w:r>
            <w:r w:rsidRPr="009E0188">
              <w:rPr>
                <w:rFonts w:ascii="Kruti Dev 050" w:hAnsi="Kruti Dev 050"/>
                <w:sz w:val="26"/>
                <w:szCs w:val="26"/>
              </w:rPr>
              <w:t xml:space="preserve"> xqUgkizdkj</w:t>
            </w:r>
          </w:p>
          <w:p w:rsidR="00187AB4" w:rsidRPr="009E0188" w:rsidRDefault="00187AB4" w:rsidP="00395348">
            <w:pPr>
              <w:ind w:left="-105" w:right="-73"/>
              <w:jc w:val="center"/>
              <w:rPr>
                <w:rFonts w:ascii="Kruti Dev 050" w:hAnsi="Kruti Dev 050" w:cs="Arial"/>
                <w:sz w:val="26"/>
                <w:szCs w:val="26"/>
              </w:rPr>
            </w:pPr>
            <w:r>
              <w:rPr>
                <w:rFonts w:ascii="Kruti Dev 050" w:hAnsi="Kruti Dev 050"/>
                <w:sz w:val="26"/>
                <w:szCs w:val="26"/>
              </w:rPr>
              <w:t>eksckbZy</w:t>
            </w:r>
            <w:r w:rsidRPr="009E0188">
              <w:rPr>
                <w:rFonts w:ascii="Kruti Dev 050" w:hAnsi="Kruti Dev 050"/>
                <w:sz w:val="26"/>
                <w:szCs w:val="26"/>
              </w:rPr>
              <w:t xml:space="preserve"> pksjh</w:t>
            </w:r>
          </w:p>
          <w:p w:rsidR="00187AB4" w:rsidRPr="00A71F18" w:rsidRDefault="00187AB4" w:rsidP="00395348">
            <w:pPr>
              <w:tabs>
                <w:tab w:val="left" w:pos="376"/>
                <w:tab w:val="center" w:pos="522"/>
                <w:tab w:val="left" w:pos="1440"/>
              </w:tabs>
              <w:spacing w:line="276" w:lineRule="auto"/>
              <w:jc w:val="center"/>
              <w:rPr>
                <w:rFonts w:ascii="Kruti Dev 050" w:hAnsi="Kruti Dev 050" w:cs="Mangal"/>
                <w:b/>
                <w:sz w:val="18"/>
                <w:szCs w:val="18"/>
                <w:cs/>
                <w:lang w:bidi="mr-IN"/>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jc w:val="center"/>
              <w:rPr>
                <w:rFonts w:ascii="Kruti Dev 010" w:hAnsi="Kruti Dev 010"/>
              </w:rPr>
            </w:pPr>
            <w:r w:rsidRPr="00DC1FDC">
              <w:rPr>
                <w:rFonts w:ascii="Kruti Dev 010" w:hAnsi="Kruti Dev 010"/>
              </w:rPr>
              <w:t xml:space="preserve">xkMh </w:t>
            </w:r>
            <w:r>
              <w:rPr>
                <w:rFonts w:ascii="Kruti Dev 010" w:hAnsi="Kruti Dev 010"/>
              </w:rPr>
              <w:t>uoftou</w:t>
            </w:r>
            <w:r w:rsidRPr="00DC1FDC">
              <w:rPr>
                <w:rFonts w:ascii="Kruti Dev 010" w:hAnsi="Kruti Dev 010"/>
              </w:rPr>
              <w:t xml:space="preserve"> ,Dlps </w:t>
            </w:r>
            <w:r>
              <w:rPr>
                <w:rFonts w:ascii="Kruti Dev 010" w:hAnsi="Kruti Dev 010"/>
              </w:rPr>
              <w:t xml:space="preserve">tujy </w:t>
            </w:r>
            <w:r w:rsidRPr="00DC1FDC">
              <w:rPr>
                <w:rFonts w:ascii="Kruti Dev 010" w:hAnsi="Kruti Dev 010"/>
              </w:rPr>
              <w:t xml:space="preserve">dksp </w:t>
            </w:r>
            <w:r>
              <w:rPr>
                <w:rFonts w:ascii="Kruti Dev 010" w:hAnsi="Kruti Dev 010"/>
              </w:rPr>
              <w:t>e/kqu js-LVs vdksyk ;s.ksiqohZ</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jc w:val="center"/>
              <w:rPr>
                <w:rFonts w:ascii="Kruti Dev 010" w:hAnsi="Kruti Dev 010"/>
              </w:rPr>
            </w:pPr>
            <w:r>
              <w:rPr>
                <w:rFonts w:ascii="Kruti Dev 010" w:hAnsi="Kruti Dev 010"/>
              </w:rPr>
              <w:t>22-11-</w:t>
            </w:r>
            <w:r w:rsidRPr="00DC1FDC">
              <w:rPr>
                <w:rFonts w:ascii="Kruti Dev 010" w:hAnsi="Kruti Dev 010"/>
              </w:rPr>
              <w:t xml:space="preserve">18 </w:t>
            </w:r>
            <w:r>
              <w:rPr>
                <w:rFonts w:ascii="Kruti Dev 010" w:hAnsi="Kruti Dev 010"/>
              </w:rPr>
              <w:t>19-45</w:t>
            </w:r>
            <w:r w:rsidRPr="00DC1FDC">
              <w:rPr>
                <w:rFonts w:ascii="Kruti Dev 010" w:hAnsi="Kruti Dev 010"/>
              </w:rPr>
              <w:t xml:space="preserve">  ok </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jc w:val="center"/>
              <w:rPr>
                <w:rFonts w:ascii="Kruti Dev 010" w:hAnsi="Kruti Dev 010"/>
              </w:rPr>
            </w:pPr>
            <w:r>
              <w:rPr>
                <w:rFonts w:ascii="Kruti Dev 010" w:hAnsi="Kruti Dev 010"/>
              </w:rPr>
              <w:t>22-11-</w:t>
            </w:r>
            <w:r w:rsidRPr="00DC1FDC">
              <w:rPr>
                <w:rFonts w:ascii="Kruti Dev 010" w:hAnsi="Kruti Dev 010"/>
              </w:rPr>
              <w:t xml:space="preserve">18 </w:t>
            </w:r>
            <w:r>
              <w:rPr>
                <w:rFonts w:ascii="Kruti Dev 010" w:hAnsi="Kruti Dev 010"/>
              </w:rPr>
              <w:t>20-35</w:t>
            </w:r>
            <w:r w:rsidRPr="00DC1FDC">
              <w:rPr>
                <w:rFonts w:ascii="Kruti Dev 010" w:hAnsi="Kruti Dev 010"/>
              </w:rPr>
              <w:t xml:space="preserve"> ok</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jc w:val="center"/>
              <w:rPr>
                <w:rFonts w:ascii="Kruti Dev 010" w:hAnsi="Kruti Dev 010"/>
              </w:rPr>
            </w:pPr>
            <w:r>
              <w:rPr>
                <w:rFonts w:ascii="Kruti Dev 010" w:hAnsi="Kruti Dev 010"/>
              </w:rPr>
              <w:t>jkgqy dkf”kukFk ?kkVs o; 31 o"kZ jk- d`’.kuxj cqyBk.kk jksM ukanqjk ft- cqyBk.kk eks-u- 9975742127</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rPr>
                <w:rFonts w:ascii="Kruti Dev 010" w:hAnsi="Kruti Dev 010"/>
              </w:rPr>
            </w:pPr>
            <w:r w:rsidRPr="00DC1FDC">
              <w:rPr>
                <w:rFonts w:ascii="Kruti Dev 010" w:hAnsi="Kruti Dev 010"/>
              </w:rPr>
              <w:t>vKkr</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9E0188" w:rsidRDefault="00187AB4" w:rsidP="00395348">
            <w:pPr>
              <w:tabs>
                <w:tab w:val="left" w:pos="720"/>
              </w:tabs>
              <w:ind w:left="-108" w:right="-108"/>
              <w:jc w:val="center"/>
              <w:rPr>
                <w:rFonts w:ascii="Kruti Dev 010" w:hAnsi="Kruti Dev 010"/>
                <w:b/>
                <w:sz w:val="26"/>
                <w:szCs w:val="26"/>
                <w:u w:val="single"/>
              </w:rPr>
            </w:pPr>
            <w:r w:rsidRPr="009E0188">
              <w:rPr>
                <w:rFonts w:ascii="Kruti Dev 010" w:hAnsi="Kruti Dev 010"/>
                <w:b/>
                <w:bCs/>
                <w:sz w:val="26"/>
                <w:szCs w:val="26"/>
                <w:u w:val="single"/>
              </w:rPr>
              <w:t xml:space="preserve">,dq.k </w:t>
            </w:r>
            <w:r>
              <w:rPr>
                <w:rFonts w:ascii="Kruti Dev 010" w:hAnsi="Kruti Dev 010"/>
                <w:b/>
                <w:bCs/>
                <w:sz w:val="26"/>
                <w:szCs w:val="26"/>
                <w:u w:val="single"/>
              </w:rPr>
              <w:t>14000</w:t>
            </w:r>
            <w:r w:rsidRPr="009E0188">
              <w:rPr>
                <w:rFonts w:ascii="Kruti Dev 010" w:hAnsi="Kruti Dev 010"/>
                <w:b/>
                <w:sz w:val="26"/>
                <w:szCs w:val="26"/>
                <w:u w:val="single"/>
              </w:rPr>
              <w:t>:-</w:t>
            </w:r>
          </w:p>
          <w:p w:rsidR="00187AB4" w:rsidRPr="00DC1FDC" w:rsidRDefault="00187AB4" w:rsidP="00395348">
            <w:pPr>
              <w:jc w:val="center"/>
              <w:rPr>
                <w:rFonts w:ascii="Kruti Dev 010" w:hAnsi="Kruti Dev 010"/>
              </w:rPr>
            </w:pPr>
            <w:r w:rsidRPr="00DC1FDC">
              <w:rPr>
                <w:rFonts w:ascii="Kruti Dev 010" w:hAnsi="Kruti Dev 010"/>
              </w:rPr>
              <w:t xml:space="preserve">,d </w:t>
            </w:r>
            <w:r>
              <w:rPr>
                <w:rFonts w:ascii="Kruti Dev 010" w:hAnsi="Kruti Dev 010"/>
              </w:rPr>
              <w:t xml:space="preserve">lelx da- eksckbZy ekW-u  ts&amp;7 R;kr fle u- </w:t>
            </w:r>
            <w:r>
              <w:rPr>
                <w:rFonts w:ascii="Kruti Dev 010" w:hAnsi="Kruti Dev 010"/>
                <w:b/>
                <w:bCs/>
              </w:rPr>
              <w:t>9405778836 fd- 14000: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rPr>
                <w:rFonts w:ascii="Kruti Dev 010" w:hAnsi="Kruti Dev 010"/>
              </w:rPr>
            </w:pPr>
            <w:r w:rsidRPr="00DC1FDC">
              <w:rPr>
                <w:rFonts w:ascii="Kruti Dev 010" w:hAnsi="Kruti Dev 010"/>
              </w:rPr>
              <w:t>fuajd</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Default="00187AB4" w:rsidP="00395348">
            <w:pPr>
              <w:jc w:val="both"/>
              <w:rPr>
                <w:rFonts w:ascii="Kruti Dev 010" w:hAnsi="Kruti Dev 010"/>
              </w:rPr>
            </w:pPr>
            <w:r w:rsidRPr="00DC1FDC">
              <w:rPr>
                <w:rFonts w:ascii="Kruti Dev 010" w:hAnsi="Kruti Dev 010"/>
              </w:rPr>
              <w:t xml:space="preserve">;krhy fQ;kZnh gs ueqn xkMhus </w:t>
            </w:r>
            <w:r>
              <w:rPr>
                <w:rFonts w:ascii="Kruti Dev 010" w:hAnsi="Kruti Dev 010"/>
              </w:rPr>
              <w:t xml:space="preserve">ukanqjk rs vdksyk vlk izokl djhr vlrkauk izoklknjE;ku  jsLVs vdksyk ;s.ksiqohZ </w:t>
            </w:r>
            <w:r w:rsidRPr="00DC1FDC">
              <w:rPr>
                <w:rFonts w:ascii="Kruti Dev 010" w:hAnsi="Kruti Dev 010"/>
              </w:rPr>
              <w:t xml:space="preserve">dks.khrjh vKkr pskjV;kus </w:t>
            </w:r>
            <w:r>
              <w:rPr>
                <w:rFonts w:ascii="Kruti Dev 010" w:hAnsi="Kruti Dev 010"/>
              </w:rPr>
              <w:t xml:space="preserve">R;kaph utj pqdoqu R;kaps iWUVps f[k”kkrhy ueqn eksckbZy pks:u usyk </w:t>
            </w:r>
          </w:p>
          <w:p w:rsidR="00187AB4" w:rsidRPr="00DC1FDC" w:rsidRDefault="00187AB4" w:rsidP="00395348">
            <w:pPr>
              <w:jc w:val="both"/>
              <w:rPr>
                <w:rFonts w:ascii="Kruti Dev 010" w:hAnsi="Kruti Dev 010"/>
              </w:rPr>
            </w:pPr>
            <w:r w:rsidRPr="00DC1FDC">
              <w:rPr>
                <w:rFonts w:ascii="Kruti Dev 010" w:hAnsi="Kruti Dev 010"/>
              </w:rPr>
              <w:t xml:space="preserve">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AB4" w:rsidRPr="00DC1FDC" w:rsidRDefault="00187AB4" w:rsidP="00395348">
            <w:pPr>
              <w:rPr>
                <w:rFonts w:ascii="Kruti Dev 010" w:hAnsi="Kruti Dev 010"/>
              </w:rPr>
            </w:pPr>
            <w:r>
              <w:rPr>
                <w:rFonts w:ascii="Kruti Dev 010" w:hAnsi="Kruti Dev 010"/>
              </w:rPr>
              <w:t xml:space="preserve">eiksuk </w:t>
            </w:r>
            <w:r w:rsidRPr="00DC1FDC">
              <w:rPr>
                <w:rFonts w:ascii="Kruti Dev 010" w:hAnsi="Kruti Dev 010"/>
              </w:rPr>
              <w:t xml:space="preserve">  </w:t>
            </w:r>
            <w:r>
              <w:rPr>
                <w:rFonts w:ascii="Kruti Dev 010" w:hAnsi="Kruti Dev 010"/>
              </w:rPr>
              <w:t>52 oyds</w:t>
            </w:r>
          </w:p>
        </w:tc>
      </w:tr>
    </w:tbl>
    <w:p w:rsidR="00187AB4" w:rsidRPr="00B57E33" w:rsidRDefault="00187AB4" w:rsidP="00187AB4">
      <w:pPr>
        <w:tabs>
          <w:tab w:val="left" w:pos="9990"/>
          <w:tab w:val="left" w:pos="14220"/>
          <w:tab w:val="left" w:pos="14760"/>
        </w:tabs>
        <w:ind w:right="40"/>
        <w:rPr>
          <w:rFonts w:ascii="Kruti Dev 050" w:hAnsi="Kruti Dev 050"/>
          <w:b/>
        </w:rPr>
      </w:pPr>
    </w:p>
    <w:p w:rsidR="00187AB4" w:rsidRPr="00B57E33" w:rsidRDefault="00187AB4" w:rsidP="00187AB4">
      <w:pPr>
        <w:tabs>
          <w:tab w:val="left" w:pos="9990"/>
          <w:tab w:val="left" w:pos="14220"/>
          <w:tab w:val="left" w:pos="14760"/>
        </w:tabs>
        <w:ind w:right="40"/>
        <w:jc w:val="center"/>
        <w:rPr>
          <w:rFonts w:ascii="Kruti Dev 050" w:hAnsi="Kruti Dev 050"/>
          <w:b/>
        </w:rPr>
      </w:pPr>
    </w:p>
    <w:p w:rsidR="00187AB4" w:rsidRPr="00B57E33" w:rsidRDefault="00187AB4" w:rsidP="00187AB4">
      <w:pPr>
        <w:tabs>
          <w:tab w:val="left" w:pos="9990"/>
          <w:tab w:val="left" w:pos="14220"/>
          <w:tab w:val="left" w:pos="14760"/>
        </w:tabs>
        <w:ind w:right="40"/>
        <w:rPr>
          <w:rFonts w:ascii="Kruti Dev 050" w:hAnsi="Kruti Dev 050"/>
          <w:b/>
        </w:rPr>
      </w:pPr>
    </w:p>
    <w:p w:rsidR="00187AB4" w:rsidRPr="00B57E33" w:rsidRDefault="00187AB4" w:rsidP="00187AB4">
      <w:pPr>
        <w:tabs>
          <w:tab w:val="left" w:pos="9990"/>
          <w:tab w:val="left" w:pos="14220"/>
          <w:tab w:val="left" w:pos="14760"/>
        </w:tabs>
        <w:ind w:right="40"/>
        <w:jc w:val="center"/>
        <w:rPr>
          <w:rFonts w:ascii="Kruti Dev 050" w:hAnsi="Kruti Dev 050"/>
          <w:b/>
          <w:bCs/>
          <w:sz w:val="26"/>
          <w:szCs w:val="26"/>
        </w:rPr>
      </w:pPr>
      <w:proofErr w:type="gramStart"/>
      <w:r w:rsidRPr="00B57E33">
        <w:rPr>
          <w:rFonts w:ascii="Kruti Dev 050" w:hAnsi="Kruti Dev 050"/>
          <w:b/>
        </w:rPr>
        <w:t>yksgekxZ</w:t>
      </w:r>
      <w:proofErr w:type="gramEnd"/>
      <w:r w:rsidRPr="00B57E33">
        <w:rPr>
          <w:rFonts w:ascii="Kruti Dev 050" w:hAnsi="Kruti Dev 050"/>
          <w:b/>
        </w:rPr>
        <w:t xml:space="preserve"> ftYg;krhy ukxiwj Hkkx 6 ef/ky nk[ky xqUg;kph ekghrh  </w:t>
      </w:r>
      <w:r w:rsidRPr="00B57E33">
        <w:rPr>
          <w:rFonts w:ascii="Kruti Dev 050" w:hAnsi="Kruti Dev 050"/>
          <w:b/>
          <w:bCs/>
          <w:sz w:val="26"/>
          <w:szCs w:val="26"/>
        </w:rPr>
        <w:t>fn- 22-11-18</w:t>
      </w:r>
    </w:p>
    <w:p w:rsidR="00187AB4" w:rsidRPr="00B57E33" w:rsidRDefault="00187AB4" w:rsidP="00187AB4">
      <w:pPr>
        <w:tabs>
          <w:tab w:val="left" w:pos="9990"/>
          <w:tab w:val="left" w:pos="14220"/>
          <w:tab w:val="left" w:pos="14760"/>
        </w:tabs>
        <w:ind w:right="40"/>
        <w:jc w:val="center"/>
        <w:rPr>
          <w:rFonts w:ascii="Kruti Dev 050" w:hAnsi="Kruti Dev 050"/>
          <w:b/>
          <w:bCs/>
          <w:sz w:val="26"/>
          <w:szCs w:val="26"/>
        </w:rPr>
      </w:pPr>
    </w:p>
    <w:tbl>
      <w:tblPr>
        <w:tblStyle w:val="TableGrid"/>
        <w:tblpPr w:leftFromText="180" w:rightFromText="180" w:vertAnchor="text" w:horzAnchor="margin" w:tblpXSpec="center" w:tblpY="69"/>
        <w:tblW w:w="14760" w:type="dxa"/>
        <w:tblLayout w:type="fixed"/>
        <w:tblLook w:val="04A0"/>
      </w:tblPr>
      <w:tblGrid>
        <w:gridCol w:w="648"/>
        <w:gridCol w:w="1062"/>
        <w:gridCol w:w="1188"/>
        <w:gridCol w:w="972"/>
        <w:gridCol w:w="1080"/>
        <w:gridCol w:w="1098"/>
        <w:gridCol w:w="1260"/>
        <w:gridCol w:w="3240"/>
        <w:gridCol w:w="3312"/>
        <w:gridCol w:w="900"/>
      </w:tblGrid>
      <w:tr w:rsidR="00187AB4" w:rsidRPr="00B57E33" w:rsidTr="00395348">
        <w:trPr>
          <w:trHeight w:val="440"/>
        </w:trPr>
        <w:tc>
          <w:tcPr>
            <w:tcW w:w="648" w:type="dxa"/>
          </w:tcPr>
          <w:p w:rsidR="00187AB4" w:rsidRPr="00B57E33" w:rsidRDefault="00187AB4" w:rsidP="00395348">
            <w:pPr>
              <w:rPr>
                <w:rFonts w:ascii="Kruti Dev 010" w:hAnsi="Kruti Dev 010"/>
                <w:b/>
                <w:sz w:val="22"/>
              </w:rPr>
            </w:pPr>
            <w:r w:rsidRPr="00B57E33">
              <w:rPr>
                <w:rFonts w:ascii="Kruti Dev 010" w:hAnsi="Kruti Dev 010"/>
                <w:b/>
                <w:sz w:val="22"/>
              </w:rPr>
              <w:t>vd</w:t>
            </w:r>
          </w:p>
        </w:tc>
        <w:tc>
          <w:tcPr>
            <w:tcW w:w="1062" w:type="dxa"/>
          </w:tcPr>
          <w:p w:rsidR="00187AB4" w:rsidRPr="00B57E33" w:rsidRDefault="00187AB4" w:rsidP="00395348">
            <w:pPr>
              <w:jc w:val="center"/>
              <w:rPr>
                <w:rFonts w:ascii="Kruti Dev 010" w:hAnsi="Kruti Dev 010"/>
                <w:b/>
                <w:sz w:val="22"/>
              </w:rPr>
            </w:pPr>
            <w:r w:rsidRPr="00B57E33">
              <w:rPr>
                <w:rFonts w:ascii="Kruti Dev 010" w:hAnsi="Kruti Dev 010"/>
                <w:b/>
                <w:sz w:val="22"/>
              </w:rPr>
              <w:t>iksLVs xq-j-ua</w:t>
            </w:r>
          </w:p>
        </w:tc>
        <w:tc>
          <w:tcPr>
            <w:tcW w:w="1188" w:type="dxa"/>
            <w:tcBorders>
              <w:right w:val="single" w:sz="4" w:space="0" w:color="auto"/>
            </w:tcBorders>
          </w:tcPr>
          <w:p w:rsidR="00187AB4" w:rsidRPr="00B57E33" w:rsidRDefault="00187AB4" w:rsidP="00395348">
            <w:pPr>
              <w:jc w:val="center"/>
              <w:rPr>
                <w:rFonts w:ascii="Kruti Dev 010" w:hAnsi="Kruti Dev 010"/>
                <w:b/>
                <w:sz w:val="22"/>
              </w:rPr>
            </w:pPr>
            <w:r w:rsidRPr="00B57E33">
              <w:rPr>
                <w:rFonts w:ascii="Kruti Dev 010" w:hAnsi="Kruti Dev 010"/>
                <w:b/>
                <w:sz w:val="22"/>
              </w:rPr>
              <w:t>xqUgk ?kM tkxk</w:t>
            </w:r>
          </w:p>
        </w:tc>
        <w:tc>
          <w:tcPr>
            <w:tcW w:w="972" w:type="dxa"/>
            <w:tcBorders>
              <w:left w:val="single" w:sz="4" w:space="0" w:color="auto"/>
            </w:tcBorders>
          </w:tcPr>
          <w:p w:rsidR="00187AB4" w:rsidRPr="00B57E33" w:rsidRDefault="00187AB4" w:rsidP="00395348">
            <w:pPr>
              <w:jc w:val="center"/>
              <w:rPr>
                <w:rFonts w:ascii="Kruti Dev 010" w:hAnsi="Kruti Dev 010"/>
                <w:b/>
                <w:sz w:val="22"/>
                <w:szCs w:val="22"/>
              </w:rPr>
            </w:pPr>
            <w:r w:rsidRPr="00B57E33">
              <w:rPr>
                <w:rFonts w:ascii="Kruti Dev 010" w:hAnsi="Kruti Dev 010"/>
                <w:b/>
                <w:sz w:val="22"/>
                <w:szCs w:val="22"/>
              </w:rPr>
              <w:t>xq- ?kM- rk-osG</w:t>
            </w:r>
          </w:p>
        </w:tc>
        <w:tc>
          <w:tcPr>
            <w:tcW w:w="1080" w:type="dxa"/>
          </w:tcPr>
          <w:p w:rsidR="00187AB4" w:rsidRPr="00B57E33" w:rsidRDefault="00187AB4" w:rsidP="00395348">
            <w:pPr>
              <w:jc w:val="center"/>
              <w:rPr>
                <w:rFonts w:ascii="Kruti Dev 010" w:hAnsi="Kruti Dev 010"/>
                <w:b/>
                <w:sz w:val="22"/>
                <w:szCs w:val="22"/>
              </w:rPr>
            </w:pPr>
            <w:r w:rsidRPr="00B57E33">
              <w:rPr>
                <w:rFonts w:ascii="Kruti Dev 010" w:hAnsi="Kruti Dev 010"/>
                <w:b/>
                <w:sz w:val="22"/>
                <w:szCs w:val="22"/>
              </w:rPr>
              <w:t>xq-nk- rk-osG</w:t>
            </w:r>
          </w:p>
        </w:tc>
        <w:tc>
          <w:tcPr>
            <w:tcW w:w="1098" w:type="dxa"/>
          </w:tcPr>
          <w:p w:rsidR="00187AB4" w:rsidRPr="00B57E33" w:rsidRDefault="00187AB4" w:rsidP="00395348">
            <w:pPr>
              <w:jc w:val="center"/>
              <w:rPr>
                <w:rFonts w:ascii="Kruti Dev 010" w:hAnsi="Kruti Dev 010"/>
                <w:b/>
                <w:sz w:val="22"/>
              </w:rPr>
            </w:pPr>
            <w:r w:rsidRPr="00B57E33">
              <w:rPr>
                <w:rFonts w:ascii="Kruti Dev 010" w:hAnsi="Kruti Dev 010"/>
                <w:b/>
                <w:sz w:val="22"/>
              </w:rPr>
              <w:t>fQ;kZnhps uko</w:t>
            </w:r>
          </w:p>
        </w:tc>
        <w:tc>
          <w:tcPr>
            <w:tcW w:w="1260" w:type="dxa"/>
            <w:tcBorders>
              <w:left w:val="single" w:sz="4" w:space="0" w:color="auto"/>
            </w:tcBorders>
          </w:tcPr>
          <w:p w:rsidR="00187AB4" w:rsidRPr="00B57E33" w:rsidRDefault="00187AB4" w:rsidP="00395348">
            <w:pPr>
              <w:ind w:left="117"/>
              <w:jc w:val="center"/>
              <w:rPr>
                <w:rFonts w:ascii="Kruti Dev 010" w:hAnsi="Kruti Dev 010"/>
                <w:b/>
                <w:sz w:val="22"/>
              </w:rPr>
            </w:pPr>
            <w:r w:rsidRPr="00B57E33">
              <w:rPr>
                <w:rFonts w:ascii="Kruti Dev 010" w:hAnsi="Kruti Dev 010"/>
                <w:b/>
                <w:sz w:val="22"/>
              </w:rPr>
              <w:t>vkjksihps uko</w:t>
            </w:r>
          </w:p>
        </w:tc>
        <w:tc>
          <w:tcPr>
            <w:tcW w:w="3240" w:type="dxa"/>
          </w:tcPr>
          <w:p w:rsidR="00187AB4" w:rsidRPr="00B57E33" w:rsidRDefault="00187AB4" w:rsidP="00395348">
            <w:pPr>
              <w:jc w:val="center"/>
              <w:rPr>
                <w:rFonts w:ascii="Kruti Dev 010" w:hAnsi="Kruti Dev 010"/>
                <w:b/>
                <w:sz w:val="22"/>
              </w:rPr>
            </w:pPr>
            <w:r w:rsidRPr="00B57E33">
              <w:rPr>
                <w:rFonts w:ascii="Kruti Dev 010" w:hAnsi="Kruti Dev 010"/>
                <w:b/>
                <w:sz w:val="22"/>
              </w:rPr>
              <w:t xml:space="preserve">feGkyk eky </w:t>
            </w:r>
          </w:p>
        </w:tc>
        <w:tc>
          <w:tcPr>
            <w:tcW w:w="3312" w:type="dxa"/>
          </w:tcPr>
          <w:p w:rsidR="00187AB4" w:rsidRPr="00B57E33" w:rsidRDefault="00187AB4" w:rsidP="00395348">
            <w:pPr>
              <w:rPr>
                <w:rFonts w:ascii="Kruti Dev 010" w:hAnsi="Kruti Dev 010"/>
                <w:b/>
                <w:sz w:val="22"/>
              </w:rPr>
            </w:pPr>
            <w:r w:rsidRPr="00B57E33">
              <w:rPr>
                <w:rFonts w:ascii="Kruti Dev 010" w:hAnsi="Kruti Dev 010"/>
                <w:b/>
                <w:sz w:val="22"/>
              </w:rPr>
              <w:t>gdhxr</w:t>
            </w:r>
          </w:p>
        </w:tc>
        <w:tc>
          <w:tcPr>
            <w:tcW w:w="900" w:type="dxa"/>
          </w:tcPr>
          <w:p w:rsidR="00187AB4" w:rsidRPr="00B57E33" w:rsidRDefault="00187AB4" w:rsidP="00395348">
            <w:pPr>
              <w:rPr>
                <w:rFonts w:ascii="Kruti Dev 010" w:hAnsi="Kruti Dev 010"/>
                <w:b/>
                <w:sz w:val="22"/>
              </w:rPr>
            </w:pPr>
            <w:r w:rsidRPr="00B57E33">
              <w:rPr>
                <w:rFonts w:ascii="Kruti Dev 010" w:hAnsi="Kruti Dev 010"/>
                <w:b/>
                <w:sz w:val="22"/>
              </w:rPr>
              <w:t>riklh vaeynkj</w:t>
            </w:r>
          </w:p>
        </w:tc>
      </w:tr>
      <w:tr w:rsidR="00187AB4" w:rsidRPr="00B57E33" w:rsidTr="00395348">
        <w:trPr>
          <w:trHeight w:hRule="exact" w:val="700"/>
        </w:trPr>
        <w:tc>
          <w:tcPr>
            <w:tcW w:w="648" w:type="dxa"/>
          </w:tcPr>
          <w:p w:rsidR="00187AB4" w:rsidRPr="00B57E33" w:rsidRDefault="00187AB4" w:rsidP="00395348">
            <w:pPr>
              <w:jc w:val="center"/>
              <w:rPr>
                <w:rFonts w:ascii="Kruti Dev 010" w:hAnsi="Kruti Dev 010"/>
                <w:b/>
              </w:rPr>
            </w:pPr>
          </w:p>
        </w:tc>
        <w:tc>
          <w:tcPr>
            <w:tcW w:w="1062" w:type="dxa"/>
          </w:tcPr>
          <w:p w:rsidR="00187AB4" w:rsidRPr="00B57E33" w:rsidRDefault="00187AB4" w:rsidP="00395348">
            <w:pPr>
              <w:jc w:val="center"/>
              <w:rPr>
                <w:rFonts w:ascii="Kruti Dev 010" w:hAnsi="Kruti Dev 010"/>
                <w:sz w:val="26"/>
                <w:szCs w:val="26"/>
              </w:rPr>
            </w:pPr>
          </w:p>
        </w:tc>
        <w:tc>
          <w:tcPr>
            <w:tcW w:w="1188" w:type="dxa"/>
            <w:tcBorders>
              <w:right w:val="single" w:sz="4" w:space="0" w:color="auto"/>
            </w:tcBorders>
          </w:tcPr>
          <w:p w:rsidR="00187AB4" w:rsidRPr="00B57E33" w:rsidRDefault="00187AB4" w:rsidP="00395348">
            <w:pPr>
              <w:jc w:val="center"/>
              <w:rPr>
                <w:rFonts w:ascii="Kruti Dev 010" w:hAnsi="Kruti Dev 010"/>
                <w:sz w:val="26"/>
                <w:szCs w:val="26"/>
              </w:rPr>
            </w:pPr>
          </w:p>
        </w:tc>
        <w:tc>
          <w:tcPr>
            <w:tcW w:w="972" w:type="dxa"/>
            <w:tcBorders>
              <w:left w:val="single" w:sz="4" w:space="0" w:color="auto"/>
            </w:tcBorders>
          </w:tcPr>
          <w:p w:rsidR="00187AB4" w:rsidRPr="00B57E33" w:rsidRDefault="00187AB4" w:rsidP="00395348">
            <w:pPr>
              <w:ind w:left="-108"/>
              <w:jc w:val="center"/>
              <w:rPr>
                <w:rFonts w:ascii="Kruti Dev 010" w:hAnsi="Kruti Dev 010"/>
                <w:sz w:val="26"/>
                <w:szCs w:val="26"/>
              </w:rPr>
            </w:pPr>
          </w:p>
        </w:tc>
        <w:tc>
          <w:tcPr>
            <w:tcW w:w="1080" w:type="dxa"/>
          </w:tcPr>
          <w:p w:rsidR="00187AB4" w:rsidRPr="00B57E33" w:rsidRDefault="00187AB4" w:rsidP="00395348">
            <w:pPr>
              <w:jc w:val="center"/>
              <w:rPr>
                <w:rFonts w:ascii="Kruti Dev 010" w:hAnsi="Kruti Dev 010"/>
                <w:sz w:val="26"/>
                <w:szCs w:val="26"/>
              </w:rPr>
            </w:pPr>
          </w:p>
        </w:tc>
        <w:tc>
          <w:tcPr>
            <w:tcW w:w="1098" w:type="dxa"/>
          </w:tcPr>
          <w:p w:rsidR="00187AB4" w:rsidRPr="00B57E33" w:rsidRDefault="00187AB4" w:rsidP="00395348">
            <w:pPr>
              <w:jc w:val="center"/>
              <w:rPr>
                <w:rFonts w:ascii="Kruti Dev 010" w:hAnsi="Kruti Dev 010"/>
                <w:sz w:val="26"/>
                <w:szCs w:val="26"/>
              </w:rPr>
            </w:pPr>
          </w:p>
        </w:tc>
        <w:tc>
          <w:tcPr>
            <w:tcW w:w="1260" w:type="dxa"/>
            <w:tcBorders>
              <w:left w:val="single" w:sz="4" w:space="0" w:color="auto"/>
            </w:tcBorders>
          </w:tcPr>
          <w:p w:rsidR="00187AB4" w:rsidRPr="00B57E33" w:rsidRDefault="00187AB4" w:rsidP="00395348">
            <w:pPr>
              <w:jc w:val="center"/>
              <w:rPr>
                <w:rFonts w:ascii="Kruti Dev 010" w:hAnsi="Kruti Dev 010"/>
                <w:sz w:val="26"/>
                <w:szCs w:val="26"/>
              </w:rPr>
            </w:pPr>
          </w:p>
        </w:tc>
        <w:tc>
          <w:tcPr>
            <w:tcW w:w="3240" w:type="dxa"/>
          </w:tcPr>
          <w:p w:rsidR="00187AB4" w:rsidRPr="00B57E33" w:rsidRDefault="00187AB4" w:rsidP="00395348">
            <w:pPr>
              <w:ind w:left="117"/>
              <w:jc w:val="center"/>
              <w:rPr>
                <w:rFonts w:ascii="Kruti Dev 010" w:hAnsi="Kruti Dev 010"/>
                <w:sz w:val="26"/>
                <w:szCs w:val="26"/>
              </w:rPr>
            </w:pPr>
          </w:p>
        </w:tc>
        <w:tc>
          <w:tcPr>
            <w:tcW w:w="3312" w:type="dxa"/>
          </w:tcPr>
          <w:p w:rsidR="00187AB4" w:rsidRPr="00B57E33" w:rsidRDefault="00187AB4" w:rsidP="00395348">
            <w:pPr>
              <w:jc w:val="both"/>
              <w:rPr>
                <w:rFonts w:ascii="Kruti Dev 010" w:hAnsi="Kruti Dev 010"/>
                <w:sz w:val="26"/>
                <w:szCs w:val="26"/>
              </w:rPr>
            </w:pPr>
          </w:p>
        </w:tc>
        <w:tc>
          <w:tcPr>
            <w:tcW w:w="900" w:type="dxa"/>
          </w:tcPr>
          <w:p w:rsidR="00187AB4" w:rsidRPr="00B57E33" w:rsidRDefault="00187AB4" w:rsidP="00395348">
            <w:pPr>
              <w:rPr>
                <w:rFonts w:ascii="Kruti Dev 010" w:hAnsi="Kruti Dev 010"/>
                <w:sz w:val="26"/>
                <w:szCs w:val="26"/>
              </w:rPr>
            </w:pPr>
          </w:p>
        </w:tc>
      </w:tr>
    </w:tbl>
    <w:p w:rsidR="00187AB4" w:rsidRPr="00B57E33" w:rsidRDefault="00187AB4" w:rsidP="00187AB4">
      <w:pPr>
        <w:jc w:val="center"/>
        <w:rPr>
          <w:rFonts w:ascii="Kruti Dev 050" w:hAnsi="Kruti Dev 050"/>
          <w:b/>
        </w:rPr>
      </w:pPr>
    </w:p>
    <w:p w:rsidR="00187AB4" w:rsidRPr="00B57E33" w:rsidRDefault="00187AB4" w:rsidP="00187AB4">
      <w:pPr>
        <w:jc w:val="center"/>
        <w:rPr>
          <w:rFonts w:ascii="Kruti Dev 050" w:hAnsi="Kruti Dev 050"/>
          <w:b/>
          <w:bCs/>
          <w:sz w:val="26"/>
          <w:szCs w:val="26"/>
        </w:rPr>
      </w:pPr>
      <w:proofErr w:type="gramStart"/>
      <w:r w:rsidRPr="00B57E33">
        <w:rPr>
          <w:rFonts w:ascii="Kruti Dev 050" w:hAnsi="Kruti Dev 050"/>
          <w:b/>
        </w:rPr>
        <w:t>ukxiqwj  yksgekxZ</w:t>
      </w:r>
      <w:proofErr w:type="gramEnd"/>
      <w:r w:rsidRPr="00B57E33">
        <w:rPr>
          <w:rFonts w:ascii="Kruti Dev 050" w:hAnsi="Kruti Dev 050"/>
          <w:b/>
        </w:rPr>
        <w:t xml:space="preserve"> ftYg;krhy exZ ckcr ekghrh    </w:t>
      </w:r>
      <w:r w:rsidRPr="00B57E33">
        <w:rPr>
          <w:rFonts w:ascii="Kruti Dev 050" w:hAnsi="Kruti Dev 050"/>
          <w:b/>
          <w:bCs/>
          <w:sz w:val="26"/>
          <w:szCs w:val="26"/>
        </w:rPr>
        <w:t>fn- 22-11- 18</w:t>
      </w:r>
    </w:p>
    <w:tbl>
      <w:tblPr>
        <w:tblStyle w:val="TableGrid"/>
        <w:tblpPr w:leftFromText="180" w:rightFromText="180" w:vertAnchor="text" w:horzAnchor="margin" w:tblpXSpec="center" w:tblpY="131"/>
        <w:tblW w:w="14673" w:type="dxa"/>
        <w:tblLayout w:type="fixed"/>
        <w:tblLook w:val="04A0"/>
      </w:tblPr>
      <w:tblGrid>
        <w:gridCol w:w="385"/>
        <w:gridCol w:w="1183"/>
        <w:gridCol w:w="1293"/>
        <w:gridCol w:w="1358"/>
        <w:gridCol w:w="1302"/>
        <w:gridCol w:w="1610"/>
        <w:gridCol w:w="1732"/>
        <w:gridCol w:w="4833"/>
        <w:gridCol w:w="977"/>
      </w:tblGrid>
      <w:tr w:rsidR="00187AB4" w:rsidRPr="00B57E33" w:rsidTr="00395348">
        <w:trPr>
          <w:trHeight w:val="338"/>
        </w:trPr>
        <w:tc>
          <w:tcPr>
            <w:tcW w:w="385" w:type="dxa"/>
          </w:tcPr>
          <w:p w:rsidR="00187AB4" w:rsidRPr="00B57E33" w:rsidRDefault="00187AB4" w:rsidP="00395348">
            <w:pPr>
              <w:rPr>
                <w:rFonts w:ascii="Kruti Dev 010" w:hAnsi="Kruti Dev 010"/>
                <w:b/>
              </w:rPr>
            </w:pPr>
            <w:r w:rsidRPr="00B57E33">
              <w:rPr>
                <w:rFonts w:ascii="Kruti Dev 010" w:hAnsi="Kruti Dev 010"/>
                <w:b/>
              </w:rPr>
              <w:t>vd</w:t>
            </w:r>
          </w:p>
        </w:tc>
        <w:tc>
          <w:tcPr>
            <w:tcW w:w="1183" w:type="dxa"/>
          </w:tcPr>
          <w:p w:rsidR="00187AB4" w:rsidRPr="00B57E33" w:rsidRDefault="00187AB4" w:rsidP="00395348">
            <w:pPr>
              <w:jc w:val="center"/>
              <w:rPr>
                <w:rFonts w:ascii="Kruti Dev 010" w:hAnsi="Kruti Dev 010"/>
                <w:b/>
              </w:rPr>
            </w:pPr>
            <w:r w:rsidRPr="00B57E33">
              <w:rPr>
                <w:rFonts w:ascii="Kruti Dev 010" w:hAnsi="Kruti Dev 010"/>
                <w:b/>
              </w:rPr>
              <w:t>iksLVs</w:t>
            </w:r>
          </w:p>
        </w:tc>
        <w:tc>
          <w:tcPr>
            <w:tcW w:w="1293" w:type="dxa"/>
            <w:tcBorders>
              <w:right w:val="single" w:sz="4" w:space="0" w:color="auto"/>
            </w:tcBorders>
          </w:tcPr>
          <w:p w:rsidR="00187AB4" w:rsidRPr="00B57E33" w:rsidRDefault="00187AB4" w:rsidP="00395348">
            <w:pPr>
              <w:rPr>
                <w:rFonts w:ascii="Kruti Dev 010" w:hAnsi="Kruti Dev 010"/>
                <w:b/>
              </w:rPr>
            </w:pPr>
            <w:r w:rsidRPr="00B57E33">
              <w:rPr>
                <w:rFonts w:ascii="Kruti Dev 010" w:hAnsi="Kruti Dev 010"/>
                <w:b/>
              </w:rPr>
              <w:t>e;r ?kM tkxk</w:t>
            </w:r>
          </w:p>
        </w:tc>
        <w:tc>
          <w:tcPr>
            <w:tcW w:w="1358" w:type="dxa"/>
            <w:tcBorders>
              <w:left w:val="single" w:sz="4" w:space="0" w:color="auto"/>
            </w:tcBorders>
          </w:tcPr>
          <w:p w:rsidR="00187AB4" w:rsidRPr="00B57E33" w:rsidRDefault="00187AB4" w:rsidP="00395348">
            <w:pPr>
              <w:rPr>
                <w:rFonts w:ascii="Kruti Dev 010" w:hAnsi="Kruti Dev 010"/>
                <w:b/>
              </w:rPr>
            </w:pPr>
            <w:r w:rsidRPr="00B57E33">
              <w:rPr>
                <w:rFonts w:ascii="Kruti Dev 010" w:hAnsi="Kruti Dev 010"/>
                <w:b/>
              </w:rPr>
              <w:t>e;r ?kM- rk-osG</w:t>
            </w:r>
          </w:p>
        </w:tc>
        <w:tc>
          <w:tcPr>
            <w:tcW w:w="1302" w:type="dxa"/>
          </w:tcPr>
          <w:p w:rsidR="00187AB4" w:rsidRPr="00B57E33" w:rsidRDefault="00187AB4" w:rsidP="00395348">
            <w:pPr>
              <w:rPr>
                <w:rFonts w:ascii="Kruti Dev 010" w:hAnsi="Kruti Dev 010"/>
                <w:b/>
              </w:rPr>
            </w:pPr>
            <w:r w:rsidRPr="00B57E33">
              <w:rPr>
                <w:rFonts w:ascii="Kruti Dev 010" w:hAnsi="Kruti Dev 010"/>
                <w:b/>
              </w:rPr>
              <w:t>e;r nk- rk-osG</w:t>
            </w:r>
          </w:p>
        </w:tc>
        <w:tc>
          <w:tcPr>
            <w:tcW w:w="1610" w:type="dxa"/>
          </w:tcPr>
          <w:p w:rsidR="00187AB4" w:rsidRPr="00B57E33" w:rsidRDefault="00187AB4" w:rsidP="00395348">
            <w:pPr>
              <w:rPr>
                <w:rFonts w:ascii="Kruti Dev 010" w:hAnsi="Kruti Dev 010"/>
                <w:b/>
              </w:rPr>
            </w:pPr>
            <w:r w:rsidRPr="00B57E33">
              <w:rPr>
                <w:rFonts w:ascii="Kruti Dev 010" w:hAnsi="Kruti Dev 010"/>
                <w:b/>
              </w:rPr>
              <w:t>[kcj ns.kkj</w:t>
            </w:r>
          </w:p>
        </w:tc>
        <w:tc>
          <w:tcPr>
            <w:tcW w:w="1732" w:type="dxa"/>
            <w:tcBorders>
              <w:left w:val="single" w:sz="4" w:space="0" w:color="auto"/>
            </w:tcBorders>
          </w:tcPr>
          <w:p w:rsidR="00187AB4" w:rsidRPr="00B57E33" w:rsidRDefault="00187AB4" w:rsidP="00395348">
            <w:pPr>
              <w:ind w:left="117"/>
              <w:rPr>
                <w:rFonts w:ascii="Kruti Dev 010" w:hAnsi="Kruti Dev 010"/>
                <w:b/>
              </w:rPr>
            </w:pPr>
            <w:r w:rsidRPr="00B57E33">
              <w:rPr>
                <w:rFonts w:ascii="Kruti Dev 050" w:hAnsi="Kruti Dev 050"/>
                <w:b/>
              </w:rPr>
              <w:t>e;ekpss uko o iRrk</w:t>
            </w:r>
          </w:p>
        </w:tc>
        <w:tc>
          <w:tcPr>
            <w:tcW w:w="4833" w:type="dxa"/>
          </w:tcPr>
          <w:p w:rsidR="00187AB4" w:rsidRPr="00B57E33" w:rsidRDefault="00187AB4" w:rsidP="00395348">
            <w:pPr>
              <w:jc w:val="center"/>
              <w:rPr>
                <w:rFonts w:ascii="Kruti Dev 010" w:hAnsi="Kruti Dev 010"/>
                <w:b/>
              </w:rPr>
            </w:pPr>
            <w:r w:rsidRPr="00B57E33">
              <w:rPr>
                <w:rFonts w:ascii="Kruti Dev 010" w:hAnsi="Kruti Dev 010"/>
                <w:b/>
              </w:rPr>
              <w:t>gdhxr</w:t>
            </w:r>
          </w:p>
        </w:tc>
        <w:tc>
          <w:tcPr>
            <w:tcW w:w="977" w:type="dxa"/>
          </w:tcPr>
          <w:p w:rsidR="00187AB4" w:rsidRPr="00B57E33" w:rsidRDefault="00187AB4" w:rsidP="00395348">
            <w:pPr>
              <w:rPr>
                <w:rFonts w:ascii="Kruti Dev 010" w:hAnsi="Kruti Dev 010"/>
                <w:b/>
              </w:rPr>
            </w:pPr>
            <w:r w:rsidRPr="00B57E33">
              <w:rPr>
                <w:rFonts w:ascii="Kruti Dev 010" w:hAnsi="Kruti Dev 010"/>
                <w:b/>
              </w:rPr>
              <w:t>riklh vaeynkj</w:t>
            </w:r>
          </w:p>
        </w:tc>
      </w:tr>
      <w:tr w:rsidR="00187AB4" w:rsidRPr="00B57E33" w:rsidTr="00395348">
        <w:trPr>
          <w:trHeight w:hRule="exact" w:val="757"/>
        </w:trPr>
        <w:tc>
          <w:tcPr>
            <w:tcW w:w="385" w:type="dxa"/>
          </w:tcPr>
          <w:p w:rsidR="00187AB4" w:rsidRPr="00B57E33" w:rsidRDefault="00187AB4" w:rsidP="00395348">
            <w:pPr>
              <w:autoSpaceDE w:val="0"/>
              <w:autoSpaceDN w:val="0"/>
              <w:adjustRightInd w:val="0"/>
              <w:rPr>
                <w:rFonts w:ascii="Kruti Dev 010" w:hAnsi="Kruti Dev 010"/>
                <w:b/>
                <w:bCs/>
                <w:sz w:val="20"/>
              </w:rPr>
            </w:pPr>
          </w:p>
        </w:tc>
        <w:tc>
          <w:tcPr>
            <w:tcW w:w="1183" w:type="dxa"/>
          </w:tcPr>
          <w:p w:rsidR="00187AB4" w:rsidRPr="00B57E33" w:rsidRDefault="00187AB4" w:rsidP="00395348">
            <w:pPr>
              <w:jc w:val="center"/>
              <w:rPr>
                <w:rFonts w:ascii="Kruti Dev 010" w:hAnsi="Kruti Dev 010"/>
                <w:b/>
                <w:bCs/>
                <w:sz w:val="20"/>
                <w:szCs w:val="20"/>
                <w:u w:val="single"/>
              </w:rPr>
            </w:pPr>
          </w:p>
        </w:tc>
        <w:tc>
          <w:tcPr>
            <w:tcW w:w="1293" w:type="dxa"/>
            <w:tcBorders>
              <w:right w:val="single" w:sz="4" w:space="0" w:color="auto"/>
            </w:tcBorders>
          </w:tcPr>
          <w:p w:rsidR="00187AB4" w:rsidRPr="00B57E33" w:rsidRDefault="00187AB4" w:rsidP="00395348">
            <w:pPr>
              <w:autoSpaceDE w:val="0"/>
              <w:autoSpaceDN w:val="0"/>
              <w:adjustRightInd w:val="0"/>
              <w:jc w:val="center"/>
              <w:rPr>
                <w:rFonts w:ascii="Kruti Dev 010" w:hAnsi="Kruti Dev 010"/>
                <w:sz w:val="20"/>
                <w:szCs w:val="20"/>
                <w:u w:val="single"/>
              </w:rPr>
            </w:pPr>
          </w:p>
        </w:tc>
        <w:tc>
          <w:tcPr>
            <w:tcW w:w="1358" w:type="dxa"/>
            <w:tcBorders>
              <w:left w:val="single" w:sz="4" w:space="0" w:color="auto"/>
            </w:tcBorders>
          </w:tcPr>
          <w:p w:rsidR="00187AB4" w:rsidRPr="00B57E33" w:rsidRDefault="00187AB4" w:rsidP="00395348">
            <w:pPr>
              <w:jc w:val="center"/>
              <w:rPr>
                <w:rFonts w:ascii="Kruti Dev 010" w:hAnsi="Kruti Dev 010"/>
                <w:sz w:val="20"/>
                <w:szCs w:val="20"/>
                <w:lang w:bidi="he-IL"/>
              </w:rPr>
            </w:pPr>
          </w:p>
        </w:tc>
        <w:tc>
          <w:tcPr>
            <w:tcW w:w="1302" w:type="dxa"/>
          </w:tcPr>
          <w:p w:rsidR="00187AB4" w:rsidRPr="00B57E33" w:rsidRDefault="00187AB4" w:rsidP="00395348">
            <w:pPr>
              <w:jc w:val="center"/>
              <w:rPr>
                <w:rFonts w:ascii="Kruti Dev 010" w:hAnsi="Kruti Dev 010"/>
                <w:sz w:val="20"/>
                <w:szCs w:val="20"/>
              </w:rPr>
            </w:pPr>
          </w:p>
        </w:tc>
        <w:tc>
          <w:tcPr>
            <w:tcW w:w="1610" w:type="dxa"/>
          </w:tcPr>
          <w:p w:rsidR="00187AB4" w:rsidRPr="00B57E33" w:rsidRDefault="00187AB4" w:rsidP="00395348">
            <w:pPr>
              <w:jc w:val="center"/>
              <w:rPr>
                <w:rFonts w:ascii="Kruti Dev 010" w:hAnsi="Kruti Dev 010"/>
                <w:sz w:val="20"/>
                <w:szCs w:val="20"/>
                <w:u w:val="single"/>
              </w:rPr>
            </w:pPr>
          </w:p>
        </w:tc>
        <w:tc>
          <w:tcPr>
            <w:tcW w:w="1732" w:type="dxa"/>
            <w:tcBorders>
              <w:left w:val="single" w:sz="4" w:space="0" w:color="auto"/>
            </w:tcBorders>
          </w:tcPr>
          <w:p w:rsidR="00187AB4" w:rsidRPr="00B57E33" w:rsidRDefault="00187AB4" w:rsidP="00395348">
            <w:pPr>
              <w:jc w:val="center"/>
              <w:rPr>
                <w:rFonts w:ascii="Kruti Dev 010" w:hAnsi="Kruti Dev 010"/>
                <w:b/>
                <w:bCs/>
                <w:sz w:val="20"/>
                <w:szCs w:val="20"/>
                <w:u w:val="single"/>
              </w:rPr>
            </w:pPr>
          </w:p>
        </w:tc>
        <w:tc>
          <w:tcPr>
            <w:tcW w:w="4833" w:type="dxa"/>
          </w:tcPr>
          <w:p w:rsidR="00187AB4" w:rsidRPr="00B57E33" w:rsidRDefault="00187AB4" w:rsidP="00395348">
            <w:pPr>
              <w:jc w:val="center"/>
              <w:rPr>
                <w:rFonts w:ascii="Kruti Dev 010" w:hAnsi="Kruti Dev 010"/>
                <w:sz w:val="18"/>
                <w:szCs w:val="18"/>
              </w:rPr>
            </w:pPr>
          </w:p>
        </w:tc>
        <w:tc>
          <w:tcPr>
            <w:tcW w:w="977" w:type="dxa"/>
          </w:tcPr>
          <w:p w:rsidR="00187AB4" w:rsidRPr="00B57E33" w:rsidRDefault="00187AB4" w:rsidP="00395348">
            <w:pPr>
              <w:jc w:val="center"/>
              <w:rPr>
                <w:rFonts w:ascii="Kruti Dev 010" w:hAnsi="Kruti Dev 010"/>
                <w:sz w:val="18"/>
                <w:szCs w:val="18"/>
              </w:rPr>
            </w:pPr>
          </w:p>
        </w:tc>
      </w:tr>
    </w:tbl>
    <w:p w:rsidR="00187AB4" w:rsidRPr="00B57E33" w:rsidRDefault="00187AB4" w:rsidP="00187AB4">
      <w:pPr>
        <w:rPr>
          <w:rFonts w:ascii="Kruti Dev 050" w:hAnsi="Kruti Dev 050"/>
          <w:b/>
        </w:rPr>
      </w:pPr>
    </w:p>
    <w:p w:rsidR="00187AB4" w:rsidRPr="00B57E33" w:rsidRDefault="00187AB4" w:rsidP="00187AB4">
      <w:pPr>
        <w:jc w:val="center"/>
        <w:rPr>
          <w:rFonts w:ascii="Kruti Dev 050" w:hAnsi="Kruti Dev 050"/>
          <w:b/>
          <w:bCs/>
          <w:sz w:val="26"/>
          <w:szCs w:val="26"/>
        </w:rPr>
      </w:pPr>
      <w:proofErr w:type="gramStart"/>
      <w:r w:rsidRPr="00B57E33">
        <w:rPr>
          <w:rFonts w:ascii="Kruti Dev 050" w:hAnsi="Kruti Dev 050"/>
          <w:b/>
        </w:rPr>
        <w:t>ukxiqwj  yksgekxZ</w:t>
      </w:r>
      <w:proofErr w:type="gramEnd"/>
      <w:r w:rsidRPr="00B57E33">
        <w:rPr>
          <w:rFonts w:ascii="Kruti Dev 050" w:hAnsi="Kruti Dev 050"/>
          <w:b/>
        </w:rPr>
        <w:t xml:space="preserve"> ftYg;krhy feflax ckcr ekghrh  </w:t>
      </w:r>
      <w:r w:rsidRPr="00B57E33">
        <w:rPr>
          <w:rFonts w:ascii="Kruti Dev 050" w:hAnsi="Kruti Dev 050"/>
          <w:b/>
          <w:bCs/>
          <w:sz w:val="26"/>
          <w:szCs w:val="26"/>
        </w:rPr>
        <w:t>fn-22-11- 18</w:t>
      </w:r>
    </w:p>
    <w:p w:rsidR="00187AB4" w:rsidRPr="00B57E33" w:rsidRDefault="00187AB4" w:rsidP="00187AB4">
      <w:pPr>
        <w:jc w:val="center"/>
        <w:rPr>
          <w:rFonts w:ascii="Kruti Dev 050" w:hAnsi="Kruti Dev 050"/>
          <w:b/>
          <w:bCs/>
          <w:sz w:val="26"/>
          <w:szCs w:val="26"/>
        </w:rPr>
      </w:pPr>
    </w:p>
    <w:tbl>
      <w:tblPr>
        <w:tblStyle w:val="TableGrid"/>
        <w:tblpPr w:leftFromText="180" w:rightFromText="180" w:vertAnchor="text" w:horzAnchor="margin" w:tblpX="576" w:tblpY="66"/>
        <w:tblW w:w="14382" w:type="dxa"/>
        <w:tblLayout w:type="fixed"/>
        <w:tblLook w:val="04A0"/>
      </w:tblPr>
      <w:tblGrid>
        <w:gridCol w:w="468"/>
        <w:gridCol w:w="990"/>
        <w:gridCol w:w="1296"/>
        <w:gridCol w:w="1278"/>
        <w:gridCol w:w="1620"/>
        <w:gridCol w:w="1440"/>
        <w:gridCol w:w="2700"/>
        <w:gridCol w:w="2322"/>
        <w:gridCol w:w="2268"/>
      </w:tblGrid>
      <w:tr w:rsidR="00187AB4" w:rsidRPr="00B57E33" w:rsidTr="00395348">
        <w:trPr>
          <w:trHeight w:val="263"/>
        </w:trPr>
        <w:tc>
          <w:tcPr>
            <w:tcW w:w="468" w:type="dxa"/>
          </w:tcPr>
          <w:p w:rsidR="00187AB4" w:rsidRPr="00B57E33" w:rsidRDefault="00187AB4" w:rsidP="00395348">
            <w:pPr>
              <w:rPr>
                <w:rFonts w:ascii="Kruti Dev 010" w:hAnsi="Kruti Dev 010"/>
                <w:b/>
                <w:sz w:val="22"/>
              </w:rPr>
            </w:pPr>
            <w:r w:rsidRPr="00B57E33">
              <w:rPr>
                <w:rFonts w:ascii="Kruti Dev 010" w:hAnsi="Kruti Dev 010"/>
                <w:b/>
                <w:sz w:val="22"/>
              </w:rPr>
              <w:t>vd</w:t>
            </w:r>
          </w:p>
        </w:tc>
        <w:tc>
          <w:tcPr>
            <w:tcW w:w="990" w:type="dxa"/>
          </w:tcPr>
          <w:p w:rsidR="00187AB4" w:rsidRPr="00B57E33" w:rsidRDefault="00187AB4" w:rsidP="00395348">
            <w:pPr>
              <w:rPr>
                <w:rFonts w:ascii="Kruti Dev 010" w:hAnsi="Kruti Dev 010"/>
                <w:b/>
                <w:sz w:val="22"/>
              </w:rPr>
            </w:pPr>
            <w:r w:rsidRPr="00B57E33">
              <w:rPr>
                <w:rFonts w:ascii="Kruti Dev 010" w:hAnsi="Kruti Dev 010"/>
                <w:b/>
                <w:sz w:val="22"/>
              </w:rPr>
              <w:t xml:space="preserve">iksLVs </w:t>
            </w:r>
          </w:p>
        </w:tc>
        <w:tc>
          <w:tcPr>
            <w:tcW w:w="1296" w:type="dxa"/>
            <w:tcBorders>
              <w:right w:val="single" w:sz="4" w:space="0" w:color="auto"/>
            </w:tcBorders>
          </w:tcPr>
          <w:p w:rsidR="00187AB4" w:rsidRPr="00B57E33" w:rsidRDefault="00187AB4" w:rsidP="00395348">
            <w:pPr>
              <w:rPr>
                <w:rFonts w:ascii="Kruti Dev 010" w:hAnsi="Kruti Dev 010"/>
                <w:b/>
                <w:sz w:val="22"/>
              </w:rPr>
            </w:pPr>
            <w:r w:rsidRPr="00B57E33">
              <w:rPr>
                <w:rFonts w:ascii="Kruti Dev 010" w:hAnsi="Kruti Dev 010"/>
                <w:b/>
                <w:sz w:val="22"/>
              </w:rPr>
              <w:t>feflax  tkxk</w:t>
            </w:r>
          </w:p>
        </w:tc>
        <w:tc>
          <w:tcPr>
            <w:tcW w:w="1278" w:type="dxa"/>
            <w:tcBorders>
              <w:left w:val="single" w:sz="4" w:space="0" w:color="auto"/>
            </w:tcBorders>
          </w:tcPr>
          <w:p w:rsidR="00187AB4" w:rsidRPr="00B57E33" w:rsidRDefault="00187AB4" w:rsidP="00395348">
            <w:pPr>
              <w:rPr>
                <w:rFonts w:ascii="Kruti Dev 010" w:hAnsi="Kruti Dev 010"/>
                <w:b/>
                <w:sz w:val="22"/>
              </w:rPr>
            </w:pPr>
            <w:r w:rsidRPr="00B57E33">
              <w:rPr>
                <w:rFonts w:ascii="Kruti Dev 010" w:hAnsi="Kruti Dev 010"/>
                <w:b/>
                <w:sz w:val="22"/>
              </w:rPr>
              <w:t>feflax rk-osG</w:t>
            </w:r>
          </w:p>
        </w:tc>
        <w:tc>
          <w:tcPr>
            <w:tcW w:w="1620" w:type="dxa"/>
          </w:tcPr>
          <w:p w:rsidR="00187AB4" w:rsidRPr="00B57E33" w:rsidRDefault="00187AB4" w:rsidP="00395348">
            <w:pPr>
              <w:rPr>
                <w:rFonts w:ascii="Kruti Dev 010" w:hAnsi="Kruti Dev 010"/>
                <w:b/>
                <w:sz w:val="22"/>
              </w:rPr>
            </w:pPr>
            <w:r w:rsidRPr="00B57E33">
              <w:rPr>
                <w:rFonts w:ascii="Kruti Dev 010" w:hAnsi="Kruti Dev 010"/>
                <w:b/>
                <w:sz w:val="22"/>
              </w:rPr>
              <w:t>feflax nk- rk-osG</w:t>
            </w:r>
          </w:p>
        </w:tc>
        <w:tc>
          <w:tcPr>
            <w:tcW w:w="1440" w:type="dxa"/>
          </w:tcPr>
          <w:p w:rsidR="00187AB4" w:rsidRPr="00B57E33" w:rsidRDefault="00187AB4" w:rsidP="00395348">
            <w:pPr>
              <w:rPr>
                <w:rFonts w:ascii="Kruti Dev 010" w:hAnsi="Kruti Dev 010"/>
                <w:b/>
                <w:sz w:val="22"/>
              </w:rPr>
            </w:pPr>
            <w:r w:rsidRPr="00B57E33">
              <w:rPr>
                <w:rFonts w:ascii="Kruti Dev 010" w:hAnsi="Kruti Dev 010"/>
                <w:b/>
                <w:sz w:val="22"/>
              </w:rPr>
              <w:t>fQ;kZnhps uko</w:t>
            </w:r>
          </w:p>
        </w:tc>
        <w:tc>
          <w:tcPr>
            <w:tcW w:w="2700" w:type="dxa"/>
            <w:tcBorders>
              <w:left w:val="single" w:sz="4" w:space="0" w:color="auto"/>
            </w:tcBorders>
          </w:tcPr>
          <w:p w:rsidR="00187AB4" w:rsidRPr="00B57E33" w:rsidRDefault="00187AB4" w:rsidP="00395348">
            <w:pPr>
              <w:ind w:left="117"/>
              <w:rPr>
                <w:rFonts w:ascii="Kruti Dev 010" w:hAnsi="Kruti Dev 010"/>
                <w:b/>
                <w:sz w:val="22"/>
              </w:rPr>
            </w:pPr>
            <w:r w:rsidRPr="00B57E33">
              <w:rPr>
                <w:rFonts w:ascii="Kruti Dev 050" w:hAnsi="Kruti Dev 050"/>
                <w:b/>
                <w:sz w:val="22"/>
              </w:rPr>
              <w:t>felhx O;Drh ps uko o iRrk</w:t>
            </w:r>
          </w:p>
        </w:tc>
        <w:tc>
          <w:tcPr>
            <w:tcW w:w="2322" w:type="dxa"/>
          </w:tcPr>
          <w:p w:rsidR="00187AB4" w:rsidRPr="00B57E33" w:rsidRDefault="00187AB4" w:rsidP="00395348">
            <w:pPr>
              <w:rPr>
                <w:rFonts w:ascii="Kruti Dev 010" w:hAnsi="Kruti Dev 010"/>
                <w:b/>
                <w:sz w:val="22"/>
              </w:rPr>
            </w:pPr>
            <w:r w:rsidRPr="00B57E33">
              <w:rPr>
                <w:rFonts w:ascii="Kruti Dev 010" w:hAnsi="Kruti Dev 010"/>
                <w:b/>
                <w:sz w:val="22"/>
              </w:rPr>
              <w:t xml:space="preserve">gdhxr </w:t>
            </w:r>
          </w:p>
        </w:tc>
        <w:tc>
          <w:tcPr>
            <w:tcW w:w="2268" w:type="dxa"/>
          </w:tcPr>
          <w:p w:rsidR="00187AB4" w:rsidRPr="00B57E33" w:rsidRDefault="00187AB4" w:rsidP="00395348">
            <w:pPr>
              <w:rPr>
                <w:rFonts w:ascii="Kruti Dev 010" w:hAnsi="Kruti Dev 010"/>
                <w:b/>
                <w:sz w:val="22"/>
              </w:rPr>
            </w:pPr>
            <w:r w:rsidRPr="00B57E33">
              <w:rPr>
                <w:rFonts w:ascii="Kruti Dev 010" w:hAnsi="Kruti Dev 010"/>
                <w:b/>
                <w:sz w:val="22"/>
              </w:rPr>
              <w:t>riklh vaeynkj</w:t>
            </w:r>
          </w:p>
        </w:tc>
      </w:tr>
      <w:tr w:rsidR="00187AB4" w:rsidRPr="00B57E33" w:rsidTr="00395348">
        <w:trPr>
          <w:trHeight w:hRule="exact" w:val="520"/>
        </w:trPr>
        <w:tc>
          <w:tcPr>
            <w:tcW w:w="468" w:type="dxa"/>
          </w:tcPr>
          <w:p w:rsidR="00187AB4" w:rsidRPr="00B57E33" w:rsidRDefault="00187AB4" w:rsidP="00395348">
            <w:pPr>
              <w:jc w:val="center"/>
              <w:rPr>
                <w:rFonts w:ascii="Kruti Dev 010" w:hAnsi="Kruti Dev 010"/>
                <w:b/>
              </w:rPr>
            </w:pPr>
            <w:r w:rsidRPr="00B57E33">
              <w:rPr>
                <w:rFonts w:ascii="Kruti Dev 050" w:hAnsi="Kruti Dev 050"/>
                <w:b/>
                <w:sz w:val="26"/>
                <w:szCs w:val="26"/>
              </w:rPr>
              <w:t>&amp;</w:t>
            </w:r>
          </w:p>
        </w:tc>
        <w:tc>
          <w:tcPr>
            <w:tcW w:w="990" w:type="dxa"/>
          </w:tcPr>
          <w:p w:rsidR="00187AB4" w:rsidRPr="00B57E33" w:rsidRDefault="00187AB4" w:rsidP="00395348">
            <w:pPr>
              <w:jc w:val="center"/>
              <w:rPr>
                <w:rFonts w:ascii="Kruti Dev 010" w:hAnsi="Kruti Dev 010"/>
                <w:b/>
              </w:rPr>
            </w:pPr>
            <w:r w:rsidRPr="00B57E33">
              <w:rPr>
                <w:rFonts w:ascii="Kruti Dev 050" w:hAnsi="Kruti Dev 050"/>
                <w:b/>
                <w:sz w:val="26"/>
                <w:szCs w:val="26"/>
              </w:rPr>
              <w:t>&amp;</w:t>
            </w:r>
          </w:p>
        </w:tc>
        <w:tc>
          <w:tcPr>
            <w:tcW w:w="1296" w:type="dxa"/>
            <w:tcBorders>
              <w:right w:val="single" w:sz="4" w:space="0" w:color="auto"/>
            </w:tcBorders>
          </w:tcPr>
          <w:p w:rsidR="00187AB4" w:rsidRPr="00B57E33" w:rsidRDefault="00187AB4" w:rsidP="00395348">
            <w:pPr>
              <w:jc w:val="center"/>
              <w:rPr>
                <w:rFonts w:ascii="Kruti Dev 010" w:hAnsi="Kruti Dev 010"/>
                <w:b/>
              </w:rPr>
            </w:pPr>
            <w:r w:rsidRPr="00B57E33">
              <w:rPr>
                <w:rFonts w:ascii="Kruti Dev 050" w:hAnsi="Kruti Dev 050"/>
                <w:b/>
                <w:sz w:val="26"/>
                <w:szCs w:val="26"/>
              </w:rPr>
              <w:t>&amp;</w:t>
            </w:r>
          </w:p>
        </w:tc>
        <w:tc>
          <w:tcPr>
            <w:tcW w:w="1278" w:type="dxa"/>
            <w:tcBorders>
              <w:left w:val="single" w:sz="4" w:space="0" w:color="auto"/>
            </w:tcBorders>
          </w:tcPr>
          <w:p w:rsidR="00187AB4" w:rsidRPr="00B57E33" w:rsidRDefault="00187AB4" w:rsidP="00395348">
            <w:pPr>
              <w:jc w:val="center"/>
              <w:rPr>
                <w:rFonts w:ascii="Kruti Dev 010" w:hAnsi="Kruti Dev 010"/>
                <w:b/>
              </w:rPr>
            </w:pPr>
            <w:r w:rsidRPr="00B57E33">
              <w:rPr>
                <w:rFonts w:ascii="Kruti Dev 050" w:hAnsi="Kruti Dev 050"/>
                <w:b/>
                <w:sz w:val="26"/>
                <w:szCs w:val="26"/>
              </w:rPr>
              <w:t>&amp;</w:t>
            </w:r>
          </w:p>
        </w:tc>
        <w:tc>
          <w:tcPr>
            <w:tcW w:w="1620" w:type="dxa"/>
          </w:tcPr>
          <w:p w:rsidR="00187AB4" w:rsidRPr="00B57E33" w:rsidRDefault="00187AB4" w:rsidP="00395348">
            <w:pPr>
              <w:jc w:val="center"/>
              <w:rPr>
                <w:rFonts w:ascii="Kruti Dev 010" w:hAnsi="Kruti Dev 010"/>
                <w:b/>
              </w:rPr>
            </w:pPr>
            <w:r w:rsidRPr="00B57E33">
              <w:rPr>
                <w:rFonts w:ascii="Kruti Dev 050" w:hAnsi="Kruti Dev 050"/>
                <w:b/>
                <w:sz w:val="26"/>
                <w:szCs w:val="26"/>
              </w:rPr>
              <w:t>&amp;</w:t>
            </w:r>
          </w:p>
        </w:tc>
        <w:tc>
          <w:tcPr>
            <w:tcW w:w="1440" w:type="dxa"/>
          </w:tcPr>
          <w:p w:rsidR="00187AB4" w:rsidRPr="00B57E33" w:rsidRDefault="00187AB4" w:rsidP="00395348">
            <w:pPr>
              <w:jc w:val="center"/>
              <w:rPr>
                <w:rFonts w:ascii="Kruti Dev 010" w:hAnsi="Kruti Dev 010"/>
                <w:b/>
              </w:rPr>
            </w:pPr>
            <w:r w:rsidRPr="00B57E33">
              <w:rPr>
                <w:rFonts w:ascii="Kruti Dev 050" w:hAnsi="Kruti Dev 050"/>
                <w:b/>
                <w:sz w:val="26"/>
                <w:szCs w:val="26"/>
              </w:rPr>
              <w:t>&amp;</w:t>
            </w:r>
          </w:p>
        </w:tc>
        <w:tc>
          <w:tcPr>
            <w:tcW w:w="2700" w:type="dxa"/>
            <w:tcBorders>
              <w:left w:val="single" w:sz="4" w:space="0" w:color="auto"/>
            </w:tcBorders>
          </w:tcPr>
          <w:p w:rsidR="00187AB4" w:rsidRPr="00B57E33" w:rsidRDefault="00187AB4" w:rsidP="00395348">
            <w:pPr>
              <w:ind w:left="117"/>
              <w:jc w:val="center"/>
              <w:rPr>
                <w:rFonts w:ascii="Kruti Dev 050" w:hAnsi="Kruti Dev 050"/>
                <w:b/>
              </w:rPr>
            </w:pPr>
            <w:r w:rsidRPr="00B57E33">
              <w:rPr>
                <w:rFonts w:ascii="Kruti Dev 050" w:hAnsi="Kruti Dev 050"/>
                <w:b/>
                <w:sz w:val="26"/>
                <w:szCs w:val="26"/>
              </w:rPr>
              <w:t>&amp;</w:t>
            </w:r>
          </w:p>
        </w:tc>
        <w:tc>
          <w:tcPr>
            <w:tcW w:w="2322" w:type="dxa"/>
          </w:tcPr>
          <w:p w:rsidR="00187AB4" w:rsidRPr="00B57E33" w:rsidRDefault="00187AB4" w:rsidP="00395348">
            <w:pPr>
              <w:jc w:val="center"/>
              <w:rPr>
                <w:rFonts w:ascii="Kruti Dev 010" w:hAnsi="Kruti Dev 010"/>
                <w:b/>
              </w:rPr>
            </w:pPr>
            <w:r w:rsidRPr="00B57E33">
              <w:rPr>
                <w:rFonts w:ascii="Kruti Dev 050" w:hAnsi="Kruti Dev 050"/>
                <w:b/>
                <w:sz w:val="26"/>
                <w:szCs w:val="26"/>
              </w:rPr>
              <w:t>&amp;</w:t>
            </w:r>
          </w:p>
        </w:tc>
        <w:tc>
          <w:tcPr>
            <w:tcW w:w="2268" w:type="dxa"/>
          </w:tcPr>
          <w:p w:rsidR="00187AB4" w:rsidRPr="00B57E33" w:rsidRDefault="00187AB4" w:rsidP="00395348">
            <w:pPr>
              <w:jc w:val="center"/>
              <w:rPr>
                <w:rFonts w:ascii="Kruti Dev 010" w:hAnsi="Kruti Dev 010"/>
                <w:b/>
              </w:rPr>
            </w:pPr>
            <w:r w:rsidRPr="00B57E33">
              <w:rPr>
                <w:rFonts w:ascii="Kruti Dev 050" w:hAnsi="Kruti Dev 050"/>
                <w:b/>
                <w:sz w:val="26"/>
                <w:szCs w:val="26"/>
              </w:rPr>
              <w:t>&amp;</w:t>
            </w:r>
          </w:p>
        </w:tc>
      </w:tr>
    </w:tbl>
    <w:p w:rsidR="00187AB4" w:rsidRPr="00B57E33" w:rsidRDefault="00187AB4" w:rsidP="00187AB4">
      <w:pPr>
        <w:rPr>
          <w:rFonts w:ascii="Kruti Dev 050" w:hAnsi="Kruti Dev 050" w:cs="Kruti Dev 010"/>
          <w:b/>
          <w:bCs/>
        </w:rPr>
      </w:pPr>
      <w:r w:rsidRPr="00B57E33">
        <w:rPr>
          <w:rFonts w:ascii="Kruti Dev 050" w:hAnsi="Kruti Dev 050" w:cs="Kruti Dev 010"/>
          <w:b/>
          <w:bCs/>
        </w:rPr>
        <w:t xml:space="preserve">                                         </w:t>
      </w:r>
    </w:p>
    <w:p w:rsidR="00187AB4" w:rsidRPr="00B57E33" w:rsidRDefault="00187AB4" w:rsidP="00187AB4">
      <w:pPr>
        <w:jc w:val="center"/>
        <w:rPr>
          <w:rFonts w:ascii="Kruti Dev 050" w:hAnsi="Kruti Dev 050"/>
          <w:b/>
          <w:bCs/>
          <w:sz w:val="26"/>
          <w:szCs w:val="26"/>
        </w:rPr>
      </w:pPr>
      <w:proofErr w:type="gramStart"/>
      <w:r w:rsidRPr="00B57E33">
        <w:rPr>
          <w:rFonts w:ascii="Kruti Dev 050" w:hAnsi="Kruti Dev 050" w:cs="Kruti Dev 010"/>
          <w:b/>
          <w:bCs/>
        </w:rPr>
        <w:t>yksgekxZ</w:t>
      </w:r>
      <w:proofErr w:type="gramEnd"/>
      <w:r w:rsidRPr="00B57E33">
        <w:rPr>
          <w:rFonts w:ascii="Kruti Dev 050" w:hAnsi="Kruti Dev 050" w:cs="Kruti Dev 010"/>
          <w:b/>
          <w:bCs/>
        </w:rPr>
        <w:t xml:space="preserve"> ukxiwj ftYg;krhy vVd vkjksihph ekfgrh </w:t>
      </w:r>
      <w:r w:rsidRPr="00B57E33">
        <w:rPr>
          <w:rFonts w:ascii="Kruti Dev 050" w:hAnsi="Kruti Dev 050"/>
          <w:b/>
        </w:rPr>
        <w:t xml:space="preserve">  </w:t>
      </w:r>
      <w:r w:rsidRPr="00B57E33">
        <w:rPr>
          <w:rFonts w:ascii="Kruti Dev 050" w:hAnsi="Kruti Dev 050"/>
          <w:b/>
          <w:bCs/>
          <w:sz w:val="26"/>
          <w:szCs w:val="26"/>
        </w:rPr>
        <w:t>fn- 22-11- 18</w:t>
      </w:r>
    </w:p>
    <w:p w:rsidR="00187AB4" w:rsidRPr="00B57E33" w:rsidRDefault="00187AB4" w:rsidP="00187AB4">
      <w:pPr>
        <w:jc w:val="center"/>
        <w:rPr>
          <w:rFonts w:ascii="Kruti Dev 050" w:hAnsi="Kruti Dev 050" w:cs="Kruti Dev 010"/>
          <w:b/>
          <w:bCs/>
        </w:rPr>
      </w:pPr>
    </w:p>
    <w:tbl>
      <w:tblPr>
        <w:tblpPr w:leftFromText="180" w:rightFromText="180" w:vertAnchor="text" w:horzAnchor="margin" w:tblpXSpec="center" w:tblpY="60"/>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368"/>
        <w:gridCol w:w="2970"/>
        <w:gridCol w:w="3420"/>
        <w:gridCol w:w="6210"/>
      </w:tblGrid>
      <w:tr w:rsidR="00187AB4" w:rsidRPr="00B57E33" w:rsidTr="00395348">
        <w:trPr>
          <w:trHeight w:hRule="exact" w:val="277"/>
        </w:trPr>
        <w:tc>
          <w:tcPr>
            <w:tcW w:w="450" w:type="dxa"/>
          </w:tcPr>
          <w:p w:rsidR="00187AB4" w:rsidRPr="00B57E33" w:rsidRDefault="00187AB4" w:rsidP="00395348">
            <w:pPr>
              <w:jc w:val="center"/>
              <w:rPr>
                <w:rFonts w:ascii="Kruti Dev 050" w:hAnsi="Kruti Dev 050"/>
                <w:b/>
              </w:rPr>
            </w:pPr>
            <w:r w:rsidRPr="00B57E33">
              <w:rPr>
                <w:rFonts w:ascii="Kruti Dev 050" w:hAnsi="Kruti Dev 050"/>
                <w:b/>
              </w:rPr>
              <w:t>v-dz-</w:t>
            </w:r>
          </w:p>
          <w:p w:rsidR="00187AB4" w:rsidRPr="00B57E33" w:rsidRDefault="00187AB4" w:rsidP="00395348">
            <w:pPr>
              <w:jc w:val="center"/>
              <w:rPr>
                <w:rFonts w:ascii="Kruti Dev 050" w:hAnsi="Kruti Dev 050"/>
                <w:b/>
              </w:rPr>
            </w:pPr>
          </w:p>
        </w:tc>
        <w:tc>
          <w:tcPr>
            <w:tcW w:w="1368" w:type="dxa"/>
          </w:tcPr>
          <w:p w:rsidR="00187AB4" w:rsidRPr="00B57E33" w:rsidRDefault="00187AB4" w:rsidP="00395348">
            <w:pPr>
              <w:jc w:val="center"/>
              <w:rPr>
                <w:rFonts w:ascii="Kruti Dev 050" w:hAnsi="Kruti Dev 050"/>
                <w:b/>
              </w:rPr>
            </w:pPr>
            <w:r w:rsidRPr="00B57E33">
              <w:rPr>
                <w:rFonts w:ascii="Kruti Dev 050" w:hAnsi="Kruti Dev 050"/>
                <w:b/>
              </w:rPr>
              <w:t>js-iks-LVsps uko</w:t>
            </w:r>
          </w:p>
        </w:tc>
        <w:tc>
          <w:tcPr>
            <w:tcW w:w="2970" w:type="dxa"/>
          </w:tcPr>
          <w:p w:rsidR="00187AB4" w:rsidRPr="00B57E33" w:rsidRDefault="00187AB4" w:rsidP="00395348">
            <w:pPr>
              <w:jc w:val="center"/>
              <w:rPr>
                <w:rFonts w:ascii="Kruti Dev 050" w:hAnsi="Kruti Dev 050"/>
                <w:b/>
              </w:rPr>
            </w:pPr>
            <w:r w:rsidRPr="00B57E33">
              <w:rPr>
                <w:rFonts w:ascii="Kruti Dev 050" w:hAnsi="Kruti Dev 050"/>
                <w:b/>
              </w:rPr>
              <w:t>Xkq-ja-ua- o dye</w:t>
            </w:r>
          </w:p>
        </w:tc>
        <w:tc>
          <w:tcPr>
            <w:tcW w:w="3420" w:type="dxa"/>
          </w:tcPr>
          <w:p w:rsidR="00187AB4" w:rsidRPr="00B57E33" w:rsidRDefault="00187AB4" w:rsidP="00395348">
            <w:pPr>
              <w:jc w:val="center"/>
              <w:rPr>
                <w:rFonts w:ascii="Kruti Dev 050" w:hAnsi="Kruti Dev 050"/>
                <w:b/>
              </w:rPr>
            </w:pPr>
            <w:r w:rsidRPr="00B57E33">
              <w:rPr>
                <w:rFonts w:ascii="Kruti Dev 050" w:hAnsi="Kruti Dev 050"/>
                <w:b/>
              </w:rPr>
              <w:t>vkjksih vVd fnukad o osG</w:t>
            </w:r>
          </w:p>
        </w:tc>
        <w:tc>
          <w:tcPr>
            <w:tcW w:w="6210" w:type="dxa"/>
          </w:tcPr>
          <w:p w:rsidR="00187AB4" w:rsidRPr="00B57E33" w:rsidRDefault="00187AB4" w:rsidP="00395348">
            <w:pPr>
              <w:jc w:val="center"/>
              <w:rPr>
                <w:rFonts w:ascii="Kruti Dev 050" w:hAnsi="Kruti Dev 050"/>
                <w:b/>
              </w:rPr>
            </w:pPr>
            <w:r w:rsidRPr="00B57E33">
              <w:rPr>
                <w:rFonts w:ascii="Kruti Dev 050" w:hAnsi="Kruti Dev 050"/>
                <w:b/>
              </w:rPr>
              <w:t>vkjksihps uko</w:t>
            </w:r>
          </w:p>
        </w:tc>
      </w:tr>
      <w:tr w:rsidR="00187AB4" w:rsidRPr="00B57E33" w:rsidTr="00395348">
        <w:trPr>
          <w:trHeight w:hRule="exact" w:val="718"/>
        </w:trPr>
        <w:tc>
          <w:tcPr>
            <w:tcW w:w="450" w:type="dxa"/>
          </w:tcPr>
          <w:p w:rsidR="00187AB4" w:rsidRPr="00B57E33" w:rsidRDefault="00187AB4" w:rsidP="00395348">
            <w:pPr>
              <w:jc w:val="center"/>
              <w:rPr>
                <w:rFonts w:ascii="Kruti Dev 050" w:hAnsi="Kruti Dev 050"/>
                <w:b/>
              </w:rPr>
            </w:pPr>
          </w:p>
        </w:tc>
        <w:tc>
          <w:tcPr>
            <w:tcW w:w="1368" w:type="dxa"/>
          </w:tcPr>
          <w:p w:rsidR="00187AB4" w:rsidRPr="00B57E33" w:rsidRDefault="00187AB4" w:rsidP="00395348">
            <w:pPr>
              <w:jc w:val="center"/>
              <w:rPr>
                <w:rFonts w:ascii="Kruti Dev 050" w:hAnsi="Kruti Dev 050"/>
                <w:b/>
              </w:rPr>
            </w:pPr>
          </w:p>
        </w:tc>
        <w:tc>
          <w:tcPr>
            <w:tcW w:w="2970" w:type="dxa"/>
          </w:tcPr>
          <w:p w:rsidR="00187AB4" w:rsidRPr="00B57E33" w:rsidRDefault="00187AB4" w:rsidP="00395348">
            <w:pPr>
              <w:rPr>
                <w:rFonts w:ascii="Kruti Dev 010" w:hAnsi="Kruti Dev 010"/>
                <w:szCs w:val="26"/>
              </w:rPr>
            </w:pPr>
          </w:p>
        </w:tc>
        <w:tc>
          <w:tcPr>
            <w:tcW w:w="3420" w:type="dxa"/>
          </w:tcPr>
          <w:p w:rsidR="00187AB4" w:rsidRPr="00B57E33" w:rsidRDefault="00187AB4" w:rsidP="00395348">
            <w:pPr>
              <w:rPr>
                <w:rFonts w:ascii="Kruti Dev 010" w:hAnsi="Kruti Dev 010"/>
                <w:szCs w:val="26"/>
              </w:rPr>
            </w:pPr>
          </w:p>
        </w:tc>
        <w:tc>
          <w:tcPr>
            <w:tcW w:w="6210" w:type="dxa"/>
          </w:tcPr>
          <w:p w:rsidR="00187AB4" w:rsidRPr="00B57E33" w:rsidRDefault="00187AB4" w:rsidP="00395348">
            <w:pPr>
              <w:rPr>
                <w:rFonts w:ascii="Kruti Dev 010" w:hAnsi="Kruti Dev 010"/>
                <w:szCs w:val="26"/>
              </w:rPr>
            </w:pPr>
          </w:p>
        </w:tc>
      </w:tr>
    </w:tbl>
    <w:p w:rsidR="00347678" w:rsidRPr="00187AB4" w:rsidRDefault="00347678" w:rsidP="00187AB4"/>
    <w:sectPr w:rsidR="00347678" w:rsidRPr="00187AB4" w:rsidSect="00CE4665">
      <w:pgSz w:w="15840" w:h="12240" w:orient="landscape"/>
      <w:pgMar w:top="450" w:right="230" w:bottom="153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KrutiPad 035">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ruti Dev 050 Wide">
    <w:panose1 w:val="00000000000000000000"/>
    <w:charset w:val="00"/>
    <w:family w:val="auto"/>
    <w:pitch w:val="variable"/>
    <w:sig w:usb0="00000003" w:usb1="00000000" w:usb2="00000000" w:usb3="00000000" w:csb0="00000001" w:csb1="00000000"/>
  </w:font>
  <w:font w:name="Lohit Hindi">
    <w:altName w:val="Times New Roman"/>
    <w:charset w:val="00"/>
    <w:family w:val="auto"/>
    <w:pitch w:val="variable"/>
    <w:sig w:usb0="00000003" w:usb1="00002040" w:usb2="00000000" w:usb3="00000000" w:csb0="00000001" w:csb1="00000000"/>
  </w:font>
  <w:font w:name="Consolas">
    <w:panose1 w:val="020B0609020204030204"/>
    <w:charset w:val="00"/>
    <w:family w:val="modern"/>
    <w:pitch w:val="fixed"/>
    <w:sig w:usb0="E10002FF" w:usb1="4000FCFF" w:usb2="00000009" w:usb3="00000000" w:csb0="0000019F" w:csb1="00000000"/>
  </w:font>
  <w:font w:name="DVB-TTYogesh">
    <w:panose1 w:val="04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00"/>
    <w:family w:val="auto"/>
    <w:pitch w:val="variable"/>
    <w:sig w:usb0="00000001" w:usb1="08070000" w:usb2="00000010" w:usb3="00000000" w:csb0="00020000"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Kruti Dev 050">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Lohit Marathi">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48AAB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7237E4C"/>
    <w:multiLevelType w:val="multilevel"/>
    <w:tmpl w:val="42320422"/>
    <w:name w:val="WW8Num5"/>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EBA62B7"/>
    <w:multiLevelType w:val="multilevel"/>
    <w:tmpl w:val="A2ECA10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DCE54F9"/>
    <w:multiLevelType w:val="hybridMultilevel"/>
    <w:tmpl w:val="7E6C5B64"/>
    <w:name w:val="WW8Num7"/>
    <w:lvl w:ilvl="0" w:tplc="6736E6CA">
      <w:start w:val="1"/>
      <w:numFmt w:val="decimal"/>
      <w:lvlText w:val="%1)"/>
      <w:lvlJc w:val="left"/>
      <w:pPr>
        <w:ind w:left="720" w:hanging="360"/>
      </w:pPr>
      <w:rPr>
        <w:rFonts w:hint="default"/>
      </w:rPr>
    </w:lvl>
    <w:lvl w:ilvl="1" w:tplc="906AD34E" w:tentative="1">
      <w:start w:val="1"/>
      <w:numFmt w:val="lowerLetter"/>
      <w:lvlText w:val="%2."/>
      <w:lvlJc w:val="left"/>
      <w:pPr>
        <w:ind w:left="1440" w:hanging="360"/>
      </w:pPr>
    </w:lvl>
    <w:lvl w:ilvl="2" w:tplc="F5CC56EA" w:tentative="1">
      <w:start w:val="1"/>
      <w:numFmt w:val="lowerRoman"/>
      <w:lvlText w:val="%3."/>
      <w:lvlJc w:val="right"/>
      <w:pPr>
        <w:ind w:left="2160" w:hanging="180"/>
      </w:pPr>
    </w:lvl>
    <w:lvl w:ilvl="3" w:tplc="BB2AE6CE" w:tentative="1">
      <w:start w:val="1"/>
      <w:numFmt w:val="decimal"/>
      <w:lvlText w:val="%4."/>
      <w:lvlJc w:val="left"/>
      <w:pPr>
        <w:ind w:left="2880" w:hanging="360"/>
      </w:pPr>
    </w:lvl>
    <w:lvl w:ilvl="4" w:tplc="18D4DB12" w:tentative="1">
      <w:start w:val="1"/>
      <w:numFmt w:val="lowerLetter"/>
      <w:lvlText w:val="%5."/>
      <w:lvlJc w:val="left"/>
      <w:pPr>
        <w:ind w:left="3600" w:hanging="360"/>
      </w:pPr>
    </w:lvl>
    <w:lvl w:ilvl="5" w:tplc="C0226DBC" w:tentative="1">
      <w:start w:val="1"/>
      <w:numFmt w:val="lowerRoman"/>
      <w:lvlText w:val="%6."/>
      <w:lvlJc w:val="right"/>
      <w:pPr>
        <w:ind w:left="4320" w:hanging="180"/>
      </w:pPr>
    </w:lvl>
    <w:lvl w:ilvl="6" w:tplc="283CFE46" w:tentative="1">
      <w:start w:val="1"/>
      <w:numFmt w:val="decimal"/>
      <w:lvlText w:val="%7."/>
      <w:lvlJc w:val="left"/>
      <w:pPr>
        <w:ind w:left="5040" w:hanging="360"/>
      </w:pPr>
    </w:lvl>
    <w:lvl w:ilvl="7" w:tplc="805CBADE" w:tentative="1">
      <w:start w:val="1"/>
      <w:numFmt w:val="lowerLetter"/>
      <w:lvlText w:val="%8."/>
      <w:lvlJc w:val="left"/>
      <w:pPr>
        <w:ind w:left="5760" w:hanging="360"/>
      </w:pPr>
    </w:lvl>
    <w:lvl w:ilvl="8" w:tplc="53C4D786" w:tentative="1">
      <w:start w:val="1"/>
      <w:numFmt w:val="lowerRoman"/>
      <w:lvlText w:val="%9."/>
      <w:lvlJc w:val="right"/>
      <w:pPr>
        <w:ind w:left="6480" w:hanging="180"/>
      </w:pPr>
    </w:lvl>
  </w:abstractNum>
  <w:abstractNum w:abstractNumId="11">
    <w:nsid w:val="4EA60B99"/>
    <w:multiLevelType w:val="hybridMultilevel"/>
    <w:tmpl w:val="381E4E42"/>
    <w:lvl w:ilvl="0" w:tplc="3A9A7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B037B"/>
    <w:multiLevelType w:val="hybridMultilevel"/>
    <w:tmpl w:val="267844D8"/>
    <w:lvl w:ilvl="0" w:tplc="D902CC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6800A89"/>
    <w:multiLevelType w:val="multilevel"/>
    <w:tmpl w:val="AD16D7B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FCD69F2"/>
    <w:multiLevelType w:val="multilevel"/>
    <w:tmpl w:val="4AF4C97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FCD6AB9"/>
    <w:multiLevelType w:val="hybridMultilevel"/>
    <w:tmpl w:val="72C2F3EA"/>
    <w:lvl w:ilvl="0" w:tplc="C17E9264">
      <w:start w:val="1"/>
      <w:numFmt w:val="decimal"/>
      <w:lvlText w:val="%1)"/>
      <w:lvlJc w:val="left"/>
      <w:pPr>
        <w:ind w:left="720" w:hanging="360"/>
      </w:pPr>
      <w:rPr>
        <w:rFonts w:ascii="Liberation Serif" w:hAnsi="Liberation Serif" w:cs="Liberatio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267530"/>
    <w:multiLevelType w:val="multilevel"/>
    <w:tmpl w:val="0DA02132"/>
    <w:lvl w:ilvl="0">
      <w:numFmt w:val="decimalZero"/>
      <w:lvlText w:val="%1-0"/>
      <w:lvlJc w:val="left"/>
      <w:pPr>
        <w:ind w:left="636" w:hanging="564"/>
      </w:pPr>
      <w:rPr>
        <w:rFonts w:hint="default"/>
      </w:rPr>
    </w:lvl>
    <w:lvl w:ilvl="1">
      <w:start w:val="1"/>
      <w:numFmt w:val="decimalZero"/>
      <w:lvlText w:val="%1-%2"/>
      <w:lvlJc w:val="left"/>
      <w:pPr>
        <w:ind w:left="1356" w:hanging="564"/>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abstractNum w:abstractNumId="17">
    <w:nsid w:val="7A240AB3"/>
    <w:multiLevelType w:val="multilevel"/>
    <w:tmpl w:val="42320422"/>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7C9C46DE"/>
    <w:multiLevelType w:val="multilevel"/>
    <w:tmpl w:val="128E187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DED3B44"/>
    <w:multiLevelType w:val="hybridMultilevel"/>
    <w:tmpl w:val="D9D8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B78B5"/>
    <w:multiLevelType w:val="hybridMultilevel"/>
    <w:tmpl w:val="4120E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4"/>
  </w:num>
  <w:num w:numId="5">
    <w:abstractNumId w:val="5"/>
  </w:num>
  <w:num w:numId="6">
    <w:abstractNumId w:val="14"/>
  </w:num>
  <w:num w:numId="7">
    <w:abstractNumId w:val="17"/>
  </w:num>
  <w:num w:numId="8">
    <w:abstractNumId w:val="0"/>
    <w:lvlOverride w:ilvl="0">
      <w:lvl w:ilvl="0">
        <w:numFmt w:val="bullet"/>
        <w:lvlText w:val=""/>
        <w:legacy w:legacy="1" w:legacySpace="0" w:legacyIndent="0"/>
        <w:lvlJc w:val="left"/>
        <w:rPr>
          <w:rFonts w:ascii="Symbol" w:hAnsi="Symbol" w:hint="default"/>
        </w:rPr>
      </w:lvl>
    </w:lvlOverride>
  </w:num>
  <w:num w:numId="9">
    <w:abstractNumId w:val="19"/>
  </w:num>
  <w:num w:numId="10">
    <w:abstractNumId w:val="20"/>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2"/>
  </w:num>
  <w:num w:numId="13">
    <w:abstractNumId w:val="11"/>
  </w:num>
  <w:num w:numId="14">
    <w:abstractNumId w:val="6"/>
  </w:num>
  <w:num w:numId="15">
    <w:abstractNumId w:val="13"/>
  </w:num>
  <w:num w:numId="16">
    <w:abstractNumId w:val="15"/>
  </w:num>
  <w:num w:numId="17">
    <w:abstractNumId w:val="18"/>
  </w:num>
  <w:num w:numId="18">
    <w:abstractNumId w:val="7"/>
  </w:num>
  <w:num w:numId="19">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useFELayout/>
  </w:compat>
  <w:rsids>
    <w:rsidRoot w:val="00EA7825"/>
    <w:rsid w:val="00000EC0"/>
    <w:rsid w:val="000012BF"/>
    <w:rsid w:val="000016E5"/>
    <w:rsid w:val="000019F7"/>
    <w:rsid w:val="00002901"/>
    <w:rsid w:val="00002AB0"/>
    <w:rsid w:val="000030F5"/>
    <w:rsid w:val="00004083"/>
    <w:rsid w:val="00004091"/>
    <w:rsid w:val="000042CE"/>
    <w:rsid w:val="00004E8D"/>
    <w:rsid w:val="000058A5"/>
    <w:rsid w:val="00005A71"/>
    <w:rsid w:val="00005C33"/>
    <w:rsid w:val="00005D4C"/>
    <w:rsid w:val="00006CDC"/>
    <w:rsid w:val="00006EA1"/>
    <w:rsid w:val="00007064"/>
    <w:rsid w:val="00007D10"/>
    <w:rsid w:val="000105B4"/>
    <w:rsid w:val="00010FF7"/>
    <w:rsid w:val="00011779"/>
    <w:rsid w:val="000121B2"/>
    <w:rsid w:val="000123BA"/>
    <w:rsid w:val="0001276C"/>
    <w:rsid w:val="00012D45"/>
    <w:rsid w:val="00013AE0"/>
    <w:rsid w:val="00013DC3"/>
    <w:rsid w:val="000141DD"/>
    <w:rsid w:val="00014F41"/>
    <w:rsid w:val="000157C2"/>
    <w:rsid w:val="00015DE5"/>
    <w:rsid w:val="00016894"/>
    <w:rsid w:val="00016950"/>
    <w:rsid w:val="00016CE3"/>
    <w:rsid w:val="0001726B"/>
    <w:rsid w:val="000178DA"/>
    <w:rsid w:val="00017B10"/>
    <w:rsid w:val="0002108D"/>
    <w:rsid w:val="000224E7"/>
    <w:rsid w:val="0002268B"/>
    <w:rsid w:val="0002320E"/>
    <w:rsid w:val="00023AC5"/>
    <w:rsid w:val="00023B1F"/>
    <w:rsid w:val="00023E32"/>
    <w:rsid w:val="0002469B"/>
    <w:rsid w:val="00026378"/>
    <w:rsid w:val="0002650E"/>
    <w:rsid w:val="0002662D"/>
    <w:rsid w:val="000266C4"/>
    <w:rsid w:val="00026ACC"/>
    <w:rsid w:val="000271F4"/>
    <w:rsid w:val="0002722D"/>
    <w:rsid w:val="00027DAE"/>
    <w:rsid w:val="00030B06"/>
    <w:rsid w:val="00030DB6"/>
    <w:rsid w:val="0003116A"/>
    <w:rsid w:val="00031AF6"/>
    <w:rsid w:val="00031D58"/>
    <w:rsid w:val="00031FB2"/>
    <w:rsid w:val="000325BF"/>
    <w:rsid w:val="00032FED"/>
    <w:rsid w:val="0003329C"/>
    <w:rsid w:val="0003355A"/>
    <w:rsid w:val="0003359E"/>
    <w:rsid w:val="00033B91"/>
    <w:rsid w:val="00033C56"/>
    <w:rsid w:val="00033D5C"/>
    <w:rsid w:val="00033E08"/>
    <w:rsid w:val="00034C40"/>
    <w:rsid w:val="00035FE9"/>
    <w:rsid w:val="00036931"/>
    <w:rsid w:val="00037552"/>
    <w:rsid w:val="00037836"/>
    <w:rsid w:val="00037B65"/>
    <w:rsid w:val="000402F9"/>
    <w:rsid w:val="00040AE4"/>
    <w:rsid w:val="00041AFF"/>
    <w:rsid w:val="00042C47"/>
    <w:rsid w:val="000435B8"/>
    <w:rsid w:val="00044067"/>
    <w:rsid w:val="00044680"/>
    <w:rsid w:val="0004603E"/>
    <w:rsid w:val="0004618E"/>
    <w:rsid w:val="000473A2"/>
    <w:rsid w:val="00047BF8"/>
    <w:rsid w:val="00047E66"/>
    <w:rsid w:val="00047F1B"/>
    <w:rsid w:val="00050F55"/>
    <w:rsid w:val="00052244"/>
    <w:rsid w:val="00052305"/>
    <w:rsid w:val="00052588"/>
    <w:rsid w:val="00052625"/>
    <w:rsid w:val="00052A2B"/>
    <w:rsid w:val="0005453E"/>
    <w:rsid w:val="00054C1B"/>
    <w:rsid w:val="000573B2"/>
    <w:rsid w:val="0006004F"/>
    <w:rsid w:val="000601A4"/>
    <w:rsid w:val="00061D83"/>
    <w:rsid w:val="00061E5E"/>
    <w:rsid w:val="0006237C"/>
    <w:rsid w:val="00064575"/>
    <w:rsid w:val="00064BF2"/>
    <w:rsid w:val="000652E8"/>
    <w:rsid w:val="00065DEF"/>
    <w:rsid w:val="00066C7C"/>
    <w:rsid w:val="00066D62"/>
    <w:rsid w:val="00066F0F"/>
    <w:rsid w:val="000671C1"/>
    <w:rsid w:val="00067AB4"/>
    <w:rsid w:val="00070BC1"/>
    <w:rsid w:val="00071FE0"/>
    <w:rsid w:val="00072E22"/>
    <w:rsid w:val="000733AF"/>
    <w:rsid w:val="00073D39"/>
    <w:rsid w:val="00074383"/>
    <w:rsid w:val="000748A1"/>
    <w:rsid w:val="0007516C"/>
    <w:rsid w:val="000766C1"/>
    <w:rsid w:val="00076DC1"/>
    <w:rsid w:val="00076DEE"/>
    <w:rsid w:val="000774B8"/>
    <w:rsid w:val="00077500"/>
    <w:rsid w:val="000776FD"/>
    <w:rsid w:val="00077F43"/>
    <w:rsid w:val="000802C1"/>
    <w:rsid w:val="0008031C"/>
    <w:rsid w:val="00081BE8"/>
    <w:rsid w:val="000820B0"/>
    <w:rsid w:val="000823F0"/>
    <w:rsid w:val="0008309F"/>
    <w:rsid w:val="00083C86"/>
    <w:rsid w:val="00084210"/>
    <w:rsid w:val="00084497"/>
    <w:rsid w:val="000845D7"/>
    <w:rsid w:val="00084894"/>
    <w:rsid w:val="000850C1"/>
    <w:rsid w:val="000857B6"/>
    <w:rsid w:val="00085C9D"/>
    <w:rsid w:val="000861CC"/>
    <w:rsid w:val="000867A1"/>
    <w:rsid w:val="00086895"/>
    <w:rsid w:val="00090A4D"/>
    <w:rsid w:val="00090CEF"/>
    <w:rsid w:val="0009176D"/>
    <w:rsid w:val="00091FDA"/>
    <w:rsid w:val="000926B6"/>
    <w:rsid w:val="000927BA"/>
    <w:rsid w:val="0009299D"/>
    <w:rsid w:val="00093102"/>
    <w:rsid w:val="00093877"/>
    <w:rsid w:val="00094240"/>
    <w:rsid w:val="0009460D"/>
    <w:rsid w:val="00095225"/>
    <w:rsid w:val="00096600"/>
    <w:rsid w:val="000970FB"/>
    <w:rsid w:val="0009749E"/>
    <w:rsid w:val="000A15DF"/>
    <w:rsid w:val="000A209F"/>
    <w:rsid w:val="000A2AD7"/>
    <w:rsid w:val="000A306A"/>
    <w:rsid w:val="000A3095"/>
    <w:rsid w:val="000A3A4C"/>
    <w:rsid w:val="000A4079"/>
    <w:rsid w:val="000A6FF3"/>
    <w:rsid w:val="000A7407"/>
    <w:rsid w:val="000A75D4"/>
    <w:rsid w:val="000A760D"/>
    <w:rsid w:val="000A7962"/>
    <w:rsid w:val="000A7B18"/>
    <w:rsid w:val="000B142D"/>
    <w:rsid w:val="000B1F19"/>
    <w:rsid w:val="000B20EB"/>
    <w:rsid w:val="000B332A"/>
    <w:rsid w:val="000B3EC9"/>
    <w:rsid w:val="000B4134"/>
    <w:rsid w:val="000B45D6"/>
    <w:rsid w:val="000B4688"/>
    <w:rsid w:val="000B55B4"/>
    <w:rsid w:val="000B6AFF"/>
    <w:rsid w:val="000B7B56"/>
    <w:rsid w:val="000B7E60"/>
    <w:rsid w:val="000C0374"/>
    <w:rsid w:val="000C0FB7"/>
    <w:rsid w:val="000C1492"/>
    <w:rsid w:val="000C20A2"/>
    <w:rsid w:val="000C25A2"/>
    <w:rsid w:val="000C3252"/>
    <w:rsid w:val="000C403D"/>
    <w:rsid w:val="000C43D4"/>
    <w:rsid w:val="000C4B10"/>
    <w:rsid w:val="000C58B3"/>
    <w:rsid w:val="000C696D"/>
    <w:rsid w:val="000C6E2E"/>
    <w:rsid w:val="000C6ED0"/>
    <w:rsid w:val="000C76EE"/>
    <w:rsid w:val="000D0108"/>
    <w:rsid w:val="000D0646"/>
    <w:rsid w:val="000D090E"/>
    <w:rsid w:val="000D159D"/>
    <w:rsid w:val="000D1B01"/>
    <w:rsid w:val="000D1F17"/>
    <w:rsid w:val="000D2053"/>
    <w:rsid w:val="000D23BC"/>
    <w:rsid w:val="000D3408"/>
    <w:rsid w:val="000D3421"/>
    <w:rsid w:val="000D353B"/>
    <w:rsid w:val="000D3622"/>
    <w:rsid w:val="000D5189"/>
    <w:rsid w:val="000D51F0"/>
    <w:rsid w:val="000D523C"/>
    <w:rsid w:val="000D5548"/>
    <w:rsid w:val="000D611D"/>
    <w:rsid w:val="000D71D8"/>
    <w:rsid w:val="000D72A4"/>
    <w:rsid w:val="000D748F"/>
    <w:rsid w:val="000E027C"/>
    <w:rsid w:val="000E05E6"/>
    <w:rsid w:val="000E0A90"/>
    <w:rsid w:val="000E0EE1"/>
    <w:rsid w:val="000E0F45"/>
    <w:rsid w:val="000E128F"/>
    <w:rsid w:val="000E343A"/>
    <w:rsid w:val="000E37A8"/>
    <w:rsid w:val="000E3B34"/>
    <w:rsid w:val="000E41EE"/>
    <w:rsid w:val="000E506B"/>
    <w:rsid w:val="000E52B7"/>
    <w:rsid w:val="000E59DB"/>
    <w:rsid w:val="000E5D1B"/>
    <w:rsid w:val="000E5F36"/>
    <w:rsid w:val="000E66F1"/>
    <w:rsid w:val="000E7A4B"/>
    <w:rsid w:val="000F0409"/>
    <w:rsid w:val="000F1BE7"/>
    <w:rsid w:val="000F1F8B"/>
    <w:rsid w:val="000F2655"/>
    <w:rsid w:val="000F2A94"/>
    <w:rsid w:val="000F2EA1"/>
    <w:rsid w:val="000F4975"/>
    <w:rsid w:val="000F4C9C"/>
    <w:rsid w:val="000F4F14"/>
    <w:rsid w:val="000F5075"/>
    <w:rsid w:val="000F56FF"/>
    <w:rsid w:val="000F70A4"/>
    <w:rsid w:val="000F75CB"/>
    <w:rsid w:val="00100256"/>
    <w:rsid w:val="00100F65"/>
    <w:rsid w:val="001016DA"/>
    <w:rsid w:val="00101A6D"/>
    <w:rsid w:val="001020CD"/>
    <w:rsid w:val="00102E60"/>
    <w:rsid w:val="00103291"/>
    <w:rsid w:val="00104650"/>
    <w:rsid w:val="00104A35"/>
    <w:rsid w:val="00104BFA"/>
    <w:rsid w:val="00105B07"/>
    <w:rsid w:val="00105B45"/>
    <w:rsid w:val="00106142"/>
    <w:rsid w:val="00106DD2"/>
    <w:rsid w:val="00106E2A"/>
    <w:rsid w:val="00106ECF"/>
    <w:rsid w:val="00107631"/>
    <w:rsid w:val="00107CDF"/>
    <w:rsid w:val="00107CE1"/>
    <w:rsid w:val="00107DC7"/>
    <w:rsid w:val="00110A67"/>
    <w:rsid w:val="00110C9A"/>
    <w:rsid w:val="00110D50"/>
    <w:rsid w:val="00110D83"/>
    <w:rsid w:val="001116DE"/>
    <w:rsid w:val="00111994"/>
    <w:rsid w:val="00111DB5"/>
    <w:rsid w:val="00112ACF"/>
    <w:rsid w:val="00113123"/>
    <w:rsid w:val="0011312E"/>
    <w:rsid w:val="00113141"/>
    <w:rsid w:val="0011317D"/>
    <w:rsid w:val="00113664"/>
    <w:rsid w:val="00113B65"/>
    <w:rsid w:val="00114B3C"/>
    <w:rsid w:val="00114C09"/>
    <w:rsid w:val="00115801"/>
    <w:rsid w:val="00115858"/>
    <w:rsid w:val="00116418"/>
    <w:rsid w:val="00116422"/>
    <w:rsid w:val="0011706B"/>
    <w:rsid w:val="001178C4"/>
    <w:rsid w:val="00117B98"/>
    <w:rsid w:val="00120362"/>
    <w:rsid w:val="00120B38"/>
    <w:rsid w:val="00120BEF"/>
    <w:rsid w:val="00120E99"/>
    <w:rsid w:val="00121321"/>
    <w:rsid w:val="00121A4A"/>
    <w:rsid w:val="001241F2"/>
    <w:rsid w:val="00124307"/>
    <w:rsid w:val="00124479"/>
    <w:rsid w:val="00124D26"/>
    <w:rsid w:val="00125526"/>
    <w:rsid w:val="00125A33"/>
    <w:rsid w:val="00125EC4"/>
    <w:rsid w:val="0012684B"/>
    <w:rsid w:val="00127030"/>
    <w:rsid w:val="00127870"/>
    <w:rsid w:val="00127D44"/>
    <w:rsid w:val="0013024C"/>
    <w:rsid w:val="0013035B"/>
    <w:rsid w:val="00130623"/>
    <w:rsid w:val="001306C6"/>
    <w:rsid w:val="00130B04"/>
    <w:rsid w:val="001314EA"/>
    <w:rsid w:val="001314FB"/>
    <w:rsid w:val="00131B01"/>
    <w:rsid w:val="00131BCD"/>
    <w:rsid w:val="001329FE"/>
    <w:rsid w:val="00132AD5"/>
    <w:rsid w:val="00133039"/>
    <w:rsid w:val="00133250"/>
    <w:rsid w:val="001337EF"/>
    <w:rsid w:val="0013429A"/>
    <w:rsid w:val="001348CF"/>
    <w:rsid w:val="001360A1"/>
    <w:rsid w:val="00136342"/>
    <w:rsid w:val="00136626"/>
    <w:rsid w:val="00136D1B"/>
    <w:rsid w:val="00137111"/>
    <w:rsid w:val="001377A1"/>
    <w:rsid w:val="00137848"/>
    <w:rsid w:val="001378AF"/>
    <w:rsid w:val="00137ABB"/>
    <w:rsid w:val="00140FB4"/>
    <w:rsid w:val="001416B9"/>
    <w:rsid w:val="00141719"/>
    <w:rsid w:val="00141981"/>
    <w:rsid w:val="00141D13"/>
    <w:rsid w:val="00142719"/>
    <w:rsid w:val="00143272"/>
    <w:rsid w:val="0014358A"/>
    <w:rsid w:val="00143B31"/>
    <w:rsid w:val="00143E06"/>
    <w:rsid w:val="00144F3D"/>
    <w:rsid w:val="00145B94"/>
    <w:rsid w:val="00146952"/>
    <w:rsid w:val="00146A76"/>
    <w:rsid w:val="00146E79"/>
    <w:rsid w:val="00147448"/>
    <w:rsid w:val="001479F0"/>
    <w:rsid w:val="00147CF3"/>
    <w:rsid w:val="0015049A"/>
    <w:rsid w:val="0015083D"/>
    <w:rsid w:val="00150A2F"/>
    <w:rsid w:val="00150DD5"/>
    <w:rsid w:val="00151055"/>
    <w:rsid w:val="0015122D"/>
    <w:rsid w:val="00151C9F"/>
    <w:rsid w:val="00152822"/>
    <w:rsid w:val="00152B41"/>
    <w:rsid w:val="00152BC1"/>
    <w:rsid w:val="00152D15"/>
    <w:rsid w:val="001531AA"/>
    <w:rsid w:val="001531B7"/>
    <w:rsid w:val="0015398D"/>
    <w:rsid w:val="001548D4"/>
    <w:rsid w:val="001551C0"/>
    <w:rsid w:val="001560D4"/>
    <w:rsid w:val="00156121"/>
    <w:rsid w:val="00156736"/>
    <w:rsid w:val="001568CE"/>
    <w:rsid w:val="00156D19"/>
    <w:rsid w:val="00157C96"/>
    <w:rsid w:val="00157CEF"/>
    <w:rsid w:val="00160A60"/>
    <w:rsid w:val="0016343F"/>
    <w:rsid w:val="00163677"/>
    <w:rsid w:val="00163E8E"/>
    <w:rsid w:val="00163EFE"/>
    <w:rsid w:val="00164216"/>
    <w:rsid w:val="0016455E"/>
    <w:rsid w:val="0016610F"/>
    <w:rsid w:val="0016640D"/>
    <w:rsid w:val="00166479"/>
    <w:rsid w:val="00166B6D"/>
    <w:rsid w:val="0016741A"/>
    <w:rsid w:val="00167F6D"/>
    <w:rsid w:val="0017025E"/>
    <w:rsid w:val="0017037E"/>
    <w:rsid w:val="0017046A"/>
    <w:rsid w:val="00171B92"/>
    <w:rsid w:val="00171F71"/>
    <w:rsid w:val="00171F9B"/>
    <w:rsid w:val="001721B6"/>
    <w:rsid w:val="00172CFE"/>
    <w:rsid w:val="001737B0"/>
    <w:rsid w:val="00173BBE"/>
    <w:rsid w:val="00173D97"/>
    <w:rsid w:val="001760BB"/>
    <w:rsid w:val="001764A4"/>
    <w:rsid w:val="00176960"/>
    <w:rsid w:val="00176CA1"/>
    <w:rsid w:val="00176CC7"/>
    <w:rsid w:val="00177BF3"/>
    <w:rsid w:val="00177F53"/>
    <w:rsid w:val="0018137B"/>
    <w:rsid w:val="00181C7F"/>
    <w:rsid w:val="00181EEF"/>
    <w:rsid w:val="00181EF7"/>
    <w:rsid w:val="00182C72"/>
    <w:rsid w:val="001834F3"/>
    <w:rsid w:val="00183B32"/>
    <w:rsid w:val="00183B5D"/>
    <w:rsid w:val="001841C7"/>
    <w:rsid w:val="00184770"/>
    <w:rsid w:val="00184A43"/>
    <w:rsid w:val="001853A3"/>
    <w:rsid w:val="00187193"/>
    <w:rsid w:val="00187575"/>
    <w:rsid w:val="00187AB4"/>
    <w:rsid w:val="00191777"/>
    <w:rsid w:val="001926A3"/>
    <w:rsid w:val="00193566"/>
    <w:rsid w:val="00193649"/>
    <w:rsid w:val="00193BBD"/>
    <w:rsid w:val="001946E7"/>
    <w:rsid w:val="00195390"/>
    <w:rsid w:val="00195DC0"/>
    <w:rsid w:val="00196AFD"/>
    <w:rsid w:val="00196FB1"/>
    <w:rsid w:val="001976A5"/>
    <w:rsid w:val="00197AA2"/>
    <w:rsid w:val="00197EAB"/>
    <w:rsid w:val="00197EB4"/>
    <w:rsid w:val="001A04D8"/>
    <w:rsid w:val="001A08AE"/>
    <w:rsid w:val="001A0F46"/>
    <w:rsid w:val="001A246F"/>
    <w:rsid w:val="001A25FF"/>
    <w:rsid w:val="001A311A"/>
    <w:rsid w:val="001A3711"/>
    <w:rsid w:val="001A3FE8"/>
    <w:rsid w:val="001A5745"/>
    <w:rsid w:val="001A57AD"/>
    <w:rsid w:val="001A68AA"/>
    <w:rsid w:val="001A6B52"/>
    <w:rsid w:val="001A6E99"/>
    <w:rsid w:val="001A7239"/>
    <w:rsid w:val="001A72E0"/>
    <w:rsid w:val="001A79D2"/>
    <w:rsid w:val="001A79ED"/>
    <w:rsid w:val="001B0469"/>
    <w:rsid w:val="001B138C"/>
    <w:rsid w:val="001B1450"/>
    <w:rsid w:val="001B16F4"/>
    <w:rsid w:val="001B1775"/>
    <w:rsid w:val="001B2486"/>
    <w:rsid w:val="001B3DF4"/>
    <w:rsid w:val="001B3FFA"/>
    <w:rsid w:val="001B4464"/>
    <w:rsid w:val="001B4927"/>
    <w:rsid w:val="001B6532"/>
    <w:rsid w:val="001B6B73"/>
    <w:rsid w:val="001C0B2A"/>
    <w:rsid w:val="001C1554"/>
    <w:rsid w:val="001C190D"/>
    <w:rsid w:val="001C1A3A"/>
    <w:rsid w:val="001C2FDA"/>
    <w:rsid w:val="001C3103"/>
    <w:rsid w:val="001C3793"/>
    <w:rsid w:val="001C3D51"/>
    <w:rsid w:val="001C485B"/>
    <w:rsid w:val="001C4CE1"/>
    <w:rsid w:val="001C4FDE"/>
    <w:rsid w:val="001C54FA"/>
    <w:rsid w:val="001C5709"/>
    <w:rsid w:val="001C6164"/>
    <w:rsid w:val="001C620F"/>
    <w:rsid w:val="001C62E9"/>
    <w:rsid w:val="001C6829"/>
    <w:rsid w:val="001C71EF"/>
    <w:rsid w:val="001C74AF"/>
    <w:rsid w:val="001D0026"/>
    <w:rsid w:val="001D0536"/>
    <w:rsid w:val="001D0906"/>
    <w:rsid w:val="001D0F74"/>
    <w:rsid w:val="001D111B"/>
    <w:rsid w:val="001D11B5"/>
    <w:rsid w:val="001D23B7"/>
    <w:rsid w:val="001D2FE2"/>
    <w:rsid w:val="001D33CB"/>
    <w:rsid w:val="001D3549"/>
    <w:rsid w:val="001D3FAD"/>
    <w:rsid w:val="001D4653"/>
    <w:rsid w:val="001D4FDB"/>
    <w:rsid w:val="001D533E"/>
    <w:rsid w:val="001D5963"/>
    <w:rsid w:val="001D709D"/>
    <w:rsid w:val="001D7385"/>
    <w:rsid w:val="001E2585"/>
    <w:rsid w:val="001E2B04"/>
    <w:rsid w:val="001E2BD7"/>
    <w:rsid w:val="001E3249"/>
    <w:rsid w:val="001E3B0B"/>
    <w:rsid w:val="001E4177"/>
    <w:rsid w:val="001E57EB"/>
    <w:rsid w:val="001E592D"/>
    <w:rsid w:val="001E59D9"/>
    <w:rsid w:val="001E5A16"/>
    <w:rsid w:val="001E6375"/>
    <w:rsid w:val="001E65D4"/>
    <w:rsid w:val="001E6606"/>
    <w:rsid w:val="001E699F"/>
    <w:rsid w:val="001E6C66"/>
    <w:rsid w:val="001E7011"/>
    <w:rsid w:val="001F0BFF"/>
    <w:rsid w:val="001F0C3F"/>
    <w:rsid w:val="001F10FA"/>
    <w:rsid w:val="001F1A6C"/>
    <w:rsid w:val="001F1B24"/>
    <w:rsid w:val="001F1BB4"/>
    <w:rsid w:val="001F1E6F"/>
    <w:rsid w:val="001F2336"/>
    <w:rsid w:val="001F2765"/>
    <w:rsid w:val="001F3819"/>
    <w:rsid w:val="001F387B"/>
    <w:rsid w:val="001F3A35"/>
    <w:rsid w:val="001F41D9"/>
    <w:rsid w:val="001F4521"/>
    <w:rsid w:val="001F4843"/>
    <w:rsid w:val="001F487E"/>
    <w:rsid w:val="001F4891"/>
    <w:rsid w:val="001F4AED"/>
    <w:rsid w:val="001F5863"/>
    <w:rsid w:val="001F608D"/>
    <w:rsid w:val="001F62F5"/>
    <w:rsid w:val="001F6D33"/>
    <w:rsid w:val="001F6E84"/>
    <w:rsid w:val="00200553"/>
    <w:rsid w:val="00200842"/>
    <w:rsid w:val="00200FDA"/>
    <w:rsid w:val="00201BE9"/>
    <w:rsid w:val="00202D90"/>
    <w:rsid w:val="00203119"/>
    <w:rsid w:val="00203CC1"/>
    <w:rsid w:val="002045F1"/>
    <w:rsid w:val="002056DA"/>
    <w:rsid w:val="00205CC0"/>
    <w:rsid w:val="0020612F"/>
    <w:rsid w:val="0020634D"/>
    <w:rsid w:val="002067CC"/>
    <w:rsid w:val="002073B6"/>
    <w:rsid w:val="0020796C"/>
    <w:rsid w:val="00212211"/>
    <w:rsid w:val="002125D9"/>
    <w:rsid w:val="00212A51"/>
    <w:rsid w:val="00212B4A"/>
    <w:rsid w:val="00213AEF"/>
    <w:rsid w:val="00214CDF"/>
    <w:rsid w:val="00214ED5"/>
    <w:rsid w:val="0021512F"/>
    <w:rsid w:val="00215800"/>
    <w:rsid w:val="002165E3"/>
    <w:rsid w:val="00216B23"/>
    <w:rsid w:val="00220AA8"/>
    <w:rsid w:val="002219A8"/>
    <w:rsid w:val="002222CE"/>
    <w:rsid w:val="002225F9"/>
    <w:rsid w:val="00222BEC"/>
    <w:rsid w:val="00222FE2"/>
    <w:rsid w:val="002232E9"/>
    <w:rsid w:val="00224125"/>
    <w:rsid w:val="00224867"/>
    <w:rsid w:val="00224C38"/>
    <w:rsid w:val="00224DC2"/>
    <w:rsid w:val="002250F8"/>
    <w:rsid w:val="00225A4E"/>
    <w:rsid w:val="002266F8"/>
    <w:rsid w:val="0022706E"/>
    <w:rsid w:val="00231B23"/>
    <w:rsid w:val="0023300B"/>
    <w:rsid w:val="002330A9"/>
    <w:rsid w:val="00234179"/>
    <w:rsid w:val="002342A5"/>
    <w:rsid w:val="002360D5"/>
    <w:rsid w:val="00237086"/>
    <w:rsid w:val="002371D7"/>
    <w:rsid w:val="00237D7E"/>
    <w:rsid w:val="00240E15"/>
    <w:rsid w:val="00241435"/>
    <w:rsid w:val="0024396D"/>
    <w:rsid w:val="00243DB6"/>
    <w:rsid w:val="00244022"/>
    <w:rsid w:val="00244278"/>
    <w:rsid w:val="00244731"/>
    <w:rsid w:val="00245734"/>
    <w:rsid w:val="002461AD"/>
    <w:rsid w:val="00250368"/>
    <w:rsid w:val="00250AFD"/>
    <w:rsid w:val="00250E48"/>
    <w:rsid w:val="00250EE4"/>
    <w:rsid w:val="00251276"/>
    <w:rsid w:val="00251F95"/>
    <w:rsid w:val="00252318"/>
    <w:rsid w:val="0025279C"/>
    <w:rsid w:val="00252839"/>
    <w:rsid w:val="00252D96"/>
    <w:rsid w:val="002534B5"/>
    <w:rsid w:val="002539E0"/>
    <w:rsid w:val="002555C5"/>
    <w:rsid w:val="00255693"/>
    <w:rsid w:val="00255E30"/>
    <w:rsid w:val="00256EF7"/>
    <w:rsid w:val="00257AB9"/>
    <w:rsid w:val="0026083D"/>
    <w:rsid w:val="00261105"/>
    <w:rsid w:val="002612AC"/>
    <w:rsid w:val="00262D18"/>
    <w:rsid w:val="002631BA"/>
    <w:rsid w:val="00263319"/>
    <w:rsid w:val="00263799"/>
    <w:rsid w:val="00263844"/>
    <w:rsid w:val="002646EB"/>
    <w:rsid w:val="00264DED"/>
    <w:rsid w:val="00265B84"/>
    <w:rsid w:val="002667B8"/>
    <w:rsid w:val="00266B4D"/>
    <w:rsid w:val="002675BC"/>
    <w:rsid w:val="00267A5E"/>
    <w:rsid w:val="00267D24"/>
    <w:rsid w:val="00270A2F"/>
    <w:rsid w:val="00270C5B"/>
    <w:rsid w:val="00271401"/>
    <w:rsid w:val="00271B7C"/>
    <w:rsid w:val="00271CB6"/>
    <w:rsid w:val="00271CFA"/>
    <w:rsid w:val="00271D65"/>
    <w:rsid w:val="002722C4"/>
    <w:rsid w:val="002725CE"/>
    <w:rsid w:val="002725D3"/>
    <w:rsid w:val="00272950"/>
    <w:rsid w:val="002729D2"/>
    <w:rsid w:val="002750C4"/>
    <w:rsid w:val="00275143"/>
    <w:rsid w:val="00275960"/>
    <w:rsid w:val="00275DF0"/>
    <w:rsid w:val="0027601D"/>
    <w:rsid w:val="00276D07"/>
    <w:rsid w:val="00277019"/>
    <w:rsid w:val="002770F4"/>
    <w:rsid w:val="00277A24"/>
    <w:rsid w:val="002801AA"/>
    <w:rsid w:val="0028072D"/>
    <w:rsid w:val="00281490"/>
    <w:rsid w:val="00283013"/>
    <w:rsid w:val="002834F8"/>
    <w:rsid w:val="00283AB9"/>
    <w:rsid w:val="00283E87"/>
    <w:rsid w:val="00284381"/>
    <w:rsid w:val="00284D98"/>
    <w:rsid w:val="00284FCA"/>
    <w:rsid w:val="00285764"/>
    <w:rsid w:val="00285DB7"/>
    <w:rsid w:val="002861EA"/>
    <w:rsid w:val="00286364"/>
    <w:rsid w:val="00286F03"/>
    <w:rsid w:val="0028757A"/>
    <w:rsid w:val="002914EF"/>
    <w:rsid w:val="00291B8F"/>
    <w:rsid w:val="00292147"/>
    <w:rsid w:val="00292206"/>
    <w:rsid w:val="00292440"/>
    <w:rsid w:val="00292E3F"/>
    <w:rsid w:val="0029302E"/>
    <w:rsid w:val="00293B15"/>
    <w:rsid w:val="00294902"/>
    <w:rsid w:val="002952CB"/>
    <w:rsid w:val="00295C51"/>
    <w:rsid w:val="00295FD7"/>
    <w:rsid w:val="0029601A"/>
    <w:rsid w:val="00296306"/>
    <w:rsid w:val="00296C19"/>
    <w:rsid w:val="00296C5C"/>
    <w:rsid w:val="002970B9"/>
    <w:rsid w:val="00297A6C"/>
    <w:rsid w:val="002A019A"/>
    <w:rsid w:val="002A0444"/>
    <w:rsid w:val="002A1103"/>
    <w:rsid w:val="002A1612"/>
    <w:rsid w:val="002A1968"/>
    <w:rsid w:val="002A1D8A"/>
    <w:rsid w:val="002A2201"/>
    <w:rsid w:val="002A241C"/>
    <w:rsid w:val="002A2756"/>
    <w:rsid w:val="002A2B8C"/>
    <w:rsid w:val="002A2C55"/>
    <w:rsid w:val="002A4134"/>
    <w:rsid w:val="002A41AE"/>
    <w:rsid w:val="002A47DA"/>
    <w:rsid w:val="002A49A6"/>
    <w:rsid w:val="002A4ADA"/>
    <w:rsid w:val="002A6877"/>
    <w:rsid w:val="002A71DE"/>
    <w:rsid w:val="002B0B6F"/>
    <w:rsid w:val="002B0F4A"/>
    <w:rsid w:val="002B1582"/>
    <w:rsid w:val="002B18FA"/>
    <w:rsid w:val="002B21E7"/>
    <w:rsid w:val="002B21EA"/>
    <w:rsid w:val="002B24F9"/>
    <w:rsid w:val="002B263D"/>
    <w:rsid w:val="002B2F53"/>
    <w:rsid w:val="002B2FA0"/>
    <w:rsid w:val="002B401F"/>
    <w:rsid w:val="002B4656"/>
    <w:rsid w:val="002B4F1F"/>
    <w:rsid w:val="002B51C6"/>
    <w:rsid w:val="002B53D9"/>
    <w:rsid w:val="002B5710"/>
    <w:rsid w:val="002B5AA5"/>
    <w:rsid w:val="002B612F"/>
    <w:rsid w:val="002B61E5"/>
    <w:rsid w:val="002B621B"/>
    <w:rsid w:val="002B622E"/>
    <w:rsid w:val="002B6C97"/>
    <w:rsid w:val="002B6E3B"/>
    <w:rsid w:val="002B7488"/>
    <w:rsid w:val="002C0429"/>
    <w:rsid w:val="002C0DC9"/>
    <w:rsid w:val="002C13E5"/>
    <w:rsid w:val="002C1ADE"/>
    <w:rsid w:val="002C1DD4"/>
    <w:rsid w:val="002C28F1"/>
    <w:rsid w:val="002C32AA"/>
    <w:rsid w:val="002C34F2"/>
    <w:rsid w:val="002C3E82"/>
    <w:rsid w:val="002C429A"/>
    <w:rsid w:val="002C43D5"/>
    <w:rsid w:val="002C4FBD"/>
    <w:rsid w:val="002C50D2"/>
    <w:rsid w:val="002C5507"/>
    <w:rsid w:val="002C5B5F"/>
    <w:rsid w:val="002C5FB7"/>
    <w:rsid w:val="002C66FE"/>
    <w:rsid w:val="002C6B4A"/>
    <w:rsid w:val="002C710B"/>
    <w:rsid w:val="002C733B"/>
    <w:rsid w:val="002C737C"/>
    <w:rsid w:val="002C7414"/>
    <w:rsid w:val="002D0201"/>
    <w:rsid w:val="002D0EDF"/>
    <w:rsid w:val="002D1E8D"/>
    <w:rsid w:val="002D20A5"/>
    <w:rsid w:val="002D242E"/>
    <w:rsid w:val="002D2750"/>
    <w:rsid w:val="002D27B5"/>
    <w:rsid w:val="002D2AFF"/>
    <w:rsid w:val="002D2BCB"/>
    <w:rsid w:val="002D36BF"/>
    <w:rsid w:val="002D42C6"/>
    <w:rsid w:val="002D5044"/>
    <w:rsid w:val="002D67E4"/>
    <w:rsid w:val="002D6A28"/>
    <w:rsid w:val="002D6D6E"/>
    <w:rsid w:val="002D7244"/>
    <w:rsid w:val="002D7F6E"/>
    <w:rsid w:val="002E039E"/>
    <w:rsid w:val="002E03C2"/>
    <w:rsid w:val="002E210E"/>
    <w:rsid w:val="002E2ADE"/>
    <w:rsid w:val="002E30E8"/>
    <w:rsid w:val="002E3515"/>
    <w:rsid w:val="002E37D9"/>
    <w:rsid w:val="002E3DED"/>
    <w:rsid w:val="002E4926"/>
    <w:rsid w:val="002E5A69"/>
    <w:rsid w:val="002E5AE8"/>
    <w:rsid w:val="002E61A4"/>
    <w:rsid w:val="002E61EC"/>
    <w:rsid w:val="002E6713"/>
    <w:rsid w:val="002E74BC"/>
    <w:rsid w:val="002E78D8"/>
    <w:rsid w:val="002E7938"/>
    <w:rsid w:val="002F0526"/>
    <w:rsid w:val="002F069D"/>
    <w:rsid w:val="002F0886"/>
    <w:rsid w:val="002F32E4"/>
    <w:rsid w:val="002F3DF7"/>
    <w:rsid w:val="002F3F05"/>
    <w:rsid w:val="002F4103"/>
    <w:rsid w:val="002F65BC"/>
    <w:rsid w:val="002F7690"/>
    <w:rsid w:val="002F76AE"/>
    <w:rsid w:val="002F785D"/>
    <w:rsid w:val="002F7E71"/>
    <w:rsid w:val="003005EE"/>
    <w:rsid w:val="00300912"/>
    <w:rsid w:val="00300AFE"/>
    <w:rsid w:val="003015B5"/>
    <w:rsid w:val="00301868"/>
    <w:rsid w:val="003019B2"/>
    <w:rsid w:val="00301B5D"/>
    <w:rsid w:val="00302E25"/>
    <w:rsid w:val="003032E9"/>
    <w:rsid w:val="0030336E"/>
    <w:rsid w:val="00303686"/>
    <w:rsid w:val="00303CF9"/>
    <w:rsid w:val="00303EFC"/>
    <w:rsid w:val="00304060"/>
    <w:rsid w:val="003042CF"/>
    <w:rsid w:val="003042E6"/>
    <w:rsid w:val="0030461A"/>
    <w:rsid w:val="00304703"/>
    <w:rsid w:val="003057CD"/>
    <w:rsid w:val="00305C35"/>
    <w:rsid w:val="00306F78"/>
    <w:rsid w:val="0030702F"/>
    <w:rsid w:val="00307B48"/>
    <w:rsid w:val="00307F5F"/>
    <w:rsid w:val="00311190"/>
    <w:rsid w:val="003117FE"/>
    <w:rsid w:val="00311985"/>
    <w:rsid w:val="00312DE3"/>
    <w:rsid w:val="0031329B"/>
    <w:rsid w:val="003132D3"/>
    <w:rsid w:val="00313CFB"/>
    <w:rsid w:val="00313EC3"/>
    <w:rsid w:val="00313FE0"/>
    <w:rsid w:val="00314357"/>
    <w:rsid w:val="00314402"/>
    <w:rsid w:val="003148E4"/>
    <w:rsid w:val="003155AC"/>
    <w:rsid w:val="00315FD0"/>
    <w:rsid w:val="003165E7"/>
    <w:rsid w:val="00317214"/>
    <w:rsid w:val="003172D3"/>
    <w:rsid w:val="0031732A"/>
    <w:rsid w:val="003176DD"/>
    <w:rsid w:val="00317F5A"/>
    <w:rsid w:val="0032045C"/>
    <w:rsid w:val="003209C3"/>
    <w:rsid w:val="003223CC"/>
    <w:rsid w:val="003224D4"/>
    <w:rsid w:val="00322567"/>
    <w:rsid w:val="0032284C"/>
    <w:rsid w:val="00322A24"/>
    <w:rsid w:val="003237C2"/>
    <w:rsid w:val="0032380C"/>
    <w:rsid w:val="00323862"/>
    <w:rsid w:val="00324990"/>
    <w:rsid w:val="00324AB5"/>
    <w:rsid w:val="00324DD6"/>
    <w:rsid w:val="00325041"/>
    <w:rsid w:val="00325333"/>
    <w:rsid w:val="0032559F"/>
    <w:rsid w:val="00325A8F"/>
    <w:rsid w:val="003260D9"/>
    <w:rsid w:val="00327122"/>
    <w:rsid w:val="00327802"/>
    <w:rsid w:val="00327C9F"/>
    <w:rsid w:val="0033039D"/>
    <w:rsid w:val="00330753"/>
    <w:rsid w:val="003308FA"/>
    <w:rsid w:val="00332226"/>
    <w:rsid w:val="00332FC9"/>
    <w:rsid w:val="00333FF6"/>
    <w:rsid w:val="00335A4E"/>
    <w:rsid w:val="00335B36"/>
    <w:rsid w:val="00336199"/>
    <w:rsid w:val="0033661F"/>
    <w:rsid w:val="0033721B"/>
    <w:rsid w:val="003374DE"/>
    <w:rsid w:val="00337969"/>
    <w:rsid w:val="00337A85"/>
    <w:rsid w:val="00337CCE"/>
    <w:rsid w:val="00337DD7"/>
    <w:rsid w:val="00340C2C"/>
    <w:rsid w:val="00340D62"/>
    <w:rsid w:val="003424B8"/>
    <w:rsid w:val="0034279A"/>
    <w:rsid w:val="00343AF1"/>
    <w:rsid w:val="00343B8B"/>
    <w:rsid w:val="0034411D"/>
    <w:rsid w:val="00345306"/>
    <w:rsid w:val="0034591E"/>
    <w:rsid w:val="00345AF6"/>
    <w:rsid w:val="00345D0A"/>
    <w:rsid w:val="00345F46"/>
    <w:rsid w:val="0034620D"/>
    <w:rsid w:val="00346F17"/>
    <w:rsid w:val="0034721C"/>
    <w:rsid w:val="003475E0"/>
    <w:rsid w:val="00347678"/>
    <w:rsid w:val="00347ADF"/>
    <w:rsid w:val="00347F7B"/>
    <w:rsid w:val="00350040"/>
    <w:rsid w:val="00350438"/>
    <w:rsid w:val="00351D01"/>
    <w:rsid w:val="00351DDB"/>
    <w:rsid w:val="00351EBF"/>
    <w:rsid w:val="00351F51"/>
    <w:rsid w:val="00351FED"/>
    <w:rsid w:val="00352482"/>
    <w:rsid w:val="00352559"/>
    <w:rsid w:val="0035260A"/>
    <w:rsid w:val="003548B3"/>
    <w:rsid w:val="00355C2B"/>
    <w:rsid w:val="00356339"/>
    <w:rsid w:val="00356FA2"/>
    <w:rsid w:val="0035780D"/>
    <w:rsid w:val="00360E36"/>
    <w:rsid w:val="003610E1"/>
    <w:rsid w:val="0036187C"/>
    <w:rsid w:val="00361925"/>
    <w:rsid w:val="00361B07"/>
    <w:rsid w:val="00361B0F"/>
    <w:rsid w:val="00361CA5"/>
    <w:rsid w:val="0036203B"/>
    <w:rsid w:val="003621DC"/>
    <w:rsid w:val="003630D3"/>
    <w:rsid w:val="00363ADA"/>
    <w:rsid w:val="00363D74"/>
    <w:rsid w:val="00363E90"/>
    <w:rsid w:val="00364055"/>
    <w:rsid w:val="00364B1C"/>
    <w:rsid w:val="00364C33"/>
    <w:rsid w:val="003654B3"/>
    <w:rsid w:val="00365582"/>
    <w:rsid w:val="00366D5C"/>
    <w:rsid w:val="00366EAE"/>
    <w:rsid w:val="00367870"/>
    <w:rsid w:val="00367C26"/>
    <w:rsid w:val="00367E13"/>
    <w:rsid w:val="003703E9"/>
    <w:rsid w:val="00371DD9"/>
    <w:rsid w:val="0037250B"/>
    <w:rsid w:val="003737E2"/>
    <w:rsid w:val="00374565"/>
    <w:rsid w:val="00374C41"/>
    <w:rsid w:val="00375BD2"/>
    <w:rsid w:val="003768AC"/>
    <w:rsid w:val="00377C13"/>
    <w:rsid w:val="00377FD5"/>
    <w:rsid w:val="00380018"/>
    <w:rsid w:val="00381736"/>
    <w:rsid w:val="00381E3A"/>
    <w:rsid w:val="00381E93"/>
    <w:rsid w:val="0038216A"/>
    <w:rsid w:val="003823A0"/>
    <w:rsid w:val="00382773"/>
    <w:rsid w:val="003828BB"/>
    <w:rsid w:val="003832AA"/>
    <w:rsid w:val="003832F1"/>
    <w:rsid w:val="003847F8"/>
    <w:rsid w:val="00384A33"/>
    <w:rsid w:val="00385184"/>
    <w:rsid w:val="003854F7"/>
    <w:rsid w:val="00385B2B"/>
    <w:rsid w:val="00385C54"/>
    <w:rsid w:val="00386209"/>
    <w:rsid w:val="0038791A"/>
    <w:rsid w:val="00387A69"/>
    <w:rsid w:val="00387E08"/>
    <w:rsid w:val="0039052A"/>
    <w:rsid w:val="0039065A"/>
    <w:rsid w:val="00391876"/>
    <w:rsid w:val="00391BB6"/>
    <w:rsid w:val="00391E48"/>
    <w:rsid w:val="00392253"/>
    <w:rsid w:val="003928F5"/>
    <w:rsid w:val="003930AF"/>
    <w:rsid w:val="0039347A"/>
    <w:rsid w:val="003941B8"/>
    <w:rsid w:val="00394C2E"/>
    <w:rsid w:val="00394D22"/>
    <w:rsid w:val="00394D78"/>
    <w:rsid w:val="0039500D"/>
    <w:rsid w:val="0039554D"/>
    <w:rsid w:val="00395D28"/>
    <w:rsid w:val="00396092"/>
    <w:rsid w:val="0039646B"/>
    <w:rsid w:val="00396F08"/>
    <w:rsid w:val="0039768F"/>
    <w:rsid w:val="00397AE1"/>
    <w:rsid w:val="003A0690"/>
    <w:rsid w:val="003A10B2"/>
    <w:rsid w:val="003A13C6"/>
    <w:rsid w:val="003A1B2C"/>
    <w:rsid w:val="003A1F1F"/>
    <w:rsid w:val="003A21AA"/>
    <w:rsid w:val="003A3930"/>
    <w:rsid w:val="003A3B5C"/>
    <w:rsid w:val="003A3C89"/>
    <w:rsid w:val="003A3E24"/>
    <w:rsid w:val="003A3E68"/>
    <w:rsid w:val="003A464C"/>
    <w:rsid w:val="003A52BC"/>
    <w:rsid w:val="003A5964"/>
    <w:rsid w:val="003A62BC"/>
    <w:rsid w:val="003A68E2"/>
    <w:rsid w:val="003A741C"/>
    <w:rsid w:val="003A7DB3"/>
    <w:rsid w:val="003B0078"/>
    <w:rsid w:val="003B0155"/>
    <w:rsid w:val="003B04F8"/>
    <w:rsid w:val="003B0535"/>
    <w:rsid w:val="003B09A9"/>
    <w:rsid w:val="003B0B33"/>
    <w:rsid w:val="003B11BD"/>
    <w:rsid w:val="003B134A"/>
    <w:rsid w:val="003B1426"/>
    <w:rsid w:val="003B1991"/>
    <w:rsid w:val="003B1BE0"/>
    <w:rsid w:val="003B1EC5"/>
    <w:rsid w:val="003B291F"/>
    <w:rsid w:val="003B2979"/>
    <w:rsid w:val="003B2CDE"/>
    <w:rsid w:val="003B313F"/>
    <w:rsid w:val="003B3ABE"/>
    <w:rsid w:val="003B41B1"/>
    <w:rsid w:val="003B4C05"/>
    <w:rsid w:val="003B4C60"/>
    <w:rsid w:val="003B5F38"/>
    <w:rsid w:val="003B6498"/>
    <w:rsid w:val="003C0133"/>
    <w:rsid w:val="003C0191"/>
    <w:rsid w:val="003C1B07"/>
    <w:rsid w:val="003C2649"/>
    <w:rsid w:val="003C3056"/>
    <w:rsid w:val="003C3F80"/>
    <w:rsid w:val="003C419A"/>
    <w:rsid w:val="003C45E8"/>
    <w:rsid w:val="003C4C4E"/>
    <w:rsid w:val="003C530D"/>
    <w:rsid w:val="003C5BED"/>
    <w:rsid w:val="003C5EE8"/>
    <w:rsid w:val="003C6B5C"/>
    <w:rsid w:val="003D0073"/>
    <w:rsid w:val="003D1FAE"/>
    <w:rsid w:val="003D24E2"/>
    <w:rsid w:val="003D3CA1"/>
    <w:rsid w:val="003D46C5"/>
    <w:rsid w:val="003D4C94"/>
    <w:rsid w:val="003D4EE7"/>
    <w:rsid w:val="003D50AD"/>
    <w:rsid w:val="003D68B7"/>
    <w:rsid w:val="003D69E3"/>
    <w:rsid w:val="003D70BD"/>
    <w:rsid w:val="003E02D4"/>
    <w:rsid w:val="003E0751"/>
    <w:rsid w:val="003E10BC"/>
    <w:rsid w:val="003E180D"/>
    <w:rsid w:val="003E1CB4"/>
    <w:rsid w:val="003E25BB"/>
    <w:rsid w:val="003E28BA"/>
    <w:rsid w:val="003E334A"/>
    <w:rsid w:val="003E38F8"/>
    <w:rsid w:val="003E3A1F"/>
    <w:rsid w:val="003E4284"/>
    <w:rsid w:val="003E51C9"/>
    <w:rsid w:val="003E5520"/>
    <w:rsid w:val="003E5521"/>
    <w:rsid w:val="003E5815"/>
    <w:rsid w:val="003E5FE1"/>
    <w:rsid w:val="003E64E2"/>
    <w:rsid w:val="003E6933"/>
    <w:rsid w:val="003E7229"/>
    <w:rsid w:val="003E7504"/>
    <w:rsid w:val="003E771F"/>
    <w:rsid w:val="003E7C80"/>
    <w:rsid w:val="003E7E15"/>
    <w:rsid w:val="003F00EA"/>
    <w:rsid w:val="003F0118"/>
    <w:rsid w:val="003F0E70"/>
    <w:rsid w:val="003F0E7E"/>
    <w:rsid w:val="003F1308"/>
    <w:rsid w:val="003F1A47"/>
    <w:rsid w:val="003F1B5F"/>
    <w:rsid w:val="003F22E5"/>
    <w:rsid w:val="003F2EB6"/>
    <w:rsid w:val="003F49A2"/>
    <w:rsid w:val="003F49F8"/>
    <w:rsid w:val="003F4AA6"/>
    <w:rsid w:val="003F4AF5"/>
    <w:rsid w:val="003F4D99"/>
    <w:rsid w:val="003F523C"/>
    <w:rsid w:val="003F534F"/>
    <w:rsid w:val="003F5C70"/>
    <w:rsid w:val="003F5CCD"/>
    <w:rsid w:val="003F66F2"/>
    <w:rsid w:val="003F683D"/>
    <w:rsid w:val="003F6CA5"/>
    <w:rsid w:val="003F71FD"/>
    <w:rsid w:val="003F7978"/>
    <w:rsid w:val="003F7A3C"/>
    <w:rsid w:val="003F7D2D"/>
    <w:rsid w:val="0040040E"/>
    <w:rsid w:val="00402C8B"/>
    <w:rsid w:val="0040302E"/>
    <w:rsid w:val="004033C0"/>
    <w:rsid w:val="0040387D"/>
    <w:rsid w:val="00404284"/>
    <w:rsid w:val="0040449E"/>
    <w:rsid w:val="0040454F"/>
    <w:rsid w:val="00404B4C"/>
    <w:rsid w:val="00405BC7"/>
    <w:rsid w:val="00406B40"/>
    <w:rsid w:val="00406C55"/>
    <w:rsid w:val="00406D85"/>
    <w:rsid w:val="00410091"/>
    <w:rsid w:val="00410EE3"/>
    <w:rsid w:val="004111BD"/>
    <w:rsid w:val="004115C2"/>
    <w:rsid w:val="004117B1"/>
    <w:rsid w:val="00411BEA"/>
    <w:rsid w:val="004128CE"/>
    <w:rsid w:val="004140D1"/>
    <w:rsid w:val="0041444F"/>
    <w:rsid w:val="004151BB"/>
    <w:rsid w:val="00415CF3"/>
    <w:rsid w:val="00415DB8"/>
    <w:rsid w:val="00416374"/>
    <w:rsid w:val="0041649E"/>
    <w:rsid w:val="004166FB"/>
    <w:rsid w:val="004169CB"/>
    <w:rsid w:val="00417753"/>
    <w:rsid w:val="00417872"/>
    <w:rsid w:val="00417C76"/>
    <w:rsid w:val="00417F08"/>
    <w:rsid w:val="004202EC"/>
    <w:rsid w:val="00421020"/>
    <w:rsid w:val="00421A5D"/>
    <w:rsid w:val="00421CB2"/>
    <w:rsid w:val="00422912"/>
    <w:rsid w:val="004229A0"/>
    <w:rsid w:val="004236B2"/>
    <w:rsid w:val="00423892"/>
    <w:rsid w:val="00423EB5"/>
    <w:rsid w:val="00424340"/>
    <w:rsid w:val="004248C4"/>
    <w:rsid w:val="00424B16"/>
    <w:rsid w:val="004256EB"/>
    <w:rsid w:val="004257AA"/>
    <w:rsid w:val="00427442"/>
    <w:rsid w:val="0042754D"/>
    <w:rsid w:val="00427D8A"/>
    <w:rsid w:val="00427E9B"/>
    <w:rsid w:val="00427F52"/>
    <w:rsid w:val="00430734"/>
    <w:rsid w:val="0043088E"/>
    <w:rsid w:val="00430C8D"/>
    <w:rsid w:val="0043118E"/>
    <w:rsid w:val="004321DF"/>
    <w:rsid w:val="004322F7"/>
    <w:rsid w:val="00432DEA"/>
    <w:rsid w:val="0043312F"/>
    <w:rsid w:val="004339C8"/>
    <w:rsid w:val="00433B40"/>
    <w:rsid w:val="00433BE3"/>
    <w:rsid w:val="00433EFF"/>
    <w:rsid w:val="0043495D"/>
    <w:rsid w:val="00434BB6"/>
    <w:rsid w:val="00435185"/>
    <w:rsid w:val="004361D3"/>
    <w:rsid w:val="004363EB"/>
    <w:rsid w:val="00436B3F"/>
    <w:rsid w:val="00436F50"/>
    <w:rsid w:val="004374F6"/>
    <w:rsid w:val="0044055A"/>
    <w:rsid w:val="0044061E"/>
    <w:rsid w:val="004406CE"/>
    <w:rsid w:val="00440BDC"/>
    <w:rsid w:val="00441BA7"/>
    <w:rsid w:val="00441DDA"/>
    <w:rsid w:val="00442317"/>
    <w:rsid w:val="00442976"/>
    <w:rsid w:val="00442BCE"/>
    <w:rsid w:val="00442DAE"/>
    <w:rsid w:val="004431EC"/>
    <w:rsid w:val="0044334D"/>
    <w:rsid w:val="004433B5"/>
    <w:rsid w:val="00443577"/>
    <w:rsid w:val="004444AC"/>
    <w:rsid w:val="004450FF"/>
    <w:rsid w:val="00445EA5"/>
    <w:rsid w:val="004460D2"/>
    <w:rsid w:val="00446D38"/>
    <w:rsid w:val="00446D83"/>
    <w:rsid w:val="00446F6D"/>
    <w:rsid w:val="0045083C"/>
    <w:rsid w:val="00450934"/>
    <w:rsid w:val="00450A6E"/>
    <w:rsid w:val="0045102E"/>
    <w:rsid w:val="004514FC"/>
    <w:rsid w:val="004514FD"/>
    <w:rsid w:val="00452214"/>
    <w:rsid w:val="00452328"/>
    <w:rsid w:val="004531F8"/>
    <w:rsid w:val="004536CF"/>
    <w:rsid w:val="004548CC"/>
    <w:rsid w:val="004556C0"/>
    <w:rsid w:val="0045630B"/>
    <w:rsid w:val="00456803"/>
    <w:rsid w:val="00456E0A"/>
    <w:rsid w:val="0046029E"/>
    <w:rsid w:val="00460BA0"/>
    <w:rsid w:val="0046118B"/>
    <w:rsid w:val="004615E5"/>
    <w:rsid w:val="004619B5"/>
    <w:rsid w:val="00462594"/>
    <w:rsid w:val="004627F9"/>
    <w:rsid w:val="0046287C"/>
    <w:rsid w:val="004648C5"/>
    <w:rsid w:val="00464AF3"/>
    <w:rsid w:val="00464D6E"/>
    <w:rsid w:val="004652E2"/>
    <w:rsid w:val="00465745"/>
    <w:rsid w:val="00465847"/>
    <w:rsid w:val="004658A0"/>
    <w:rsid w:val="00465FF0"/>
    <w:rsid w:val="00466C65"/>
    <w:rsid w:val="0046727E"/>
    <w:rsid w:val="004672A1"/>
    <w:rsid w:val="00467C26"/>
    <w:rsid w:val="0047001D"/>
    <w:rsid w:val="004704BF"/>
    <w:rsid w:val="0047139E"/>
    <w:rsid w:val="00471636"/>
    <w:rsid w:val="00471B73"/>
    <w:rsid w:val="00471F15"/>
    <w:rsid w:val="00471FF5"/>
    <w:rsid w:val="00472902"/>
    <w:rsid w:val="0047347D"/>
    <w:rsid w:val="00474462"/>
    <w:rsid w:val="00474D7C"/>
    <w:rsid w:val="00475812"/>
    <w:rsid w:val="00475F85"/>
    <w:rsid w:val="0047663D"/>
    <w:rsid w:val="004768FF"/>
    <w:rsid w:val="00476FDD"/>
    <w:rsid w:val="004810BA"/>
    <w:rsid w:val="0048156E"/>
    <w:rsid w:val="00483960"/>
    <w:rsid w:val="004845E2"/>
    <w:rsid w:val="00484835"/>
    <w:rsid w:val="00484F15"/>
    <w:rsid w:val="00485956"/>
    <w:rsid w:val="00485AD6"/>
    <w:rsid w:val="00485D7E"/>
    <w:rsid w:val="00486BA1"/>
    <w:rsid w:val="00487328"/>
    <w:rsid w:val="00487952"/>
    <w:rsid w:val="00490C15"/>
    <w:rsid w:val="00490FA7"/>
    <w:rsid w:val="0049304F"/>
    <w:rsid w:val="004936E5"/>
    <w:rsid w:val="004942E9"/>
    <w:rsid w:val="00494FDA"/>
    <w:rsid w:val="00495112"/>
    <w:rsid w:val="00495A0A"/>
    <w:rsid w:val="00496245"/>
    <w:rsid w:val="00496450"/>
    <w:rsid w:val="0049663D"/>
    <w:rsid w:val="0049682D"/>
    <w:rsid w:val="00496A8B"/>
    <w:rsid w:val="00496ED6"/>
    <w:rsid w:val="004A1679"/>
    <w:rsid w:val="004A1FFB"/>
    <w:rsid w:val="004A28E7"/>
    <w:rsid w:val="004A2EE6"/>
    <w:rsid w:val="004A39D9"/>
    <w:rsid w:val="004A3E47"/>
    <w:rsid w:val="004A42BE"/>
    <w:rsid w:val="004A440E"/>
    <w:rsid w:val="004A4759"/>
    <w:rsid w:val="004A4E36"/>
    <w:rsid w:val="004A4FE7"/>
    <w:rsid w:val="004A5035"/>
    <w:rsid w:val="004A5A3D"/>
    <w:rsid w:val="004A6107"/>
    <w:rsid w:val="004A7CD4"/>
    <w:rsid w:val="004B0C73"/>
    <w:rsid w:val="004B1E31"/>
    <w:rsid w:val="004B2CD1"/>
    <w:rsid w:val="004B4085"/>
    <w:rsid w:val="004B43D1"/>
    <w:rsid w:val="004B4577"/>
    <w:rsid w:val="004B4929"/>
    <w:rsid w:val="004B4E29"/>
    <w:rsid w:val="004B5028"/>
    <w:rsid w:val="004B5425"/>
    <w:rsid w:val="004B56FE"/>
    <w:rsid w:val="004B571D"/>
    <w:rsid w:val="004B5DF1"/>
    <w:rsid w:val="004B6607"/>
    <w:rsid w:val="004B665E"/>
    <w:rsid w:val="004B69B5"/>
    <w:rsid w:val="004B6E03"/>
    <w:rsid w:val="004B6EA5"/>
    <w:rsid w:val="004B710F"/>
    <w:rsid w:val="004B77B1"/>
    <w:rsid w:val="004B79CF"/>
    <w:rsid w:val="004B7EE8"/>
    <w:rsid w:val="004B7F45"/>
    <w:rsid w:val="004C23A4"/>
    <w:rsid w:val="004C2693"/>
    <w:rsid w:val="004C2A8D"/>
    <w:rsid w:val="004C41B6"/>
    <w:rsid w:val="004C4AED"/>
    <w:rsid w:val="004C58D7"/>
    <w:rsid w:val="004C5CB5"/>
    <w:rsid w:val="004C625B"/>
    <w:rsid w:val="004C682F"/>
    <w:rsid w:val="004C7528"/>
    <w:rsid w:val="004C7F57"/>
    <w:rsid w:val="004D06A7"/>
    <w:rsid w:val="004D0729"/>
    <w:rsid w:val="004D0DA5"/>
    <w:rsid w:val="004D122B"/>
    <w:rsid w:val="004D1DF2"/>
    <w:rsid w:val="004D1F91"/>
    <w:rsid w:val="004D2043"/>
    <w:rsid w:val="004D2219"/>
    <w:rsid w:val="004D2F1D"/>
    <w:rsid w:val="004D39DC"/>
    <w:rsid w:val="004D3D02"/>
    <w:rsid w:val="004D4D37"/>
    <w:rsid w:val="004D5121"/>
    <w:rsid w:val="004D566D"/>
    <w:rsid w:val="004D6197"/>
    <w:rsid w:val="004D631B"/>
    <w:rsid w:val="004D6BDE"/>
    <w:rsid w:val="004D70E8"/>
    <w:rsid w:val="004D7FD9"/>
    <w:rsid w:val="004E0C3D"/>
    <w:rsid w:val="004E1AA5"/>
    <w:rsid w:val="004E213C"/>
    <w:rsid w:val="004E25C2"/>
    <w:rsid w:val="004E2999"/>
    <w:rsid w:val="004E3161"/>
    <w:rsid w:val="004E340D"/>
    <w:rsid w:val="004E48BC"/>
    <w:rsid w:val="004E4B6F"/>
    <w:rsid w:val="004E4DCA"/>
    <w:rsid w:val="004E5503"/>
    <w:rsid w:val="004E5D2F"/>
    <w:rsid w:val="004E5DB1"/>
    <w:rsid w:val="004E6921"/>
    <w:rsid w:val="004E6ECF"/>
    <w:rsid w:val="004F0494"/>
    <w:rsid w:val="004F0A9B"/>
    <w:rsid w:val="004F17EB"/>
    <w:rsid w:val="004F28FC"/>
    <w:rsid w:val="004F2E65"/>
    <w:rsid w:val="004F365C"/>
    <w:rsid w:val="004F4458"/>
    <w:rsid w:val="004F4591"/>
    <w:rsid w:val="004F459E"/>
    <w:rsid w:val="004F4AF8"/>
    <w:rsid w:val="004F4CE9"/>
    <w:rsid w:val="004F4F7E"/>
    <w:rsid w:val="004F60AD"/>
    <w:rsid w:val="004F60E2"/>
    <w:rsid w:val="004F646C"/>
    <w:rsid w:val="00500628"/>
    <w:rsid w:val="00500D1C"/>
    <w:rsid w:val="00500E80"/>
    <w:rsid w:val="005016A0"/>
    <w:rsid w:val="00501A04"/>
    <w:rsid w:val="00501F3C"/>
    <w:rsid w:val="00502CA2"/>
    <w:rsid w:val="005030F3"/>
    <w:rsid w:val="00503210"/>
    <w:rsid w:val="00503ECF"/>
    <w:rsid w:val="0050430D"/>
    <w:rsid w:val="00504498"/>
    <w:rsid w:val="00504599"/>
    <w:rsid w:val="00504636"/>
    <w:rsid w:val="0050535A"/>
    <w:rsid w:val="00506395"/>
    <w:rsid w:val="00506CED"/>
    <w:rsid w:val="00507D0D"/>
    <w:rsid w:val="00510050"/>
    <w:rsid w:val="0051029C"/>
    <w:rsid w:val="00510537"/>
    <w:rsid w:val="00510B0F"/>
    <w:rsid w:val="00510ECA"/>
    <w:rsid w:val="00511375"/>
    <w:rsid w:val="005118DB"/>
    <w:rsid w:val="00511CCA"/>
    <w:rsid w:val="00511F8D"/>
    <w:rsid w:val="00512793"/>
    <w:rsid w:val="00512A07"/>
    <w:rsid w:val="00512A68"/>
    <w:rsid w:val="00513537"/>
    <w:rsid w:val="00513D10"/>
    <w:rsid w:val="00513F60"/>
    <w:rsid w:val="005149E4"/>
    <w:rsid w:val="0051521E"/>
    <w:rsid w:val="0051554C"/>
    <w:rsid w:val="00515F09"/>
    <w:rsid w:val="005162FD"/>
    <w:rsid w:val="00516D83"/>
    <w:rsid w:val="00517A0D"/>
    <w:rsid w:val="00517FB0"/>
    <w:rsid w:val="00520119"/>
    <w:rsid w:val="005201A3"/>
    <w:rsid w:val="00520BA2"/>
    <w:rsid w:val="00520F12"/>
    <w:rsid w:val="00521B6A"/>
    <w:rsid w:val="00521BFE"/>
    <w:rsid w:val="00521D9D"/>
    <w:rsid w:val="0052314F"/>
    <w:rsid w:val="00523823"/>
    <w:rsid w:val="00523D36"/>
    <w:rsid w:val="00524526"/>
    <w:rsid w:val="00524994"/>
    <w:rsid w:val="00524F8D"/>
    <w:rsid w:val="0053006D"/>
    <w:rsid w:val="00530664"/>
    <w:rsid w:val="005316B3"/>
    <w:rsid w:val="005331C3"/>
    <w:rsid w:val="00533664"/>
    <w:rsid w:val="005337C4"/>
    <w:rsid w:val="00534CCE"/>
    <w:rsid w:val="0053560F"/>
    <w:rsid w:val="00536063"/>
    <w:rsid w:val="00536994"/>
    <w:rsid w:val="00536AA5"/>
    <w:rsid w:val="00536B93"/>
    <w:rsid w:val="00537606"/>
    <w:rsid w:val="00537CA3"/>
    <w:rsid w:val="00537D09"/>
    <w:rsid w:val="0054158A"/>
    <w:rsid w:val="0054169D"/>
    <w:rsid w:val="00542D88"/>
    <w:rsid w:val="00543217"/>
    <w:rsid w:val="00543276"/>
    <w:rsid w:val="005440C1"/>
    <w:rsid w:val="00544386"/>
    <w:rsid w:val="005455C7"/>
    <w:rsid w:val="005460A0"/>
    <w:rsid w:val="005463DE"/>
    <w:rsid w:val="0054684E"/>
    <w:rsid w:val="00546A69"/>
    <w:rsid w:val="005471E1"/>
    <w:rsid w:val="005476A8"/>
    <w:rsid w:val="00547837"/>
    <w:rsid w:val="00547AD1"/>
    <w:rsid w:val="00547D00"/>
    <w:rsid w:val="00547DDA"/>
    <w:rsid w:val="00547F65"/>
    <w:rsid w:val="00550D6F"/>
    <w:rsid w:val="0055175A"/>
    <w:rsid w:val="00551AD9"/>
    <w:rsid w:val="00551DE4"/>
    <w:rsid w:val="00551E8D"/>
    <w:rsid w:val="00552B2C"/>
    <w:rsid w:val="00553295"/>
    <w:rsid w:val="00553A21"/>
    <w:rsid w:val="00553B77"/>
    <w:rsid w:val="00553EB8"/>
    <w:rsid w:val="005558F2"/>
    <w:rsid w:val="00555B2E"/>
    <w:rsid w:val="00555CC4"/>
    <w:rsid w:val="0055601B"/>
    <w:rsid w:val="00557484"/>
    <w:rsid w:val="0056006E"/>
    <w:rsid w:val="005600A0"/>
    <w:rsid w:val="00560575"/>
    <w:rsid w:val="005606A2"/>
    <w:rsid w:val="0056084F"/>
    <w:rsid w:val="00560D8F"/>
    <w:rsid w:val="00560F0B"/>
    <w:rsid w:val="0056259C"/>
    <w:rsid w:val="00562682"/>
    <w:rsid w:val="00562853"/>
    <w:rsid w:val="005630D9"/>
    <w:rsid w:val="005636CF"/>
    <w:rsid w:val="00563E7D"/>
    <w:rsid w:val="00563FDC"/>
    <w:rsid w:val="0056537F"/>
    <w:rsid w:val="00565642"/>
    <w:rsid w:val="00565B5F"/>
    <w:rsid w:val="005665BD"/>
    <w:rsid w:val="00566828"/>
    <w:rsid w:val="00567151"/>
    <w:rsid w:val="005674C5"/>
    <w:rsid w:val="005674F5"/>
    <w:rsid w:val="00567C47"/>
    <w:rsid w:val="005708AB"/>
    <w:rsid w:val="0057091A"/>
    <w:rsid w:val="00570E8E"/>
    <w:rsid w:val="0057117F"/>
    <w:rsid w:val="00571268"/>
    <w:rsid w:val="00571D0C"/>
    <w:rsid w:val="00571D5E"/>
    <w:rsid w:val="005731FC"/>
    <w:rsid w:val="00573A4F"/>
    <w:rsid w:val="005743F0"/>
    <w:rsid w:val="00574C5B"/>
    <w:rsid w:val="00574D66"/>
    <w:rsid w:val="00575216"/>
    <w:rsid w:val="005759D7"/>
    <w:rsid w:val="005761A3"/>
    <w:rsid w:val="00576FED"/>
    <w:rsid w:val="00577B15"/>
    <w:rsid w:val="00577F6F"/>
    <w:rsid w:val="00580600"/>
    <w:rsid w:val="00580E33"/>
    <w:rsid w:val="00580E66"/>
    <w:rsid w:val="005817FA"/>
    <w:rsid w:val="00582C92"/>
    <w:rsid w:val="00583397"/>
    <w:rsid w:val="00583A1B"/>
    <w:rsid w:val="0058549D"/>
    <w:rsid w:val="00585A00"/>
    <w:rsid w:val="00585A66"/>
    <w:rsid w:val="00585B01"/>
    <w:rsid w:val="00586221"/>
    <w:rsid w:val="00586657"/>
    <w:rsid w:val="00587425"/>
    <w:rsid w:val="00587914"/>
    <w:rsid w:val="00587FA3"/>
    <w:rsid w:val="005900A2"/>
    <w:rsid w:val="005902F6"/>
    <w:rsid w:val="00590474"/>
    <w:rsid w:val="005916B1"/>
    <w:rsid w:val="00591802"/>
    <w:rsid w:val="00591EBF"/>
    <w:rsid w:val="00591F49"/>
    <w:rsid w:val="00593603"/>
    <w:rsid w:val="005942AA"/>
    <w:rsid w:val="005944A1"/>
    <w:rsid w:val="00594E3D"/>
    <w:rsid w:val="00595512"/>
    <w:rsid w:val="00595D64"/>
    <w:rsid w:val="00596139"/>
    <w:rsid w:val="005961BD"/>
    <w:rsid w:val="005962F3"/>
    <w:rsid w:val="00597A8C"/>
    <w:rsid w:val="00597D33"/>
    <w:rsid w:val="00597DA8"/>
    <w:rsid w:val="005A0629"/>
    <w:rsid w:val="005A06A2"/>
    <w:rsid w:val="005A08B0"/>
    <w:rsid w:val="005A0E85"/>
    <w:rsid w:val="005A11F7"/>
    <w:rsid w:val="005A1D04"/>
    <w:rsid w:val="005A1FF9"/>
    <w:rsid w:val="005A221C"/>
    <w:rsid w:val="005A3B07"/>
    <w:rsid w:val="005A3BB9"/>
    <w:rsid w:val="005A3E93"/>
    <w:rsid w:val="005A443C"/>
    <w:rsid w:val="005A475E"/>
    <w:rsid w:val="005A47B1"/>
    <w:rsid w:val="005A56BC"/>
    <w:rsid w:val="005A642F"/>
    <w:rsid w:val="005A79A9"/>
    <w:rsid w:val="005B1CFB"/>
    <w:rsid w:val="005B1D77"/>
    <w:rsid w:val="005B1DFA"/>
    <w:rsid w:val="005B1F16"/>
    <w:rsid w:val="005B3331"/>
    <w:rsid w:val="005B4DD6"/>
    <w:rsid w:val="005B59F9"/>
    <w:rsid w:val="005B6350"/>
    <w:rsid w:val="005B6A06"/>
    <w:rsid w:val="005B6B83"/>
    <w:rsid w:val="005B6E01"/>
    <w:rsid w:val="005B7044"/>
    <w:rsid w:val="005B7055"/>
    <w:rsid w:val="005B7521"/>
    <w:rsid w:val="005B7600"/>
    <w:rsid w:val="005C009B"/>
    <w:rsid w:val="005C0639"/>
    <w:rsid w:val="005C070C"/>
    <w:rsid w:val="005C0CBF"/>
    <w:rsid w:val="005C11EC"/>
    <w:rsid w:val="005C1436"/>
    <w:rsid w:val="005C1C14"/>
    <w:rsid w:val="005C24DF"/>
    <w:rsid w:val="005C2DB5"/>
    <w:rsid w:val="005C4559"/>
    <w:rsid w:val="005C5D29"/>
    <w:rsid w:val="005C5E24"/>
    <w:rsid w:val="005C7A61"/>
    <w:rsid w:val="005D0486"/>
    <w:rsid w:val="005D0A0E"/>
    <w:rsid w:val="005D1A35"/>
    <w:rsid w:val="005D1DF5"/>
    <w:rsid w:val="005D2AEA"/>
    <w:rsid w:val="005D2D3F"/>
    <w:rsid w:val="005D3130"/>
    <w:rsid w:val="005D35EA"/>
    <w:rsid w:val="005D4B8B"/>
    <w:rsid w:val="005D5BB6"/>
    <w:rsid w:val="005D5BDB"/>
    <w:rsid w:val="005D5DA2"/>
    <w:rsid w:val="005D5F20"/>
    <w:rsid w:val="005D67AF"/>
    <w:rsid w:val="005D6F80"/>
    <w:rsid w:val="005D736A"/>
    <w:rsid w:val="005D74AB"/>
    <w:rsid w:val="005D7512"/>
    <w:rsid w:val="005E0240"/>
    <w:rsid w:val="005E0818"/>
    <w:rsid w:val="005E0AEA"/>
    <w:rsid w:val="005E17C1"/>
    <w:rsid w:val="005E28AD"/>
    <w:rsid w:val="005E35C2"/>
    <w:rsid w:val="005E37BE"/>
    <w:rsid w:val="005E4A9B"/>
    <w:rsid w:val="005E5B62"/>
    <w:rsid w:val="005E60DF"/>
    <w:rsid w:val="005E6276"/>
    <w:rsid w:val="005E6AD2"/>
    <w:rsid w:val="005E716E"/>
    <w:rsid w:val="005E72E4"/>
    <w:rsid w:val="005E7CBC"/>
    <w:rsid w:val="005E7EFE"/>
    <w:rsid w:val="005F0810"/>
    <w:rsid w:val="005F23DF"/>
    <w:rsid w:val="005F3161"/>
    <w:rsid w:val="005F332D"/>
    <w:rsid w:val="005F34CC"/>
    <w:rsid w:val="005F36CE"/>
    <w:rsid w:val="005F471A"/>
    <w:rsid w:val="005F4AE3"/>
    <w:rsid w:val="005F50AA"/>
    <w:rsid w:val="005F5D51"/>
    <w:rsid w:val="005F5E94"/>
    <w:rsid w:val="005F63D7"/>
    <w:rsid w:val="005F6917"/>
    <w:rsid w:val="005F6C65"/>
    <w:rsid w:val="005F6D88"/>
    <w:rsid w:val="005F71AA"/>
    <w:rsid w:val="005F73D4"/>
    <w:rsid w:val="005F7A42"/>
    <w:rsid w:val="00602466"/>
    <w:rsid w:val="0060339B"/>
    <w:rsid w:val="00603727"/>
    <w:rsid w:val="00603D0C"/>
    <w:rsid w:val="00603DC2"/>
    <w:rsid w:val="0060412A"/>
    <w:rsid w:val="006047E4"/>
    <w:rsid w:val="00606C13"/>
    <w:rsid w:val="0061029A"/>
    <w:rsid w:val="006103E8"/>
    <w:rsid w:val="00610D95"/>
    <w:rsid w:val="00611084"/>
    <w:rsid w:val="006112FD"/>
    <w:rsid w:val="00611D1A"/>
    <w:rsid w:val="00612192"/>
    <w:rsid w:val="00612525"/>
    <w:rsid w:val="0061283B"/>
    <w:rsid w:val="0061353F"/>
    <w:rsid w:val="00613635"/>
    <w:rsid w:val="006137D5"/>
    <w:rsid w:val="00614814"/>
    <w:rsid w:val="006149BA"/>
    <w:rsid w:val="00614D74"/>
    <w:rsid w:val="00614E81"/>
    <w:rsid w:val="00614EF4"/>
    <w:rsid w:val="00615854"/>
    <w:rsid w:val="00615F45"/>
    <w:rsid w:val="00616A46"/>
    <w:rsid w:val="00616B7B"/>
    <w:rsid w:val="00616D0A"/>
    <w:rsid w:val="00616F48"/>
    <w:rsid w:val="0061764D"/>
    <w:rsid w:val="00617A12"/>
    <w:rsid w:val="00617AAE"/>
    <w:rsid w:val="00620399"/>
    <w:rsid w:val="00621D84"/>
    <w:rsid w:val="00621F78"/>
    <w:rsid w:val="00622F3A"/>
    <w:rsid w:val="006249D6"/>
    <w:rsid w:val="00625868"/>
    <w:rsid w:val="00626A8D"/>
    <w:rsid w:val="00626B62"/>
    <w:rsid w:val="00626C79"/>
    <w:rsid w:val="006272BB"/>
    <w:rsid w:val="00627F3A"/>
    <w:rsid w:val="006306A5"/>
    <w:rsid w:val="00630829"/>
    <w:rsid w:val="00630DF1"/>
    <w:rsid w:val="006315A4"/>
    <w:rsid w:val="00631FA2"/>
    <w:rsid w:val="00632E2D"/>
    <w:rsid w:val="006331C1"/>
    <w:rsid w:val="00633CB9"/>
    <w:rsid w:val="00634052"/>
    <w:rsid w:val="00634387"/>
    <w:rsid w:val="006344A0"/>
    <w:rsid w:val="00634708"/>
    <w:rsid w:val="00634E09"/>
    <w:rsid w:val="006357E1"/>
    <w:rsid w:val="006358FE"/>
    <w:rsid w:val="0063683A"/>
    <w:rsid w:val="00636932"/>
    <w:rsid w:val="00636BB4"/>
    <w:rsid w:val="00637293"/>
    <w:rsid w:val="00637D2D"/>
    <w:rsid w:val="00637F01"/>
    <w:rsid w:val="0064096B"/>
    <w:rsid w:val="00640DA7"/>
    <w:rsid w:val="00640F48"/>
    <w:rsid w:val="006431C1"/>
    <w:rsid w:val="00643B9E"/>
    <w:rsid w:val="00643BA4"/>
    <w:rsid w:val="00644B08"/>
    <w:rsid w:val="0064507D"/>
    <w:rsid w:val="006450C3"/>
    <w:rsid w:val="006456D7"/>
    <w:rsid w:val="00645B03"/>
    <w:rsid w:val="00646307"/>
    <w:rsid w:val="0064687C"/>
    <w:rsid w:val="00646C37"/>
    <w:rsid w:val="00646CBF"/>
    <w:rsid w:val="006472A6"/>
    <w:rsid w:val="0065016C"/>
    <w:rsid w:val="006501C3"/>
    <w:rsid w:val="0065026C"/>
    <w:rsid w:val="00650EE9"/>
    <w:rsid w:val="0065273C"/>
    <w:rsid w:val="0065285F"/>
    <w:rsid w:val="006528A2"/>
    <w:rsid w:val="006532C7"/>
    <w:rsid w:val="00653D16"/>
    <w:rsid w:val="00654814"/>
    <w:rsid w:val="00654872"/>
    <w:rsid w:val="00655D40"/>
    <w:rsid w:val="00655E59"/>
    <w:rsid w:val="00657069"/>
    <w:rsid w:val="00657904"/>
    <w:rsid w:val="006601D7"/>
    <w:rsid w:val="006603D7"/>
    <w:rsid w:val="0066086E"/>
    <w:rsid w:val="0066105A"/>
    <w:rsid w:val="0066284F"/>
    <w:rsid w:val="00662AF6"/>
    <w:rsid w:val="00662B1C"/>
    <w:rsid w:val="00662DE5"/>
    <w:rsid w:val="00662E5B"/>
    <w:rsid w:val="00663494"/>
    <w:rsid w:val="00663B74"/>
    <w:rsid w:val="006641C0"/>
    <w:rsid w:val="00664646"/>
    <w:rsid w:val="00664749"/>
    <w:rsid w:val="00665325"/>
    <w:rsid w:val="00665BE9"/>
    <w:rsid w:val="006660EF"/>
    <w:rsid w:val="006673C4"/>
    <w:rsid w:val="00667B4B"/>
    <w:rsid w:val="00671196"/>
    <w:rsid w:val="00671246"/>
    <w:rsid w:val="006717B6"/>
    <w:rsid w:val="0067197C"/>
    <w:rsid w:val="006720A3"/>
    <w:rsid w:val="00672289"/>
    <w:rsid w:val="006736C9"/>
    <w:rsid w:val="00673DCA"/>
    <w:rsid w:val="00674461"/>
    <w:rsid w:val="0067474F"/>
    <w:rsid w:val="00674E8B"/>
    <w:rsid w:val="006751AC"/>
    <w:rsid w:val="006758E1"/>
    <w:rsid w:val="006766C0"/>
    <w:rsid w:val="006767BB"/>
    <w:rsid w:val="00676962"/>
    <w:rsid w:val="00676DE5"/>
    <w:rsid w:val="006779A8"/>
    <w:rsid w:val="006804F5"/>
    <w:rsid w:val="0068072D"/>
    <w:rsid w:val="00680B5B"/>
    <w:rsid w:val="00682D56"/>
    <w:rsid w:val="00683953"/>
    <w:rsid w:val="00683B83"/>
    <w:rsid w:val="0068459D"/>
    <w:rsid w:val="006846BA"/>
    <w:rsid w:val="00685555"/>
    <w:rsid w:val="006856A5"/>
    <w:rsid w:val="00686CC8"/>
    <w:rsid w:val="00687047"/>
    <w:rsid w:val="00687216"/>
    <w:rsid w:val="00687363"/>
    <w:rsid w:val="0069117B"/>
    <w:rsid w:val="006919D5"/>
    <w:rsid w:val="00691A8E"/>
    <w:rsid w:val="00692081"/>
    <w:rsid w:val="00692E3C"/>
    <w:rsid w:val="00694603"/>
    <w:rsid w:val="006947F6"/>
    <w:rsid w:val="00694B63"/>
    <w:rsid w:val="00694EC7"/>
    <w:rsid w:val="006951BE"/>
    <w:rsid w:val="0069679B"/>
    <w:rsid w:val="006969F1"/>
    <w:rsid w:val="00696A97"/>
    <w:rsid w:val="00696D3C"/>
    <w:rsid w:val="00697137"/>
    <w:rsid w:val="00697827"/>
    <w:rsid w:val="00697C7D"/>
    <w:rsid w:val="006A03E7"/>
    <w:rsid w:val="006A0D78"/>
    <w:rsid w:val="006A16DB"/>
    <w:rsid w:val="006A2174"/>
    <w:rsid w:val="006A25C9"/>
    <w:rsid w:val="006A2B59"/>
    <w:rsid w:val="006A2F05"/>
    <w:rsid w:val="006A3EB1"/>
    <w:rsid w:val="006A469A"/>
    <w:rsid w:val="006A488A"/>
    <w:rsid w:val="006A56CE"/>
    <w:rsid w:val="006A5B41"/>
    <w:rsid w:val="006A60BB"/>
    <w:rsid w:val="006A63BB"/>
    <w:rsid w:val="006A6762"/>
    <w:rsid w:val="006A749C"/>
    <w:rsid w:val="006A7AC0"/>
    <w:rsid w:val="006A7D7A"/>
    <w:rsid w:val="006B05C5"/>
    <w:rsid w:val="006B11C4"/>
    <w:rsid w:val="006B1CB4"/>
    <w:rsid w:val="006B1CD1"/>
    <w:rsid w:val="006B1E1F"/>
    <w:rsid w:val="006B2815"/>
    <w:rsid w:val="006B2E97"/>
    <w:rsid w:val="006B32F8"/>
    <w:rsid w:val="006B3852"/>
    <w:rsid w:val="006B3E8E"/>
    <w:rsid w:val="006B40F2"/>
    <w:rsid w:val="006B4784"/>
    <w:rsid w:val="006B47CF"/>
    <w:rsid w:val="006B6BDE"/>
    <w:rsid w:val="006B7DD3"/>
    <w:rsid w:val="006C113A"/>
    <w:rsid w:val="006C19E5"/>
    <w:rsid w:val="006C1A58"/>
    <w:rsid w:val="006C2864"/>
    <w:rsid w:val="006C2A28"/>
    <w:rsid w:val="006C2B9F"/>
    <w:rsid w:val="006C38A8"/>
    <w:rsid w:val="006C3B60"/>
    <w:rsid w:val="006C4489"/>
    <w:rsid w:val="006C4AC0"/>
    <w:rsid w:val="006C6503"/>
    <w:rsid w:val="006C6A33"/>
    <w:rsid w:val="006C7168"/>
    <w:rsid w:val="006C7B1C"/>
    <w:rsid w:val="006C7BDF"/>
    <w:rsid w:val="006D07A0"/>
    <w:rsid w:val="006D08D3"/>
    <w:rsid w:val="006D1B6A"/>
    <w:rsid w:val="006D207A"/>
    <w:rsid w:val="006D253B"/>
    <w:rsid w:val="006D271A"/>
    <w:rsid w:val="006D2C90"/>
    <w:rsid w:val="006D36D4"/>
    <w:rsid w:val="006D407F"/>
    <w:rsid w:val="006D5877"/>
    <w:rsid w:val="006D69F2"/>
    <w:rsid w:val="006D6D69"/>
    <w:rsid w:val="006E0709"/>
    <w:rsid w:val="006E0762"/>
    <w:rsid w:val="006E124D"/>
    <w:rsid w:val="006E24ED"/>
    <w:rsid w:val="006E257D"/>
    <w:rsid w:val="006E25A9"/>
    <w:rsid w:val="006E29AC"/>
    <w:rsid w:val="006E2E71"/>
    <w:rsid w:val="006E2E8E"/>
    <w:rsid w:val="006E3001"/>
    <w:rsid w:val="006E3242"/>
    <w:rsid w:val="006E340D"/>
    <w:rsid w:val="006E35E5"/>
    <w:rsid w:val="006E37F3"/>
    <w:rsid w:val="006E4950"/>
    <w:rsid w:val="006E4B0B"/>
    <w:rsid w:val="006E4E49"/>
    <w:rsid w:val="006E516D"/>
    <w:rsid w:val="006E62FE"/>
    <w:rsid w:val="006E64C4"/>
    <w:rsid w:val="006E6979"/>
    <w:rsid w:val="006E6B31"/>
    <w:rsid w:val="006E6E40"/>
    <w:rsid w:val="006E7545"/>
    <w:rsid w:val="006E7A65"/>
    <w:rsid w:val="006F03F7"/>
    <w:rsid w:val="006F0BEB"/>
    <w:rsid w:val="006F0C2B"/>
    <w:rsid w:val="006F0E53"/>
    <w:rsid w:val="006F16F3"/>
    <w:rsid w:val="006F2A66"/>
    <w:rsid w:val="006F2CBD"/>
    <w:rsid w:val="006F35E6"/>
    <w:rsid w:val="006F363D"/>
    <w:rsid w:val="006F3F24"/>
    <w:rsid w:val="006F464E"/>
    <w:rsid w:val="006F4EBB"/>
    <w:rsid w:val="006F541E"/>
    <w:rsid w:val="006F5B3D"/>
    <w:rsid w:val="006F6229"/>
    <w:rsid w:val="006F6A37"/>
    <w:rsid w:val="006F6C60"/>
    <w:rsid w:val="006F6F93"/>
    <w:rsid w:val="006F76C9"/>
    <w:rsid w:val="006F7C25"/>
    <w:rsid w:val="006F7C86"/>
    <w:rsid w:val="00701252"/>
    <w:rsid w:val="00701F38"/>
    <w:rsid w:val="00702A19"/>
    <w:rsid w:val="007036F7"/>
    <w:rsid w:val="00703A5B"/>
    <w:rsid w:val="00703D2C"/>
    <w:rsid w:val="007055F6"/>
    <w:rsid w:val="007059CF"/>
    <w:rsid w:val="00705D34"/>
    <w:rsid w:val="00706EF5"/>
    <w:rsid w:val="00707542"/>
    <w:rsid w:val="00707E7A"/>
    <w:rsid w:val="00707EEC"/>
    <w:rsid w:val="00707F14"/>
    <w:rsid w:val="00710006"/>
    <w:rsid w:val="00710077"/>
    <w:rsid w:val="007103E2"/>
    <w:rsid w:val="007104CD"/>
    <w:rsid w:val="00710959"/>
    <w:rsid w:val="007113A5"/>
    <w:rsid w:val="00711691"/>
    <w:rsid w:val="00711698"/>
    <w:rsid w:val="007122D8"/>
    <w:rsid w:val="007123AC"/>
    <w:rsid w:val="007123F8"/>
    <w:rsid w:val="00712BC6"/>
    <w:rsid w:val="00713FFF"/>
    <w:rsid w:val="00714285"/>
    <w:rsid w:val="00714C8B"/>
    <w:rsid w:val="00714CBB"/>
    <w:rsid w:val="00714EAB"/>
    <w:rsid w:val="00715F79"/>
    <w:rsid w:val="00716D5B"/>
    <w:rsid w:val="0071721B"/>
    <w:rsid w:val="0071791B"/>
    <w:rsid w:val="00717DD2"/>
    <w:rsid w:val="0072108B"/>
    <w:rsid w:val="00721CB1"/>
    <w:rsid w:val="0072266B"/>
    <w:rsid w:val="007228D9"/>
    <w:rsid w:val="00723CC9"/>
    <w:rsid w:val="00724331"/>
    <w:rsid w:val="00724CE0"/>
    <w:rsid w:val="0072557D"/>
    <w:rsid w:val="007258C4"/>
    <w:rsid w:val="00726813"/>
    <w:rsid w:val="007302D7"/>
    <w:rsid w:val="00731424"/>
    <w:rsid w:val="007315F0"/>
    <w:rsid w:val="0073192C"/>
    <w:rsid w:val="00732A7C"/>
    <w:rsid w:val="007331ED"/>
    <w:rsid w:val="00733365"/>
    <w:rsid w:val="007354C7"/>
    <w:rsid w:val="007358AF"/>
    <w:rsid w:val="0073610F"/>
    <w:rsid w:val="00736BA7"/>
    <w:rsid w:val="00737F5E"/>
    <w:rsid w:val="00741C07"/>
    <w:rsid w:val="00741D28"/>
    <w:rsid w:val="00742450"/>
    <w:rsid w:val="00743632"/>
    <w:rsid w:val="00743974"/>
    <w:rsid w:val="00745D90"/>
    <w:rsid w:val="00746362"/>
    <w:rsid w:val="00747064"/>
    <w:rsid w:val="007503CB"/>
    <w:rsid w:val="00751232"/>
    <w:rsid w:val="007518B2"/>
    <w:rsid w:val="007525EF"/>
    <w:rsid w:val="00752D2E"/>
    <w:rsid w:val="007534A3"/>
    <w:rsid w:val="00753AF4"/>
    <w:rsid w:val="007542A8"/>
    <w:rsid w:val="00756A21"/>
    <w:rsid w:val="00756DD7"/>
    <w:rsid w:val="007606F9"/>
    <w:rsid w:val="00761113"/>
    <w:rsid w:val="0076111A"/>
    <w:rsid w:val="00761619"/>
    <w:rsid w:val="007620B2"/>
    <w:rsid w:val="007629D5"/>
    <w:rsid w:val="00762B9C"/>
    <w:rsid w:val="007632B5"/>
    <w:rsid w:val="00764056"/>
    <w:rsid w:val="00765037"/>
    <w:rsid w:val="007651F3"/>
    <w:rsid w:val="00765F59"/>
    <w:rsid w:val="007663A5"/>
    <w:rsid w:val="007663DD"/>
    <w:rsid w:val="007668E6"/>
    <w:rsid w:val="00766F4E"/>
    <w:rsid w:val="0076724B"/>
    <w:rsid w:val="00767388"/>
    <w:rsid w:val="00767AAA"/>
    <w:rsid w:val="00770BCE"/>
    <w:rsid w:val="00771107"/>
    <w:rsid w:val="00771869"/>
    <w:rsid w:val="00771F34"/>
    <w:rsid w:val="007723A9"/>
    <w:rsid w:val="007725C3"/>
    <w:rsid w:val="00772AEF"/>
    <w:rsid w:val="00772C70"/>
    <w:rsid w:val="00772E0A"/>
    <w:rsid w:val="00773207"/>
    <w:rsid w:val="00773EF0"/>
    <w:rsid w:val="00773EFF"/>
    <w:rsid w:val="0077413D"/>
    <w:rsid w:val="0077449B"/>
    <w:rsid w:val="0077463E"/>
    <w:rsid w:val="007749AE"/>
    <w:rsid w:val="00774F77"/>
    <w:rsid w:val="0077536C"/>
    <w:rsid w:val="00775F6E"/>
    <w:rsid w:val="00775FB8"/>
    <w:rsid w:val="0077687C"/>
    <w:rsid w:val="007769B1"/>
    <w:rsid w:val="007769D6"/>
    <w:rsid w:val="007779AE"/>
    <w:rsid w:val="00780B66"/>
    <w:rsid w:val="007816E7"/>
    <w:rsid w:val="00781E68"/>
    <w:rsid w:val="00782597"/>
    <w:rsid w:val="00782A94"/>
    <w:rsid w:val="007837FB"/>
    <w:rsid w:val="00783E63"/>
    <w:rsid w:val="0078451F"/>
    <w:rsid w:val="00784847"/>
    <w:rsid w:val="007850B3"/>
    <w:rsid w:val="007858A1"/>
    <w:rsid w:val="00786860"/>
    <w:rsid w:val="007869F9"/>
    <w:rsid w:val="00786B57"/>
    <w:rsid w:val="00787554"/>
    <w:rsid w:val="007876CE"/>
    <w:rsid w:val="007879D8"/>
    <w:rsid w:val="00787BE3"/>
    <w:rsid w:val="00787F50"/>
    <w:rsid w:val="0079064E"/>
    <w:rsid w:val="00790978"/>
    <w:rsid w:val="007912BC"/>
    <w:rsid w:val="007925F3"/>
    <w:rsid w:val="00792746"/>
    <w:rsid w:val="00792B34"/>
    <w:rsid w:val="0079343F"/>
    <w:rsid w:val="0079400A"/>
    <w:rsid w:val="00794047"/>
    <w:rsid w:val="007948AF"/>
    <w:rsid w:val="007951CB"/>
    <w:rsid w:val="0079543F"/>
    <w:rsid w:val="00795983"/>
    <w:rsid w:val="00795C91"/>
    <w:rsid w:val="00795D07"/>
    <w:rsid w:val="00795E26"/>
    <w:rsid w:val="00797252"/>
    <w:rsid w:val="00797709"/>
    <w:rsid w:val="0079794D"/>
    <w:rsid w:val="007A066A"/>
    <w:rsid w:val="007A1A5B"/>
    <w:rsid w:val="007A1D97"/>
    <w:rsid w:val="007A20B2"/>
    <w:rsid w:val="007A34A4"/>
    <w:rsid w:val="007A36EB"/>
    <w:rsid w:val="007A3D05"/>
    <w:rsid w:val="007A3FC5"/>
    <w:rsid w:val="007A464D"/>
    <w:rsid w:val="007A488E"/>
    <w:rsid w:val="007A49DA"/>
    <w:rsid w:val="007A5935"/>
    <w:rsid w:val="007A6602"/>
    <w:rsid w:val="007A6B38"/>
    <w:rsid w:val="007A6F04"/>
    <w:rsid w:val="007A71CF"/>
    <w:rsid w:val="007A74BC"/>
    <w:rsid w:val="007A77C7"/>
    <w:rsid w:val="007B0CDC"/>
    <w:rsid w:val="007B1958"/>
    <w:rsid w:val="007B228A"/>
    <w:rsid w:val="007B33D6"/>
    <w:rsid w:val="007B3503"/>
    <w:rsid w:val="007B46DE"/>
    <w:rsid w:val="007B4F22"/>
    <w:rsid w:val="007B623E"/>
    <w:rsid w:val="007B6AD6"/>
    <w:rsid w:val="007B6F18"/>
    <w:rsid w:val="007B742D"/>
    <w:rsid w:val="007B7F45"/>
    <w:rsid w:val="007C1D68"/>
    <w:rsid w:val="007C36C5"/>
    <w:rsid w:val="007C3DCE"/>
    <w:rsid w:val="007C409D"/>
    <w:rsid w:val="007C47C2"/>
    <w:rsid w:val="007C4E71"/>
    <w:rsid w:val="007C5196"/>
    <w:rsid w:val="007C5990"/>
    <w:rsid w:val="007C5BF8"/>
    <w:rsid w:val="007C5EB4"/>
    <w:rsid w:val="007C62FC"/>
    <w:rsid w:val="007C6813"/>
    <w:rsid w:val="007C7CCF"/>
    <w:rsid w:val="007C7DB4"/>
    <w:rsid w:val="007C7F43"/>
    <w:rsid w:val="007D037E"/>
    <w:rsid w:val="007D0DFE"/>
    <w:rsid w:val="007D1B46"/>
    <w:rsid w:val="007D1BAE"/>
    <w:rsid w:val="007D1DB1"/>
    <w:rsid w:val="007D232F"/>
    <w:rsid w:val="007D2663"/>
    <w:rsid w:val="007D2A5F"/>
    <w:rsid w:val="007D3EF0"/>
    <w:rsid w:val="007D4485"/>
    <w:rsid w:val="007D4B00"/>
    <w:rsid w:val="007D4B38"/>
    <w:rsid w:val="007D4CB9"/>
    <w:rsid w:val="007D5ED2"/>
    <w:rsid w:val="007D7195"/>
    <w:rsid w:val="007D762F"/>
    <w:rsid w:val="007D7C9D"/>
    <w:rsid w:val="007E04BB"/>
    <w:rsid w:val="007E13A0"/>
    <w:rsid w:val="007E1F85"/>
    <w:rsid w:val="007E25D3"/>
    <w:rsid w:val="007E402A"/>
    <w:rsid w:val="007E47BC"/>
    <w:rsid w:val="007E49E8"/>
    <w:rsid w:val="007E5387"/>
    <w:rsid w:val="007E59E8"/>
    <w:rsid w:val="007E5A20"/>
    <w:rsid w:val="007E71EA"/>
    <w:rsid w:val="007E7781"/>
    <w:rsid w:val="007E785B"/>
    <w:rsid w:val="007E7D7B"/>
    <w:rsid w:val="007F0369"/>
    <w:rsid w:val="007F039B"/>
    <w:rsid w:val="007F0843"/>
    <w:rsid w:val="007F0CA3"/>
    <w:rsid w:val="007F1620"/>
    <w:rsid w:val="007F26B2"/>
    <w:rsid w:val="007F2B96"/>
    <w:rsid w:val="007F473D"/>
    <w:rsid w:val="007F47D6"/>
    <w:rsid w:val="007F50AB"/>
    <w:rsid w:val="007F5472"/>
    <w:rsid w:val="007F5C7A"/>
    <w:rsid w:val="007F668D"/>
    <w:rsid w:val="007F7428"/>
    <w:rsid w:val="007F7602"/>
    <w:rsid w:val="007F7649"/>
    <w:rsid w:val="007F766A"/>
    <w:rsid w:val="00800493"/>
    <w:rsid w:val="00800550"/>
    <w:rsid w:val="008005FE"/>
    <w:rsid w:val="0080095F"/>
    <w:rsid w:val="00801011"/>
    <w:rsid w:val="0080104A"/>
    <w:rsid w:val="0080194E"/>
    <w:rsid w:val="00801B73"/>
    <w:rsid w:val="00801FEF"/>
    <w:rsid w:val="00802188"/>
    <w:rsid w:val="008022E3"/>
    <w:rsid w:val="00804A8C"/>
    <w:rsid w:val="008062EA"/>
    <w:rsid w:val="00806624"/>
    <w:rsid w:val="00806D26"/>
    <w:rsid w:val="00806DCC"/>
    <w:rsid w:val="008078DD"/>
    <w:rsid w:val="00807B1D"/>
    <w:rsid w:val="00807DFC"/>
    <w:rsid w:val="00807F90"/>
    <w:rsid w:val="0081001B"/>
    <w:rsid w:val="00810B2B"/>
    <w:rsid w:val="008112D4"/>
    <w:rsid w:val="008129A4"/>
    <w:rsid w:val="00813029"/>
    <w:rsid w:val="008142BC"/>
    <w:rsid w:val="008151FD"/>
    <w:rsid w:val="00816AF1"/>
    <w:rsid w:val="008178A8"/>
    <w:rsid w:val="00817A09"/>
    <w:rsid w:val="008213D9"/>
    <w:rsid w:val="0082155B"/>
    <w:rsid w:val="00821762"/>
    <w:rsid w:val="00822430"/>
    <w:rsid w:val="00822846"/>
    <w:rsid w:val="00822989"/>
    <w:rsid w:val="0082317C"/>
    <w:rsid w:val="00823354"/>
    <w:rsid w:val="00823B35"/>
    <w:rsid w:val="008256C4"/>
    <w:rsid w:val="00825D6D"/>
    <w:rsid w:val="00826F21"/>
    <w:rsid w:val="00830024"/>
    <w:rsid w:val="008300DD"/>
    <w:rsid w:val="008308F3"/>
    <w:rsid w:val="00830B83"/>
    <w:rsid w:val="00830C6C"/>
    <w:rsid w:val="00830E3F"/>
    <w:rsid w:val="008310C1"/>
    <w:rsid w:val="008314DF"/>
    <w:rsid w:val="00831D7A"/>
    <w:rsid w:val="00833603"/>
    <w:rsid w:val="008350C3"/>
    <w:rsid w:val="00835253"/>
    <w:rsid w:val="00835421"/>
    <w:rsid w:val="00835A52"/>
    <w:rsid w:val="00840199"/>
    <w:rsid w:val="008406D1"/>
    <w:rsid w:val="008416B3"/>
    <w:rsid w:val="00841786"/>
    <w:rsid w:val="00841C53"/>
    <w:rsid w:val="00842355"/>
    <w:rsid w:val="00842392"/>
    <w:rsid w:val="00842BF9"/>
    <w:rsid w:val="00842F7D"/>
    <w:rsid w:val="00844C86"/>
    <w:rsid w:val="00845EEC"/>
    <w:rsid w:val="0084637D"/>
    <w:rsid w:val="00846CA5"/>
    <w:rsid w:val="008477F8"/>
    <w:rsid w:val="00850AEE"/>
    <w:rsid w:val="0085106E"/>
    <w:rsid w:val="0085169E"/>
    <w:rsid w:val="00851D7B"/>
    <w:rsid w:val="008524ED"/>
    <w:rsid w:val="0085390E"/>
    <w:rsid w:val="0085448C"/>
    <w:rsid w:val="00854C91"/>
    <w:rsid w:val="0085650B"/>
    <w:rsid w:val="00861912"/>
    <w:rsid w:val="00862128"/>
    <w:rsid w:val="008622DB"/>
    <w:rsid w:val="008622E2"/>
    <w:rsid w:val="00862D8B"/>
    <w:rsid w:val="008630AC"/>
    <w:rsid w:val="008637FC"/>
    <w:rsid w:val="00864008"/>
    <w:rsid w:val="008641A6"/>
    <w:rsid w:val="008644E1"/>
    <w:rsid w:val="00865BD6"/>
    <w:rsid w:val="00866B4A"/>
    <w:rsid w:val="00866D26"/>
    <w:rsid w:val="00866F52"/>
    <w:rsid w:val="00867C59"/>
    <w:rsid w:val="0087044A"/>
    <w:rsid w:val="00870BED"/>
    <w:rsid w:val="00871C79"/>
    <w:rsid w:val="008722E4"/>
    <w:rsid w:val="008723AD"/>
    <w:rsid w:val="008724EB"/>
    <w:rsid w:val="00872508"/>
    <w:rsid w:val="0087257A"/>
    <w:rsid w:val="0087269A"/>
    <w:rsid w:val="00872A0E"/>
    <w:rsid w:val="00872B45"/>
    <w:rsid w:val="00872EFE"/>
    <w:rsid w:val="00873B14"/>
    <w:rsid w:val="00874CC5"/>
    <w:rsid w:val="008754AB"/>
    <w:rsid w:val="008760BF"/>
    <w:rsid w:val="00876F52"/>
    <w:rsid w:val="0087706C"/>
    <w:rsid w:val="0088056F"/>
    <w:rsid w:val="00880858"/>
    <w:rsid w:val="008808F5"/>
    <w:rsid w:val="00880D0C"/>
    <w:rsid w:val="00881035"/>
    <w:rsid w:val="0088186F"/>
    <w:rsid w:val="00881B01"/>
    <w:rsid w:val="008827C9"/>
    <w:rsid w:val="008829BA"/>
    <w:rsid w:val="00883103"/>
    <w:rsid w:val="008831B2"/>
    <w:rsid w:val="008839CC"/>
    <w:rsid w:val="00883D6E"/>
    <w:rsid w:val="00884D1C"/>
    <w:rsid w:val="00884F18"/>
    <w:rsid w:val="008851B3"/>
    <w:rsid w:val="00886A74"/>
    <w:rsid w:val="00886BC0"/>
    <w:rsid w:val="00886C92"/>
    <w:rsid w:val="00887721"/>
    <w:rsid w:val="00891127"/>
    <w:rsid w:val="00891481"/>
    <w:rsid w:val="00891AD2"/>
    <w:rsid w:val="00891F2E"/>
    <w:rsid w:val="0089222A"/>
    <w:rsid w:val="008923F1"/>
    <w:rsid w:val="0089247D"/>
    <w:rsid w:val="00892BDB"/>
    <w:rsid w:val="0089311E"/>
    <w:rsid w:val="00893D19"/>
    <w:rsid w:val="008940BE"/>
    <w:rsid w:val="008944D3"/>
    <w:rsid w:val="0089508C"/>
    <w:rsid w:val="00896949"/>
    <w:rsid w:val="0089748D"/>
    <w:rsid w:val="008975D1"/>
    <w:rsid w:val="008976F9"/>
    <w:rsid w:val="00897B61"/>
    <w:rsid w:val="008A041C"/>
    <w:rsid w:val="008A0A19"/>
    <w:rsid w:val="008A16CB"/>
    <w:rsid w:val="008A1E07"/>
    <w:rsid w:val="008A2330"/>
    <w:rsid w:val="008A282D"/>
    <w:rsid w:val="008A2A78"/>
    <w:rsid w:val="008A2A81"/>
    <w:rsid w:val="008A368E"/>
    <w:rsid w:val="008A3BEC"/>
    <w:rsid w:val="008A458B"/>
    <w:rsid w:val="008A525D"/>
    <w:rsid w:val="008A5B5B"/>
    <w:rsid w:val="008A6645"/>
    <w:rsid w:val="008A7205"/>
    <w:rsid w:val="008A724F"/>
    <w:rsid w:val="008A798F"/>
    <w:rsid w:val="008B018B"/>
    <w:rsid w:val="008B0863"/>
    <w:rsid w:val="008B086F"/>
    <w:rsid w:val="008B10B8"/>
    <w:rsid w:val="008B2883"/>
    <w:rsid w:val="008B2F34"/>
    <w:rsid w:val="008B3192"/>
    <w:rsid w:val="008B3CC0"/>
    <w:rsid w:val="008B3F9A"/>
    <w:rsid w:val="008B5B43"/>
    <w:rsid w:val="008B5BE2"/>
    <w:rsid w:val="008B6271"/>
    <w:rsid w:val="008B6F43"/>
    <w:rsid w:val="008B76BD"/>
    <w:rsid w:val="008C0F5E"/>
    <w:rsid w:val="008C1AEC"/>
    <w:rsid w:val="008C1B00"/>
    <w:rsid w:val="008C1BB2"/>
    <w:rsid w:val="008C2205"/>
    <w:rsid w:val="008C413F"/>
    <w:rsid w:val="008C4440"/>
    <w:rsid w:val="008C45B5"/>
    <w:rsid w:val="008C6555"/>
    <w:rsid w:val="008C6815"/>
    <w:rsid w:val="008C689B"/>
    <w:rsid w:val="008C6C21"/>
    <w:rsid w:val="008C740B"/>
    <w:rsid w:val="008C7496"/>
    <w:rsid w:val="008C7ED2"/>
    <w:rsid w:val="008D0073"/>
    <w:rsid w:val="008D0148"/>
    <w:rsid w:val="008D099A"/>
    <w:rsid w:val="008D0C40"/>
    <w:rsid w:val="008D16E1"/>
    <w:rsid w:val="008D25BD"/>
    <w:rsid w:val="008D2907"/>
    <w:rsid w:val="008D2A74"/>
    <w:rsid w:val="008D365F"/>
    <w:rsid w:val="008D36DA"/>
    <w:rsid w:val="008D415C"/>
    <w:rsid w:val="008D6BEC"/>
    <w:rsid w:val="008D6CA8"/>
    <w:rsid w:val="008D728B"/>
    <w:rsid w:val="008E0A10"/>
    <w:rsid w:val="008E0C57"/>
    <w:rsid w:val="008E0DC7"/>
    <w:rsid w:val="008E1659"/>
    <w:rsid w:val="008E17DD"/>
    <w:rsid w:val="008E1891"/>
    <w:rsid w:val="008E221C"/>
    <w:rsid w:val="008E2C20"/>
    <w:rsid w:val="008E3159"/>
    <w:rsid w:val="008E3675"/>
    <w:rsid w:val="008E3D70"/>
    <w:rsid w:val="008E44BA"/>
    <w:rsid w:val="008E4A88"/>
    <w:rsid w:val="008E5370"/>
    <w:rsid w:val="008E5EA7"/>
    <w:rsid w:val="008E619D"/>
    <w:rsid w:val="008E656A"/>
    <w:rsid w:val="008E6A6A"/>
    <w:rsid w:val="008E6D34"/>
    <w:rsid w:val="008E7462"/>
    <w:rsid w:val="008E7860"/>
    <w:rsid w:val="008F0783"/>
    <w:rsid w:val="008F0C19"/>
    <w:rsid w:val="008F1960"/>
    <w:rsid w:val="008F1C6E"/>
    <w:rsid w:val="008F288E"/>
    <w:rsid w:val="008F2AA3"/>
    <w:rsid w:val="008F2B57"/>
    <w:rsid w:val="008F2E69"/>
    <w:rsid w:val="008F3125"/>
    <w:rsid w:val="008F31B4"/>
    <w:rsid w:val="008F39CE"/>
    <w:rsid w:val="008F4BF2"/>
    <w:rsid w:val="008F4E73"/>
    <w:rsid w:val="008F4FC9"/>
    <w:rsid w:val="008F5080"/>
    <w:rsid w:val="008F59C6"/>
    <w:rsid w:val="008F5F9A"/>
    <w:rsid w:val="008F6655"/>
    <w:rsid w:val="008F6738"/>
    <w:rsid w:val="008F6CD5"/>
    <w:rsid w:val="008F7AF1"/>
    <w:rsid w:val="008F7CD3"/>
    <w:rsid w:val="0090044F"/>
    <w:rsid w:val="009004DB"/>
    <w:rsid w:val="00900848"/>
    <w:rsid w:val="00900985"/>
    <w:rsid w:val="009009B7"/>
    <w:rsid w:val="00900FAD"/>
    <w:rsid w:val="0090126D"/>
    <w:rsid w:val="009012A9"/>
    <w:rsid w:val="009012AE"/>
    <w:rsid w:val="00901489"/>
    <w:rsid w:val="00901ADC"/>
    <w:rsid w:val="00901D71"/>
    <w:rsid w:val="00901EE8"/>
    <w:rsid w:val="00902705"/>
    <w:rsid w:val="00902873"/>
    <w:rsid w:val="00902994"/>
    <w:rsid w:val="00902AA9"/>
    <w:rsid w:val="00902AC0"/>
    <w:rsid w:val="00902F2C"/>
    <w:rsid w:val="009037FC"/>
    <w:rsid w:val="009042D0"/>
    <w:rsid w:val="009043CB"/>
    <w:rsid w:val="00904702"/>
    <w:rsid w:val="00904BB0"/>
    <w:rsid w:val="00905154"/>
    <w:rsid w:val="00906B79"/>
    <w:rsid w:val="00907335"/>
    <w:rsid w:val="00907489"/>
    <w:rsid w:val="00910930"/>
    <w:rsid w:val="00910AB1"/>
    <w:rsid w:val="00910EDF"/>
    <w:rsid w:val="0091104E"/>
    <w:rsid w:val="00911C8E"/>
    <w:rsid w:val="009124D4"/>
    <w:rsid w:val="00912533"/>
    <w:rsid w:val="00913641"/>
    <w:rsid w:val="009137FA"/>
    <w:rsid w:val="00913B15"/>
    <w:rsid w:val="00913D3C"/>
    <w:rsid w:val="009142C6"/>
    <w:rsid w:val="00914B0F"/>
    <w:rsid w:val="00914DBB"/>
    <w:rsid w:val="00914DFB"/>
    <w:rsid w:val="009167A0"/>
    <w:rsid w:val="0091744B"/>
    <w:rsid w:val="009179B4"/>
    <w:rsid w:val="00917E37"/>
    <w:rsid w:val="009208F5"/>
    <w:rsid w:val="00920B07"/>
    <w:rsid w:val="00921255"/>
    <w:rsid w:val="009225F3"/>
    <w:rsid w:val="00922E24"/>
    <w:rsid w:val="00923062"/>
    <w:rsid w:val="0092403C"/>
    <w:rsid w:val="0092407A"/>
    <w:rsid w:val="00924443"/>
    <w:rsid w:val="00924F43"/>
    <w:rsid w:val="00925AF2"/>
    <w:rsid w:val="00926287"/>
    <w:rsid w:val="00926614"/>
    <w:rsid w:val="009274BA"/>
    <w:rsid w:val="00930211"/>
    <w:rsid w:val="00930963"/>
    <w:rsid w:val="00930B39"/>
    <w:rsid w:val="00931349"/>
    <w:rsid w:val="00931C3F"/>
    <w:rsid w:val="009321B9"/>
    <w:rsid w:val="0093265E"/>
    <w:rsid w:val="00933D09"/>
    <w:rsid w:val="0093472C"/>
    <w:rsid w:val="00934BB9"/>
    <w:rsid w:val="00934FB9"/>
    <w:rsid w:val="00935063"/>
    <w:rsid w:val="00936720"/>
    <w:rsid w:val="00937154"/>
    <w:rsid w:val="00942A21"/>
    <w:rsid w:val="00943382"/>
    <w:rsid w:val="00943792"/>
    <w:rsid w:val="00943D9A"/>
    <w:rsid w:val="00944AD9"/>
    <w:rsid w:val="00945C08"/>
    <w:rsid w:val="00946062"/>
    <w:rsid w:val="009462C0"/>
    <w:rsid w:val="00946921"/>
    <w:rsid w:val="009500D5"/>
    <w:rsid w:val="00950F15"/>
    <w:rsid w:val="00951AEE"/>
    <w:rsid w:val="00954538"/>
    <w:rsid w:val="00955AFC"/>
    <w:rsid w:val="009564D5"/>
    <w:rsid w:val="00956864"/>
    <w:rsid w:val="0095792B"/>
    <w:rsid w:val="0096126F"/>
    <w:rsid w:val="00961F24"/>
    <w:rsid w:val="009631DF"/>
    <w:rsid w:val="00963508"/>
    <w:rsid w:val="00964EF0"/>
    <w:rsid w:val="009650ED"/>
    <w:rsid w:val="00966030"/>
    <w:rsid w:val="0096638E"/>
    <w:rsid w:val="00966F37"/>
    <w:rsid w:val="009675B0"/>
    <w:rsid w:val="009705F0"/>
    <w:rsid w:val="0097081B"/>
    <w:rsid w:val="00970F54"/>
    <w:rsid w:val="00971575"/>
    <w:rsid w:val="009716F0"/>
    <w:rsid w:val="00972406"/>
    <w:rsid w:val="00972831"/>
    <w:rsid w:val="00972CC5"/>
    <w:rsid w:val="00972CD6"/>
    <w:rsid w:val="009737D5"/>
    <w:rsid w:val="00973CA7"/>
    <w:rsid w:val="00974F9D"/>
    <w:rsid w:val="00975817"/>
    <w:rsid w:val="0097585E"/>
    <w:rsid w:val="00975A69"/>
    <w:rsid w:val="00975BFC"/>
    <w:rsid w:val="00975D51"/>
    <w:rsid w:val="0097734B"/>
    <w:rsid w:val="00977423"/>
    <w:rsid w:val="009776CF"/>
    <w:rsid w:val="009809D5"/>
    <w:rsid w:val="00980B96"/>
    <w:rsid w:val="00980CC8"/>
    <w:rsid w:val="009810E7"/>
    <w:rsid w:val="00981464"/>
    <w:rsid w:val="009823C1"/>
    <w:rsid w:val="009829A4"/>
    <w:rsid w:val="00982B63"/>
    <w:rsid w:val="00982DFC"/>
    <w:rsid w:val="00982F06"/>
    <w:rsid w:val="00983250"/>
    <w:rsid w:val="00983652"/>
    <w:rsid w:val="009836FB"/>
    <w:rsid w:val="009839F1"/>
    <w:rsid w:val="00984A1A"/>
    <w:rsid w:val="00985255"/>
    <w:rsid w:val="00985FC7"/>
    <w:rsid w:val="009862E2"/>
    <w:rsid w:val="00986630"/>
    <w:rsid w:val="00986879"/>
    <w:rsid w:val="00986A71"/>
    <w:rsid w:val="00987AA3"/>
    <w:rsid w:val="0099003D"/>
    <w:rsid w:val="009901AD"/>
    <w:rsid w:val="00990B40"/>
    <w:rsid w:val="00990D2A"/>
    <w:rsid w:val="00992891"/>
    <w:rsid w:val="00992B28"/>
    <w:rsid w:val="00992D02"/>
    <w:rsid w:val="00992E95"/>
    <w:rsid w:val="009930E9"/>
    <w:rsid w:val="00993193"/>
    <w:rsid w:val="009933CB"/>
    <w:rsid w:val="009937CA"/>
    <w:rsid w:val="00993F40"/>
    <w:rsid w:val="009944C7"/>
    <w:rsid w:val="00994865"/>
    <w:rsid w:val="009953A3"/>
    <w:rsid w:val="009959AD"/>
    <w:rsid w:val="009959E3"/>
    <w:rsid w:val="0099655E"/>
    <w:rsid w:val="009969B1"/>
    <w:rsid w:val="00996C52"/>
    <w:rsid w:val="0099787E"/>
    <w:rsid w:val="009A0047"/>
    <w:rsid w:val="009A0B59"/>
    <w:rsid w:val="009A2241"/>
    <w:rsid w:val="009A2C14"/>
    <w:rsid w:val="009A3022"/>
    <w:rsid w:val="009A3A9E"/>
    <w:rsid w:val="009A3E5F"/>
    <w:rsid w:val="009A40FC"/>
    <w:rsid w:val="009A45DF"/>
    <w:rsid w:val="009A49DD"/>
    <w:rsid w:val="009A4D5F"/>
    <w:rsid w:val="009A4F78"/>
    <w:rsid w:val="009A6DD1"/>
    <w:rsid w:val="009A6DFE"/>
    <w:rsid w:val="009B0482"/>
    <w:rsid w:val="009B19F1"/>
    <w:rsid w:val="009B2230"/>
    <w:rsid w:val="009B37FF"/>
    <w:rsid w:val="009B4084"/>
    <w:rsid w:val="009B452C"/>
    <w:rsid w:val="009B59DB"/>
    <w:rsid w:val="009B5ABF"/>
    <w:rsid w:val="009B620C"/>
    <w:rsid w:val="009B6639"/>
    <w:rsid w:val="009B6ABF"/>
    <w:rsid w:val="009B7027"/>
    <w:rsid w:val="009B716A"/>
    <w:rsid w:val="009B718B"/>
    <w:rsid w:val="009B7362"/>
    <w:rsid w:val="009B73FF"/>
    <w:rsid w:val="009B795C"/>
    <w:rsid w:val="009B7CF6"/>
    <w:rsid w:val="009C0190"/>
    <w:rsid w:val="009C04D5"/>
    <w:rsid w:val="009C15FD"/>
    <w:rsid w:val="009C1BCC"/>
    <w:rsid w:val="009C2057"/>
    <w:rsid w:val="009C26E9"/>
    <w:rsid w:val="009C361D"/>
    <w:rsid w:val="009C3A52"/>
    <w:rsid w:val="009C3D7E"/>
    <w:rsid w:val="009C46A3"/>
    <w:rsid w:val="009C477C"/>
    <w:rsid w:val="009C4796"/>
    <w:rsid w:val="009C5129"/>
    <w:rsid w:val="009C59E8"/>
    <w:rsid w:val="009C5ACA"/>
    <w:rsid w:val="009C5EF0"/>
    <w:rsid w:val="009C72DC"/>
    <w:rsid w:val="009C762A"/>
    <w:rsid w:val="009C7AC9"/>
    <w:rsid w:val="009D0254"/>
    <w:rsid w:val="009D02D5"/>
    <w:rsid w:val="009D03AF"/>
    <w:rsid w:val="009D18A8"/>
    <w:rsid w:val="009D1C47"/>
    <w:rsid w:val="009D238E"/>
    <w:rsid w:val="009D26D8"/>
    <w:rsid w:val="009D2DF0"/>
    <w:rsid w:val="009D30BD"/>
    <w:rsid w:val="009D39EE"/>
    <w:rsid w:val="009D3ACF"/>
    <w:rsid w:val="009D41D6"/>
    <w:rsid w:val="009D4F73"/>
    <w:rsid w:val="009D62EB"/>
    <w:rsid w:val="009D69F5"/>
    <w:rsid w:val="009D6B16"/>
    <w:rsid w:val="009D763B"/>
    <w:rsid w:val="009D7D55"/>
    <w:rsid w:val="009E046F"/>
    <w:rsid w:val="009E1147"/>
    <w:rsid w:val="009E1248"/>
    <w:rsid w:val="009E14B2"/>
    <w:rsid w:val="009E193D"/>
    <w:rsid w:val="009E1C71"/>
    <w:rsid w:val="009E21DE"/>
    <w:rsid w:val="009E2B52"/>
    <w:rsid w:val="009E2E63"/>
    <w:rsid w:val="009E2EA8"/>
    <w:rsid w:val="009E3391"/>
    <w:rsid w:val="009E35E8"/>
    <w:rsid w:val="009E3F7A"/>
    <w:rsid w:val="009E4129"/>
    <w:rsid w:val="009E47C5"/>
    <w:rsid w:val="009E4885"/>
    <w:rsid w:val="009E4A8B"/>
    <w:rsid w:val="009E4B27"/>
    <w:rsid w:val="009E562A"/>
    <w:rsid w:val="009E57BB"/>
    <w:rsid w:val="009E5BE5"/>
    <w:rsid w:val="009E6128"/>
    <w:rsid w:val="009E6A43"/>
    <w:rsid w:val="009E747D"/>
    <w:rsid w:val="009E7700"/>
    <w:rsid w:val="009F036A"/>
    <w:rsid w:val="009F0ABF"/>
    <w:rsid w:val="009F0B86"/>
    <w:rsid w:val="009F106F"/>
    <w:rsid w:val="009F2296"/>
    <w:rsid w:val="009F2BE9"/>
    <w:rsid w:val="009F3CC6"/>
    <w:rsid w:val="009F3F97"/>
    <w:rsid w:val="009F4686"/>
    <w:rsid w:val="009F4B13"/>
    <w:rsid w:val="009F54DD"/>
    <w:rsid w:val="009F59FD"/>
    <w:rsid w:val="009F5E9B"/>
    <w:rsid w:val="009F5FA1"/>
    <w:rsid w:val="009F6076"/>
    <w:rsid w:val="009F6098"/>
    <w:rsid w:val="009F6A89"/>
    <w:rsid w:val="009F6FEF"/>
    <w:rsid w:val="009F723E"/>
    <w:rsid w:val="009F77EB"/>
    <w:rsid w:val="009F799E"/>
    <w:rsid w:val="00A00A6B"/>
    <w:rsid w:val="00A00F1C"/>
    <w:rsid w:val="00A0194D"/>
    <w:rsid w:val="00A02F64"/>
    <w:rsid w:val="00A039AC"/>
    <w:rsid w:val="00A04127"/>
    <w:rsid w:val="00A04A07"/>
    <w:rsid w:val="00A04CF0"/>
    <w:rsid w:val="00A052F2"/>
    <w:rsid w:val="00A05412"/>
    <w:rsid w:val="00A07174"/>
    <w:rsid w:val="00A10159"/>
    <w:rsid w:val="00A102EC"/>
    <w:rsid w:val="00A107EE"/>
    <w:rsid w:val="00A10EBF"/>
    <w:rsid w:val="00A11442"/>
    <w:rsid w:val="00A1152E"/>
    <w:rsid w:val="00A11FEE"/>
    <w:rsid w:val="00A1259C"/>
    <w:rsid w:val="00A13C4D"/>
    <w:rsid w:val="00A1475B"/>
    <w:rsid w:val="00A14805"/>
    <w:rsid w:val="00A14B2F"/>
    <w:rsid w:val="00A1549E"/>
    <w:rsid w:val="00A165A5"/>
    <w:rsid w:val="00A16F55"/>
    <w:rsid w:val="00A17FEB"/>
    <w:rsid w:val="00A2175F"/>
    <w:rsid w:val="00A21A1A"/>
    <w:rsid w:val="00A22DED"/>
    <w:rsid w:val="00A23540"/>
    <w:rsid w:val="00A24276"/>
    <w:rsid w:val="00A24AA9"/>
    <w:rsid w:val="00A251F5"/>
    <w:rsid w:val="00A2736F"/>
    <w:rsid w:val="00A27A1B"/>
    <w:rsid w:val="00A3116A"/>
    <w:rsid w:val="00A3159B"/>
    <w:rsid w:val="00A323AF"/>
    <w:rsid w:val="00A3251F"/>
    <w:rsid w:val="00A32B14"/>
    <w:rsid w:val="00A32B69"/>
    <w:rsid w:val="00A33110"/>
    <w:rsid w:val="00A33161"/>
    <w:rsid w:val="00A3379A"/>
    <w:rsid w:val="00A33B78"/>
    <w:rsid w:val="00A35690"/>
    <w:rsid w:val="00A358B2"/>
    <w:rsid w:val="00A35C78"/>
    <w:rsid w:val="00A35F6F"/>
    <w:rsid w:val="00A36098"/>
    <w:rsid w:val="00A375D6"/>
    <w:rsid w:val="00A37862"/>
    <w:rsid w:val="00A403EB"/>
    <w:rsid w:val="00A41195"/>
    <w:rsid w:val="00A411CA"/>
    <w:rsid w:val="00A41EB2"/>
    <w:rsid w:val="00A4262F"/>
    <w:rsid w:val="00A43912"/>
    <w:rsid w:val="00A44000"/>
    <w:rsid w:val="00A45EAA"/>
    <w:rsid w:val="00A46BA2"/>
    <w:rsid w:val="00A4741E"/>
    <w:rsid w:val="00A479B8"/>
    <w:rsid w:val="00A47A28"/>
    <w:rsid w:val="00A500AF"/>
    <w:rsid w:val="00A504A0"/>
    <w:rsid w:val="00A50859"/>
    <w:rsid w:val="00A50C83"/>
    <w:rsid w:val="00A51547"/>
    <w:rsid w:val="00A52B20"/>
    <w:rsid w:val="00A53FE6"/>
    <w:rsid w:val="00A5479E"/>
    <w:rsid w:val="00A55169"/>
    <w:rsid w:val="00A55981"/>
    <w:rsid w:val="00A55CE9"/>
    <w:rsid w:val="00A55E9F"/>
    <w:rsid w:val="00A56046"/>
    <w:rsid w:val="00A563EB"/>
    <w:rsid w:val="00A5728D"/>
    <w:rsid w:val="00A577CF"/>
    <w:rsid w:val="00A57C22"/>
    <w:rsid w:val="00A57C23"/>
    <w:rsid w:val="00A57F74"/>
    <w:rsid w:val="00A60698"/>
    <w:rsid w:val="00A6069F"/>
    <w:rsid w:val="00A6102D"/>
    <w:rsid w:val="00A61347"/>
    <w:rsid w:val="00A616C5"/>
    <w:rsid w:val="00A619CD"/>
    <w:rsid w:val="00A61C4C"/>
    <w:rsid w:val="00A6254E"/>
    <w:rsid w:val="00A63306"/>
    <w:rsid w:val="00A63D73"/>
    <w:rsid w:val="00A645B1"/>
    <w:rsid w:val="00A647F7"/>
    <w:rsid w:val="00A649CD"/>
    <w:rsid w:val="00A64A73"/>
    <w:rsid w:val="00A64BF8"/>
    <w:rsid w:val="00A64CE1"/>
    <w:rsid w:val="00A652EB"/>
    <w:rsid w:val="00A65654"/>
    <w:rsid w:val="00A65944"/>
    <w:rsid w:val="00A66AFF"/>
    <w:rsid w:val="00A66B23"/>
    <w:rsid w:val="00A66E68"/>
    <w:rsid w:val="00A66F97"/>
    <w:rsid w:val="00A67BB8"/>
    <w:rsid w:val="00A67D88"/>
    <w:rsid w:val="00A71266"/>
    <w:rsid w:val="00A72709"/>
    <w:rsid w:val="00A73936"/>
    <w:rsid w:val="00A73CAE"/>
    <w:rsid w:val="00A73FD7"/>
    <w:rsid w:val="00A744D2"/>
    <w:rsid w:val="00A745E2"/>
    <w:rsid w:val="00A74772"/>
    <w:rsid w:val="00A75488"/>
    <w:rsid w:val="00A75F42"/>
    <w:rsid w:val="00A771BB"/>
    <w:rsid w:val="00A77C4D"/>
    <w:rsid w:val="00A80169"/>
    <w:rsid w:val="00A80C6A"/>
    <w:rsid w:val="00A81048"/>
    <w:rsid w:val="00A81992"/>
    <w:rsid w:val="00A82EDA"/>
    <w:rsid w:val="00A83025"/>
    <w:rsid w:val="00A83424"/>
    <w:rsid w:val="00A83DD4"/>
    <w:rsid w:val="00A83E15"/>
    <w:rsid w:val="00A83F7C"/>
    <w:rsid w:val="00A844E6"/>
    <w:rsid w:val="00A84D05"/>
    <w:rsid w:val="00A853F5"/>
    <w:rsid w:val="00A861BC"/>
    <w:rsid w:val="00A86DE3"/>
    <w:rsid w:val="00A87032"/>
    <w:rsid w:val="00A8775F"/>
    <w:rsid w:val="00A87B7D"/>
    <w:rsid w:val="00A9069F"/>
    <w:rsid w:val="00A91DB4"/>
    <w:rsid w:val="00A929E7"/>
    <w:rsid w:val="00A9397B"/>
    <w:rsid w:val="00A94475"/>
    <w:rsid w:val="00A946B7"/>
    <w:rsid w:val="00A94C8A"/>
    <w:rsid w:val="00A94EDE"/>
    <w:rsid w:val="00A958EE"/>
    <w:rsid w:val="00A966CA"/>
    <w:rsid w:val="00A967B1"/>
    <w:rsid w:val="00A97D5F"/>
    <w:rsid w:val="00AA00C0"/>
    <w:rsid w:val="00AA0505"/>
    <w:rsid w:val="00AA0923"/>
    <w:rsid w:val="00AA0C24"/>
    <w:rsid w:val="00AA1127"/>
    <w:rsid w:val="00AA1F40"/>
    <w:rsid w:val="00AA2984"/>
    <w:rsid w:val="00AA2C80"/>
    <w:rsid w:val="00AA2CDC"/>
    <w:rsid w:val="00AA37CA"/>
    <w:rsid w:val="00AA3DF7"/>
    <w:rsid w:val="00AA464B"/>
    <w:rsid w:val="00AA4C3F"/>
    <w:rsid w:val="00AA4C69"/>
    <w:rsid w:val="00AA4DDE"/>
    <w:rsid w:val="00AA4ED6"/>
    <w:rsid w:val="00AA7252"/>
    <w:rsid w:val="00AB082C"/>
    <w:rsid w:val="00AB09BA"/>
    <w:rsid w:val="00AB2242"/>
    <w:rsid w:val="00AB24F6"/>
    <w:rsid w:val="00AB4CDF"/>
    <w:rsid w:val="00AB5347"/>
    <w:rsid w:val="00AB5663"/>
    <w:rsid w:val="00AB6162"/>
    <w:rsid w:val="00AB6B21"/>
    <w:rsid w:val="00AC0E3E"/>
    <w:rsid w:val="00AC135E"/>
    <w:rsid w:val="00AC1431"/>
    <w:rsid w:val="00AC1FD9"/>
    <w:rsid w:val="00AC2338"/>
    <w:rsid w:val="00AC2FF0"/>
    <w:rsid w:val="00AC31FC"/>
    <w:rsid w:val="00AC32AA"/>
    <w:rsid w:val="00AC425F"/>
    <w:rsid w:val="00AC4C67"/>
    <w:rsid w:val="00AC594C"/>
    <w:rsid w:val="00AC5F80"/>
    <w:rsid w:val="00AC6EE2"/>
    <w:rsid w:val="00AC73F9"/>
    <w:rsid w:val="00AD02E2"/>
    <w:rsid w:val="00AD1BF6"/>
    <w:rsid w:val="00AD23C3"/>
    <w:rsid w:val="00AD277B"/>
    <w:rsid w:val="00AD4099"/>
    <w:rsid w:val="00AD4448"/>
    <w:rsid w:val="00AD506C"/>
    <w:rsid w:val="00AD54F8"/>
    <w:rsid w:val="00AD5B80"/>
    <w:rsid w:val="00AD6687"/>
    <w:rsid w:val="00AD6B80"/>
    <w:rsid w:val="00AD704F"/>
    <w:rsid w:val="00AD7363"/>
    <w:rsid w:val="00AE0002"/>
    <w:rsid w:val="00AE05DB"/>
    <w:rsid w:val="00AE1733"/>
    <w:rsid w:val="00AE277C"/>
    <w:rsid w:val="00AE34A8"/>
    <w:rsid w:val="00AE5324"/>
    <w:rsid w:val="00AE568D"/>
    <w:rsid w:val="00AE5A86"/>
    <w:rsid w:val="00AE603D"/>
    <w:rsid w:val="00AE6554"/>
    <w:rsid w:val="00AE673C"/>
    <w:rsid w:val="00AE6CBA"/>
    <w:rsid w:val="00AE7489"/>
    <w:rsid w:val="00AE77D2"/>
    <w:rsid w:val="00AE7C02"/>
    <w:rsid w:val="00AF101E"/>
    <w:rsid w:val="00AF1087"/>
    <w:rsid w:val="00AF17DB"/>
    <w:rsid w:val="00AF1865"/>
    <w:rsid w:val="00AF24E8"/>
    <w:rsid w:val="00AF289B"/>
    <w:rsid w:val="00AF3153"/>
    <w:rsid w:val="00AF397D"/>
    <w:rsid w:val="00AF3A61"/>
    <w:rsid w:val="00AF449A"/>
    <w:rsid w:val="00AF4935"/>
    <w:rsid w:val="00AF509C"/>
    <w:rsid w:val="00AF544F"/>
    <w:rsid w:val="00AF57DA"/>
    <w:rsid w:val="00AF6479"/>
    <w:rsid w:val="00AF678C"/>
    <w:rsid w:val="00AF6980"/>
    <w:rsid w:val="00AF7967"/>
    <w:rsid w:val="00B00A93"/>
    <w:rsid w:val="00B00AA6"/>
    <w:rsid w:val="00B00AE6"/>
    <w:rsid w:val="00B0158D"/>
    <w:rsid w:val="00B0186F"/>
    <w:rsid w:val="00B0277F"/>
    <w:rsid w:val="00B03236"/>
    <w:rsid w:val="00B03722"/>
    <w:rsid w:val="00B03D26"/>
    <w:rsid w:val="00B03D71"/>
    <w:rsid w:val="00B04BF7"/>
    <w:rsid w:val="00B052B8"/>
    <w:rsid w:val="00B05F2F"/>
    <w:rsid w:val="00B06DC4"/>
    <w:rsid w:val="00B10401"/>
    <w:rsid w:val="00B112D3"/>
    <w:rsid w:val="00B11C08"/>
    <w:rsid w:val="00B1363E"/>
    <w:rsid w:val="00B1496A"/>
    <w:rsid w:val="00B14BF0"/>
    <w:rsid w:val="00B1505C"/>
    <w:rsid w:val="00B153F9"/>
    <w:rsid w:val="00B156EC"/>
    <w:rsid w:val="00B1666B"/>
    <w:rsid w:val="00B166B9"/>
    <w:rsid w:val="00B16783"/>
    <w:rsid w:val="00B172A1"/>
    <w:rsid w:val="00B1730E"/>
    <w:rsid w:val="00B17B4D"/>
    <w:rsid w:val="00B17E57"/>
    <w:rsid w:val="00B2032E"/>
    <w:rsid w:val="00B2068F"/>
    <w:rsid w:val="00B20702"/>
    <w:rsid w:val="00B20CBC"/>
    <w:rsid w:val="00B20E0C"/>
    <w:rsid w:val="00B211A0"/>
    <w:rsid w:val="00B2210E"/>
    <w:rsid w:val="00B22A56"/>
    <w:rsid w:val="00B22C94"/>
    <w:rsid w:val="00B22D9D"/>
    <w:rsid w:val="00B2321E"/>
    <w:rsid w:val="00B235F9"/>
    <w:rsid w:val="00B23958"/>
    <w:rsid w:val="00B24BE4"/>
    <w:rsid w:val="00B2513A"/>
    <w:rsid w:val="00B25896"/>
    <w:rsid w:val="00B25AF4"/>
    <w:rsid w:val="00B264AE"/>
    <w:rsid w:val="00B266AE"/>
    <w:rsid w:val="00B27E98"/>
    <w:rsid w:val="00B30E63"/>
    <w:rsid w:val="00B3144B"/>
    <w:rsid w:val="00B320DB"/>
    <w:rsid w:val="00B3217E"/>
    <w:rsid w:val="00B32389"/>
    <w:rsid w:val="00B32C73"/>
    <w:rsid w:val="00B33058"/>
    <w:rsid w:val="00B3364E"/>
    <w:rsid w:val="00B33A6F"/>
    <w:rsid w:val="00B33FCA"/>
    <w:rsid w:val="00B34C2D"/>
    <w:rsid w:val="00B34E89"/>
    <w:rsid w:val="00B3644A"/>
    <w:rsid w:val="00B365CD"/>
    <w:rsid w:val="00B36876"/>
    <w:rsid w:val="00B37411"/>
    <w:rsid w:val="00B375A4"/>
    <w:rsid w:val="00B37F3F"/>
    <w:rsid w:val="00B42359"/>
    <w:rsid w:val="00B42B5B"/>
    <w:rsid w:val="00B42ECB"/>
    <w:rsid w:val="00B43041"/>
    <w:rsid w:val="00B4327E"/>
    <w:rsid w:val="00B43D4B"/>
    <w:rsid w:val="00B44A5F"/>
    <w:rsid w:val="00B44E05"/>
    <w:rsid w:val="00B44E15"/>
    <w:rsid w:val="00B44E1C"/>
    <w:rsid w:val="00B4523D"/>
    <w:rsid w:val="00B453E9"/>
    <w:rsid w:val="00B45923"/>
    <w:rsid w:val="00B45B8C"/>
    <w:rsid w:val="00B46B73"/>
    <w:rsid w:val="00B46B91"/>
    <w:rsid w:val="00B46E7C"/>
    <w:rsid w:val="00B46F40"/>
    <w:rsid w:val="00B47FA2"/>
    <w:rsid w:val="00B5027B"/>
    <w:rsid w:val="00B50711"/>
    <w:rsid w:val="00B52CF6"/>
    <w:rsid w:val="00B52E61"/>
    <w:rsid w:val="00B535A6"/>
    <w:rsid w:val="00B536C6"/>
    <w:rsid w:val="00B539F0"/>
    <w:rsid w:val="00B53F3B"/>
    <w:rsid w:val="00B54953"/>
    <w:rsid w:val="00B55952"/>
    <w:rsid w:val="00B55A49"/>
    <w:rsid w:val="00B55A75"/>
    <w:rsid w:val="00B55C53"/>
    <w:rsid w:val="00B56BB5"/>
    <w:rsid w:val="00B602BC"/>
    <w:rsid w:val="00B60613"/>
    <w:rsid w:val="00B60A52"/>
    <w:rsid w:val="00B60ACA"/>
    <w:rsid w:val="00B60F4B"/>
    <w:rsid w:val="00B62319"/>
    <w:rsid w:val="00B62506"/>
    <w:rsid w:val="00B63222"/>
    <w:rsid w:val="00B63D09"/>
    <w:rsid w:val="00B654A2"/>
    <w:rsid w:val="00B655F5"/>
    <w:rsid w:val="00B65F4D"/>
    <w:rsid w:val="00B665C3"/>
    <w:rsid w:val="00B67028"/>
    <w:rsid w:val="00B67B0B"/>
    <w:rsid w:val="00B70B1B"/>
    <w:rsid w:val="00B70C42"/>
    <w:rsid w:val="00B70D3E"/>
    <w:rsid w:val="00B70DAF"/>
    <w:rsid w:val="00B714FB"/>
    <w:rsid w:val="00B71778"/>
    <w:rsid w:val="00B71832"/>
    <w:rsid w:val="00B71DB1"/>
    <w:rsid w:val="00B71EC8"/>
    <w:rsid w:val="00B731F6"/>
    <w:rsid w:val="00B73D3F"/>
    <w:rsid w:val="00B741B6"/>
    <w:rsid w:val="00B7528F"/>
    <w:rsid w:val="00B753E1"/>
    <w:rsid w:val="00B75D20"/>
    <w:rsid w:val="00B76057"/>
    <w:rsid w:val="00B76187"/>
    <w:rsid w:val="00B7625A"/>
    <w:rsid w:val="00B76765"/>
    <w:rsid w:val="00B76EEB"/>
    <w:rsid w:val="00B77578"/>
    <w:rsid w:val="00B77DFF"/>
    <w:rsid w:val="00B80816"/>
    <w:rsid w:val="00B80857"/>
    <w:rsid w:val="00B80C4B"/>
    <w:rsid w:val="00B8295A"/>
    <w:rsid w:val="00B83662"/>
    <w:rsid w:val="00B837E7"/>
    <w:rsid w:val="00B8545C"/>
    <w:rsid w:val="00B85843"/>
    <w:rsid w:val="00B85923"/>
    <w:rsid w:val="00B85CEC"/>
    <w:rsid w:val="00B85E1B"/>
    <w:rsid w:val="00B85E8E"/>
    <w:rsid w:val="00B86BED"/>
    <w:rsid w:val="00B87224"/>
    <w:rsid w:val="00B87881"/>
    <w:rsid w:val="00B87A88"/>
    <w:rsid w:val="00B9045F"/>
    <w:rsid w:val="00B90775"/>
    <w:rsid w:val="00B9091B"/>
    <w:rsid w:val="00B90F80"/>
    <w:rsid w:val="00B91953"/>
    <w:rsid w:val="00B91A64"/>
    <w:rsid w:val="00B920F3"/>
    <w:rsid w:val="00B921EC"/>
    <w:rsid w:val="00B92994"/>
    <w:rsid w:val="00B92D89"/>
    <w:rsid w:val="00B9411F"/>
    <w:rsid w:val="00B9451B"/>
    <w:rsid w:val="00B94DC5"/>
    <w:rsid w:val="00B94EA8"/>
    <w:rsid w:val="00B95085"/>
    <w:rsid w:val="00B95635"/>
    <w:rsid w:val="00B96557"/>
    <w:rsid w:val="00B96A91"/>
    <w:rsid w:val="00B97095"/>
    <w:rsid w:val="00B973B5"/>
    <w:rsid w:val="00B97458"/>
    <w:rsid w:val="00B979DA"/>
    <w:rsid w:val="00BA08D1"/>
    <w:rsid w:val="00BA0DBA"/>
    <w:rsid w:val="00BA11F2"/>
    <w:rsid w:val="00BA184C"/>
    <w:rsid w:val="00BA22E0"/>
    <w:rsid w:val="00BA23C9"/>
    <w:rsid w:val="00BA2660"/>
    <w:rsid w:val="00BA2DC9"/>
    <w:rsid w:val="00BA3110"/>
    <w:rsid w:val="00BA320E"/>
    <w:rsid w:val="00BA3346"/>
    <w:rsid w:val="00BA36F9"/>
    <w:rsid w:val="00BA3A62"/>
    <w:rsid w:val="00BA3F95"/>
    <w:rsid w:val="00BA46D1"/>
    <w:rsid w:val="00BA4D35"/>
    <w:rsid w:val="00BA4FC9"/>
    <w:rsid w:val="00BA73A2"/>
    <w:rsid w:val="00BB04FD"/>
    <w:rsid w:val="00BB06DD"/>
    <w:rsid w:val="00BB0996"/>
    <w:rsid w:val="00BB0E6A"/>
    <w:rsid w:val="00BB1480"/>
    <w:rsid w:val="00BB1E05"/>
    <w:rsid w:val="00BB2200"/>
    <w:rsid w:val="00BB2AAE"/>
    <w:rsid w:val="00BB2B25"/>
    <w:rsid w:val="00BB3A9D"/>
    <w:rsid w:val="00BB3DAB"/>
    <w:rsid w:val="00BB418D"/>
    <w:rsid w:val="00BB45D7"/>
    <w:rsid w:val="00BB4B0C"/>
    <w:rsid w:val="00BB4B68"/>
    <w:rsid w:val="00BB4DDD"/>
    <w:rsid w:val="00BB4E5F"/>
    <w:rsid w:val="00BB617E"/>
    <w:rsid w:val="00BB64B0"/>
    <w:rsid w:val="00BB64CC"/>
    <w:rsid w:val="00BB65C9"/>
    <w:rsid w:val="00BB6634"/>
    <w:rsid w:val="00BB70D1"/>
    <w:rsid w:val="00BB7B72"/>
    <w:rsid w:val="00BC2690"/>
    <w:rsid w:val="00BC27B0"/>
    <w:rsid w:val="00BC32DC"/>
    <w:rsid w:val="00BC38F8"/>
    <w:rsid w:val="00BC3B5C"/>
    <w:rsid w:val="00BC5908"/>
    <w:rsid w:val="00BC5F1C"/>
    <w:rsid w:val="00BC676E"/>
    <w:rsid w:val="00BC6B51"/>
    <w:rsid w:val="00BC77AC"/>
    <w:rsid w:val="00BC7C24"/>
    <w:rsid w:val="00BD075F"/>
    <w:rsid w:val="00BD256E"/>
    <w:rsid w:val="00BD2943"/>
    <w:rsid w:val="00BD2CE2"/>
    <w:rsid w:val="00BD3041"/>
    <w:rsid w:val="00BD332C"/>
    <w:rsid w:val="00BD3D2B"/>
    <w:rsid w:val="00BD44AB"/>
    <w:rsid w:val="00BD4D0B"/>
    <w:rsid w:val="00BD4FCD"/>
    <w:rsid w:val="00BD503A"/>
    <w:rsid w:val="00BD59BF"/>
    <w:rsid w:val="00BD64FD"/>
    <w:rsid w:val="00BD66E3"/>
    <w:rsid w:val="00BD687D"/>
    <w:rsid w:val="00BD6998"/>
    <w:rsid w:val="00BD777B"/>
    <w:rsid w:val="00BD7C92"/>
    <w:rsid w:val="00BE0C5C"/>
    <w:rsid w:val="00BE0C5D"/>
    <w:rsid w:val="00BE0E39"/>
    <w:rsid w:val="00BE0F3D"/>
    <w:rsid w:val="00BE0FFA"/>
    <w:rsid w:val="00BE1167"/>
    <w:rsid w:val="00BE1417"/>
    <w:rsid w:val="00BE1706"/>
    <w:rsid w:val="00BE1D3E"/>
    <w:rsid w:val="00BE23B3"/>
    <w:rsid w:val="00BE279B"/>
    <w:rsid w:val="00BE2FA7"/>
    <w:rsid w:val="00BE3563"/>
    <w:rsid w:val="00BE4152"/>
    <w:rsid w:val="00BE511F"/>
    <w:rsid w:val="00BE53DF"/>
    <w:rsid w:val="00BE6E60"/>
    <w:rsid w:val="00BE70AF"/>
    <w:rsid w:val="00BE7FB3"/>
    <w:rsid w:val="00BF0080"/>
    <w:rsid w:val="00BF027C"/>
    <w:rsid w:val="00BF0BCC"/>
    <w:rsid w:val="00BF137F"/>
    <w:rsid w:val="00BF1574"/>
    <w:rsid w:val="00BF4D7A"/>
    <w:rsid w:val="00BF66B8"/>
    <w:rsid w:val="00C025B4"/>
    <w:rsid w:val="00C02866"/>
    <w:rsid w:val="00C02918"/>
    <w:rsid w:val="00C0346D"/>
    <w:rsid w:val="00C03B9E"/>
    <w:rsid w:val="00C03CCD"/>
    <w:rsid w:val="00C04A9C"/>
    <w:rsid w:val="00C05082"/>
    <w:rsid w:val="00C063F3"/>
    <w:rsid w:val="00C065E4"/>
    <w:rsid w:val="00C06797"/>
    <w:rsid w:val="00C06DCF"/>
    <w:rsid w:val="00C0737F"/>
    <w:rsid w:val="00C07E6F"/>
    <w:rsid w:val="00C1001F"/>
    <w:rsid w:val="00C10E6D"/>
    <w:rsid w:val="00C12CAE"/>
    <w:rsid w:val="00C13029"/>
    <w:rsid w:val="00C13486"/>
    <w:rsid w:val="00C139C7"/>
    <w:rsid w:val="00C14708"/>
    <w:rsid w:val="00C158A1"/>
    <w:rsid w:val="00C15E7A"/>
    <w:rsid w:val="00C16556"/>
    <w:rsid w:val="00C167F9"/>
    <w:rsid w:val="00C16944"/>
    <w:rsid w:val="00C16992"/>
    <w:rsid w:val="00C16B61"/>
    <w:rsid w:val="00C16D58"/>
    <w:rsid w:val="00C17EDB"/>
    <w:rsid w:val="00C17F46"/>
    <w:rsid w:val="00C2087D"/>
    <w:rsid w:val="00C21CD2"/>
    <w:rsid w:val="00C220D2"/>
    <w:rsid w:val="00C22DED"/>
    <w:rsid w:val="00C2324F"/>
    <w:rsid w:val="00C23429"/>
    <w:rsid w:val="00C23A2A"/>
    <w:rsid w:val="00C23F12"/>
    <w:rsid w:val="00C2525A"/>
    <w:rsid w:val="00C25462"/>
    <w:rsid w:val="00C2550C"/>
    <w:rsid w:val="00C25650"/>
    <w:rsid w:val="00C25934"/>
    <w:rsid w:val="00C278DC"/>
    <w:rsid w:val="00C27CEF"/>
    <w:rsid w:val="00C30C2B"/>
    <w:rsid w:val="00C30EBF"/>
    <w:rsid w:val="00C31145"/>
    <w:rsid w:val="00C3124E"/>
    <w:rsid w:val="00C3175C"/>
    <w:rsid w:val="00C3186E"/>
    <w:rsid w:val="00C329E2"/>
    <w:rsid w:val="00C33250"/>
    <w:rsid w:val="00C3377C"/>
    <w:rsid w:val="00C339F3"/>
    <w:rsid w:val="00C33D7B"/>
    <w:rsid w:val="00C3486B"/>
    <w:rsid w:val="00C34F57"/>
    <w:rsid w:val="00C35D58"/>
    <w:rsid w:val="00C35F5F"/>
    <w:rsid w:val="00C40021"/>
    <w:rsid w:val="00C40897"/>
    <w:rsid w:val="00C40C1F"/>
    <w:rsid w:val="00C41E05"/>
    <w:rsid w:val="00C421A7"/>
    <w:rsid w:val="00C4228D"/>
    <w:rsid w:val="00C42685"/>
    <w:rsid w:val="00C42C2B"/>
    <w:rsid w:val="00C43350"/>
    <w:rsid w:val="00C434A6"/>
    <w:rsid w:val="00C43526"/>
    <w:rsid w:val="00C436AC"/>
    <w:rsid w:val="00C44B0E"/>
    <w:rsid w:val="00C46B1F"/>
    <w:rsid w:val="00C46FA5"/>
    <w:rsid w:val="00C47113"/>
    <w:rsid w:val="00C47353"/>
    <w:rsid w:val="00C47602"/>
    <w:rsid w:val="00C47A57"/>
    <w:rsid w:val="00C47B09"/>
    <w:rsid w:val="00C50331"/>
    <w:rsid w:val="00C50F2E"/>
    <w:rsid w:val="00C5148B"/>
    <w:rsid w:val="00C523C4"/>
    <w:rsid w:val="00C53B6E"/>
    <w:rsid w:val="00C53F9F"/>
    <w:rsid w:val="00C541CD"/>
    <w:rsid w:val="00C54546"/>
    <w:rsid w:val="00C547EF"/>
    <w:rsid w:val="00C55193"/>
    <w:rsid w:val="00C556D8"/>
    <w:rsid w:val="00C55AD2"/>
    <w:rsid w:val="00C5658B"/>
    <w:rsid w:val="00C56596"/>
    <w:rsid w:val="00C567DF"/>
    <w:rsid w:val="00C5698D"/>
    <w:rsid w:val="00C5713B"/>
    <w:rsid w:val="00C60F15"/>
    <w:rsid w:val="00C61442"/>
    <w:rsid w:val="00C63651"/>
    <w:rsid w:val="00C64487"/>
    <w:rsid w:val="00C644C1"/>
    <w:rsid w:val="00C64D22"/>
    <w:rsid w:val="00C6529B"/>
    <w:rsid w:val="00C65FF2"/>
    <w:rsid w:val="00C675D2"/>
    <w:rsid w:val="00C67A7B"/>
    <w:rsid w:val="00C7015F"/>
    <w:rsid w:val="00C70430"/>
    <w:rsid w:val="00C70C1C"/>
    <w:rsid w:val="00C70D65"/>
    <w:rsid w:val="00C7106A"/>
    <w:rsid w:val="00C7112D"/>
    <w:rsid w:val="00C71779"/>
    <w:rsid w:val="00C719A5"/>
    <w:rsid w:val="00C71DDE"/>
    <w:rsid w:val="00C7216B"/>
    <w:rsid w:val="00C72589"/>
    <w:rsid w:val="00C72C80"/>
    <w:rsid w:val="00C73827"/>
    <w:rsid w:val="00C738D4"/>
    <w:rsid w:val="00C73F11"/>
    <w:rsid w:val="00C74131"/>
    <w:rsid w:val="00C742AD"/>
    <w:rsid w:val="00C755FB"/>
    <w:rsid w:val="00C75F71"/>
    <w:rsid w:val="00C7692E"/>
    <w:rsid w:val="00C76F09"/>
    <w:rsid w:val="00C775E1"/>
    <w:rsid w:val="00C8006A"/>
    <w:rsid w:val="00C802BD"/>
    <w:rsid w:val="00C80825"/>
    <w:rsid w:val="00C820F4"/>
    <w:rsid w:val="00C82722"/>
    <w:rsid w:val="00C829CC"/>
    <w:rsid w:val="00C82CDA"/>
    <w:rsid w:val="00C831C9"/>
    <w:rsid w:val="00C83211"/>
    <w:rsid w:val="00C832C8"/>
    <w:rsid w:val="00C835EB"/>
    <w:rsid w:val="00C83C5D"/>
    <w:rsid w:val="00C85DD4"/>
    <w:rsid w:val="00C8623B"/>
    <w:rsid w:val="00C865CE"/>
    <w:rsid w:val="00C86B2E"/>
    <w:rsid w:val="00C86F08"/>
    <w:rsid w:val="00C8767F"/>
    <w:rsid w:val="00C877FA"/>
    <w:rsid w:val="00C8784C"/>
    <w:rsid w:val="00C879C9"/>
    <w:rsid w:val="00C87C06"/>
    <w:rsid w:val="00C87D74"/>
    <w:rsid w:val="00C87F29"/>
    <w:rsid w:val="00C90F01"/>
    <w:rsid w:val="00C90F18"/>
    <w:rsid w:val="00C91570"/>
    <w:rsid w:val="00C92146"/>
    <w:rsid w:val="00C92B2A"/>
    <w:rsid w:val="00C9306A"/>
    <w:rsid w:val="00C9443F"/>
    <w:rsid w:val="00C9488B"/>
    <w:rsid w:val="00C949FE"/>
    <w:rsid w:val="00C95004"/>
    <w:rsid w:val="00C9522E"/>
    <w:rsid w:val="00C95A20"/>
    <w:rsid w:val="00C96A16"/>
    <w:rsid w:val="00C971FC"/>
    <w:rsid w:val="00C9792B"/>
    <w:rsid w:val="00C979A0"/>
    <w:rsid w:val="00C97DAA"/>
    <w:rsid w:val="00CA068E"/>
    <w:rsid w:val="00CA1EC7"/>
    <w:rsid w:val="00CA1F90"/>
    <w:rsid w:val="00CA23EC"/>
    <w:rsid w:val="00CA2751"/>
    <w:rsid w:val="00CA28AD"/>
    <w:rsid w:val="00CA314C"/>
    <w:rsid w:val="00CA33D2"/>
    <w:rsid w:val="00CA3545"/>
    <w:rsid w:val="00CA48BD"/>
    <w:rsid w:val="00CA4911"/>
    <w:rsid w:val="00CA5D27"/>
    <w:rsid w:val="00CA603B"/>
    <w:rsid w:val="00CA6410"/>
    <w:rsid w:val="00CA71D6"/>
    <w:rsid w:val="00CA75CF"/>
    <w:rsid w:val="00CB0396"/>
    <w:rsid w:val="00CB0BFD"/>
    <w:rsid w:val="00CB0E8F"/>
    <w:rsid w:val="00CB1057"/>
    <w:rsid w:val="00CB105A"/>
    <w:rsid w:val="00CB1914"/>
    <w:rsid w:val="00CB2456"/>
    <w:rsid w:val="00CB25F0"/>
    <w:rsid w:val="00CB3925"/>
    <w:rsid w:val="00CB3CDA"/>
    <w:rsid w:val="00CB3ECB"/>
    <w:rsid w:val="00CB4B8D"/>
    <w:rsid w:val="00CB6136"/>
    <w:rsid w:val="00CB634E"/>
    <w:rsid w:val="00CB63D1"/>
    <w:rsid w:val="00CB63D8"/>
    <w:rsid w:val="00CB6CEC"/>
    <w:rsid w:val="00CC0239"/>
    <w:rsid w:val="00CC04F0"/>
    <w:rsid w:val="00CC08A4"/>
    <w:rsid w:val="00CC0DC3"/>
    <w:rsid w:val="00CC1426"/>
    <w:rsid w:val="00CC1BE3"/>
    <w:rsid w:val="00CC2808"/>
    <w:rsid w:val="00CC2A10"/>
    <w:rsid w:val="00CC3B4A"/>
    <w:rsid w:val="00CC3EAB"/>
    <w:rsid w:val="00CC47A4"/>
    <w:rsid w:val="00CC490A"/>
    <w:rsid w:val="00CC4DDA"/>
    <w:rsid w:val="00CC5593"/>
    <w:rsid w:val="00CC5DAF"/>
    <w:rsid w:val="00CC6B73"/>
    <w:rsid w:val="00CC6F3A"/>
    <w:rsid w:val="00CC718F"/>
    <w:rsid w:val="00CD0B40"/>
    <w:rsid w:val="00CD0B55"/>
    <w:rsid w:val="00CD0C63"/>
    <w:rsid w:val="00CD192A"/>
    <w:rsid w:val="00CD1FE3"/>
    <w:rsid w:val="00CD2227"/>
    <w:rsid w:val="00CD225F"/>
    <w:rsid w:val="00CD26CF"/>
    <w:rsid w:val="00CD27B5"/>
    <w:rsid w:val="00CD2EA3"/>
    <w:rsid w:val="00CD3F8C"/>
    <w:rsid w:val="00CD40DB"/>
    <w:rsid w:val="00CD430B"/>
    <w:rsid w:val="00CD444B"/>
    <w:rsid w:val="00CD50F7"/>
    <w:rsid w:val="00CD58B8"/>
    <w:rsid w:val="00CD5EC2"/>
    <w:rsid w:val="00CD6094"/>
    <w:rsid w:val="00CD621A"/>
    <w:rsid w:val="00CD6966"/>
    <w:rsid w:val="00CD6B36"/>
    <w:rsid w:val="00CD6D49"/>
    <w:rsid w:val="00CD7170"/>
    <w:rsid w:val="00CD7190"/>
    <w:rsid w:val="00CE0CE5"/>
    <w:rsid w:val="00CE0DBA"/>
    <w:rsid w:val="00CE0FD8"/>
    <w:rsid w:val="00CE1E7A"/>
    <w:rsid w:val="00CE25AC"/>
    <w:rsid w:val="00CE596F"/>
    <w:rsid w:val="00CE5A98"/>
    <w:rsid w:val="00CE72DD"/>
    <w:rsid w:val="00CE7D38"/>
    <w:rsid w:val="00CF03C5"/>
    <w:rsid w:val="00CF0EBF"/>
    <w:rsid w:val="00CF1781"/>
    <w:rsid w:val="00CF17B8"/>
    <w:rsid w:val="00CF17D9"/>
    <w:rsid w:val="00CF1F26"/>
    <w:rsid w:val="00CF1FEC"/>
    <w:rsid w:val="00CF22FA"/>
    <w:rsid w:val="00CF251C"/>
    <w:rsid w:val="00CF2BEA"/>
    <w:rsid w:val="00CF2F07"/>
    <w:rsid w:val="00CF52BE"/>
    <w:rsid w:val="00CF59CA"/>
    <w:rsid w:val="00CF5D4F"/>
    <w:rsid w:val="00CF607E"/>
    <w:rsid w:val="00CF622A"/>
    <w:rsid w:val="00CF667A"/>
    <w:rsid w:val="00CF66E0"/>
    <w:rsid w:val="00CF798A"/>
    <w:rsid w:val="00CF7DCA"/>
    <w:rsid w:val="00D0008A"/>
    <w:rsid w:val="00D00527"/>
    <w:rsid w:val="00D01261"/>
    <w:rsid w:val="00D01F13"/>
    <w:rsid w:val="00D01F81"/>
    <w:rsid w:val="00D042AD"/>
    <w:rsid w:val="00D046BD"/>
    <w:rsid w:val="00D04F47"/>
    <w:rsid w:val="00D05166"/>
    <w:rsid w:val="00D05A91"/>
    <w:rsid w:val="00D05CE8"/>
    <w:rsid w:val="00D061EF"/>
    <w:rsid w:val="00D06281"/>
    <w:rsid w:val="00D06710"/>
    <w:rsid w:val="00D07097"/>
    <w:rsid w:val="00D074F2"/>
    <w:rsid w:val="00D07829"/>
    <w:rsid w:val="00D07A9A"/>
    <w:rsid w:val="00D109E9"/>
    <w:rsid w:val="00D11D8C"/>
    <w:rsid w:val="00D11FA1"/>
    <w:rsid w:val="00D126C6"/>
    <w:rsid w:val="00D131C7"/>
    <w:rsid w:val="00D13EC0"/>
    <w:rsid w:val="00D14034"/>
    <w:rsid w:val="00D140BF"/>
    <w:rsid w:val="00D14ECD"/>
    <w:rsid w:val="00D154ED"/>
    <w:rsid w:val="00D155B0"/>
    <w:rsid w:val="00D15BEF"/>
    <w:rsid w:val="00D15EA0"/>
    <w:rsid w:val="00D15EBE"/>
    <w:rsid w:val="00D15F2B"/>
    <w:rsid w:val="00D1607E"/>
    <w:rsid w:val="00D16351"/>
    <w:rsid w:val="00D1673D"/>
    <w:rsid w:val="00D16A67"/>
    <w:rsid w:val="00D17B9F"/>
    <w:rsid w:val="00D17E11"/>
    <w:rsid w:val="00D207E8"/>
    <w:rsid w:val="00D20947"/>
    <w:rsid w:val="00D20D36"/>
    <w:rsid w:val="00D20F54"/>
    <w:rsid w:val="00D2136F"/>
    <w:rsid w:val="00D2167A"/>
    <w:rsid w:val="00D21817"/>
    <w:rsid w:val="00D22738"/>
    <w:rsid w:val="00D23A9B"/>
    <w:rsid w:val="00D2456C"/>
    <w:rsid w:val="00D260B4"/>
    <w:rsid w:val="00D26B08"/>
    <w:rsid w:val="00D26B4C"/>
    <w:rsid w:val="00D27369"/>
    <w:rsid w:val="00D27483"/>
    <w:rsid w:val="00D306CE"/>
    <w:rsid w:val="00D31BB4"/>
    <w:rsid w:val="00D31D0E"/>
    <w:rsid w:val="00D320F7"/>
    <w:rsid w:val="00D3331B"/>
    <w:rsid w:val="00D33A7E"/>
    <w:rsid w:val="00D33EDC"/>
    <w:rsid w:val="00D34076"/>
    <w:rsid w:val="00D34FC6"/>
    <w:rsid w:val="00D3665E"/>
    <w:rsid w:val="00D36A9C"/>
    <w:rsid w:val="00D37DFA"/>
    <w:rsid w:val="00D409EE"/>
    <w:rsid w:val="00D41853"/>
    <w:rsid w:val="00D41FA2"/>
    <w:rsid w:val="00D43390"/>
    <w:rsid w:val="00D43A7A"/>
    <w:rsid w:val="00D44DB8"/>
    <w:rsid w:val="00D45295"/>
    <w:rsid w:val="00D4683C"/>
    <w:rsid w:val="00D46CB6"/>
    <w:rsid w:val="00D46FF6"/>
    <w:rsid w:val="00D502AF"/>
    <w:rsid w:val="00D50375"/>
    <w:rsid w:val="00D50863"/>
    <w:rsid w:val="00D50A7D"/>
    <w:rsid w:val="00D5157C"/>
    <w:rsid w:val="00D51D67"/>
    <w:rsid w:val="00D5291E"/>
    <w:rsid w:val="00D529D4"/>
    <w:rsid w:val="00D529E7"/>
    <w:rsid w:val="00D534E3"/>
    <w:rsid w:val="00D53859"/>
    <w:rsid w:val="00D53B38"/>
    <w:rsid w:val="00D53E43"/>
    <w:rsid w:val="00D54087"/>
    <w:rsid w:val="00D5507F"/>
    <w:rsid w:val="00D555FA"/>
    <w:rsid w:val="00D556E3"/>
    <w:rsid w:val="00D556FA"/>
    <w:rsid w:val="00D56030"/>
    <w:rsid w:val="00D57075"/>
    <w:rsid w:val="00D602F1"/>
    <w:rsid w:val="00D6048D"/>
    <w:rsid w:val="00D607A1"/>
    <w:rsid w:val="00D607A4"/>
    <w:rsid w:val="00D60A2B"/>
    <w:rsid w:val="00D60AAD"/>
    <w:rsid w:val="00D61A1C"/>
    <w:rsid w:val="00D632C8"/>
    <w:rsid w:val="00D6380D"/>
    <w:rsid w:val="00D63AAD"/>
    <w:rsid w:val="00D648D0"/>
    <w:rsid w:val="00D65104"/>
    <w:rsid w:val="00D65DB9"/>
    <w:rsid w:val="00D66AAD"/>
    <w:rsid w:val="00D675E2"/>
    <w:rsid w:val="00D677D5"/>
    <w:rsid w:val="00D704FD"/>
    <w:rsid w:val="00D70576"/>
    <w:rsid w:val="00D7071E"/>
    <w:rsid w:val="00D71C61"/>
    <w:rsid w:val="00D71E52"/>
    <w:rsid w:val="00D72414"/>
    <w:rsid w:val="00D725F7"/>
    <w:rsid w:val="00D72FBD"/>
    <w:rsid w:val="00D7387C"/>
    <w:rsid w:val="00D74788"/>
    <w:rsid w:val="00D74A7D"/>
    <w:rsid w:val="00D7649F"/>
    <w:rsid w:val="00D7668A"/>
    <w:rsid w:val="00D76969"/>
    <w:rsid w:val="00D76DCA"/>
    <w:rsid w:val="00D76DCF"/>
    <w:rsid w:val="00D772D2"/>
    <w:rsid w:val="00D77AEA"/>
    <w:rsid w:val="00D77BAD"/>
    <w:rsid w:val="00D77C3A"/>
    <w:rsid w:val="00D77CE1"/>
    <w:rsid w:val="00D8035C"/>
    <w:rsid w:val="00D80A01"/>
    <w:rsid w:val="00D815DF"/>
    <w:rsid w:val="00D81F24"/>
    <w:rsid w:val="00D82B48"/>
    <w:rsid w:val="00D82CBD"/>
    <w:rsid w:val="00D82F65"/>
    <w:rsid w:val="00D831AC"/>
    <w:rsid w:val="00D83496"/>
    <w:rsid w:val="00D8366C"/>
    <w:rsid w:val="00D84350"/>
    <w:rsid w:val="00D84A2E"/>
    <w:rsid w:val="00D861EA"/>
    <w:rsid w:val="00D86CB3"/>
    <w:rsid w:val="00D87428"/>
    <w:rsid w:val="00D9005C"/>
    <w:rsid w:val="00D906A9"/>
    <w:rsid w:val="00D9230B"/>
    <w:rsid w:val="00D92630"/>
    <w:rsid w:val="00D94119"/>
    <w:rsid w:val="00D95731"/>
    <w:rsid w:val="00D95E2C"/>
    <w:rsid w:val="00D96863"/>
    <w:rsid w:val="00D9687C"/>
    <w:rsid w:val="00D96C84"/>
    <w:rsid w:val="00D973EF"/>
    <w:rsid w:val="00DA0381"/>
    <w:rsid w:val="00DA049F"/>
    <w:rsid w:val="00DA0521"/>
    <w:rsid w:val="00DA144A"/>
    <w:rsid w:val="00DA1EF6"/>
    <w:rsid w:val="00DA2383"/>
    <w:rsid w:val="00DA31E0"/>
    <w:rsid w:val="00DA3C1F"/>
    <w:rsid w:val="00DA3E14"/>
    <w:rsid w:val="00DA3E82"/>
    <w:rsid w:val="00DA481D"/>
    <w:rsid w:val="00DA5E17"/>
    <w:rsid w:val="00DA6D98"/>
    <w:rsid w:val="00DA6DF0"/>
    <w:rsid w:val="00DA7229"/>
    <w:rsid w:val="00DA7AB8"/>
    <w:rsid w:val="00DB00D7"/>
    <w:rsid w:val="00DB0817"/>
    <w:rsid w:val="00DB0900"/>
    <w:rsid w:val="00DB0F9A"/>
    <w:rsid w:val="00DB2900"/>
    <w:rsid w:val="00DB2ABD"/>
    <w:rsid w:val="00DB2FC0"/>
    <w:rsid w:val="00DB32D2"/>
    <w:rsid w:val="00DB5B70"/>
    <w:rsid w:val="00DB63C7"/>
    <w:rsid w:val="00DB67CB"/>
    <w:rsid w:val="00DB713D"/>
    <w:rsid w:val="00DB79E9"/>
    <w:rsid w:val="00DB7D8E"/>
    <w:rsid w:val="00DB7FAB"/>
    <w:rsid w:val="00DC0BD0"/>
    <w:rsid w:val="00DC126C"/>
    <w:rsid w:val="00DC18C1"/>
    <w:rsid w:val="00DC1FE8"/>
    <w:rsid w:val="00DC2757"/>
    <w:rsid w:val="00DC2BD2"/>
    <w:rsid w:val="00DC2CFC"/>
    <w:rsid w:val="00DC2EF0"/>
    <w:rsid w:val="00DC31DD"/>
    <w:rsid w:val="00DC3E01"/>
    <w:rsid w:val="00DC3FE3"/>
    <w:rsid w:val="00DC4EDE"/>
    <w:rsid w:val="00DC52F0"/>
    <w:rsid w:val="00DC57A6"/>
    <w:rsid w:val="00DC61D2"/>
    <w:rsid w:val="00DC6D8C"/>
    <w:rsid w:val="00DC7BCB"/>
    <w:rsid w:val="00DD014E"/>
    <w:rsid w:val="00DD015E"/>
    <w:rsid w:val="00DD06A0"/>
    <w:rsid w:val="00DD0A0E"/>
    <w:rsid w:val="00DD10F2"/>
    <w:rsid w:val="00DD1296"/>
    <w:rsid w:val="00DD1439"/>
    <w:rsid w:val="00DD1FD1"/>
    <w:rsid w:val="00DD245D"/>
    <w:rsid w:val="00DD2885"/>
    <w:rsid w:val="00DD2C31"/>
    <w:rsid w:val="00DD2D9F"/>
    <w:rsid w:val="00DD33AA"/>
    <w:rsid w:val="00DD38FB"/>
    <w:rsid w:val="00DD3BE7"/>
    <w:rsid w:val="00DD3C0E"/>
    <w:rsid w:val="00DD3F1F"/>
    <w:rsid w:val="00DD3F68"/>
    <w:rsid w:val="00DD4371"/>
    <w:rsid w:val="00DD52D1"/>
    <w:rsid w:val="00DD5513"/>
    <w:rsid w:val="00DD5EE3"/>
    <w:rsid w:val="00DD64C3"/>
    <w:rsid w:val="00DD6A31"/>
    <w:rsid w:val="00DD71D7"/>
    <w:rsid w:val="00DE0E61"/>
    <w:rsid w:val="00DE14D0"/>
    <w:rsid w:val="00DE22F2"/>
    <w:rsid w:val="00DE2DC3"/>
    <w:rsid w:val="00DE31C4"/>
    <w:rsid w:val="00DE348D"/>
    <w:rsid w:val="00DE39E8"/>
    <w:rsid w:val="00DE412E"/>
    <w:rsid w:val="00DE4EB3"/>
    <w:rsid w:val="00DE5542"/>
    <w:rsid w:val="00DE61A6"/>
    <w:rsid w:val="00DE6509"/>
    <w:rsid w:val="00DE6C68"/>
    <w:rsid w:val="00DE728C"/>
    <w:rsid w:val="00DF0000"/>
    <w:rsid w:val="00DF0A62"/>
    <w:rsid w:val="00DF0C77"/>
    <w:rsid w:val="00DF1FD0"/>
    <w:rsid w:val="00DF29B7"/>
    <w:rsid w:val="00DF2E13"/>
    <w:rsid w:val="00DF3929"/>
    <w:rsid w:val="00DF4556"/>
    <w:rsid w:val="00DF4E88"/>
    <w:rsid w:val="00DF57DF"/>
    <w:rsid w:val="00DF5B7F"/>
    <w:rsid w:val="00DF5CB7"/>
    <w:rsid w:val="00DF657F"/>
    <w:rsid w:val="00DF65B6"/>
    <w:rsid w:val="00DF6E0D"/>
    <w:rsid w:val="00DF78BB"/>
    <w:rsid w:val="00DF7BC2"/>
    <w:rsid w:val="00E0015A"/>
    <w:rsid w:val="00E002EA"/>
    <w:rsid w:val="00E0120E"/>
    <w:rsid w:val="00E03440"/>
    <w:rsid w:val="00E0354E"/>
    <w:rsid w:val="00E03A73"/>
    <w:rsid w:val="00E03FA0"/>
    <w:rsid w:val="00E040F7"/>
    <w:rsid w:val="00E050C7"/>
    <w:rsid w:val="00E0542D"/>
    <w:rsid w:val="00E061CC"/>
    <w:rsid w:val="00E06257"/>
    <w:rsid w:val="00E064D6"/>
    <w:rsid w:val="00E0651C"/>
    <w:rsid w:val="00E0797C"/>
    <w:rsid w:val="00E1088B"/>
    <w:rsid w:val="00E11CBD"/>
    <w:rsid w:val="00E12D9A"/>
    <w:rsid w:val="00E135FE"/>
    <w:rsid w:val="00E147AC"/>
    <w:rsid w:val="00E14A45"/>
    <w:rsid w:val="00E1520F"/>
    <w:rsid w:val="00E15447"/>
    <w:rsid w:val="00E162B4"/>
    <w:rsid w:val="00E1669A"/>
    <w:rsid w:val="00E16B49"/>
    <w:rsid w:val="00E16E98"/>
    <w:rsid w:val="00E17B1B"/>
    <w:rsid w:val="00E200B2"/>
    <w:rsid w:val="00E20DBF"/>
    <w:rsid w:val="00E2122F"/>
    <w:rsid w:val="00E216D6"/>
    <w:rsid w:val="00E21F33"/>
    <w:rsid w:val="00E21F88"/>
    <w:rsid w:val="00E22099"/>
    <w:rsid w:val="00E22108"/>
    <w:rsid w:val="00E22171"/>
    <w:rsid w:val="00E23C49"/>
    <w:rsid w:val="00E25945"/>
    <w:rsid w:val="00E25C1F"/>
    <w:rsid w:val="00E263A6"/>
    <w:rsid w:val="00E26A47"/>
    <w:rsid w:val="00E275C4"/>
    <w:rsid w:val="00E300F2"/>
    <w:rsid w:val="00E30B5A"/>
    <w:rsid w:val="00E30C05"/>
    <w:rsid w:val="00E3171B"/>
    <w:rsid w:val="00E32209"/>
    <w:rsid w:val="00E32EEE"/>
    <w:rsid w:val="00E32F27"/>
    <w:rsid w:val="00E33827"/>
    <w:rsid w:val="00E33DBF"/>
    <w:rsid w:val="00E379D7"/>
    <w:rsid w:val="00E4017F"/>
    <w:rsid w:val="00E409A8"/>
    <w:rsid w:val="00E41E4D"/>
    <w:rsid w:val="00E41F49"/>
    <w:rsid w:val="00E42DED"/>
    <w:rsid w:val="00E43166"/>
    <w:rsid w:val="00E4340C"/>
    <w:rsid w:val="00E4342F"/>
    <w:rsid w:val="00E4402C"/>
    <w:rsid w:val="00E44B46"/>
    <w:rsid w:val="00E44D34"/>
    <w:rsid w:val="00E4560E"/>
    <w:rsid w:val="00E45C9E"/>
    <w:rsid w:val="00E45DDF"/>
    <w:rsid w:val="00E46CFD"/>
    <w:rsid w:val="00E47003"/>
    <w:rsid w:val="00E502DC"/>
    <w:rsid w:val="00E5106A"/>
    <w:rsid w:val="00E5162C"/>
    <w:rsid w:val="00E51676"/>
    <w:rsid w:val="00E5188B"/>
    <w:rsid w:val="00E51D3F"/>
    <w:rsid w:val="00E5243B"/>
    <w:rsid w:val="00E52A58"/>
    <w:rsid w:val="00E52AAD"/>
    <w:rsid w:val="00E52F08"/>
    <w:rsid w:val="00E53279"/>
    <w:rsid w:val="00E54405"/>
    <w:rsid w:val="00E54E39"/>
    <w:rsid w:val="00E55187"/>
    <w:rsid w:val="00E563F6"/>
    <w:rsid w:val="00E56453"/>
    <w:rsid w:val="00E56F5C"/>
    <w:rsid w:val="00E5709D"/>
    <w:rsid w:val="00E570B0"/>
    <w:rsid w:val="00E60873"/>
    <w:rsid w:val="00E60DBF"/>
    <w:rsid w:val="00E60DF6"/>
    <w:rsid w:val="00E626BE"/>
    <w:rsid w:val="00E62FA4"/>
    <w:rsid w:val="00E645F1"/>
    <w:rsid w:val="00E64F12"/>
    <w:rsid w:val="00E6500F"/>
    <w:rsid w:val="00E65169"/>
    <w:rsid w:val="00E65536"/>
    <w:rsid w:val="00E6572D"/>
    <w:rsid w:val="00E66DC2"/>
    <w:rsid w:val="00E672E7"/>
    <w:rsid w:val="00E67405"/>
    <w:rsid w:val="00E676A9"/>
    <w:rsid w:val="00E67E50"/>
    <w:rsid w:val="00E70558"/>
    <w:rsid w:val="00E70568"/>
    <w:rsid w:val="00E70AA2"/>
    <w:rsid w:val="00E70D2A"/>
    <w:rsid w:val="00E713E9"/>
    <w:rsid w:val="00E71B48"/>
    <w:rsid w:val="00E72405"/>
    <w:rsid w:val="00E724C3"/>
    <w:rsid w:val="00E72B16"/>
    <w:rsid w:val="00E7319A"/>
    <w:rsid w:val="00E748BD"/>
    <w:rsid w:val="00E74A25"/>
    <w:rsid w:val="00E74DCC"/>
    <w:rsid w:val="00E76F89"/>
    <w:rsid w:val="00E77427"/>
    <w:rsid w:val="00E77CC9"/>
    <w:rsid w:val="00E77E55"/>
    <w:rsid w:val="00E80602"/>
    <w:rsid w:val="00E80A08"/>
    <w:rsid w:val="00E80D0B"/>
    <w:rsid w:val="00E80FF5"/>
    <w:rsid w:val="00E81642"/>
    <w:rsid w:val="00E822C6"/>
    <w:rsid w:val="00E82387"/>
    <w:rsid w:val="00E823DA"/>
    <w:rsid w:val="00E825B5"/>
    <w:rsid w:val="00E8301C"/>
    <w:rsid w:val="00E837F7"/>
    <w:rsid w:val="00E83AAF"/>
    <w:rsid w:val="00E8412B"/>
    <w:rsid w:val="00E847F4"/>
    <w:rsid w:val="00E84F9E"/>
    <w:rsid w:val="00E8516A"/>
    <w:rsid w:val="00E86949"/>
    <w:rsid w:val="00E875AB"/>
    <w:rsid w:val="00E90230"/>
    <w:rsid w:val="00E90CA0"/>
    <w:rsid w:val="00E9109C"/>
    <w:rsid w:val="00E93ABE"/>
    <w:rsid w:val="00E93E80"/>
    <w:rsid w:val="00E949D7"/>
    <w:rsid w:val="00E9543D"/>
    <w:rsid w:val="00E958D7"/>
    <w:rsid w:val="00E966D3"/>
    <w:rsid w:val="00E9694D"/>
    <w:rsid w:val="00E974A9"/>
    <w:rsid w:val="00E97951"/>
    <w:rsid w:val="00EA07D7"/>
    <w:rsid w:val="00EA0EAA"/>
    <w:rsid w:val="00EA1D56"/>
    <w:rsid w:val="00EA1EDF"/>
    <w:rsid w:val="00EA263B"/>
    <w:rsid w:val="00EA2FB2"/>
    <w:rsid w:val="00EA307F"/>
    <w:rsid w:val="00EA3111"/>
    <w:rsid w:val="00EA3A0E"/>
    <w:rsid w:val="00EA3F41"/>
    <w:rsid w:val="00EA455C"/>
    <w:rsid w:val="00EA49E9"/>
    <w:rsid w:val="00EA52D3"/>
    <w:rsid w:val="00EA5EA8"/>
    <w:rsid w:val="00EA61EC"/>
    <w:rsid w:val="00EA6363"/>
    <w:rsid w:val="00EA63F5"/>
    <w:rsid w:val="00EA65C1"/>
    <w:rsid w:val="00EA671A"/>
    <w:rsid w:val="00EA676F"/>
    <w:rsid w:val="00EA6867"/>
    <w:rsid w:val="00EA73CE"/>
    <w:rsid w:val="00EA7825"/>
    <w:rsid w:val="00EA7991"/>
    <w:rsid w:val="00EA7ECC"/>
    <w:rsid w:val="00EB00C9"/>
    <w:rsid w:val="00EB0464"/>
    <w:rsid w:val="00EB0F79"/>
    <w:rsid w:val="00EB0F7E"/>
    <w:rsid w:val="00EB1852"/>
    <w:rsid w:val="00EB26BD"/>
    <w:rsid w:val="00EB33DE"/>
    <w:rsid w:val="00EB4C25"/>
    <w:rsid w:val="00EB4C96"/>
    <w:rsid w:val="00EB56A0"/>
    <w:rsid w:val="00EB5B05"/>
    <w:rsid w:val="00EB63C4"/>
    <w:rsid w:val="00EB71E8"/>
    <w:rsid w:val="00EB7F40"/>
    <w:rsid w:val="00EC000B"/>
    <w:rsid w:val="00EC025D"/>
    <w:rsid w:val="00EC0D5E"/>
    <w:rsid w:val="00EC127F"/>
    <w:rsid w:val="00EC1E45"/>
    <w:rsid w:val="00EC1EBE"/>
    <w:rsid w:val="00EC261C"/>
    <w:rsid w:val="00EC32CD"/>
    <w:rsid w:val="00EC401E"/>
    <w:rsid w:val="00EC46F9"/>
    <w:rsid w:val="00EC4B41"/>
    <w:rsid w:val="00EC50E6"/>
    <w:rsid w:val="00EC5B15"/>
    <w:rsid w:val="00EC5DD1"/>
    <w:rsid w:val="00EC6A0B"/>
    <w:rsid w:val="00EC6F75"/>
    <w:rsid w:val="00EC77C3"/>
    <w:rsid w:val="00ED064C"/>
    <w:rsid w:val="00ED1893"/>
    <w:rsid w:val="00ED1C86"/>
    <w:rsid w:val="00ED24D0"/>
    <w:rsid w:val="00ED2A9C"/>
    <w:rsid w:val="00ED2C3E"/>
    <w:rsid w:val="00ED36E3"/>
    <w:rsid w:val="00ED3BFE"/>
    <w:rsid w:val="00ED3F5A"/>
    <w:rsid w:val="00ED3F7B"/>
    <w:rsid w:val="00ED57DD"/>
    <w:rsid w:val="00ED5D46"/>
    <w:rsid w:val="00ED6A0F"/>
    <w:rsid w:val="00ED7022"/>
    <w:rsid w:val="00ED735A"/>
    <w:rsid w:val="00ED7602"/>
    <w:rsid w:val="00ED7BF4"/>
    <w:rsid w:val="00ED7F44"/>
    <w:rsid w:val="00EE0203"/>
    <w:rsid w:val="00EE024E"/>
    <w:rsid w:val="00EE0962"/>
    <w:rsid w:val="00EE0B5C"/>
    <w:rsid w:val="00EE0CA9"/>
    <w:rsid w:val="00EE0E56"/>
    <w:rsid w:val="00EE12E6"/>
    <w:rsid w:val="00EE18CF"/>
    <w:rsid w:val="00EE19EA"/>
    <w:rsid w:val="00EE1BF2"/>
    <w:rsid w:val="00EE1E06"/>
    <w:rsid w:val="00EE2AE6"/>
    <w:rsid w:val="00EE3C8C"/>
    <w:rsid w:val="00EE4CE6"/>
    <w:rsid w:val="00EE50B9"/>
    <w:rsid w:val="00EE542F"/>
    <w:rsid w:val="00EE5A76"/>
    <w:rsid w:val="00EE6585"/>
    <w:rsid w:val="00EE68A8"/>
    <w:rsid w:val="00EE69CF"/>
    <w:rsid w:val="00EE7278"/>
    <w:rsid w:val="00EE74BB"/>
    <w:rsid w:val="00EE76EE"/>
    <w:rsid w:val="00EE7A27"/>
    <w:rsid w:val="00EE7EB0"/>
    <w:rsid w:val="00EF05F6"/>
    <w:rsid w:val="00EF06E3"/>
    <w:rsid w:val="00EF0A6A"/>
    <w:rsid w:val="00EF0EC6"/>
    <w:rsid w:val="00EF0F41"/>
    <w:rsid w:val="00EF1049"/>
    <w:rsid w:val="00EF10B1"/>
    <w:rsid w:val="00EF1535"/>
    <w:rsid w:val="00EF1C12"/>
    <w:rsid w:val="00EF24D6"/>
    <w:rsid w:val="00EF2C92"/>
    <w:rsid w:val="00EF4140"/>
    <w:rsid w:val="00EF4209"/>
    <w:rsid w:val="00EF4A14"/>
    <w:rsid w:val="00EF4EEB"/>
    <w:rsid w:val="00EF508C"/>
    <w:rsid w:val="00EF55CD"/>
    <w:rsid w:val="00EF6385"/>
    <w:rsid w:val="00EF69DF"/>
    <w:rsid w:val="00EF6CBC"/>
    <w:rsid w:val="00EF7098"/>
    <w:rsid w:val="00EF7579"/>
    <w:rsid w:val="00F0011B"/>
    <w:rsid w:val="00F008F6"/>
    <w:rsid w:val="00F00C3B"/>
    <w:rsid w:val="00F015C6"/>
    <w:rsid w:val="00F01867"/>
    <w:rsid w:val="00F01FA9"/>
    <w:rsid w:val="00F023CD"/>
    <w:rsid w:val="00F03A42"/>
    <w:rsid w:val="00F04B81"/>
    <w:rsid w:val="00F04EC8"/>
    <w:rsid w:val="00F05713"/>
    <w:rsid w:val="00F05A4B"/>
    <w:rsid w:val="00F062B1"/>
    <w:rsid w:val="00F079DB"/>
    <w:rsid w:val="00F10522"/>
    <w:rsid w:val="00F108C0"/>
    <w:rsid w:val="00F110A9"/>
    <w:rsid w:val="00F12792"/>
    <w:rsid w:val="00F1290E"/>
    <w:rsid w:val="00F1292D"/>
    <w:rsid w:val="00F1307E"/>
    <w:rsid w:val="00F138AC"/>
    <w:rsid w:val="00F13DF5"/>
    <w:rsid w:val="00F14352"/>
    <w:rsid w:val="00F15537"/>
    <w:rsid w:val="00F15A4A"/>
    <w:rsid w:val="00F16121"/>
    <w:rsid w:val="00F161CA"/>
    <w:rsid w:val="00F163A4"/>
    <w:rsid w:val="00F16FD3"/>
    <w:rsid w:val="00F17935"/>
    <w:rsid w:val="00F20455"/>
    <w:rsid w:val="00F20897"/>
    <w:rsid w:val="00F20A38"/>
    <w:rsid w:val="00F20CDA"/>
    <w:rsid w:val="00F21EC8"/>
    <w:rsid w:val="00F2308B"/>
    <w:rsid w:val="00F25463"/>
    <w:rsid w:val="00F25BCF"/>
    <w:rsid w:val="00F25E9D"/>
    <w:rsid w:val="00F2699A"/>
    <w:rsid w:val="00F27085"/>
    <w:rsid w:val="00F27520"/>
    <w:rsid w:val="00F27640"/>
    <w:rsid w:val="00F27BF5"/>
    <w:rsid w:val="00F27EC0"/>
    <w:rsid w:val="00F3070C"/>
    <w:rsid w:val="00F3110B"/>
    <w:rsid w:val="00F324E7"/>
    <w:rsid w:val="00F32EDA"/>
    <w:rsid w:val="00F33617"/>
    <w:rsid w:val="00F33F02"/>
    <w:rsid w:val="00F350E3"/>
    <w:rsid w:val="00F35AE1"/>
    <w:rsid w:val="00F35D80"/>
    <w:rsid w:val="00F36FB1"/>
    <w:rsid w:val="00F379BF"/>
    <w:rsid w:val="00F37DDD"/>
    <w:rsid w:val="00F41162"/>
    <w:rsid w:val="00F41742"/>
    <w:rsid w:val="00F41865"/>
    <w:rsid w:val="00F41D76"/>
    <w:rsid w:val="00F42565"/>
    <w:rsid w:val="00F42B88"/>
    <w:rsid w:val="00F42C46"/>
    <w:rsid w:val="00F433B2"/>
    <w:rsid w:val="00F43921"/>
    <w:rsid w:val="00F43A49"/>
    <w:rsid w:val="00F440A0"/>
    <w:rsid w:val="00F44827"/>
    <w:rsid w:val="00F44B1A"/>
    <w:rsid w:val="00F44F4D"/>
    <w:rsid w:val="00F45186"/>
    <w:rsid w:val="00F45616"/>
    <w:rsid w:val="00F46256"/>
    <w:rsid w:val="00F466A3"/>
    <w:rsid w:val="00F46A9B"/>
    <w:rsid w:val="00F5051D"/>
    <w:rsid w:val="00F50FFF"/>
    <w:rsid w:val="00F516FD"/>
    <w:rsid w:val="00F5187F"/>
    <w:rsid w:val="00F51CBD"/>
    <w:rsid w:val="00F521C0"/>
    <w:rsid w:val="00F53FC7"/>
    <w:rsid w:val="00F54065"/>
    <w:rsid w:val="00F5429F"/>
    <w:rsid w:val="00F54402"/>
    <w:rsid w:val="00F54D86"/>
    <w:rsid w:val="00F55D69"/>
    <w:rsid w:val="00F55E99"/>
    <w:rsid w:val="00F569FF"/>
    <w:rsid w:val="00F5764D"/>
    <w:rsid w:val="00F57875"/>
    <w:rsid w:val="00F60628"/>
    <w:rsid w:val="00F6081E"/>
    <w:rsid w:val="00F60AC0"/>
    <w:rsid w:val="00F61B13"/>
    <w:rsid w:val="00F62AAA"/>
    <w:rsid w:val="00F631CD"/>
    <w:rsid w:val="00F634B1"/>
    <w:rsid w:val="00F64A76"/>
    <w:rsid w:val="00F64FC5"/>
    <w:rsid w:val="00F653FC"/>
    <w:rsid w:val="00F655F1"/>
    <w:rsid w:val="00F65E1C"/>
    <w:rsid w:val="00F66165"/>
    <w:rsid w:val="00F66C96"/>
    <w:rsid w:val="00F66DC6"/>
    <w:rsid w:val="00F67B3D"/>
    <w:rsid w:val="00F67EB7"/>
    <w:rsid w:val="00F70446"/>
    <w:rsid w:val="00F7098C"/>
    <w:rsid w:val="00F71587"/>
    <w:rsid w:val="00F715F7"/>
    <w:rsid w:val="00F71DCD"/>
    <w:rsid w:val="00F7223E"/>
    <w:rsid w:val="00F73F0B"/>
    <w:rsid w:val="00F75E18"/>
    <w:rsid w:val="00F76277"/>
    <w:rsid w:val="00F76935"/>
    <w:rsid w:val="00F7729E"/>
    <w:rsid w:val="00F774A1"/>
    <w:rsid w:val="00F80788"/>
    <w:rsid w:val="00F80E65"/>
    <w:rsid w:val="00F81707"/>
    <w:rsid w:val="00F81972"/>
    <w:rsid w:val="00F81D39"/>
    <w:rsid w:val="00F81E68"/>
    <w:rsid w:val="00F81FAB"/>
    <w:rsid w:val="00F82834"/>
    <w:rsid w:val="00F82B6C"/>
    <w:rsid w:val="00F8309E"/>
    <w:rsid w:val="00F84326"/>
    <w:rsid w:val="00F847D8"/>
    <w:rsid w:val="00F85333"/>
    <w:rsid w:val="00F85B1D"/>
    <w:rsid w:val="00F86332"/>
    <w:rsid w:val="00F870F0"/>
    <w:rsid w:val="00F87632"/>
    <w:rsid w:val="00F8783C"/>
    <w:rsid w:val="00F87E18"/>
    <w:rsid w:val="00F90972"/>
    <w:rsid w:val="00F911B6"/>
    <w:rsid w:val="00F91C4A"/>
    <w:rsid w:val="00F92405"/>
    <w:rsid w:val="00F92580"/>
    <w:rsid w:val="00F92D24"/>
    <w:rsid w:val="00F93E1F"/>
    <w:rsid w:val="00F94F14"/>
    <w:rsid w:val="00F953A5"/>
    <w:rsid w:val="00F957EB"/>
    <w:rsid w:val="00F95DF1"/>
    <w:rsid w:val="00F9692E"/>
    <w:rsid w:val="00F96A70"/>
    <w:rsid w:val="00F96CDA"/>
    <w:rsid w:val="00F97369"/>
    <w:rsid w:val="00F97AA0"/>
    <w:rsid w:val="00F97DC1"/>
    <w:rsid w:val="00F97F02"/>
    <w:rsid w:val="00FA00B1"/>
    <w:rsid w:val="00FA0A68"/>
    <w:rsid w:val="00FA0C31"/>
    <w:rsid w:val="00FA18FD"/>
    <w:rsid w:val="00FA1AA9"/>
    <w:rsid w:val="00FA1AC3"/>
    <w:rsid w:val="00FA1F5E"/>
    <w:rsid w:val="00FA2288"/>
    <w:rsid w:val="00FA2383"/>
    <w:rsid w:val="00FA241D"/>
    <w:rsid w:val="00FA2A2A"/>
    <w:rsid w:val="00FA2D57"/>
    <w:rsid w:val="00FA2D7A"/>
    <w:rsid w:val="00FA2E98"/>
    <w:rsid w:val="00FA401B"/>
    <w:rsid w:val="00FA403C"/>
    <w:rsid w:val="00FA40F3"/>
    <w:rsid w:val="00FA50BA"/>
    <w:rsid w:val="00FA5EA1"/>
    <w:rsid w:val="00FA66E3"/>
    <w:rsid w:val="00FA7146"/>
    <w:rsid w:val="00FA7F95"/>
    <w:rsid w:val="00FB0ABC"/>
    <w:rsid w:val="00FB1036"/>
    <w:rsid w:val="00FB1BAA"/>
    <w:rsid w:val="00FB2149"/>
    <w:rsid w:val="00FB22C7"/>
    <w:rsid w:val="00FB2CDE"/>
    <w:rsid w:val="00FB2E45"/>
    <w:rsid w:val="00FB3559"/>
    <w:rsid w:val="00FB39FC"/>
    <w:rsid w:val="00FB40D9"/>
    <w:rsid w:val="00FB41A5"/>
    <w:rsid w:val="00FB4309"/>
    <w:rsid w:val="00FB4AF8"/>
    <w:rsid w:val="00FB4C52"/>
    <w:rsid w:val="00FB5B4E"/>
    <w:rsid w:val="00FB5F9B"/>
    <w:rsid w:val="00FB60FA"/>
    <w:rsid w:val="00FB62EC"/>
    <w:rsid w:val="00FB714F"/>
    <w:rsid w:val="00FB74EF"/>
    <w:rsid w:val="00FB76FA"/>
    <w:rsid w:val="00FB77D0"/>
    <w:rsid w:val="00FB7E04"/>
    <w:rsid w:val="00FC1267"/>
    <w:rsid w:val="00FC15AA"/>
    <w:rsid w:val="00FC1659"/>
    <w:rsid w:val="00FC172C"/>
    <w:rsid w:val="00FC1CC3"/>
    <w:rsid w:val="00FC2651"/>
    <w:rsid w:val="00FC37AC"/>
    <w:rsid w:val="00FC4345"/>
    <w:rsid w:val="00FC437D"/>
    <w:rsid w:val="00FC43B9"/>
    <w:rsid w:val="00FC4826"/>
    <w:rsid w:val="00FC4BBE"/>
    <w:rsid w:val="00FC52BF"/>
    <w:rsid w:val="00FC552F"/>
    <w:rsid w:val="00FC6506"/>
    <w:rsid w:val="00FC6AEF"/>
    <w:rsid w:val="00FC758E"/>
    <w:rsid w:val="00FC77AD"/>
    <w:rsid w:val="00FC77BC"/>
    <w:rsid w:val="00FC7E43"/>
    <w:rsid w:val="00FD053B"/>
    <w:rsid w:val="00FD063F"/>
    <w:rsid w:val="00FD0E4B"/>
    <w:rsid w:val="00FD19FA"/>
    <w:rsid w:val="00FD2D9F"/>
    <w:rsid w:val="00FD3732"/>
    <w:rsid w:val="00FD3FE4"/>
    <w:rsid w:val="00FD4256"/>
    <w:rsid w:val="00FD5CD6"/>
    <w:rsid w:val="00FD6292"/>
    <w:rsid w:val="00FD75A3"/>
    <w:rsid w:val="00FD7E78"/>
    <w:rsid w:val="00FE03A8"/>
    <w:rsid w:val="00FE09D2"/>
    <w:rsid w:val="00FE0A4D"/>
    <w:rsid w:val="00FE0B7A"/>
    <w:rsid w:val="00FE0C24"/>
    <w:rsid w:val="00FE0F74"/>
    <w:rsid w:val="00FE24BA"/>
    <w:rsid w:val="00FE2543"/>
    <w:rsid w:val="00FE2912"/>
    <w:rsid w:val="00FE328A"/>
    <w:rsid w:val="00FE3C83"/>
    <w:rsid w:val="00FE3D3A"/>
    <w:rsid w:val="00FE3FC7"/>
    <w:rsid w:val="00FE58FE"/>
    <w:rsid w:val="00FE5945"/>
    <w:rsid w:val="00FE599C"/>
    <w:rsid w:val="00FE5CE7"/>
    <w:rsid w:val="00FE6162"/>
    <w:rsid w:val="00FE6749"/>
    <w:rsid w:val="00FF1029"/>
    <w:rsid w:val="00FF169C"/>
    <w:rsid w:val="00FF1E97"/>
    <w:rsid w:val="00FF3BF2"/>
    <w:rsid w:val="00FF4A15"/>
    <w:rsid w:val="00FF5B05"/>
    <w:rsid w:val="00FF5CA4"/>
    <w:rsid w:val="00FF7492"/>
    <w:rsid w:val="00FF763F"/>
    <w:rsid w:val="00FF7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F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C3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1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1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3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31F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AC31FC"/>
    <w:pPr>
      <w:tabs>
        <w:tab w:val="center" w:pos="4680"/>
        <w:tab w:val="right" w:pos="9360"/>
      </w:tabs>
    </w:pPr>
  </w:style>
  <w:style w:type="character" w:customStyle="1" w:styleId="HeaderChar">
    <w:name w:val="Header Char"/>
    <w:basedOn w:val="DefaultParagraphFont"/>
    <w:link w:val="Header"/>
    <w:uiPriority w:val="99"/>
    <w:rsid w:val="00AC31FC"/>
    <w:rPr>
      <w:rFonts w:ascii="Times New Roman" w:eastAsia="SimSun" w:hAnsi="Times New Roman" w:cs="Times New Roman"/>
      <w:sz w:val="24"/>
      <w:szCs w:val="24"/>
    </w:rPr>
  </w:style>
  <w:style w:type="paragraph" w:styleId="Footer">
    <w:name w:val="footer"/>
    <w:basedOn w:val="Normal"/>
    <w:link w:val="FooterChar"/>
    <w:uiPriority w:val="99"/>
    <w:unhideWhenUsed/>
    <w:rsid w:val="00AC31FC"/>
    <w:pPr>
      <w:tabs>
        <w:tab w:val="center" w:pos="4680"/>
        <w:tab w:val="right" w:pos="9360"/>
      </w:tabs>
    </w:pPr>
  </w:style>
  <w:style w:type="character" w:customStyle="1" w:styleId="FooterChar">
    <w:name w:val="Footer Char"/>
    <w:basedOn w:val="DefaultParagraphFont"/>
    <w:link w:val="Footer"/>
    <w:uiPriority w:val="99"/>
    <w:rsid w:val="00AC31FC"/>
    <w:rPr>
      <w:rFonts w:ascii="Times New Roman" w:eastAsia="SimSun" w:hAnsi="Times New Roman" w:cs="Times New Roman"/>
      <w:sz w:val="24"/>
      <w:szCs w:val="24"/>
    </w:rPr>
  </w:style>
  <w:style w:type="table" w:styleId="TableGrid">
    <w:name w:val="Table Grid"/>
    <w:basedOn w:val="TableNormal"/>
    <w:uiPriority w:val="59"/>
    <w:rsid w:val="00AC31F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C31FC"/>
    <w:rPr>
      <w:rFonts w:ascii="KrutiPad 035" w:eastAsia="Batang" w:hAnsi="KrutiPad 035"/>
      <w:sz w:val="28"/>
      <w:szCs w:val="20"/>
    </w:rPr>
  </w:style>
  <w:style w:type="character" w:customStyle="1" w:styleId="BodyTextChar">
    <w:name w:val="Body Text Char"/>
    <w:basedOn w:val="DefaultParagraphFont"/>
    <w:link w:val="BodyText"/>
    <w:rsid w:val="00AC31FC"/>
    <w:rPr>
      <w:rFonts w:ascii="KrutiPad 035" w:eastAsia="Batang" w:hAnsi="KrutiPad 035" w:cs="Times New Roman"/>
      <w:sz w:val="28"/>
      <w:szCs w:val="20"/>
    </w:rPr>
  </w:style>
  <w:style w:type="character" w:styleId="Hyperlink">
    <w:name w:val="Hyperlink"/>
    <w:basedOn w:val="DefaultParagraphFont"/>
    <w:uiPriority w:val="99"/>
    <w:rsid w:val="00AC31FC"/>
    <w:rPr>
      <w:rFonts w:cs="Times New Roman"/>
      <w:color w:val="0000FF"/>
      <w:u w:val="single"/>
    </w:rPr>
  </w:style>
  <w:style w:type="paragraph" w:styleId="ListBullet">
    <w:name w:val="List Bullet"/>
    <w:basedOn w:val="Normal"/>
    <w:uiPriority w:val="99"/>
    <w:rsid w:val="00AC31FC"/>
    <w:pPr>
      <w:tabs>
        <w:tab w:val="num" w:pos="360"/>
      </w:tabs>
      <w:ind w:left="360" w:hanging="360"/>
      <w:contextualSpacing/>
    </w:pPr>
  </w:style>
  <w:style w:type="paragraph" w:styleId="ListParagraph">
    <w:name w:val="List Paragraph"/>
    <w:basedOn w:val="Normal"/>
    <w:uiPriority w:val="34"/>
    <w:qFormat/>
    <w:rsid w:val="00AC31FC"/>
    <w:pPr>
      <w:ind w:left="720"/>
    </w:pPr>
  </w:style>
  <w:style w:type="character" w:styleId="CommentReference">
    <w:name w:val="annotation reference"/>
    <w:basedOn w:val="DefaultParagraphFont"/>
    <w:uiPriority w:val="99"/>
    <w:rsid w:val="00AC31FC"/>
    <w:rPr>
      <w:rFonts w:cs="Times New Roman"/>
      <w:sz w:val="16"/>
      <w:szCs w:val="16"/>
    </w:rPr>
  </w:style>
  <w:style w:type="paragraph" w:styleId="CommentText">
    <w:name w:val="annotation text"/>
    <w:basedOn w:val="Normal"/>
    <w:link w:val="CommentTextChar"/>
    <w:uiPriority w:val="99"/>
    <w:rsid w:val="00AC31FC"/>
    <w:rPr>
      <w:sz w:val="20"/>
      <w:szCs w:val="20"/>
    </w:rPr>
  </w:style>
  <w:style w:type="character" w:customStyle="1" w:styleId="CommentTextChar">
    <w:name w:val="Comment Text Char"/>
    <w:basedOn w:val="DefaultParagraphFont"/>
    <w:link w:val="CommentText"/>
    <w:uiPriority w:val="99"/>
    <w:rsid w:val="00AC31FC"/>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AC31FC"/>
    <w:rPr>
      <w:b/>
      <w:bCs/>
    </w:rPr>
  </w:style>
  <w:style w:type="character" w:customStyle="1" w:styleId="CommentSubjectChar">
    <w:name w:val="Comment Subject Char"/>
    <w:basedOn w:val="CommentTextChar"/>
    <w:link w:val="CommentSubject"/>
    <w:uiPriority w:val="99"/>
    <w:rsid w:val="00AC31FC"/>
    <w:rPr>
      <w:b/>
      <w:bCs/>
    </w:rPr>
  </w:style>
  <w:style w:type="paragraph" w:styleId="BalloonText">
    <w:name w:val="Balloon Text"/>
    <w:basedOn w:val="Normal"/>
    <w:link w:val="BalloonTextChar"/>
    <w:uiPriority w:val="99"/>
    <w:rsid w:val="00AC31FC"/>
    <w:rPr>
      <w:rFonts w:ascii="Tahoma" w:hAnsi="Tahoma" w:cs="Tahoma"/>
      <w:sz w:val="16"/>
      <w:szCs w:val="16"/>
    </w:rPr>
  </w:style>
  <w:style w:type="character" w:customStyle="1" w:styleId="BalloonTextChar">
    <w:name w:val="Balloon Text Char"/>
    <w:basedOn w:val="DefaultParagraphFont"/>
    <w:link w:val="BalloonText"/>
    <w:uiPriority w:val="99"/>
    <w:rsid w:val="00AC31FC"/>
    <w:rPr>
      <w:rFonts w:ascii="Tahoma" w:eastAsia="SimSun" w:hAnsi="Tahoma" w:cs="Tahoma"/>
      <w:sz w:val="16"/>
      <w:szCs w:val="16"/>
    </w:rPr>
  </w:style>
  <w:style w:type="paragraph" w:styleId="DocumentMap">
    <w:name w:val="Document Map"/>
    <w:basedOn w:val="Normal"/>
    <w:link w:val="DocumentMapChar"/>
    <w:uiPriority w:val="99"/>
    <w:rsid w:val="00AC31FC"/>
    <w:rPr>
      <w:rFonts w:ascii="Tahoma" w:hAnsi="Tahoma" w:cs="Tahoma"/>
      <w:sz w:val="16"/>
      <w:szCs w:val="16"/>
    </w:rPr>
  </w:style>
  <w:style w:type="character" w:customStyle="1" w:styleId="DocumentMapChar">
    <w:name w:val="Document Map Char"/>
    <w:basedOn w:val="DefaultParagraphFont"/>
    <w:link w:val="DocumentMap"/>
    <w:uiPriority w:val="99"/>
    <w:rsid w:val="00AC31FC"/>
    <w:rPr>
      <w:rFonts w:ascii="Tahoma" w:eastAsia="SimSun" w:hAnsi="Tahoma" w:cs="Tahoma"/>
      <w:sz w:val="16"/>
      <w:szCs w:val="16"/>
    </w:rPr>
  </w:style>
  <w:style w:type="character" w:styleId="Strong">
    <w:name w:val="Strong"/>
    <w:basedOn w:val="DefaultParagraphFont"/>
    <w:uiPriority w:val="22"/>
    <w:qFormat/>
    <w:rsid w:val="00AC31FC"/>
    <w:rPr>
      <w:rFonts w:cs="Times New Roman"/>
      <w:b/>
      <w:bCs/>
    </w:rPr>
  </w:style>
  <w:style w:type="character" w:styleId="SubtleEmphasis">
    <w:name w:val="Subtle Emphasis"/>
    <w:basedOn w:val="DefaultParagraphFont"/>
    <w:uiPriority w:val="19"/>
    <w:qFormat/>
    <w:rsid w:val="00AC31FC"/>
    <w:rPr>
      <w:rFonts w:cs="Times New Roman"/>
      <w:i/>
      <w:iCs/>
      <w:color w:val="808080" w:themeColor="text1" w:themeTint="7F"/>
    </w:rPr>
  </w:style>
  <w:style w:type="paragraph" w:styleId="Subtitle">
    <w:name w:val="Subtitle"/>
    <w:basedOn w:val="Normal"/>
    <w:next w:val="Normal"/>
    <w:link w:val="SubtitleChar"/>
    <w:uiPriority w:val="11"/>
    <w:qFormat/>
    <w:rsid w:val="00AC3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C31F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AC3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C31F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C31FC"/>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AC31FC"/>
    <w:rPr>
      <w:rFonts w:cs="Times New Roman"/>
      <w:i/>
      <w:iCs/>
    </w:rPr>
  </w:style>
  <w:style w:type="character" w:styleId="IntenseEmphasis">
    <w:name w:val="Intense Emphasis"/>
    <w:basedOn w:val="DefaultParagraphFont"/>
    <w:uiPriority w:val="21"/>
    <w:qFormat/>
    <w:rsid w:val="00AC31FC"/>
    <w:rPr>
      <w:rFonts w:cs="Times New Roman"/>
      <w:b/>
      <w:bCs/>
      <w:i/>
      <w:iCs/>
      <w:color w:val="4F81BD" w:themeColor="accent1"/>
    </w:rPr>
  </w:style>
  <w:style w:type="character" w:styleId="BookTitle">
    <w:name w:val="Book Title"/>
    <w:basedOn w:val="DefaultParagraphFont"/>
    <w:uiPriority w:val="33"/>
    <w:qFormat/>
    <w:rsid w:val="00AC31FC"/>
    <w:rPr>
      <w:rFonts w:cs="Times New Roman"/>
      <w:b/>
      <w:bCs/>
      <w:smallCaps/>
      <w:spacing w:val="5"/>
    </w:rPr>
  </w:style>
  <w:style w:type="character" w:customStyle="1" w:styleId="gd">
    <w:name w:val="gd"/>
    <w:basedOn w:val="DefaultParagraphFont"/>
    <w:rsid w:val="00AC31FC"/>
    <w:rPr>
      <w:rFonts w:cs="Times New Roman"/>
    </w:rPr>
  </w:style>
  <w:style w:type="character" w:customStyle="1" w:styleId="apple-converted-space">
    <w:name w:val="apple-converted-space"/>
    <w:basedOn w:val="DefaultParagraphFont"/>
    <w:rsid w:val="00AC31FC"/>
    <w:rPr>
      <w:rFonts w:cs="Times New Roman"/>
    </w:rPr>
  </w:style>
  <w:style w:type="character" w:customStyle="1" w:styleId="go">
    <w:name w:val="go"/>
    <w:basedOn w:val="DefaultParagraphFont"/>
    <w:rsid w:val="00AC31FC"/>
    <w:rPr>
      <w:rFonts w:cs="Times New Roman"/>
    </w:rPr>
  </w:style>
  <w:style w:type="character" w:customStyle="1" w:styleId="g3">
    <w:name w:val="g3"/>
    <w:basedOn w:val="DefaultParagraphFont"/>
    <w:rsid w:val="00AC31FC"/>
    <w:rPr>
      <w:rFonts w:cs="Times New Roman"/>
    </w:rPr>
  </w:style>
  <w:style w:type="character" w:customStyle="1" w:styleId="hb">
    <w:name w:val="hb"/>
    <w:basedOn w:val="DefaultParagraphFont"/>
    <w:rsid w:val="00AC31FC"/>
    <w:rPr>
      <w:rFonts w:cs="Times New Roman"/>
    </w:rPr>
  </w:style>
  <w:style w:type="character" w:customStyle="1" w:styleId="g2">
    <w:name w:val="g2"/>
    <w:basedOn w:val="DefaultParagraphFont"/>
    <w:rsid w:val="00AC31FC"/>
    <w:rPr>
      <w:rFonts w:cs="Times New Roman"/>
    </w:rPr>
  </w:style>
  <w:style w:type="character" w:customStyle="1" w:styleId="aqj">
    <w:name w:val="aqj"/>
    <w:basedOn w:val="DefaultParagraphFont"/>
    <w:rsid w:val="00AC31FC"/>
    <w:rPr>
      <w:rFonts w:cs="Times New Roman"/>
    </w:rPr>
  </w:style>
  <w:style w:type="character" w:styleId="PlaceholderText">
    <w:name w:val="Placeholder Text"/>
    <w:basedOn w:val="DefaultParagraphFont"/>
    <w:uiPriority w:val="99"/>
    <w:semiHidden/>
    <w:rsid w:val="00AC31FC"/>
    <w:rPr>
      <w:rFonts w:cs="Times New Roman"/>
      <w:color w:val="808080"/>
    </w:rPr>
  </w:style>
  <w:style w:type="paragraph" w:customStyle="1" w:styleId="Default">
    <w:name w:val="Default"/>
    <w:uiPriority w:val="99"/>
    <w:rsid w:val="00AC31FC"/>
    <w:pPr>
      <w:autoSpaceDE w:val="0"/>
      <w:autoSpaceDN w:val="0"/>
      <w:adjustRightInd w:val="0"/>
      <w:spacing w:after="0" w:line="240" w:lineRule="auto"/>
    </w:pPr>
    <w:rPr>
      <w:rFonts w:ascii="Kruti Dev 050 Wide" w:eastAsia="Batang" w:hAnsi="Kruti Dev 050 Wide" w:cs="Kruti Dev 050 Wide"/>
      <w:color w:val="000000"/>
      <w:sz w:val="24"/>
      <w:szCs w:val="24"/>
    </w:rPr>
  </w:style>
  <w:style w:type="paragraph" w:customStyle="1" w:styleId="TableContents">
    <w:name w:val="Table Contents"/>
    <w:basedOn w:val="Normal"/>
    <w:rsid w:val="00AC31FC"/>
    <w:pPr>
      <w:widowControl w:val="0"/>
      <w:suppressLineNumbers/>
      <w:suppressAutoHyphens/>
    </w:pPr>
    <w:rPr>
      <w:rFonts w:ascii="Liberation Serif" w:eastAsia="Times New Roman" w:cs="Lohit Hindi"/>
      <w:kern w:val="1"/>
      <w:lang w:eastAsia="zh-CN" w:bidi="hi-IN"/>
    </w:rPr>
  </w:style>
  <w:style w:type="character" w:customStyle="1" w:styleId="InternetLink">
    <w:name w:val="Internet Link"/>
    <w:rsid w:val="00AC31FC"/>
    <w:rPr>
      <w:color w:val="000080"/>
      <w:u w:val="single"/>
      <w:lang w:val="en-US" w:eastAsia="en-US"/>
    </w:rPr>
  </w:style>
  <w:style w:type="paragraph" w:customStyle="1" w:styleId="Textbody">
    <w:name w:val="Text body"/>
    <w:basedOn w:val="Normal"/>
    <w:uiPriority w:val="99"/>
    <w:rsid w:val="00AC31FC"/>
    <w:pPr>
      <w:tabs>
        <w:tab w:val="left" w:pos="720"/>
      </w:tabs>
      <w:suppressAutoHyphens/>
      <w:spacing w:after="120" w:line="276" w:lineRule="auto"/>
    </w:pPr>
    <w:rPr>
      <w:rFonts w:ascii="Calibri" w:eastAsia="Batang" w:hAnsi="Calibri" w:cs="Calibri"/>
      <w:color w:val="00000A"/>
      <w:sz w:val="22"/>
      <w:szCs w:val="20"/>
      <w:lang w:bidi="mr-IN"/>
    </w:rPr>
  </w:style>
  <w:style w:type="paragraph" w:styleId="PlainText">
    <w:name w:val="Plain Text"/>
    <w:basedOn w:val="Normal"/>
    <w:link w:val="PlainTextChar"/>
    <w:uiPriority w:val="99"/>
    <w:rsid w:val="00AC31FC"/>
    <w:pPr>
      <w:widowControl w:val="0"/>
      <w:suppressAutoHyphens/>
      <w:spacing w:line="100" w:lineRule="atLeast"/>
    </w:pPr>
    <w:rPr>
      <w:rFonts w:ascii="Consolas" w:eastAsia="Batang" w:hAnsi="Consolas" w:cs="Consolas"/>
      <w:kern w:val="1"/>
      <w:sz w:val="21"/>
      <w:szCs w:val="21"/>
      <w:lang w:eastAsia="zh-CN" w:bidi="hi-IN"/>
    </w:rPr>
  </w:style>
  <w:style w:type="character" w:customStyle="1" w:styleId="PlainTextChar">
    <w:name w:val="Plain Text Char"/>
    <w:basedOn w:val="DefaultParagraphFont"/>
    <w:link w:val="PlainText"/>
    <w:uiPriority w:val="99"/>
    <w:rsid w:val="00AC31FC"/>
    <w:rPr>
      <w:rFonts w:ascii="Consolas" w:eastAsia="Batang" w:hAnsi="Consolas" w:cs="Consolas"/>
      <w:kern w:val="1"/>
      <w:sz w:val="21"/>
      <w:szCs w:val="21"/>
      <w:lang w:eastAsia="zh-CN" w:bidi="hi-IN"/>
    </w:rPr>
  </w:style>
  <w:style w:type="paragraph" w:styleId="BodyText2">
    <w:name w:val="Body Text 2"/>
    <w:basedOn w:val="Normal"/>
    <w:link w:val="BodyText2Char"/>
    <w:rsid w:val="00AC31FC"/>
    <w:pPr>
      <w:jc w:val="both"/>
    </w:pPr>
    <w:rPr>
      <w:rFonts w:ascii="DVB-TTYogesh" w:eastAsia="MS Mincho" w:hAnsi="DVB-TTYogesh"/>
      <w:sz w:val="28"/>
      <w:szCs w:val="28"/>
    </w:rPr>
  </w:style>
  <w:style w:type="character" w:customStyle="1" w:styleId="BodyText2Char">
    <w:name w:val="Body Text 2 Char"/>
    <w:basedOn w:val="DefaultParagraphFont"/>
    <w:link w:val="BodyText2"/>
    <w:rsid w:val="00AC31FC"/>
    <w:rPr>
      <w:rFonts w:ascii="DVB-TTYogesh" w:eastAsia="MS Mincho" w:hAnsi="DVB-TTYogesh" w:cs="Times New Roman"/>
      <w:sz w:val="28"/>
      <w:szCs w:val="28"/>
    </w:rPr>
  </w:style>
  <w:style w:type="character" w:customStyle="1" w:styleId="WW-DefaultParagraphFont">
    <w:name w:val="WW-Default Paragraph Font"/>
    <w:rsid w:val="00AC31FC"/>
  </w:style>
  <w:style w:type="paragraph" w:customStyle="1" w:styleId="Standard">
    <w:name w:val="Standard"/>
    <w:rsid w:val="00AC31FC"/>
    <w:pPr>
      <w:widowControl w:val="0"/>
      <w:suppressAutoHyphens/>
      <w:autoSpaceDN w:val="0"/>
      <w:spacing w:after="0" w:line="240" w:lineRule="auto"/>
      <w:textAlignment w:val="baseline"/>
    </w:pPr>
    <w:rPr>
      <w:rFonts w:ascii="Liberation Serif" w:eastAsia="Liberation Serif" w:hAnsi="Times New Roman" w:cs="Lohit Hindi"/>
      <w:kern w:val="3"/>
      <w:sz w:val="24"/>
      <w:szCs w:val="24"/>
      <w:lang w:eastAsia="zh-CN" w:bidi="hi-IN"/>
    </w:rPr>
  </w:style>
  <w:style w:type="paragraph" w:customStyle="1" w:styleId="Hangingindent">
    <w:name w:val="Hanging indent"/>
    <w:basedOn w:val="BodyText"/>
    <w:uiPriority w:val="99"/>
    <w:rsid w:val="00F43921"/>
    <w:pPr>
      <w:tabs>
        <w:tab w:val="left" w:pos="0"/>
      </w:tabs>
      <w:suppressAutoHyphens/>
      <w:spacing w:line="276" w:lineRule="auto"/>
      <w:ind w:left="567" w:hanging="283"/>
    </w:pPr>
    <w:rPr>
      <w:rFonts w:ascii="Calibri" w:hAnsi="Calibri" w:cs="Mangal"/>
      <w:sz w:val="22"/>
      <w:szCs w:val="22"/>
      <w:lang w:eastAsia="zh-CN"/>
    </w:rPr>
  </w:style>
  <w:style w:type="character" w:styleId="FollowedHyperlink">
    <w:name w:val="FollowedHyperlink"/>
    <w:basedOn w:val="DefaultParagraphFont"/>
    <w:uiPriority w:val="99"/>
    <w:semiHidden/>
    <w:unhideWhenUsed/>
    <w:rsid w:val="008F0783"/>
    <w:rPr>
      <w:rFonts w:cs="Times New Roman"/>
      <w:color w:val="800080" w:themeColor="followedHyperlink"/>
      <w:u w:val="single"/>
    </w:rPr>
  </w:style>
  <w:style w:type="paragraph" w:styleId="NormalWeb">
    <w:name w:val="Normal (Web)"/>
    <w:basedOn w:val="Normal"/>
    <w:uiPriority w:val="99"/>
    <w:unhideWhenUsed/>
    <w:rsid w:val="006A749C"/>
    <w:pPr>
      <w:spacing w:before="100" w:beforeAutospacing="1" w:after="100" w:afterAutospacing="1"/>
    </w:pPr>
    <w:rPr>
      <w:rFonts w:eastAsia="Batang"/>
    </w:rPr>
  </w:style>
  <w:style w:type="table" w:customStyle="1" w:styleId="TableGrid1">
    <w:name w:val="Table Grid1"/>
    <w:basedOn w:val="TableNormal"/>
    <w:next w:val="TableGrid"/>
    <w:uiPriority w:val="59"/>
    <w:rsid w:val="001A6B52"/>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DefaultParagraphFont1">
    <w:name w:val="WW-Default Paragraph Font1"/>
    <w:rsid w:val="001A6B52"/>
  </w:style>
  <w:style w:type="character" w:customStyle="1" w:styleId="WW-DefaultParagraphFont11111111">
    <w:name w:val="WW-Default Paragraph Font11111111"/>
    <w:rsid w:val="001A6B52"/>
  </w:style>
  <w:style w:type="character" w:customStyle="1" w:styleId="WW-DefaultParagraphFont11">
    <w:name w:val="WW-Default Paragraph Font11"/>
    <w:rsid w:val="00943D9A"/>
  </w:style>
  <w:style w:type="character" w:customStyle="1" w:styleId="WW-DefaultParagraphFont111">
    <w:name w:val="WW-Default Paragraph Font111"/>
    <w:rsid w:val="00943D9A"/>
  </w:style>
  <w:style w:type="character" w:customStyle="1" w:styleId="DefaultParagraphFont2">
    <w:name w:val="Default Paragraph Font2"/>
    <w:rsid w:val="00BC32DC"/>
  </w:style>
  <w:style w:type="character" w:customStyle="1" w:styleId="WW-Absatz-Standardschriftart11111">
    <w:name w:val="WW-Absatz-Standardschriftart11111"/>
    <w:rsid w:val="009809D5"/>
  </w:style>
  <w:style w:type="character" w:styleId="LineNumber">
    <w:name w:val="line number"/>
    <w:basedOn w:val="DefaultParagraphFont"/>
    <w:uiPriority w:val="99"/>
    <w:semiHidden/>
    <w:unhideWhenUsed/>
    <w:rsid w:val="00E11CBD"/>
  </w:style>
  <w:style w:type="character" w:customStyle="1" w:styleId="WW-Absatz-Standardschriftart111111">
    <w:name w:val="WW-Absatz-Standardschriftart111111"/>
    <w:rsid w:val="00C53F9F"/>
  </w:style>
  <w:style w:type="paragraph" w:customStyle="1" w:styleId="TableHeading">
    <w:name w:val="Table Heading"/>
    <w:basedOn w:val="TableContents"/>
    <w:uiPriority w:val="99"/>
    <w:rsid w:val="004B6E03"/>
    <w:pPr>
      <w:autoSpaceDN w:val="0"/>
      <w:jc w:val="center"/>
      <w:textAlignment w:val="baseline"/>
    </w:pPr>
    <w:rPr>
      <w:rFonts w:eastAsia="WenQuanYi Micro Hei" w:hAnsi="Liberation Serif"/>
      <w:b/>
      <w:bCs/>
      <w:kern w:val="3"/>
    </w:rPr>
  </w:style>
  <w:style w:type="character" w:customStyle="1" w:styleId="WW-Absatz-Standardschriftart1111">
    <w:name w:val="WW-Absatz-Standardschriftart1111"/>
    <w:rsid w:val="00052305"/>
  </w:style>
  <w:style w:type="character" w:customStyle="1" w:styleId="WW-Absatz-Standardschriftart11">
    <w:name w:val="WW-Absatz-Standardschriftart11"/>
    <w:rsid w:val="00C738D4"/>
  </w:style>
  <w:style w:type="character" w:customStyle="1" w:styleId="WW-Absatz-Standardschriftart11111111111111111111111111111111111111111111111111">
    <w:name w:val="WW-Absatz-Standardschriftart11111111111111111111111111111111111111111111111111"/>
    <w:rsid w:val="00B71832"/>
  </w:style>
  <w:style w:type="character" w:customStyle="1" w:styleId="WW-Absatz-Standardschriftart1111111111111111111111111111111111111111111111">
    <w:name w:val="WW-Absatz-Standardschriftart1111111111111111111111111111111111111111111111"/>
    <w:rsid w:val="00117B98"/>
  </w:style>
  <w:style w:type="character" w:customStyle="1" w:styleId="Absatz-Standardschriftart">
    <w:name w:val="Absatz-Standardschriftart"/>
    <w:rsid w:val="0068072D"/>
  </w:style>
  <w:style w:type="character" w:customStyle="1" w:styleId="WW-Absatz-Standardschriftart111111111111111111111">
    <w:name w:val="WW-Absatz-Standardschriftart111111111111111111111"/>
    <w:rsid w:val="00B535A6"/>
    <w:rPr>
      <w:rFonts w:ascii="Times New Roman" w:eastAsia="Times New Roman" w:hAnsi="Times New Roman"/>
    </w:rPr>
  </w:style>
  <w:style w:type="character" w:customStyle="1" w:styleId="WW-Absatz-Standardschriftart111111111">
    <w:name w:val="WW-Absatz-Standardschriftart111111111"/>
    <w:rsid w:val="00B535A6"/>
    <w:rPr>
      <w:rFonts w:ascii="Times New Roman" w:eastAsia="Times New Roman" w:hAnsi="Times New Roman"/>
    </w:rPr>
  </w:style>
  <w:style w:type="paragraph" w:styleId="BodyText3">
    <w:name w:val="Body Text 3"/>
    <w:basedOn w:val="Normal"/>
    <w:link w:val="BodyText3Char"/>
    <w:unhideWhenUsed/>
    <w:rsid w:val="002B4656"/>
    <w:pPr>
      <w:suppressAutoHyphens/>
      <w:spacing w:after="120"/>
    </w:pPr>
    <w:rPr>
      <w:rFonts w:eastAsia="Times New Roman"/>
      <w:sz w:val="16"/>
      <w:szCs w:val="16"/>
      <w:lang w:eastAsia="zh-CN"/>
    </w:rPr>
  </w:style>
  <w:style w:type="character" w:customStyle="1" w:styleId="BodyText3Char">
    <w:name w:val="Body Text 3 Char"/>
    <w:basedOn w:val="DefaultParagraphFont"/>
    <w:link w:val="BodyText3"/>
    <w:rsid w:val="002B4656"/>
    <w:rPr>
      <w:rFonts w:ascii="Times New Roman" w:eastAsia="Times New Roman" w:hAnsi="Times New Roman" w:cs="Times New Roman"/>
      <w:sz w:val="16"/>
      <w:szCs w:val="16"/>
      <w:lang w:eastAsia="zh-CN"/>
    </w:rPr>
  </w:style>
  <w:style w:type="paragraph" w:customStyle="1" w:styleId="TableParagraph">
    <w:name w:val="Table Paragraph"/>
    <w:basedOn w:val="Normal"/>
    <w:uiPriority w:val="1"/>
    <w:qFormat/>
    <w:rsid w:val="00CB2456"/>
    <w:pPr>
      <w:widowControl w:val="0"/>
      <w:autoSpaceDE w:val="0"/>
      <w:autoSpaceDN w:val="0"/>
    </w:pPr>
    <w:rPr>
      <w:rFonts w:ascii="Nirmala UI" w:eastAsia="Nirmala UI" w:hAnsi="Nirmala UI" w:cs="Nirmala UI"/>
      <w:sz w:val="22"/>
      <w:szCs w:val="22"/>
      <w:lang w:bidi="en-US"/>
    </w:rPr>
  </w:style>
  <w:style w:type="character" w:customStyle="1" w:styleId="WW-Absatz-Standardschriftart1111111">
    <w:name w:val="WW-Absatz-Standardschriftart1111111"/>
    <w:rsid w:val="00CB2456"/>
  </w:style>
  <w:style w:type="paragraph" w:styleId="List">
    <w:name w:val="List"/>
    <w:basedOn w:val="BodyText"/>
    <w:rsid w:val="00F46256"/>
    <w:pPr>
      <w:widowControl w:val="0"/>
      <w:suppressAutoHyphens/>
      <w:spacing w:after="120"/>
    </w:pPr>
    <w:rPr>
      <w:rFonts w:ascii="Times New Roman" w:eastAsia="Arial Unicode MS" w:hAnsi="Times New Roman" w:cs="Lohit Hindi"/>
      <w:kern w:val="1"/>
      <w:sz w:val="24"/>
      <w:szCs w:val="24"/>
      <w:lang w:eastAsia="zh-CN" w:bidi="hi-IN"/>
    </w:rPr>
  </w:style>
  <w:style w:type="character" w:customStyle="1" w:styleId="DefaultParagraphFont1">
    <w:name w:val="Default Paragraph Font1"/>
    <w:rsid w:val="00B1363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28100486">
      <w:bodyDiv w:val="1"/>
      <w:marLeft w:val="0"/>
      <w:marRight w:val="0"/>
      <w:marTop w:val="0"/>
      <w:marBottom w:val="0"/>
      <w:divBdr>
        <w:top w:val="none" w:sz="0" w:space="0" w:color="auto"/>
        <w:left w:val="none" w:sz="0" w:space="0" w:color="auto"/>
        <w:bottom w:val="none" w:sz="0" w:space="0" w:color="auto"/>
        <w:right w:val="none" w:sz="0" w:space="0" w:color="auto"/>
      </w:divBdr>
    </w:div>
    <w:div w:id="1416393241">
      <w:bodyDiv w:val="1"/>
      <w:marLeft w:val="0"/>
      <w:marRight w:val="0"/>
      <w:marTop w:val="0"/>
      <w:marBottom w:val="0"/>
      <w:divBdr>
        <w:top w:val="none" w:sz="0" w:space="0" w:color="auto"/>
        <w:left w:val="none" w:sz="0" w:space="0" w:color="auto"/>
        <w:bottom w:val="none" w:sz="0" w:space="0" w:color="auto"/>
        <w:right w:val="none" w:sz="0" w:space="0" w:color="auto"/>
      </w:divBdr>
    </w:div>
    <w:div w:id="14386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62700-CC87-4887-87AE-3BB5C6A6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dc:creator>
  <cp:lastModifiedBy>USER</cp:lastModifiedBy>
  <cp:revision>737</cp:revision>
  <cp:lastPrinted>2018-11-22T17:35:00Z</cp:lastPrinted>
  <dcterms:created xsi:type="dcterms:W3CDTF">2018-08-12T17:02:00Z</dcterms:created>
  <dcterms:modified xsi:type="dcterms:W3CDTF">2018-11-23T02:35:00Z</dcterms:modified>
</cp:coreProperties>
</file>