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DA" w:rsidRPr="00021CAD" w:rsidRDefault="00C52DDA" w:rsidP="00C52DDA">
      <w:pPr>
        <w:rPr>
          <w:rFonts w:ascii="Kruti Dev 050" w:hAnsi="Kruti Dev 050"/>
          <w:b/>
          <w:bCs/>
          <w:sz w:val="32"/>
          <w:szCs w:val="32"/>
        </w:rPr>
      </w:pPr>
      <w:r w:rsidRPr="00021CAD">
        <w:rPr>
          <w:b/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021CAD">
        <w:rPr>
          <w:b/>
          <w:bCs/>
          <w:sz w:val="26"/>
          <w:szCs w:val="26"/>
        </w:rPr>
        <w:t>RAILWAY  MUMBAI</w:t>
      </w:r>
      <w:proofErr w:type="gramEnd"/>
    </w:p>
    <w:p w:rsidR="00C52DDA" w:rsidRPr="00021CAD" w:rsidRDefault="00C52DDA" w:rsidP="00C52DDA">
      <w:pPr>
        <w:jc w:val="center"/>
        <w:rPr>
          <w:b/>
          <w:bCs/>
          <w:sz w:val="26"/>
          <w:szCs w:val="26"/>
        </w:rPr>
      </w:pPr>
    </w:p>
    <w:tbl>
      <w:tblPr>
        <w:tblW w:w="1495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49"/>
        <w:gridCol w:w="1140"/>
        <w:gridCol w:w="799"/>
        <w:gridCol w:w="900"/>
        <w:gridCol w:w="900"/>
        <w:gridCol w:w="810"/>
        <w:gridCol w:w="720"/>
        <w:gridCol w:w="810"/>
        <w:gridCol w:w="831"/>
        <w:gridCol w:w="1080"/>
        <w:gridCol w:w="879"/>
        <w:gridCol w:w="1101"/>
        <w:gridCol w:w="630"/>
        <w:gridCol w:w="990"/>
        <w:gridCol w:w="630"/>
        <w:gridCol w:w="810"/>
      </w:tblGrid>
      <w:tr w:rsidR="00C52DDA" w:rsidRPr="00021CAD" w:rsidTr="008A5E67">
        <w:trPr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ab/>
            </w:r>
            <w:r w:rsidRPr="00021CAD">
              <w:rPr>
                <w:b/>
                <w:bCs/>
                <w:sz w:val="26"/>
                <w:szCs w:val="26"/>
              </w:rPr>
              <w:tab/>
              <w:t xml:space="preserve">Daily </w:t>
            </w:r>
            <w:proofErr w:type="spellStart"/>
            <w:r w:rsidRPr="00021CAD">
              <w:rPr>
                <w:b/>
                <w:bCs/>
                <w:sz w:val="26"/>
                <w:szCs w:val="26"/>
              </w:rPr>
              <w:t>Bulletein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Of Railway Maharashtra State Nagpur Date :- 2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021CAD">
              <w:rPr>
                <w:b/>
                <w:bCs/>
                <w:sz w:val="26"/>
                <w:szCs w:val="26"/>
              </w:rPr>
              <w:t>-11-2018</w:t>
            </w:r>
          </w:p>
          <w:p w:rsidR="00C52DDA" w:rsidRPr="00021CAD" w:rsidRDefault="00C52DDA" w:rsidP="008A5E67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52DDA" w:rsidRPr="00021CAD" w:rsidTr="008A5E67">
        <w:trPr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Dist.</w:t>
            </w:r>
          </w:p>
          <w:p w:rsidR="00C52DDA" w:rsidRPr="00021CAD" w:rsidRDefault="00C52DDA" w:rsidP="008A5E67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21CAD">
              <w:rPr>
                <w:b/>
                <w:bCs/>
                <w:sz w:val="26"/>
                <w:szCs w:val="26"/>
              </w:rPr>
              <w:t>Rlys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Nagpur</w:t>
            </w:r>
          </w:p>
          <w:p w:rsidR="00C52DDA" w:rsidRPr="00021CAD" w:rsidRDefault="00C52DDA" w:rsidP="008A5E67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39" w:right="-11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Police Station </w:t>
            </w:r>
            <w:proofErr w:type="spellStart"/>
            <w:r w:rsidRPr="00021CAD">
              <w:rPr>
                <w:b/>
                <w:bCs/>
                <w:sz w:val="26"/>
                <w:szCs w:val="26"/>
              </w:rPr>
              <w:t>Reg.Offences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06" w:right="-60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Missing Children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28" w:right="-12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Applications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Traced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Untraced</w:t>
            </w:r>
          </w:p>
        </w:tc>
      </w:tr>
      <w:tr w:rsidR="00C52DDA" w:rsidRPr="00021CAD" w:rsidTr="008A5E67">
        <w:trPr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Class</w:t>
            </w:r>
          </w:p>
          <w:p w:rsidR="00C52DDA" w:rsidRPr="00021CAD" w:rsidRDefault="00C52DDA" w:rsidP="008A5E67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Class</w:t>
            </w:r>
          </w:p>
          <w:p w:rsidR="00C52DDA" w:rsidRPr="00021CAD" w:rsidRDefault="00C52DDA" w:rsidP="008A5E67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48" w:right="-43"/>
              <w:jc w:val="center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>Female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108" w:right="-148"/>
              <w:rPr>
                <w:bCs/>
                <w:szCs w:val="26"/>
              </w:rPr>
            </w:pPr>
            <w:r w:rsidRPr="00021CAD">
              <w:rPr>
                <w:bCs/>
                <w:sz w:val="22"/>
                <w:szCs w:val="26"/>
              </w:rPr>
              <w:t xml:space="preserve"> Female</w:t>
            </w:r>
          </w:p>
        </w:tc>
      </w:tr>
      <w:tr w:rsidR="00C52DDA" w:rsidRPr="00021CAD" w:rsidTr="008A5E67">
        <w:trPr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</w:tbl>
    <w:p w:rsidR="00C52DDA" w:rsidRPr="00021CAD" w:rsidRDefault="00C52DDA" w:rsidP="00C52DDA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p w:rsidR="00C52DDA" w:rsidRPr="00021CAD" w:rsidRDefault="00C52DDA" w:rsidP="00C52DDA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tbl>
      <w:tblPr>
        <w:tblW w:w="148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C52DDA" w:rsidRPr="00021CAD" w:rsidTr="008A5E67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Dist.</w:t>
            </w:r>
          </w:p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021CAD">
              <w:rPr>
                <w:b/>
                <w:bCs/>
                <w:sz w:val="26"/>
                <w:szCs w:val="26"/>
              </w:rPr>
              <w:t>Rly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Police/</w:t>
            </w:r>
            <w:proofErr w:type="spellStart"/>
            <w:r w:rsidRPr="00021CAD">
              <w:rPr>
                <w:b/>
                <w:bCs/>
                <w:sz w:val="26"/>
                <w:szCs w:val="26"/>
              </w:rPr>
              <w:t>homeguard</w:t>
            </w:r>
            <w:proofErr w:type="spellEnd"/>
            <w:r w:rsidRPr="00021CAD">
              <w:rPr>
                <w:b/>
                <w:bCs/>
                <w:sz w:val="26"/>
                <w:szCs w:val="26"/>
              </w:rPr>
              <w:t xml:space="preserve"> detail</w:t>
            </w:r>
          </w:p>
        </w:tc>
      </w:tr>
      <w:tr w:rsidR="00C52DDA" w:rsidRPr="00021CAD" w:rsidTr="008A5E67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52DDA" w:rsidRPr="00021CAD" w:rsidTr="008A5E67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122/</w:t>
            </w:r>
          </w:p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99/</w:t>
            </w:r>
          </w:p>
          <w:p w:rsidR="00C52DDA" w:rsidRPr="00021CAD" w:rsidRDefault="00C52DDA" w:rsidP="008A5E67">
            <w:pPr>
              <w:spacing w:line="276" w:lineRule="auto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112/</w:t>
            </w:r>
          </w:p>
          <w:p w:rsidR="00C52DDA" w:rsidRPr="00021CAD" w:rsidRDefault="00C52DDA" w:rsidP="008A5E67">
            <w:pPr>
              <w:spacing w:line="276" w:lineRule="auto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55/</w:t>
            </w:r>
          </w:p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021CAD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C52DDA" w:rsidRPr="00021CAD" w:rsidTr="008A5E67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  <w:r w:rsidRPr="00021CAD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  <w:p w:rsidR="00C52DDA" w:rsidRPr="00021CAD" w:rsidRDefault="00C52DDA" w:rsidP="008A5E67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C52DDA" w:rsidRPr="00021CAD" w:rsidRDefault="00C52DDA" w:rsidP="00C52DDA">
      <w:pPr>
        <w:tabs>
          <w:tab w:val="left" w:pos="-720"/>
        </w:tabs>
        <w:spacing w:before="120"/>
        <w:contextualSpacing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90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868"/>
        <w:gridCol w:w="7668"/>
      </w:tblGrid>
      <w:tr w:rsidR="00C52DDA" w:rsidRPr="00021CAD" w:rsidTr="008A5E67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ind w:left="90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Dist.</w:t>
            </w:r>
          </w:p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21CAD">
              <w:rPr>
                <w:b/>
                <w:sz w:val="26"/>
                <w:szCs w:val="26"/>
              </w:rPr>
              <w:t>Rly</w:t>
            </w:r>
            <w:proofErr w:type="spellEnd"/>
            <w:r w:rsidRPr="00021CAD">
              <w:rPr>
                <w:b/>
                <w:sz w:val="26"/>
                <w:szCs w:val="26"/>
              </w:rPr>
              <w:t xml:space="preserve"> Nagpur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21CAD">
              <w:rPr>
                <w:b/>
                <w:sz w:val="26"/>
                <w:szCs w:val="26"/>
              </w:rPr>
              <w:t>Begger</w:t>
            </w:r>
            <w:proofErr w:type="spellEnd"/>
            <w:r w:rsidRPr="00021CAD">
              <w:rPr>
                <w:b/>
                <w:sz w:val="26"/>
                <w:szCs w:val="26"/>
              </w:rPr>
              <w:t xml:space="preserve"> Cases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Hawkers  Cases</w:t>
            </w:r>
          </w:p>
        </w:tc>
      </w:tr>
      <w:tr w:rsidR="00C52DDA" w:rsidRPr="00021CAD" w:rsidTr="008A5E67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bCs/>
                <w:sz w:val="26"/>
                <w:szCs w:val="26"/>
              </w:rPr>
              <w:t>NIL</w:t>
            </w:r>
          </w:p>
        </w:tc>
      </w:tr>
    </w:tbl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p w:rsidR="00C52DDA" w:rsidRPr="00021CAD" w:rsidRDefault="00C52DDA" w:rsidP="00C52DDA">
      <w:pPr>
        <w:contextualSpacing/>
        <w:rPr>
          <w:b/>
          <w:sz w:val="26"/>
          <w:szCs w:val="26"/>
        </w:rPr>
      </w:pPr>
      <w:r w:rsidRPr="00021CAD">
        <w:rPr>
          <w:b/>
          <w:bCs/>
          <w:sz w:val="26"/>
          <w:szCs w:val="26"/>
          <w:u w:val="single"/>
        </w:rPr>
        <w:t xml:space="preserve">Daily </w:t>
      </w:r>
      <w:proofErr w:type="spellStart"/>
      <w:r w:rsidRPr="00021CAD">
        <w:rPr>
          <w:b/>
          <w:bCs/>
          <w:sz w:val="26"/>
          <w:szCs w:val="26"/>
          <w:u w:val="single"/>
        </w:rPr>
        <w:t>Bulleteen</w:t>
      </w:r>
      <w:proofErr w:type="spellEnd"/>
      <w:r w:rsidRPr="00021CAD">
        <w:rPr>
          <w:b/>
          <w:bCs/>
          <w:sz w:val="26"/>
          <w:szCs w:val="26"/>
          <w:u w:val="single"/>
        </w:rPr>
        <w:t xml:space="preserve"> </w:t>
      </w:r>
      <w:proofErr w:type="gramStart"/>
      <w:r w:rsidRPr="00021CAD">
        <w:rPr>
          <w:b/>
          <w:bCs/>
          <w:sz w:val="26"/>
          <w:szCs w:val="26"/>
          <w:u w:val="single"/>
        </w:rPr>
        <w:t>Of  Railways</w:t>
      </w:r>
      <w:proofErr w:type="gramEnd"/>
      <w:r w:rsidRPr="00021CAD">
        <w:rPr>
          <w:b/>
          <w:bCs/>
          <w:sz w:val="26"/>
          <w:szCs w:val="26"/>
          <w:u w:val="single"/>
        </w:rPr>
        <w:t xml:space="preserve"> Nagpur  Summary</w:t>
      </w:r>
    </w:p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481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b/>
                <w:sz w:val="26"/>
                <w:szCs w:val="26"/>
              </w:rPr>
              <w:t>Recoverd</w:t>
            </w:r>
            <w:proofErr w:type="spellEnd"/>
            <w:r w:rsidRPr="00021CAD">
              <w:rPr>
                <w:b/>
                <w:sz w:val="26"/>
                <w:szCs w:val="26"/>
              </w:rPr>
              <w:t xml:space="preserve"> Property</w:t>
            </w:r>
          </w:p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</w:p>
        </w:tc>
      </w:tr>
      <w:tr w:rsidR="00C52DDA" w:rsidRPr="00021CAD" w:rsidTr="008A5E67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PREP.OF 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-</w:t>
            </w:r>
          </w:p>
        </w:tc>
      </w:tr>
      <w:tr w:rsidR="00C52DDA" w:rsidRPr="00021CAD" w:rsidTr="008A5E67">
        <w:trPr>
          <w:trHeight w:val="4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66,300</w:t>
            </w:r>
            <w:r w:rsidRPr="00021CAD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Rs.</w:t>
            </w:r>
            <w:r>
              <w:rPr>
                <w:sz w:val="26"/>
                <w:szCs w:val="26"/>
              </w:rPr>
              <w:t>18,500</w:t>
            </w:r>
            <w:r w:rsidRPr="00021CAD">
              <w:rPr>
                <w:sz w:val="26"/>
                <w:szCs w:val="26"/>
              </w:rPr>
              <w:t>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CHAIN SNACHING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rPr>
                <w:b/>
                <w:sz w:val="26"/>
                <w:szCs w:val="26"/>
              </w:rPr>
            </w:pPr>
            <w:r w:rsidRPr="00021CAD">
              <w:rPr>
                <w:b/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-</w:t>
            </w:r>
          </w:p>
        </w:tc>
      </w:tr>
      <w:tr w:rsidR="00C52DDA" w:rsidRPr="00021CAD" w:rsidTr="008A5E67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21CAD">
              <w:rPr>
                <w:b/>
                <w:sz w:val="26"/>
                <w:szCs w:val="26"/>
              </w:rPr>
              <w:t>TOTAl</w:t>
            </w:r>
            <w:proofErr w:type="spellEnd"/>
          </w:p>
          <w:p w:rsidR="00C52DDA" w:rsidRPr="00021CAD" w:rsidRDefault="00C52DDA" w:rsidP="008A5E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 w:rsidRPr="00021CAD">
              <w:rPr>
                <w:sz w:val="26"/>
                <w:szCs w:val="26"/>
              </w:rPr>
              <w:t>Rs</w:t>
            </w:r>
            <w:r>
              <w:rPr>
                <w:sz w:val="26"/>
                <w:szCs w:val="26"/>
              </w:rPr>
              <w:t>84</w:t>
            </w:r>
            <w:r w:rsidRPr="00021CA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800</w:t>
            </w:r>
            <w:r w:rsidRPr="00021CAD">
              <w:rPr>
                <w:sz w:val="26"/>
                <w:szCs w:val="26"/>
              </w:rPr>
              <w:t xml:space="preserve"> 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52DDA" w:rsidRPr="00021CAD" w:rsidRDefault="00C52DDA" w:rsidP="00C52DDA">
      <w:pPr>
        <w:contextualSpacing/>
        <w:rPr>
          <w:b/>
          <w:bCs/>
          <w:sz w:val="26"/>
          <w:szCs w:val="26"/>
          <w:u w:val="single"/>
        </w:rPr>
      </w:pPr>
    </w:p>
    <w:p w:rsidR="00C52DDA" w:rsidRPr="00021CAD" w:rsidRDefault="00C52DDA" w:rsidP="00C52DDA">
      <w:pPr>
        <w:rPr>
          <w:rFonts w:ascii="Kruti Dev 050" w:hAnsi="Kruti Dev 050"/>
          <w:b/>
          <w:bCs/>
          <w:sz w:val="26"/>
          <w:szCs w:val="26"/>
        </w:rPr>
      </w:pPr>
      <w:r>
        <w:rPr>
          <w:rFonts w:ascii="Kruti Dev 050" w:hAnsi="Kruti Dev 050"/>
          <w:b/>
          <w:bCs/>
          <w:sz w:val="26"/>
          <w:szCs w:val="26"/>
        </w:rPr>
        <w:t xml:space="preserve">     </w:t>
      </w:r>
      <w:proofErr w:type="spellStart"/>
      <w:proofErr w:type="gramStart"/>
      <w:r w:rsidRPr="00021CAD">
        <w:rPr>
          <w:rFonts w:ascii="Kruti Dev 050" w:hAnsi="Kruti Dev 050"/>
          <w:b/>
          <w:bCs/>
          <w:sz w:val="26"/>
          <w:szCs w:val="26"/>
        </w:rPr>
        <w:t>Hkkx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 1</w:t>
      </w:r>
      <w:proofErr w:type="gramEnd"/>
      <w:r w:rsidRPr="00021CA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rs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5 e/;s</w:t>
      </w:r>
      <w:r w:rsidRPr="00021CAD">
        <w:rPr>
          <w:rFonts w:ascii="Kruti Dev 050" w:hAnsi="Kruti Dev 050" w:cs="Kruti Dev 010"/>
          <w:b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nk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>[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ky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xqUg;kph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021CAD">
        <w:rPr>
          <w:rFonts w:ascii="Kruti Dev 050" w:hAnsi="Kruti Dev 050"/>
          <w:b/>
          <w:bCs/>
          <w:sz w:val="26"/>
          <w:szCs w:val="26"/>
        </w:rPr>
        <w:t>ekghrh</w:t>
      </w:r>
      <w:proofErr w:type="spellEnd"/>
      <w:r w:rsidRPr="00021CAD">
        <w:rPr>
          <w:rFonts w:ascii="Kruti Dev 050" w:hAnsi="Kruti Dev 050"/>
          <w:b/>
          <w:bCs/>
          <w:sz w:val="26"/>
          <w:szCs w:val="26"/>
        </w:rPr>
        <w:t xml:space="preserve">  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p w:rsidR="00C52DDA" w:rsidRPr="00021CAD" w:rsidRDefault="00C52DDA" w:rsidP="00C52DDA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762" w:type="dxa"/>
        <w:tblLayout w:type="fixed"/>
        <w:tblLook w:val="04A0"/>
      </w:tblPr>
      <w:tblGrid>
        <w:gridCol w:w="462"/>
        <w:gridCol w:w="1110"/>
        <w:gridCol w:w="1412"/>
        <w:gridCol w:w="1055"/>
        <w:gridCol w:w="1012"/>
        <w:gridCol w:w="1537"/>
        <w:gridCol w:w="1350"/>
        <w:gridCol w:w="1890"/>
        <w:gridCol w:w="810"/>
        <w:gridCol w:w="3409"/>
        <w:gridCol w:w="715"/>
      </w:tblGrid>
      <w:tr w:rsidR="00C52DDA" w:rsidRPr="00021CAD" w:rsidTr="008A5E67">
        <w:trPr>
          <w:trHeight w:hRule="exact" w:val="63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v-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dz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iks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-LVs-</w:t>
            </w:r>
          </w:p>
          <w:p w:rsidR="00C52DDA" w:rsidRPr="00021CAD" w:rsidRDefault="00C52DDA" w:rsidP="008A5E67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-j-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ua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tkxk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?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kM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xqUgk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nk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>[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ky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rk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-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osG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fQ;kZnhps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ukao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bCs/>
                <w:sz w:val="26"/>
                <w:szCs w:val="26"/>
              </w:rPr>
              <w:t>xsyk</w:t>
            </w:r>
            <w:proofErr w:type="spellEnd"/>
            <w:r w:rsidRPr="00021CAD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bCs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  <w:proofErr w:type="spellEnd"/>
          </w:p>
          <w:p w:rsidR="00C52DDA" w:rsidRPr="00021CAD" w:rsidRDefault="00C52DDA" w:rsidP="008A5E67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gdhdr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m’khjkps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dkj.k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riklh</w:t>
            </w:r>
            <w:proofErr w:type="spellEnd"/>
            <w:r w:rsidRPr="00021CAD">
              <w:rPr>
                <w:rFonts w:ascii="Kruti Dev 050" w:hAnsi="Kruti Dev 050"/>
                <w:b/>
                <w:sz w:val="26"/>
                <w:szCs w:val="26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6"/>
                <w:szCs w:val="26"/>
              </w:rPr>
              <w:t>vaeynkj</w:t>
            </w:r>
            <w:proofErr w:type="spellEnd"/>
          </w:p>
        </w:tc>
      </w:tr>
      <w:tr w:rsidR="00C52DDA" w:rsidRPr="00021CAD" w:rsidTr="008A5E67">
        <w:trPr>
          <w:trHeight w:hRule="exact" w:val="261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ukxiqj</w:t>
            </w:r>
            <w:proofErr w:type="spellEnd"/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</w:t>
            </w:r>
            <w:r w:rsidRPr="004A6AF0">
              <w:rPr>
                <w:rFonts w:ascii="Kruti Dev 050" w:hAnsi="Kruti Dev 050"/>
                <w:sz w:val="26"/>
                <w:szCs w:val="26"/>
              </w:rPr>
              <w:t>9</w:t>
            </w:r>
            <w:r>
              <w:rPr>
                <w:rFonts w:ascii="Kruti Dev 050" w:hAnsi="Kruti Dev 050"/>
                <w:sz w:val="26"/>
                <w:szCs w:val="26"/>
              </w:rPr>
              <w:t>47</w:t>
            </w:r>
            <w:r w:rsidRPr="004A6AF0">
              <w:rPr>
                <w:rFonts w:ascii="Kruti Dev 050" w:hAnsi="Kruti Dev 050"/>
                <w:sz w:val="26"/>
                <w:szCs w:val="26"/>
              </w:rPr>
              <w:t>@18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379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C52DDA" w:rsidRPr="009E1185" w:rsidRDefault="00C52DDA" w:rsidP="008A5E67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Liberation Serif"/>
                <w:sz w:val="22"/>
                <w:szCs w:val="22"/>
              </w:rPr>
            </w:pP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Vzsu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ua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182386 ?k-x* ,Dl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ps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dksp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ua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,l 07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cFkZ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ua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23]</w:t>
            </w:r>
          </w:p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24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js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LVs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ukxiqj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;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s.;k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2"/>
                <w:szCs w:val="22"/>
              </w:rPr>
              <w:t>iqohZ</w:t>
            </w:r>
            <w:proofErr w:type="spellEnd"/>
            <w:r w:rsidRPr="00564776">
              <w:rPr>
                <w:rFonts w:ascii="Kruti Dev 010" w:hAnsi="Kruti Dev 010" w:cs="Liberation Serif"/>
                <w:sz w:val="22"/>
                <w:szCs w:val="22"/>
              </w:rPr>
              <w:t xml:space="preserve"> </w:t>
            </w:r>
            <w:r w:rsidRPr="00564776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C52DDA" w:rsidRPr="00564776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E1185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564776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25</w:t>
            </w:r>
            <w:r w:rsidRPr="00564776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-</w:t>
            </w:r>
            <w:r w:rsidRPr="00564776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11</w:t>
            </w:r>
            <w:r w:rsidRPr="00564776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-</w:t>
            </w:r>
            <w:r w:rsidRPr="00564776">
              <w:rPr>
                <w:rFonts w:ascii="Liberation Serif" w:hAnsi="Liberation Serif" w:cs="Liberation Serif"/>
                <w:sz w:val="18"/>
                <w:szCs w:val="18"/>
                <w:u w:val="single"/>
              </w:rPr>
              <w:t>18</w:t>
            </w:r>
            <w:r w:rsidRPr="009E1185">
              <w:rPr>
                <w:rFonts w:ascii="Liberation Serif" w:hAnsi="Liberation Serif" w:cs="Liberation Serif"/>
                <w:sz w:val="18"/>
                <w:szCs w:val="18"/>
              </w:rPr>
              <w:t xml:space="preserve">   03.30 </w:t>
            </w:r>
            <w:r w:rsidRPr="009E1185">
              <w:rPr>
                <w:rFonts w:ascii="Aparajita" w:hAnsi="Aparajita" w:cs="Aparajita"/>
                <w:sz w:val="18"/>
                <w:szCs w:val="18"/>
                <w:cs/>
              </w:rPr>
              <w:t>वा</w:t>
            </w:r>
            <w:r w:rsidRPr="009E118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9E1185">
              <w:rPr>
                <w:rFonts w:ascii="Aparajita" w:hAnsi="Aparajita" w:cs="Aparajita"/>
                <w:sz w:val="18"/>
                <w:szCs w:val="18"/>
                <w:cs/>
              </w:rPr>
              <w:t>ते</w:t>
            </w:r>
            <w:r w:rsidRPr="009E1185">
              <w:rPr>
                <w:rFonts w:ascii="Liberation Serif" w:hAnsi="Liberation Serif" w:cs="Liberation Serif"/>
                <w:sz w:val="18"/>
                <w:szCs w:val="18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564776" w:rsidRDefault="00C52DDA" w:rsidP="008A5E67">
            <w:pPr>
              <w:tabs>
                <w:tab w:val="left" w:pos="1980"/>
                <w:tab w:val="left" w:pos="4608"/>
              </w:tabs>
              <w:ind w:left="-108" w:right="-108"/>
              <w:jc w:val="both"/>
              <w:rPr>
                <w:rFonts w:ascii="Kruti Dev 010" w:hAnsi="Kruti Dev 010"/>
                <w:sz w:val="26"/>
                <w:szCs w:val="26"/>
                <w:u w:val="single"/>
              </w:rPr>
            </w:pPr>
            <w:r w:rsidRPr="00564776">
              <w:rPr>
                <w:rFonts w:ascii="Kruti Dev 010" w:hAnsi="Kruti Dev 010"/>
                <w:sz w:val="26"/>
                <w:szCs w:val="26"/>
                <w:u w:val="single"/>
              </w:rPr>
              <w:t xml:space="preserve">25-11-18 </w:t>
            </w:r>
          </w:p>
          <w:p w:rsidR="00C52DDA" w:rsidRPr="009E1185" w:rsidRDefault="00C52DDA" w:rsidP="008A5E67">
            <w:pPr>
              <w:tabs>
                <w:tab w:val="left" w:pos="1980"/>
                <w:tab w:val="left" w:pos="4608"/>
              </w:tabs>
              <w:ind w:left="-108" w:right="-108"/>
              <w:jc w:val="both"/>
              <w:rPr>
                <w:rFonts w:ascii="Kruti Dev 010" w:hAnsi="Kruti Dev 010"/>
                <w:sz w:val="18"/>
                <w:szCs w:val="18"/>
              </w:rPr>
            </w:pPr>
            <w:r w:rsidRPr="00564776">
              <w:rPr>
                <w:rFonts w:ascii="Kruti Dev 010" w:hAnsi="Kruti Dev 010"/>
                <w:sz w:val="26"/>
                <w:szCs w:val="26"/>
              </w:rPr>
              <w:t>s 11-42 ok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Ykydk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izlkn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iky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lu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vkWQ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Jhjke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xqyke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वय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38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वर्ष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धंदा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VzkUliksZV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रा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fMMkgj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iks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-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fotkiwj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ft-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lksuHknz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m-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iz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-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मो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नं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>. 9936461483</w:t>
            </w:r>
          </w:p>
          <w:p w:rsidR="00C52DDA" w:rsidRPr="00564776" w:rsidRDefault="00C52DDA" w:rsidP="008A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E1185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18"/>
                <w:szCs w:val="18"/>
              </w:rPr>
            </w:pPr>
            <w:r w:rsidRPr="009E1185">
              <w:rPr>
                <w:rFonts w:ascii="Aparajita" w:hAnsi="Aparajita" w:cs="Aparajita"/>
                <w:sz w:val="18"/>
                <w:szCs w:val="18"/>
                <w:cs/>
              </w:rPr>
              <w:t>अज्ञात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12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>]</w:t>
            </w:r>
            <w:r>
              <w:rPr>
                <w:rFonts w:ascii="Kruti Dev 050" w:hAnsi="Kruti Dev 050"/>
                <w:b/>
                <w:bCs/>
                <w:u w:val="single"/>
              </w:rPr>
              <w:t>5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00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564776">
              <w:rPr>
                <w:rFonts w:ascii="Aparajita" w:hAnsi="Aparajita" w:cs="Aparajita"/>
                <w:cs/>
              </w:rPr>
              <w:t>एक</w:t>
            </w:r>
            <w:r w:rsidRPr="00564776">
              <w:rPr>
                <w:rFonts w:ascii="Liberation Serif" w:hAnsi="Liberation Serif" w:cs="Liberation Serif"/>
              </w:rPr>
              <w:t xml:space="preserve">  </w:t>
            </w:r>
            <w:proofErr w:type="spellStart"/>
            <w:r w:rsidRPr="00564776">
              <w:rPr>
                <w:rFonts w:ascii="Kruti Dev 010" w:hAnsi="Kruti Dev 010" w:cs="Liberation Serif"/>
              </w:rPr>
              <w:t>vksis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, 83 </w:t>
            </w:r>
            <w:proofErr w:type="spellStart"/>
            <w:r w:rsidRPr="00564776">
              <w:rPr>
                <w:rFonts w:ascii="Kruti Dev 010" w:hAnsi="Kruti Dev 010" w:cs="Liberation Serif"/>
              </w:rPr>
              <w:t>T;kr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</w:rPr>
              <w:t>lhe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</w:rPr>
              <w:t>ftvks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</w:rPr>
              <w:t>ua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6387714219 </w:t>
            </w:r>
            <w:proofErr w:type="spellStart"/>
            <w:r w:rsidRPr="00564776">
              <w:rPr>
                <w:rFonts w:ascii="Kruti Dev 010" w:hAnsi="Kruti Dev 010" w:cs="Liberation Serif"/>
              </w:rPr>
              <w:t>vk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; ,e </w:t>
            </w:r>
            <w:proofErr w:type="spellStart"/>
            <w:r w:rsidRPr="00564776">
              <w:rPr>
                <w:rFonts w:ascii="Kruti Dev 010" w:hAnsi="Kruti Dev 010" w:cs="Liberation Serif"/>
              </w:rPr>
              <w:t>bZ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</w:rPr>
              <w:t>vk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; </w:t>
            </w:r>
            <w:proofErr w:type="spellStart"/>
            <w:r w:rsidRPr="00564776">
              <w:rPr>
                <w:rFonts w:ascii="Kruti Dev 010" w:hAnsi="Kruti Dev 010" w:cs="Liberation Serif"/>
              </w:rPr>
              <w:t>ua</w:t>
            </w:r>
            <w:proofErr w:type="spellEnd"/>
            <w:r w:rsidRPr="00564776">
              <w:rPr>
                <w:rFonts w:ascii="Kruti Dev 010" w:hAnsi="Kruti Dev 010" w:cs="Liberation Serif"/>
              </w:rPr>
              <w:t xml:space="preserve"> 867614039678933]867614039678925   </w:t>
            </w:r>
            <w:r w:rsidRPr="00564776">
              <w:rPr>
                <w:rFonts w:ascii="Aparajita" w:hAnsi="Aparajita" w:cs="Aparajita"/>
                <w:cs/>
              </w:rPr>
              <w:t>किंमत</w:t>
            </w:r>
            <w:r w:rsidRPr="00564776">
              <w:rPr>
                <w:rFonts w:ascii="Liberation Serif" w:hAnsi="Liberation Serif" w:cs="Liberation Serif"/>
              </w:rPr>
              <w:t xml:space="preserve"> </w:t>
            </w:r>
            <w:r w:rsidRPr="00564776">
              <w:rPr>
                <w:rFonts w:ascii="Liberation Serif" w:hAnsi="Liberation Serif" w:cs="Liberation Serif"/>
                <w:sz w:val="18"/>
                <w:szCs w:val="18"/>
              </w:rPr>
              <w:t>12500</w:t>
            </w:r>
            <w:r w:rsidRPr="00564776">
              <w:rPr>
                <w:rFonts w:ascii="Liberation Serif" w:hAnsi="Liberation Serif" w:cs="Liberation Serif"/>
              </w:rPr>
              <w:t>/-</w:t>
            </w:r>
            <w:r w:rsidRPr="00564776">
              <w:rPr>
                <w:rFonts w:ascii="Aparajita" w:hAnsi="Aparajita" w:cs="Aparajita"/>
                <w:cs/>
              </w:rPr>
              <w:t>रु</w:t>
            </w:r>
            <w:r w:rsidRPr="00564776">
              <w:rPr>
                <w:rFonts w:ascii="Liberation Serif" w:hAnsi="Liberation Serif" w:cs="Liberation Serif"/>
              </w:rPr>
              <w:t xml:space="preserve">. </w:t>
            </w:r>
            <w:r w:rsidRPr="00564776">
              <w:rPr>
                <w:rFonts w:ascii="Aparajita" w:hAnsi="Aparajita" w:cs="Aparajita"/>
                <w:cs/>
              </w:rPr>
              <w:t>चा</w:t>
            </w:r>
            <w:r w:rsidRPr="00564776">
              <w:rPr>
                <w:rFonts w:ascii="Liberation Serif" w:hAnsi="Liberation Serif" w:cs="Liberation Serif"/>
              </w:rPr>
              <w:t xml:space="preserve"> </w:t>
            </w:r>
            <w:r w:rsidRPr="00564776">
              <w:rPr>
                <w:rFonts w:ascii="Aparajita" w:hAnsi="Aparajita" w:cs="Aparajita"/>
                <w:cs/>
              </w:rPr>
              <w:t>माल</w:t>
            </w:r>
            <w:r w:rsidRPr="00564776">
              <w:rPr>
                <w:rFonts w:ascii="Liberation Serif" w:hAnsi="Liberation Serif" w:cs="Liberation Serif"/>
              </w:rPr>
              <w:t xml:space="preserve"> </w:t>
            </w:r>
          </w:p>
          <w:p w:rsidR="00C52DDA" w:rsidRPr="00564776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E1185" w:rsidRDefault="00C52DDA" w:rsidP="008A5E67">
            <w:pPr>
              <w:tabs>
                <w:tab w:val="left" w:pos="1980"/>
                <w:tab w:val="left" w:pos="4608"/>
              </w:tabs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4A6AF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564776" w:rsidRDefault="00C52DDA" w:rsidP="00C52D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अशा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प्रकारे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आहे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की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यातील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फिर्यादी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मजकुर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हे</w:t>
            </w:r>
            <w:r w:rsidRPr="00564776">
              <w:rPr>
                <w:rFonts w:ascii="Aparajita" w:hAnsi="Aparajita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ueqn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Vzsu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us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bVkjlh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rs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ukxiqqqqqqqqqqqqqqqqqqqqj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vlk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izokl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dfjr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vlrkauk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R;kapk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ueqn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o.kZukpk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Aparajita"/>
                <w:sz w:val="20"/>
                <w:szCs w:val="20"/>
              </w:rPr>
              <w:t>eksckbZy</w:t>
            </w:r>
            <w:proofErr w:type="spellEnd"/>
            <w:r w:rsidRPr="00564776">
              <w:rPr>
                <w:rFonts w:ascii="Kruti Dev 010" w:hAnsi="Kruti Dev 010" w:cs="Aparajita"/>
                <w:sz w:val="20"/>
                <w:szCs w:val="20"/>
              </w:rPr>
              <w:t xml:space="preserve"> 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त्यांचा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564776">
              <w:rPr>
                <w:rFonts w:ascii="Kruti Dev 010" w:hAnsi="Kruti Dev 010" w:cs="Liberation Serif"/>
                <w:sz w:val="20"/>
                <w:szCs w:val="20"/>
              </w:rPr>
              <w:t>&gt;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ksispk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फायदा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घेवुन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कोणीतरी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अज्ञात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चोरटयाने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मुद्दाम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लबाडीने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चोरुन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नेले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वरुन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नंबरी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गुन्हा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दाखल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करुन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सदर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गुन्हाची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वर्दी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रिपोर्ट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मा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. JMFC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सो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रे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कोर्ट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नागपुर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यांना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सादर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तसेच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सदर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गुन्हयाचा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पुढील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तपास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मा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PSO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सो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यांचे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पेशीत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ठेवण्यात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येत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564776">
              <w:rPr>
                <w:rFonts w:ascii="Aparajita" w:hAnsi="Aparajita" w:cs="Aparajita"/>
                <w:sz w:val="20"/>
                <w:szCs w:val="20"/>
                <w:cs/>
              </w:rPr>
              <w:t>आहे</w:t>
            </w:r>
            <w:r w:rsidRPr="0056477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Liberation Serif"/>
                <w:sz w:val="20"/>
                <w:szCs w:val="20"/>
              </w:rPr>
            </w:pP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fVi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%&amp;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fQ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vkt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jksth</w:t>
            </w:r>
            <w:proofErr w:type="spellEnd"/>
            <w:r w:rsidRPr="00564776">
              <w:rPr>
                <w:rFonts w:ascii="Kruti Dev 010" w:hAnsi="Kruti Dev 010" w:cs="Liberation Serif"/>
                <w:sz w:val="20"/>
                <w:szCs w:val="20"/>
              </w:rPr>
              <w:t xml:space="preserve"> </w:t>
            </w:r>
            <w:proofErr w:type="spellStart"/>
            <w:r w:rsidRPr="00564776">
              <w:rPr>
                <w:rFonts w:ascii="Kruti Dev 010" w:hAnsi="Kruti Dev 010" w:cs="Liberation Serif"/>
                <w:sz w:val="20"/>
                <w:szCs w:val="20"/>
              </w:rPr>
              <w:t>vkY;kus</w:t>
            </w:r>
            <w:proofErr w:type="spellEnd"/>
          </w:p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52DDA" w:rsidRPr="00564776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52DDA" w:rsidRPr="00564776" w:rsidRDefault="00C52DDA" w:rsidP="008A5E67">
            <w:pPr>
              <w:tabs>
                <w:tab w:val="left" w:pos="915"/>
              </w:tabs>
              <w:ind w:left="-108" w:right="-108"/>
              <w:jc w:val="both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E1185" w:rsidRDefault="00C52DDA" w:rsidP="008A5E67">
            <w:pPr>
              <w:tabs>
                <w:tab w:val="left" w:pos="1980"/>
                <w:tab w:val="left" w:pos="4608"/>
              </w:tabs>
              <w:rPr>
                <w:sz w:val="18"/>
                <w:szCs w:val="18"/>
              </w:rPr>
            </w:pPr>
            <w:r w:rsidRPr="009E1185">
              <w:rPr>
                <w:sz w:val="18"/>
                <w:szCs w:val="18"/>
              </w:rPr>
              <w:t>RO</w:t>
            </w:r>
          </w:p>
          <w:p w:rsidR="00C52DDA" w:rsidRPr="009E1185" w:rsidRDefault="00C52DDA" w:rsidP="008A5E67">
            <w:pPr>
              <w:tabs>
                <w:tab w:val="left" w:pos="1980"/>
                <w:tab w:val="left" w:pos="4608"/>
              </w:tabs>
              <w:rPr>
                <w:rFonts w:ascii="Kruti Dev 010" w:hAnsi="Kruti Dev 010"/>
                <w:sz w:val="18"/>
                <w:szCs w:val="18"/>
              </w:rPr>
            </w:pPr>
            <w:proofErr w:type="spellStart"/>
            <w:r w:rsidRPr="009E1185">
              <w:rPr>
                <w:rFonts w:ascii="Kruti Dev 010" w:hAnsi="Kruti Dev 010"/>
                <w:sz w:val="18"/>
                <w:szCs w:val="18"/>
              </w:rPr>
              <w:t>iksgok</w:t>
            </w:r>
            <w:proofErr w:type="spellEnd"/>
            <w:r w:rsidRPr="009E1185">
              <w:rPr>
                <w:rFonts w:ascii="Kruti Dev 010" w:hAnsi="Kruti Dev 010"/>
                <w:sz w:val="18"/>
                <w:szCs w:val="18"/>
              </w:rPr>
              <w:t xml:space="preserve"> 59 </w:t>
            </w:r>
            <w:proofErr w:type="spellStart"/>
            <w:r w:rsidRPr="009E1185">
              <w:rPr>
                <w:rFonts w:ascii="Kruti Dev 010" w:hAnsi="Kruti Dev 010"/>
                <w:sz w:val="18"/>
                <w:szCs w:val="18"/>
              </w:rPr>
              <w:t>okLuhd</w:t>
            </w:r>
            <w:proofErr w:type="spellEnd"/>
            <w:r w:rsidRPr="009E1185">
              <w:rPr>
                <w:rFonts w:ascii="Kruti Dev 010" w:hAnsi="Kruti Dev 010"/>
                <w:sz w:val="18"/>
                <w:szCs w:val="18"/>
              </w:rPr>
              <w:t xml:space="preserve"> </w:t>
            </w:r>
          </w:p>
        </w:tc>
      </w:tr>
      <w:tr w:rsidR="00C52DDA" w:rsidRPr="00021CAD" w:rsidTr="008A5E67">
        <w:trPr>
          <w:trHeight w:hRule="exact" w:val="261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/>
                <w:sz w:val="26"/>
                <w:szCs w:val="26"/>
              </w:rPr>
              <w:t>ukxiqj</w:t>
            </w:r>
            <w:proofErr w:type="spellEnd"/>
          </w:p>
          <w:p w:rsidR="00C52DDA" w:rsidRPr="009952CF" w:rsidRDefault="00C52DDA" w:rsidP="008A5E67">
            <w:pPr>
              <w:ind w:right="-109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52CF">
              <w:rPr>
                <w:rFonts w:ascii="Kruti Dev 050" w:hAnsi="Kruti Dev 050"/>
                <w:sz w:val="26"/>
                <w:szCs w:val="26"/>
              </w:rPr>
              <w:t>1950</w:t>
            </w:r>
            <w:r>
              <w:rPr>
                <w:rFonts w:ascii="Kruti Dev 050" w:hAnsi="Kruti Dev 050"/>
                <w:sz w:val="26"/>
                <w:szCs w:val="26"/>
              </w:rPr>
              <w:t>@</w:t>
            </w:r>
            <w:r w:rsidRPr="009952CF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</w:rPr>
            </w:pPr>
            <w:r w:rsidRPr="004A6AF0">
              <w:rPr>
                <w:rFonts w:ascii="Kruti Dev 050" w:hAnsi="Kruti Dev 050"/>
                <w:sz w:val="26"/>
                <w:szCs w:val="26"/>
              </w:rPr>
              <w:t>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379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9952CF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4A6AF0">
              <w:rPr>
                <w:rFonts w:ascii="Kruti Dev 050" w:hAnsi="Kruti Dev 050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</w:rPr>
              <w:t>xqUgkizdkj</w:t>
            </w:r>
            <w:proofErr w:type="spellEnd"/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 w:cs="Arial"/>
              </w:rPr>
            </w:pPr>
            <w:proofErr w:type="spellStart"/>
            <w:r w:rsidRPr="004A6AF0">
              <w:rPr>
                <w:rFonts w:ascii="Kruti Dev 050" w:hAnsi="Kruti Dev 050"/>
              </w:rPr>
              <w:t>ysMht</w:t>
            </w:r>
            <w:proofErr w:type="spellEnd"/>
            <w:r w:rsidRPr="004A6AF0">
              <w:rPr>
                <w:rFonts w:ascii="Kruti Dev 050" w:hAnsi="Kruti Dev 050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</w:rPr>
              <w:t>ilZ</w:t>
            </w:r>
            <w:proofErr w:type="spellEnd"/>
            <w:r w:rsidRPr="004A6AF0">
              <w:rPr>
                <w:rFonts w:ascii="Kruti Dev 050" w:hAnsi="Kruti Dev 050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</w:rPr>
              <w:t>pksjh</w:t>
            </w:r>
            <w:proofErr w:type="spellEnd"/>
          </w:p>
          <w:p w:rsidR="00C52DDA" w:rsidRPr="009952CF" w:rsidRDefault="00C52DDA" w:rsidP="008A5E67">
            <w:pPr>
              <w:ind w:right="-109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sz w:val="26"/>
                <w:szCs w:val="26"/>
              </w:rPr>
            </w:pP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Vzsu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f=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osne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ubZ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fbYyh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,Dl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ps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dksp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ua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,l 05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cFkZ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js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LVs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ukxiqj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IyWV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QkeZ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ua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01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oj</w:t>
            </w:r>
            <w:proofErr w:type="spellEnd"/>
          </w:p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50" w:hAnsi="Kruti Dev 050" w:cs="Liberation Serif"/>
                <w:sz w:val="26"/>
                <w:szCs w:val="26"/>
                <w:u w:val="single"/>
              </w:rPr>
            </w:pPr>
            <w:r w:rsidRPr="009952CF">
              <w:rPr>
                <w:rFonts w:ascii="Kruti Dev 050" w:hAnsi="Kruti Dev 050" w:cs="Liberation Serif"/>
                <w:sz w:val="26"/>
                <w:szCs w:val="26"/>
                <w:u w:val="single"/>
              </w:rPr>
              <w:t>25</w:t>
            </w:r>
            <w:r w:rsidRPr="009952CF">
              <w:rPr>
                <w:rFonts w:ascii="Kruti Dev 050" w:hAnsi="Kruti Dev 050" w:cs="Liberation Serif"/>
                <w:sz w:val="26"/>
                <w:szCs w:val="26"/>
                <w:u w:val="single"/>
              </w:rPr>
              <w:t>-</w:t>
            </w:r>
            <w:r w:rsidRPr="009952CF">
              <w:rPr>
                <w:rFonts w:ascii="Kruti Dev 050" w:hAnsi="Kruti Dev 050" w:cs="Liberation Serif"/>
                <w:sz w:val="26"/>
                <w:szCs w:val="26"/>
                <w:u w:val="single"/>
              </w:rPr>
              <w:t>11</w:t>
            </w:r>
            <w:r w:rsidRPr="009952CF">
              <w:rPr>
                <w:rFonts w:ascii="Kruti Dev 050" w:hAnsi="Kruti Dev 050" w:cs="Liberation Serif"/>
                <w:sz w:val="26"/>
                <w:szCs w:val="26"/>
                <w:u w:val="single"/>
              </w:rPr>
              <w:t>-</w:t>
            </w:r>
            <w:r w:rsidRPr="009952CF">
              <w:rPr>
                <w:rFonts w:ascii="Kruti Dev 050" w:hAnsi="Kruti Dev 050" w:cs="Liberation Serif"/>
                <w:sz w:val="26"/>
                <w:szCs w:val="26"/>
                <w:u w:val="single"/>
              </w:rPr>
              <w:t>18</w:t>
            </w:r>
          </w:p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52CF">
              <w:rPr>
                <w:rFonts w:ascii="Kruti Dev 050" w:hAnsi="Kruti Dev 050" w:cs="Liberation Serif"/>
                <w:sz w:val="26"/>
                <w:szCs w:val="26"/>
              </w:rPr>
              <w:t>20-00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वा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52CF">
              <w:rPr>
                <w:rFonts w:ascii="Kruti Dev 050" w:hAnsi="Kruti Dev 050"/>
                <w:sz w:val="26"/>
                <w:szCs w:val="26"/>
                <w:u w:val="single"/>
              </w:rPr>
              <w:t>25-11-18</w:t>
            </w:r>
            <w:r w:rsidRPr="009952CF">
              <w:rPr>
                <w:rFonts w:ascii="Kruti Dev 050" w:hAnsi="Kruti Dev 050"/>
                <w:sz w:val="26"/>
                <w:szCs w:val="26"/>
              </w:rPr>
              <w:t xml:space="preserve">  21-58 ok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sz w:val="26"/>
                <w:szCs w:val="26"/>
              </w:rPr>
            </w:pPr>
            <w:r w:rsidRPr="009952CF">
              <w:rPr>
                <w:rFonts w:ascii="Kruti Dev 050" w:hAnsi="Kruti Dev 050" w:cs="Liberation Serif"/>
                <w:sz w:val="26"/>
                <w:szCs w:val="26"/>
              </w:rPr>
              <w:t>“</w:t>
            </w:r>
            <w:proofErr w:type="spellStart"/>
            <w:proofErr w:type="gram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kqHke</w:t>
            </w:r>
            <w:proofErr w:type="spellEnd"/>
            <w:proofErr w:type="gram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/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kujkt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ojdj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वय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23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वर्ष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रा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-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csyrjksMh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jksM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efu’k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uxj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ukxiqj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-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मो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नं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>. 9822461393</w:t>
            </w:r>
          </w:p>
          <w:p w:rsidR="00C52DDA" w:rsidRPr="009952CF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9952CF">
              <w:rPr>
                <w:rFonts w:ascii="Kruti Dev 050" w:hAnsi="Kruti Dev 050"/>
                <w:sz w:val="26"/>
                <w:szCs w:val="26"/>
              </w:rPr>
              <w:t xml:space="preserve">V/S    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अज्ञात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>
              <w:rPr>
                <w:rFonts w:ascii="Kruti Dev 050" w:hAnsi="Kruti Dev 050"/>
                <w:b/>
                <w:bCs/>
                <w:u w:val="single"/>
              </w:rPr>
              <w:t xml:space="preserve"> 4]000</w:t>
            </w:r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52DDA" w:rsidRPr="009952CF" w:rsidRDefault="00C52DDA" w:rsidP="008A5E67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sz w:val="26"/>
                <w:szCs w:val="26"/>
              </w:rPr>
            </w:pP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एक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dkG;k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jaxpk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ilZ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R;kr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vl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>/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kkj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dkMZ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Mzk;foax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ykllaUl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isu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dkMZ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jks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[k 4000 :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vykckn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cWdsps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,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Vh,e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6"/>
                <w:szCs w:val="26"/>
              </w:rPr>
              <w:t>dkMZ</w:t>
            </w:r>
            <w:proofErr w:type="spellEnd"/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  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किंमत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4000/-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रु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चा</w:t>
            </w:r>
            <w:r w:rsidRPr="009952CF">
              <w:rPr>
                <w:rFonts w:ascii="Kruti Dev 050" w:hAnsi="Kruti Dev 050" w:cs="Liberation Serif"/>
                <w:sz w:val="26"/>
                <w:szCs w:val="26"/>
              </w:rPr>
              <w:t xml:space="preserve"> </w:t>
            </w:r>
            <w:r w:rsidRPr="009952CF">
              <w:rPr>
                <w:rFonts w:ascii="Kruti Dev 050" w:hAnsi="Kruti Dev 050" w:cs="Aparajita"/>
                <w:sz w:val="26"/>
                <w:szCs w:val="26"/>
                <w:cs/>
              </w:rPr>
              <w:t>माल</w:t>
            </w:r>
          </w:p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9952CF">
              <w:rPr>
                <w:rFonts w:ascii="Kruti Dev 050" w:hAnsi="Kruti Dev 050"/>
                <w:sz w:val="26"/>
                <w:szCs w:val="26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C52D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Kruti Dev 050" w:hAnsi="Kruti Dev 050" w:cs="Liberation Serif"/>
                <w:sz w:val="20"/>
                <w:szCs w:val="20"/>
              </w:rPr>
            </w:pP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अशा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प्रकारे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आहे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की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यातील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फिर्यादी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मजकुर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हे</w:t>
            </w:r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ueqn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Vzsu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e/;s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cl.;</w:t>
            </w:r>
            <w:proofErr w:type="gramStart"/>
            <w:r w:rsidRPr="009952CF">
              <w:rPr>
                <w:rFonts w:ascii="Kruti Dev 050" w:hAnsi="Kruti Dev 050" w:cs="Aparajita"/>
                <w:sz w:val="20"/>
                <w:szCs w:val="20"/>
              </w:rPr>
              <w:t>k</w:t>
            </w:r>
            <w:proofErr w:type="spellEnd"/>
            <w:proofErr w:type="gram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dfjrk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E’kapk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ueqm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o.kZukpk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ilZ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xnhZpk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Qk;nk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?</w:t>
            </w:r>
            <w:proofErr w:type="spellStart"/>
            <w:r w:rsidRPr="009952CF">
              <w:rPr>
                <w:rFonts w:ascii="Kruti Dev 050" w:hAnsi="Kruti Dev 050" w:cs="Aparajita"/>
                <w:sz w:val="20"/>
                <w:szCs w:val="20"/>
              </w:rPr>
              <w:t>ksoqu</w:t>
            </w:r>
            <w:proofErr w:type="spellEnd"/>
            <w:r w:rsidRPr="009952CF">
              <w:rPr>
                <w:rFonts w:ascii="Kruti Dev 050" w:hAnsi="Kruti Dev 050" w:cs="Aparajita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कोणीतरी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अज्ञात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चोरटयाने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मुद्दाम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लबाडीने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चोरुन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नेले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वरुन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नंबरी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गुन्हा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दाखल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करुन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सदर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गुन्हाची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वर्दी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रिपोर्ट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मा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. JMFC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सो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रे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कोर्ट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नागपुर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यांना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सादर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तसेच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सदर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गुन्हयाचा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पुढील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तपास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मा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PSO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सो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यांचे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पेशीत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ठेवण्यात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येत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r w:rsidRPr="009952CF">
              <w:rPr>
                <w:rFonts w:ascii="Kruti Dev 050" w:hAnsi="Kruti Dev 050" w:cs="Aparajita"/>
                <w:sz w:val="20"/>
                <w:szCs w:val="20"/>
                <w:cs/>
              </w:rPr>
              <w:t>आहे</w:t>
            </w:r>
            <w:r w:rsidRPr="009952CF">
              <w:rPr>
                <w:rFonts w:ascii="Kruti Dev 050" w:hAnsi="Kruti Dev 050" w:cs="Liberation Serif"/>
                <w:sz w:val="20"/>
                <w:szCs w:val="20"/>
              </w:rPr>
              <w:t>.</w:t>
            </w:r>
          </w:p>
          <w:p w:rsidR="00C52DDA" w:rsidRPr="009952CF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="Liberation Serif"/>
                <w:sz w:val="20"/>
                <w:szCs w:val="20"/>
              </w:rPr>
            </w:pPr>
            <w:proofErr w:type="spellStart"/>
            <w:r w:rsidRPr="009952CF">
              <w:rPr>
                <w:rFonts w:ascii="Kruti Dev 050" w:hAnsi="Kruti Dev 050" w:cs="Liberation Serif"/>
                <w:sz w:val="20"/>
                <w:szCs w:val="20"/>
              </w:rPr>
              <w:t>fVi</w:t>
            </w:r>
            <w:proofErr w:type="spellEnd"/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%&amp; </w:t>
            </w:r>
            <w:proofErr w:type="spellStart"/>
            <w:r w:rsidRPr="009952CF">
              <w:rPr>
                <w:rFonts w:ascii="Kruti Dev 050" w:hAnsi="Kruti Dev 050" w:cs="Liberation Serif"/>
                <w:sz w:val="20"/>
                <w:szCs w:val="20"/>
              </w:rPr>
              <w:t>fQ</w:t>
            </w:r>
            <w:proofErr w:type="spellEnd"/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0"/>
                <w:szCs w:val="20"/>
              </w:rPr>
              <w:t>vkt</w:t>
            </w:r>
            <w:proofErr w:type="spellEnd"/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0"/>
                <w:szCs w:val="20"/>
              </w:rPr>
              <w:t>jksth</w:t>
            </w:r>
            <w:proofErr w:type="spellEnd"/>
            <w:r w:rsidRPr="009952CF">
              <w:rPr>
                <w:rFonts w:ascii="Kruti Dev 050" w:hAnsi="Kruti Dev 050" w:cs="Liberation Serif"/>
                <w:sz w:val="20"/>
                <w:szCs w:val="20"/>
              </w:rPr>
              <w:t xml:space="preserve"> </w:t>
            </w:r>
            <w:proofErr w:type="spellStart"/>
            <w:r w:rsidRPr="009952CF">
              <w:rPr>
                <w:rFonts w:ascii="Kruti Dev 050" w:hAnsi="Kruti Dev 050" w:cs="Liberation Serif"/>
                <w:sz w:val="20"/>
                <w:szCs w:val="20"/>
              </w:rPr>
              <w:t>vkY;kus</w:t>
            </w:r>
            <w:proofErr w:type="spellEnd"/>
          </w:p>
          <w:p w:rsidR="00C52DDA" w:rsidRPr="009952CF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="Calibri"/>
                <w:sz w:val="20"/>
                <w:szCs w:val="20"/>
              </w:rPr>
            </w:pPr>
          </w:p>
          <w:p w:rsidR="00C52DDA" w:rsidRPr="009952CF" w:rsidRDefault="00C52DDA" w:rsidP="008A5E67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="Calibri"/>
                <w:sz w:val="20"/>
                <w:szCs w:val="20"/>
              </w:rPr>
            </w:pPr>
          </w:p>
          <w:p w:rsidR="00C52DDA" w:rsidRPr="009952CF" w:rsidRDefault="00C52DDA" w:rsidP="008A5E67">
            <w:pPr>
              <w:tabs>
                <w:tab w:val="left" w:pos="915"/>
              </w:tabs>
              <w:ind w:left="-108" w:right="-108"/>
              <w:jc w:val="both"/>
              <w:rPr>
                <w:rFonts w:ascii="Kruti Dev 050" w:hAnsi="Kruti Dev 05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9952CF" w:rsidRDefault="00C52DDA" w:rsidP="008A5E67">
            <w:pPr>
              <w:tabs>
                <w:tab w:val="left" w:pos="1980"/>
                <w:tab w:val="left" w:pos="4608"/>
              </w:tabs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9952CF">
              <w:rPr>
                <w:rFonts w:ascii="Kruti Dev 050" w:hAnsi="Kruti Dev 050"/>
                <w:sz w:val="26"/>
                <w:szCs w:val="26"/>
              </w:rPr>
              <w:t>eiksuk</w:t>
            </w:r>
            <w:proofErr w:type="spellEnd"/>
            <w:r w:rsidRPr="009952CF">
              <w:rPr>
                <w:rFonts w:ascii="Kruti Dev 050" w:hAnsi="Kruti Dev 050"/>
                <w:sz w:val="26"/>
                <w:szCs w:val="26"/>
              </w:rPr>
              <w:t xml:space="preserve"> 101 </w:t>
            </w:r>
            <w:proofErr w:type="spellStart"/>
            <w:r w:rsidRPr="009952CF">
              <w:rPr>
                <w:rFonts w:ascii="Kruti Dev 050" w:hAnsi="Kruti Dev 050"/>
                <w:sz w:val="26"/>
                <w:szCs w:val="26"/>
              </w:rPr>
              <w:t>neds</w:t>
            </w:r>
            <w:proofErr w:type="spellEnd"/>
            <w:r w:rsidRPr="009952CF">
              <w:rPr>
                <w:rFonts w:ascii="Kruti Dev 050" w:hAnsi="Kruti Dev 050"/>
                <w:sz w:val="26"/>
                <w:szCs w:val="26"/>
              </w:rPr>
              <w:t xml:space="preserve">  </w:t>
            </w:r>
          </w:p>
        </w:tc>
      </w:tr>
      <w:tr w:rsidR="00C52DDA" w:rsidRPr="00021CAD" w:rsidTr="008A5E67">
        <w:trPr>
          <w:trHeight w:hRule="exact" w:val="261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A6AF0">
              <w:rPr>
                <w:rFonts w:ascii="Kruti Dev 050" w:hAnsi="Kruti Dev 050"/>
                <w:sz w:val="26"/>
                <w:szCs w:val="26"/>
              </w:rPr>
              <w:t>o/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</w:rPr>
            </w:pPr>
            <w:r w:rsidRPr="004A6AF0">
              <w:rPr>
                <w:rFonts w:ascii="Kruti Dev 050" w:hAnsi="Kruti Dev 050"/>
                <w:sz w:val="26"/>
                <w:szCs w:val="26"/>
              </w:rPr>
              <w:t xml:space="preserve">914@18 d 379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Hkknaoh</w:t>
            </w:r>
            <w:proofErr w:type="spellEnd"/>
            <w:r w:rsidRPr="004A6AF0">
              <w:rPr>
                <w:rFonts w:ascii="Kruti Dev 050" w:hAnsi="Kruti Dev 050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</w:rPr>
              <w:t>xqUgkizdkj</w:t>
            </w:r>
            <w:proofErr w:type="spellEnd"/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 w:cs="Arial"/>
              </w:rPr>
            </w:pPr>
            <w:proofErr w:type="spellStart"/>
            <w:r w:rsidRPr="004A6AF0">
              <w:rPr>
                <w:rFonts w:ascii="Kruti Dev 050" w:hAnsi="Kruti Dev 050"/>
              </w:rPr>
              <w:t>ysMht</w:t>
            </w:r>
            <w:proofErr w:type="spellEnd"/>
            <w:r w:rsidRPr="004A6AF0">
              <w:rPr>
                <w:rFonts w:ascii="Kruti Dev 050" w:hAnsi="Kruti Dev 050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</w:rPr>
              <w:t>ilZ</w:t>
            </w:r>
            <w:proofErr w:type="spellEnd"/>
            <w:r w:rsidRPr="004A6AF0">
              <w:rPr>
                <w:rFonts w:ascii="Kruti Dev 050" w:hAnsi="Kruti Dev 050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</w:rPr>
              <w:t>pksjh</w:t>
            </w:r>
            <w:proofErr w:type="spellEnd"/>
          </w:p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xkMh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ua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51262 o/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vejkorh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iWls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e/;s p&lt;r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vlrkauk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jsLVs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 o/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25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-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11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-18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 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 11-00 ok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njE;ku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25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-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11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-</w:t>
            </w:r>
            <w:r w:rsidRPr="004A6AF0">
              <w:rPr>
                <w:rFonts w:ascii="Kruti Dev 050" w:hAnsi="Kruti Dev 050"/>
                <w:sz w:val="26"/>
                <w:szCs w:val="26"/>
                <w:u w:val="single"/>
              </w:rPr>
              <w:t>18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19-00 ok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lkS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izfurk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larks’k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dkVdiqjs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o; 30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o’kZ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jk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xOgkuikuh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rk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kkeuxko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ft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vejkorh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>
              <w:rPr>
                <w:rFonts w:ascii="Kruti Dev 050" w:hAnsi="Kruti Dev 050" w:cs="Mangal"/>
                <w:bCs/>
                <w:sz w:val="22"/>
                <w:szCs w:val="22"/>
                <w:lang w:bidi="mr-IN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tabs>
                <w:tab w:val="left" w:pos="720"/>
              </w:tabs>
              <w:ind w:left="-108" w:right="-108"/>
              <w:jc w:val="center"/>
              <w:rPr>
                <w:rFonts w:ascii="Kruti Dev 050" w:hAnsi="Kruti Dev 050"/>
                <w:b/>
                <w:u w:val="single"/>
              </w:rPr>
            </w:pPr>
            <w:r w:rsidRPr="004A6AF0">
              <w:rPr>
                <w:rFonts w:ascii="Kruti Dev 050" w:hAnsi="Kruti Dev 050"/>
                <w:b/>
                <w:bCs/>
                <w:u w:val="single"/>
              </w:rPr>
              <w:t>,</w:t>
            </w:r>
            <w:proofErr w:type="spellStart"/>
            <w:r w:rsidRPr="004A6AF0">
              <w:rPr>
                <w:rFonts w:ascii="Kruti Dev 050" w:hAnsi="Kruti Dev 050"/>
                <w:b/>
                <w:bCs/>
                <w:u w:val="single"/>
              </w:rPr>
              <w:t>dq.k</w:t>
            </w:r>
            <w:proofErr w:type="spellEnd"/>
            <w:r w:rsidRPr="004A6AF0">
              <w:rPr>
                <w:rFonts w:ascii="Kruti Dev 050" w:hAnsi="Kruti Dev 050"/>
                <w:b/>
                <w:bCs/>
                <w:u w:val="single"/>
              </w:rPr>
              <w:t xml:space="preserve"> 62]300 </w:t>
            </w:r>
            <w:r w:rsidRPr="004A6AF0">
              <w:rPr>
                <w:rFonts w:ascii="Kruti Dev 050" w:hAnsi="Kruti Dev 050"/>
                <w:b/>
                <w:u w:val="single"/>
              </w:rPr>
              <w:t>:-</w:t>
            </w:r>
          </w:p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ilZe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>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kqu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NksVh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ilZ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R;kr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23½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xzWEk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lskU;kps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eaxGlq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=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fd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59]300@# 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jks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[k 3000@#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vlk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62]300@#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4A6AF0">
              <w:rPr>
                <w:rFonts w:ascii="Kruti Dev 050" w:hAnsi="Kruti Dev 050"/>
                <w:sz w:val="26"/>
                <w:szCs w:val="26"/>
              </w:rPr>
              <w:t>;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krhy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fQ;kZnh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gs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xkMhus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o/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kkZ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rs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/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kkeuxko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vlk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izokl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dj.ks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djhrk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xkMhr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p&lt;r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vlrkauk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R;kps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[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kkanîkyk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yVdfoysY;k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ilZph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pSu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[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kksyqu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vkrhy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ilZ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R;krhy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lkekuklg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dks.khrjh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vKkr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pskjV;kus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xnhZpk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Qk;nk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?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ksoqu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psk:u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usys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ckcr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iksLVsyk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;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soqu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rdzkj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fnys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o:u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ueqn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nk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>[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ky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dj.;kr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vkyk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 w:rsidRPr="004A6AF0">
              <w:rPr>
                <w:rFonts w:ascii="Kruti Dev 010" w:hAnsi="Kruti Dev 010"/>
                <w:sz w:val="26"/>
                <w:szCs w:val="26"/>
              </w:rPr>
              <w:t>iksgok</w:t>
            </w:r>
            <w:proofErr w:type="spellEnd"/>
            <w:r w:rsidRPr="004A6AF0">
              <w:rPr>
                <w:rFonts w:ascii="Kruti Dev 010" w:hAnsi="Kruti Dev 010"/>
                <w:sz w:val="26"/>
                <w:szCs w:val="26"/>
              </w:rPr>
              <w:t xml:space="preserve"> 136 </w:t>
            </w:r>
            <w:proofErr w:type="spellStart"/>
            <w:r w:rsidRPr="004A6AF0">
              <w:rPr>
                <w:rFonts w:ascii="Kruti Dev 010" w:hAnsi="Kruti Dev 010"/>
                <w:sz w:val="26"/>
                <w:szCs w:val="26"/>
              </w:rPr>
              <w:t>FkksVs</w:t>
            </w:r>
            <w:proofErr w:type="spellEnd"/>
          </w:p>
        </w:tc>
      </w:tr>
      <w:tr w:rsidR="00C52DDA" w:rsidRPr="00021CAD" w:rsidTr="008A5E67">
        <w:trPr>
          <w:trHeight w:hRule="exact" w:val="2525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021CAD" w:rsidRDefault="00C52DDA" w:rsidP="008A5E67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/>
                <w:sz w:val="26"/>
                <w:szCs w:val="26"/>
              </w:rPr>
            </w:pP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vdksyk</w:t>
            </w:r>
            <w:proofErr w:type="spellEnd"/>
            <w:r w:rsidRPr="004A6AF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 </w:t>
            </w:r>
            <w:r w:rsidRPr="004A6AF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1178@18 dye 379 </w:t>
            </w:r>
            <w:proofErr w:type="spellStart"/>
            <w:r w:rsidRPr="004A6AF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Hkk-na-fo</w:t>
            </w:r>
            <w:proofErr w:type="spellEnd"/>
            <w:r w:rsidRPr="004A6AF0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-</w:t>
            </w:r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xqUgkizdkj</w:t>
            </w:r>
            <w:proofErr w:type="spellEnd"/>
          </w:p>
          <w:p w:rsidR="00C52DDA" w:rsidRPr="004A6AF0" w:rsidRDefault="00C52DDA" w:rsidP="008A5E67">
            <w:pPr>
              <w:ind w:left="-105" w:right="-73"/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/>
                <w:sz w:val="26"/>
                <w:szCs w:val="26"/>
              </w:rPr>
              <w:t>pksjh</w:t>
            </w:r>
            <w:proofErr w:type="spellEnd"/>
          </w:p>
          <w:p w:rsidR="00C52DDA" w:rsidRPr="004A6AF0" w:rsidRDefault="00C52DDA" w:rsidP="008A5E67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Vsªu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fxrkatyh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,Dl-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ps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leksjhy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tujy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dkspe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/;s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vdskyk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sFkqu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xkMhr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p&lt;r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vlrkauk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23@11@18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ps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15-00 ok-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njE;ku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25@11@18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ps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18-46 ok-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vihZr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ckGd`”.k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xqjekGs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] o; 20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o”ksZ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jk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xq:dqy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uxjh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eydkiqj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jksM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]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nqxkZ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gkbZV~l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P;k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cktqyk</w:t>
            </w:r>
            <w:proofErr w:type="spellEnd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 xml:space="preserve">] ft- </w:t>
            </w:r>
            <w:proofErr w:type="spellStart"/>
            <w:r w:rsidRPr="004A6AF0">
              <w:rPr>
                <w:rFonts w:ascii="Kruti Dev 014" w:hAnsi="Kruti Dev 014" w:cs="Kruti Dev 010"/>
                <w:bCs/>
                <w:sz w:val="26"/>
                <w:szCs w:val="26"/>
              </w:rPr>
              <w:t>vdksyk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4A6AF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tabs>
                <w:tab w:val="left" w:pos="720"/>
              </w:tabs>
              <w:ind w:left="-108" w:right="-108"/>
              <w:jc w:val="center"/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4A6AF0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,</w:t>
            </w:r>
            <w:proofErr w:type="spellStart"/>
            <w:r w:rsidRPr="004A6AF0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dq.k</w:t>
            </w:r>
            <w:proofErr w:type="spellEnd"/>
            <w:r w:rsidRPr="004A6AF0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 6]000 </w:t>
            </w:r>
            <w:r w:rsidRPr="004A6AF0">
              <w:rPr>
                <w:rFonts w:ascii="Kruti Dev 010" w:hAnsi="Kruti Dev 010"/>
                <w:b/>
                <w:sz w:val="26"/>
                <w:szCs w:val="26"/>
                <w:u w:val="single"/>
              </w:rPr>
              <w:t>:-</w:t>
            </w:r>
          </w:p>
          <w:p w:rsidR="00C52DDA" w:rsidRPr="004A6AF0" w:rsidRDefault="00C52DDA" w:rsidP="008A5E67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iWuklksuhd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da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pk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R;kr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oksMkQksu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fle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- 7030577792</w:t>
            </w:r>
          </w:p>
          <w:p w:rsidR="00C52DDA" w:rsidRPr="004A6AF0" w:rsidRDefault="00C52DDA" w:rsidP="008A5E67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,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vjVsy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fle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ua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- 7758842446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fda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- 6000@&amp;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proofErr w:type="spellStart"/>
            <w:r w:rsidRPr="004A6AF0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4A6AF0" w:rsidRDefault="00C52DDA" w:rsidP="008A5E67">
            <w:pPr>
              <w:spacing w:before="120"/>
              <w:ind w:left="-18" w:right="65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v'kkizdkjs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vkgs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dh] ;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krhy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fQ;kZnh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etdqj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gs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Vsªuus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vdksy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rs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cMusjk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vlk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izokl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dj.ksdfjrk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xkMhps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leksjhy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tujy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dkspe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/;s p&lt;r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vlrkauk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R;akpk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ueqn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o.kZukpk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eksckbZy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dks.khrjh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vKkr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pksjV;kus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pks:u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usyk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</w:t>
            </w:r>
          </w:p>
          <w:p w:rsidR="00C52DDA" w:rsidRPr="004A6AF0" w:rsidRDefault="00C52DDA" w:rsidP="008A5E67">
            <w:pPr>
              <w:spacing w:before="120"/>
              <w:ind w:left="-108" w:right="65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fVi</w:t>
            </w:r>
            <w:proofErr w:type="spellEnd"/>
            <w:r>
              <w:rPr>
                <w:rFonts w:ascii="Kruti Dev 050" w:hAnsi="Kruti Dev 050" w:cs="Kruti Dev 010"/>
                <w:bCs/>
                <w:sz w:val="26"/>
                <w:szCs w:val="26"/>
              </w:rPr>
              <w:t>&amp;</w:t>
            </w:r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xqUg;kps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dkxni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=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js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-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iks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-LVs-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cMusjk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;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sFkqu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bZ&amp;esy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}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kjs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vkY;kus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vktjksth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nk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[</w:t>
            </w:r>
            <w:proofErr w:type="spellStart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>ky</w:t>
            </w:r>
            <w:proofErr w:type="spellEnd"/>
            <w:r w:rsidRPr="004A6AF0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-    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DDA" w:rsidRPr="0037356F" w:rsidRDefault="00C52DDA" w:rsidP="008A5E67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8"/>
                <w:szCs w:val="28"/>
              </w:rPr>
            </w:pP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iksgok</w:t>
            </w:r>
            <w:proofErr w:type="spellEnd"/>
            <w:r>
              <w:rPr>
                <w:rFonts w:ascii="Kruti Dev 050" w:hAnsi="Kruti Dev 050" w:cs="Kruti Dev 010"/>
                <w:b/>
                <w:sz w:val="28"/>
                <w:szCs w:val="28"/>
              </w:rPr>
              <w:t xml:space="preserve"> 915 &lt;</w:t>
            </w:r>
            <w:proofErr w:type="spellStart"/>
            <w:r>
              <w:rPr>
                <w:rFonts w:ascii="Kruti Dev 050" w:hAnsi="Kruti Dev 050" w:cs="Kruti Dev 010"/>
                <w:b/>
                <w:sz w:val="28"/>
                <w:szCs w:val="28"/>
              </w:rPr>
              <w:t>kscGs</w:t>
            </w:r>
            <w:proofErr w:type="spellEnd"/>
          </w:p>
        </w:tc>
      </w:tr>
    </w:tbl>
    <w:p w:rsidR="00C52DDA" w:rsidRPr="00021CAD" w:rsidRDefault="00C52DDA" w:rsidP="00C52DDA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C52DDA" w:rsidRPr="00021CAD" w:rsidRDefault="00C52DDA" w:rsidP="00C52DDA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C52DDA" w:rsidRPr="00021CAD" w:rsidRDefault="00C52DDA" w:rsidP="00C52DDA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ftYg;krhy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ukxiwj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Hkkx</w:t>
      </w:r>
      <w:proofErr w:type="spellEnd"/>
      <w:r w:rsidRPr="00021CAD">
        <w:rPr>
          <w:rFonts w:ascii="Kruti Dev 050" w:hAnsi="Kruti Dev 050"/>
          <w:b/>
        </w:rPr>
        <w:t xml:space="preserve"> 6 </w:t>
      </w:r>
      <w:proofErr w:type="spellStart"/>
      <w:r w:rsidRPr="00021CAD">
        <w:rPr>
          <w:rFonts w:ascii="Kruti Dev 050" w:hAnsi="Kruti Dev 050"/>
          <w:b/>
        </w:rPr>
        <w:t>ef</w:t>
      </w:r>
      <w:proofErr w:type="spellEnd"/>
      <w:r w:rsidRPr="00021CAD">
        <w:rPr>
          <w:rFonts w:ascii="Kruti Dev 050" w:hAnsi="Kruti Dev 050"/>
          <w:b/>
        </w:rPr>
        <w:t>/</w:t>
      </w:r>
      <w:proofErr w:type="spellStart"/>
      <w:r w:rsidRPr="00021CAD">
        <w:rPr>
          <w:rFonts w:ascii="Kruti Dev 050" w:hAnsi="Kruti Dev 050"/>
          <w:b/>
        </w:rPr>
        <w:t>ky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nk</w:t>
      </w:r>
      <w:proofErr w:type="spellEnd"/>
      <w:r w:rsidRPr="00021CAD">
        <w:rPr>
          <w:rFonts w:ascii="Kruti Dev 050" w:hAnsi="Kruti Dev 050"/>
          <w:b/>
        </w:rPr>
        <w:t>[</w:t>
      </w:r>
      <w:proofErr w:type="spellStart"/>
      <w:r w:rsidRPr="00021CAD">
        <w:rPr>
          <w:rFonts w:ascii="Kruti Dev 050" w:hAnsi="Kruti Dev 050"/>
          <w:b/>
        </w:rPr>
        <w:t>ky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xqUg;kph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ekghrh</w:t>
      </w:r>
      <w:proofErr w:type="spellEnd"/>
      <w:r w:rsidRPr="00021CAD">
        <w:rPr>
          <w:rFonts w:ascii="Kruti Dev 050" w:hAnsi="Kruti Dev 050"/>
          <w:b/>
        </w:rPr>
        <w:t xml:space="preserve">  </w:t>
      </w:r>
      <w:r w:rsidRPr="00021CAD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021CAD">
        <w:rPr>
          <w:rFonts w:ascii="Kruti Dev 050" w:hAnsi="Kruti Dev 050"/>
          <w:b/>
          <w:bCs/>
          <w:sz w:val="26"/>
          <w:szCs w:val="26"/>
        </w:rPr>
        <w:t>-11-18</w:t>
      </w:r>
    </w:p>
    <w:p w:rsidR="00C52DDA" w:rsidRPr="00021CAD" w:rsidRDefault="00C52DDA" w:rsidP="00C52DDA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098"/>
        <w:gridCol w:w="1260"/>
        <w:gridCol w:w="3240"/>
        <w:gridCol w:w="3312"/>
        <w:gridCol w:w="900"/>
      </w:tblGrid>
      <w:tr w:rsidR="00C52DDA" w:rsidRPr="00021CAD" w:rsidTr="008A5E67">
        <w:trPr>
          <w:trHeight w:val="440"/>
        </w:trPr>
        <w:tc>
          <w:tcPr>
            <w:tcW w:w="648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vd</w:t>
            </w:r>
            <w:proofErr w:type="spellEnd"/>
          </w:p>
        </w:tc>
        <w:tc>
          <w:tcPr>
            <w:tcW w:w="1062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xq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>-j-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ua</w:t>
            </w:r>
            <w:proofErr w:type="spellEnd"/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xqUgk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?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xq</w:t>
            </w:r>
            <w:proofErr w:type="spellEnd"/>
            <w:r w:rsidRPr="00021CAD">
              <w:rPr>
                <w:rFonts w:ascii="Kruti Dev 010" w:hAnsi="Kruti Dev 010"/>
                <w:b/>
                <w:sz w:val="22"/>
                <w:szCs w:val="22"/>
              </w:rPr>
              <w:t>- ?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  <w:sz w:val="22"/>
                <w:szCs w:val="22"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rk-osG</w:t>
            </w:r>
            <w:proofErr w:type="spellEnd"/>
          </w:p>
        </w:tc>
        <w:tc>
          <w:tcPr>
            <w:tcW w:w="108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xq-nk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  <w:szCs w:val="22"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  <w:szCs w:val="22"/>
              </w:rPr>
              <w:t>rk-osG</w:t>
            </w:r>
            <w:proofErr w:type="spellEnd"/>
          </w:p>
        </w:tc>
        <w:tc>
          <w:tcPr>
            <w:tcW w:w="1098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ind w:left="117"/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vkjksihps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324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feGkyk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eky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3312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</w:p>
        </w:tc>
        <w:tc>
          <w:tcPr>
            <w:tcW w:w="900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C52DDA" w:rsidRPr="00021CAD" w:rsidTr="008A5E67">
        <w:trPr>
          <w:trHeight w:hRule="exact" w:val="700"/>
        </w:trPr>
        <w:tc>
          <w:tcPr>
            <w:tcW w:w="648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1062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ind w:lef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98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3240" w:type="dxa"/>
          </w:tcPr>
          <w:p w:rsidR="00C52DDA" w:rsidRPr="00021CAD" w:rsidRDefault="00C52DDA" w:rsidP="008A5E67">
            <w:pPr>
              <w:ind w:left="117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3312" w:type="dxa"/>
          </w:tcPr>
          <w:p w:rsidR="00C52DDA" w:rsidRPr="00021CAD" w:rsidRDefault="00C52DDA" w:rsidP="008A5E67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900" w:type="dxa"/>
          </w:tcPr>
          <w:p w:rsidR="00C52DDA" w:rsidRPr="00021CAD" w:rsidRDefault="00C52DDA" w:rsidP="008A5E67">
            <w:pPr>
              <w:rPr>
                <w:rFonts w:ascii="Kruti Dev 010" w:hAnsi="Kruti Dev 010"/>
                <w:sz w:val="26"/>
                <w:szCs w:val="26"/>
              </w:rPr>
            </w:pPr>
          </w:p>
        </w:tc>
      </w:tr>
    </w:tbl>
    <w:p w:rsidR="00C52DDA" w:rsidRPr="00021CAD" w:rsidRDefault="00C52DDA" w:rsidP="00C52DDA">
      <w:pPr>
        <w:rPr>
          <w:rFonts w:ascii="Kruti Dev 050" w:hAnsi="Kruti Dev 050"/>
          <w:b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</w:rPr>
        <w:t>ukxiqwj</w:t>
      </w:r>
      <w:proofErr w:type="spellEnd"/>
      <w:r w:rsidRPr="00021CAD">
        <w:rPr>
          <w:rFonts w:ascii="Kruti Dev 050" w:hAnsi="Kruti Dev 050"/>
          <w:b/>
        </w:rPr>
        <w:t xml:space="preserve">  </w:t>
      </w:r>
      <w:proofErr w:type="spellStart"/>
      <w:r w:rsidRPr="00021CAD">
        <w:rPr>
          <w:rFonts w:ascii="Kruti Dev 050" w:hAnsi="Kruti Dev 050"/>
          <w:b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ftYg;krhy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exZ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ckcr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ekghrh</w:t>
      </w:r>
      <w:proofErr w:type="spellEnd"/>
      <w:r w:rsidRPr="00021CAD">
        <w:rPr>
          <w:rFonts w:ascii="Kruti Dev 050" w:hAnsi="Kruti Dev 050"/>
          <w:b/>
        </w:rPr>
        <w:t xml:space="preserve">    </w:t>
      </w:r>
      <w:r w:rsidRPr="00021CAD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tbl>
      <w:tblPr>
        <w:tblStyle w:val="TableGrid"/>
        <w:tblpPr w:leftFromText="180" w:rightFromText="180" w:vertAnchor="text" w:horzAnchor="margin" w:tblpXSpec="center" w:tblpY="131"/>
        <w:tblW w:w="14673" w:type="dxa"/>
        <w:tblLayout w:type="fixed"/>
        <w:tblLook w:val="04A0"/>
      </w:tblPr>
      <w:tblGrid>
        <w:gridCol w:w="385"/>
        <w:gridCol w:w="1183"/>
        <w:gridCol w:w="1293"/>
        <w:gridCol w:w="1358"/>
        <w:gridCol w:w="1302"/>
        <w:gridCol w:w="1610"/>
        <w:gridCol w:w="1732"/>
        <w:gridCol w:w="4833"/>
        <w:gridCol w:w="977"/>
      </w:tblGrid>
      <w:tr w:rsidR="00C52DDA" w:rsidRPr="00021CAD" w:rsidTr="008A5E67">
        <w:trPr>
          <w:trHeight w:val="338"/>
        </w:trPr>
        <w:tc>
          <w:tcPr>
            <w:tcW w:w="385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vd</w:t>
            </w:r>
            <w:proofErr w:type="spellEnd"/>
          </w:p>
        </w:tc>
        <w:tc>
          <w:tcPr>
            <w:tcW w:w="1183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iksLVs</w:t>
            </w:r>
            <w:proofErr w:type="spellEnd"/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52DDA" w:rsidRPr="00021CAD" w:rsidRDefault="00C52DDA" w:rsidP="008A5E67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e;r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?</w:t>
            </w:r>
            <w:proofErr w:type="spellStart"/>
            <w:r w:rsidRPr="00021CAD">
              <w:rPr>
                <w:rFonts w:ascii="Kruti Dev 010" w:hAnsi="Kruti Dev 010"/>
                <w:b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</w:rPr>
              <w:t>tkxk</w:t>
            </w:r>
            <w:proofErr w:type="spellEnd"/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e;r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?</w:t>
            </w:r>
            <w:proofErr w:type="spellStart"/>
            <w:r w:rsidRPr="00021CAD">
              <w:rPr>
                <w:rFonts w:ascii="Kruti Dev 010" w:hAnsi="Kruti Dev 010"/>
                <w:b/>
              </w:rPr>
              <w:t>kM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</w:rPr>
              <w:t>rk-osG</w:t>
            </w:r>
            <w:proofErr w:type="spellEnd"/>
          </w:p>
        </w:tc>
        <w:tc>
          <w:tcPr>
            <w:tcW w:w="1302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e;r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</w:rPr>
              <w:t>nk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</w:rPr>
              <w:t>rk-osG</w:t>
            </w:r>
            <w:proofErr w:type="spellEnd"/>
          </w:p>
        </w:tc>
        <w:tc>
          <w:tcPr>
            <w:tcW w:w="1610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</w:rPr>
            </w:pPr>
            <w:r w:rsidRPr="00021CAD">
              <w:rPr>
                <w:rFonts w:ascii="Kruti Dev 010" w:hAnsi="Kruti Dev 010"/>
                <w:b/>
              </w:rPr>
              <w:t>[</w:t>
            </w:r>
            <w:proofErr w:type="spellStart"/>
            <w:r w:rsidRPr="00021CAD">
              <w:rPr>
                <w:rFonts w:ascii="Kruti Dev 010" w:hAnsi="Kruti Dev 010"/>
                <w:b/>
              </w:rPr>
              <w:t>kcj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ns.kkj</w:t>
            </w: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ind w:left="117"/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e;ekpss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uko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</w:rPr>
              <w:t>iRrk</w:t>
            </w:r>
            <w:proofErr w:type="spellEnd"/>
          </w:p>
        </w:tc>
        <w:tc>
          <w:tcPr>
            <w:tcW w:w="4833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gdhxr</w:t>
            </w:r>
            <w:proofErr w:type="spellEnd"/>
          </w:p>
        </w:tc>
        <w:tc>
          <w:tcPr>
            <w:tcW w:w="977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</w:rPr>
            </w:pPr>
            <w:proofErr w:type="spellStart"/>
            <w:r w:rsidRPr="00021CAD">
              <w:rPr>
                <w:rFonts w:ascii="Kruti Dev 010" w:hAnsi="Kruti Dev 010"/>
                <w:b/>
              </w:rPr>
              <w:t>riklh</w:t>
            </w:r>
            <w:proofErr w:type="spellEnd"/>
            <w:r w:rsidRPr="00021CAD">
              <w:rPr>
                <w:rFonts w:ascii="Kruti Dev 010" w:hAnsi="Kruti Dev 010"/>
                <w:b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</w:rPr>
              <w:t>vaeynkj</w:t>
            </w:r>
            <w:proofErr w:type="spellEnd"/>
          </w:p>
        </w:tc>
      </w:tr>
      <w:tr w:rsidR="00C52DDA" w:rsidRPr="00021CAD" w:rsidTr="008A5E67">
        <w:trPr>
          <w:trHeight w:hRule="exact" w:val="391"/>
        </w:trPr>
        <w:tc>
          <w:tcPr>
            <w:tcW w:w="385" w:type="dxa"/>
          </w:tcPr>
          <w:p w:rsidR="00C52DDA" w:rsidRPr="00021CAD" w:rsidRDefault="00C52DDA" w:rsidP="008A5E67">
            <w:pPr>
              <w:autoSpaceDE w:val="0"/>
              <w:autoSpaceDN w:val="0"/>
              <w:adjustRightInd w:val="0"/>
              <w:rPr>
                <w:rFonts w:ascii="Kruti Dev 010" w:hAnsi="Kruti Dev 010"/>
                <w:b/>
                <w:bCs/>
                <w:sz w:val="20"/>
              </w:rPr>
            </w:pPr>
          </w:p>
        </w:tc>
        <w:tc>
          <w:tcPr>
            <w:tcW w:w="1183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C52DDA" w:rsidRPr="00021CAD" w:rsidRDefault="00C52DDA" w:rsidP="008A5E67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0"/>
                <w:szCs w:val="20"/>
                <w:u w:val="single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0"/>
                <w:szCs w:val="20"/>
                <w:lang w:bidi="he-IL"/>
              </w:rPr>
            </w:pPr>
          </w:p>
        </w:tc>
        <w:tc>
          <w:tcPr>
            <w:tcW w:w="1302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61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20"/>
                <w:szCs w:val="20"/>
                <w:u w:val="single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33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</w:p>
        </w:tc>
        <w:tc>
          <w:tcPr>
            <w:tcW w:w="977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sz w:val="18"/>
                <w:szCs w:val="18"/>
              </w:rPr>
            </w:pPr>
          </w:p>
        </w:tc>
      </w:tr>
    </w:tbl>
    <w:p w:rsidR="00C52DDA" w:rsidRPr="00021CAD" w:rsidRDefault="00C52DDA" w:rsidP="00C52DDA">
      <w:pPr>
        <w:rPr>
          <w:rFonts w:ascii="Kruti Dev 050" w:hAnsi="Kruti Dev 050"/>
          <w:b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/>
          <w:b/>
        </w:rPr>
        <w:t>ukxiqwj</w:t>
      </w:r>
      <w:proofErr w:type="spellEnd"/>
      <w:r w:rsidRPr="00021CAD">
        <w:rPr>
          <w:rFonts w:ascii="Kruti Dev 050" w:hAnsi="Kruti Dev 050"/>
          <w:b/>
        </w:rPr>
        <w:t xml:space="preserve">  </w:t>
      </w:r>
      <w:proofErr w:type="spellStart"/>
      <w:r w:rsidRPr="00021CAD">
        <w:rPr>
          <w:rFonts w:ascii="Kruti Dev 050" w:hAnsi="Kruti Dev 050"/>
          <w:b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ftYg;krhy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feflax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ckcr</w:t>
      </w:r>
      <w:proofErr w:type="spellEnd"/>
      <w:r w:rsidRPr="00021CAD">
        <w:rPr>
          <w:rFonts w:ascii="Kruti Dev 050" w:hAnsi="Kruti Dev 050"/>
          <w:b/>
        </w:rPr>
        <w:t xml:space="preserve"> </w:t>
      </w:r>
      <w:proofErr w:type="spellStart"/>
      <w:r w:rsidRPr="00021CAD">
        <w:rPr>
          <w:rFonts w:ascii="Kruti Dev 050" w:hAnsi="Kruti Dev 050"/>
          <w:b/>
        </w:rPr>
        <w:t>ekghrh</w:t>
      </w:r>
      <w:proofErr w:type="spellEnd"/>
      <w:r w:rsidRPr="00021CAD">
        <w:rPr>
          <w:rFonts w:ascii="Kruti Dev 050" w:hAnsi="Kruti Dev 050"/>
          <w:b/>
        </w:rPr>
        <w:t xml:space="preserve">  </w:t>
      </w:r>
      <w:r w:rsidRPr="00021CAD">
        <w:rPr>
          <w:rFonts w:ascii="Kruti Dev 050" w:hAnsi="Kruti Dev 050"/>
          <w:b/>
          <w:bCs/>
          <w:sz w:val="26"/>
          <w:szCs w:val="26"/>
        </w:rPr>
        <w:t>fn-2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p w:rsidR="00C52DDA" w:rsidRPr="00021CAD" w:rsidRDefault="00C52DDA" w:rsidP="00C52DDA">
      <w:pPr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C52DDA" w:rsidRPr="00021CAD" w:rsidTr="008A5E67">
        <w:trPr>
          <w:trHeight w:val="263"/>
        </w:trPr>
        <w:tc>
          <w:tcPr>
            <w:tcW w:w="468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vd</w:t>
            </w:r>
            <w:proofErr w:type="spellEnd"/>
          </w:p>
        </w:tc>
        <w:tc>
          <w:tcPr>
            <w:tcW w:w="990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iksLVs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feflax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nk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-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fQ;kZnhps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ind w:left="117"/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felhx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O;Drh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ps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uko</w:t>
            </w:r>
            <w:proofErr w:type="spellEnd"/>
            <w:r w:rsidRPr="00021CAD">
              <w:rPr>
                <w:rFonts w:ascii="Kruti Dev 050" w:hAnsi="Kruti Dev 050"/>
                <w:b/>
                <w:sz w:val="22"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  <w:sz w:val="22"/>
              </w:rPr>
              <w:t>iRrk</w:t>
            </w:r>
            <w:proofErr w:type="spellEnd"/>
          </w:p>
        </w:tc>
        <w:tc>
          <w:tcPr>
            <w:tcW w:w="2322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gdhxr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C52DDA" w:rsidRPr="00021CAD" w:rsidRDefault="00C52DDA" w:rsidP="008A5E67">
            <w:pPr>
              <w:rPr>
                <w:rFonts w:ascii="Kruti Dev 010" w:hAnsi="Kruti Dev 010"/>
                <w:b/>
                <w:sz w:val="22"/>
              </w:rPr>
            </w:pP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riklh</w:t>
            </w:r>
            <w:proofErr w:type="spellEnd"/>
            <w:r w:rsidRPr="00021CAD"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021CAD">
              <w:rPr>
                <w:rFonts w:ascii="Kruti Dev 010" w:hAnsi="Kruti Dev 010"/>
                <w:b/>
                <w:sz w:val="22"/>
              </w:rPr>
              <w:t>vaeynkj</w:t>
            </w:r>
            <w:proofErr w:type="spellEnd"/>
          </w:p>
        </w:tc>
      </w:tr>
      <w:tr w:rsidR="00C52DDA" w:rsidRPr="00021CAD" w:rsidTr="008A5E67">
        <w:trPr>
          <w:trHeight w:hRule="exact" w:val="520"/>
        </w:trPr>
        <w:tc>
          <w:tcPr>
            <w:tcW w:w="468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52DDA" w:rsidRPr="00021CAD" w:rsidRDefault="00C52DDA" w:rsidP="008A5E67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C52DDA" w:rsidRPr="00021CAD" w:rsidRDefault="00C52DDA" w:rsidP="008A5E67">
            <w:pPr>
              <w:jc w:val="center"/>
              <w:rPr>
                <w:rFonts w:ascii="Kruti Dev 010" w:hAnsi="Kruti Dev 010"/>
                <w:b/>
              </w:rPr>
            </w:pPr>
            <w:r w:rsidRPr="00021CA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C52DDA" w:rsidRPr="00021CAD" w:rsidRDefault="00C52DDA" w:rsidP="00C52DDA">
      <w:pPr>
        <w:rPr>
          <w:rFonts w:ascii="Kruti Dev 050" w:hAnsi="Kruti Dev 050" w:cs="Kruti Dev 010"/>
          <w:b/>
          <w:bCs/>
        </w:rPr>
      </w:pPr>
      <w:r w:rsidRPr="00021CAD">
        <w:rPr>
          <w:rFonts w:ascii="Kruti Dev 050" w:hAnsi="Kruti Dev 050" w:cs="Kruti Dev 010"/>
          <w:b/>
          <w:bCs/>
        </w:rPr>
        <w:t xml:space="preserve">                                        </w:t>
      </w:r>
    </w:p>
    <w:p w:rsidR="00C52DDA" w:rsidRPr="00021CAD" w:rsidRDefault="00C52DDA" w:rsidP="00C52DDA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021CAD">
        <w:rPr>
          <w:rFonts w:ascii="Kruti Dev 050" w:hAnsi="Kruti Dev 050" w:cs="Kruti Dev 010"/>
          <w:b/>
          <w:bCs/>
        </w:rPr>
        <w:t>yksgekxZ</w:t>
      </w:r>
      <w:proofErr w:type="spellEnd"/>
      <w:proofErr w:type="gram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ukxiwj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ftYg;krhy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vVd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vkjksihph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021CAD">
        <w:rPr>
          <w:rFonts w:ascii="Kruti Dev 050" w:hAnsi="Kruti Dev 050" w:cs="Kruti Dev 010"/>
          <w:b/>
          <w:bCs/>
        </w:rPr>
        <w:t>ekfgrh</w:t>
      </w:r>
      <w:proofErr w:type="spellEnd"/>
      <w:r w:rsidRPr="00021CAD">
        <w:rPr>
          <w:rFonts w:ascii="Kruti Dev 050" w:hAnsi="Kruti Dev 050" w:cs="Kruti Dev 010"/>
          <w:b/>
          <w:bCs/>
        </w:rPr>
        <w:t xml:space="preserve"> </w:t>
      </w:r>
      <w:r w:rsidRPr="00021CAD">
        <w:rPr>
          <w:rFonts w:ascii="Kruti Dev 050" w:hAnsi="Kruti Dev 050"/>
          <w:b/>
        </w:rPr>
        <w:t xml:space="preserve">  </w:t>
      </w:r>
      <w:r w:rsidRPr="00021CAD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5</w:t>
      </w:r>
      <w:r w:rsidRPr="00021CAD">
        <w:rPr>
          <w:rFonts w:ascii="Kruti Dev 050" w:hAnsi="Kruti Dev 050"/>
          <w:b/>
          <w:bCs/>
          <w:sz w:val="26"/>
          <w:szCs w:val="26"/>
        </w:rPr>
        <w:t>-11- 18</w:t>
      </w:r>
    </w:p>
    <w:p w:rsidR="00C52DDA" w:rsidRPr="00021CAD" w:rsidRDefault="00C52DDA" w:rsidP="00C52DDA">
      <w:pPr>
        <w:jc w:val="center"/>
        <w:rPr>
          <w:rFonts w:ascii="Kruti Dev 050" w:hAnsi="Kruti Dev 050" w:cs="Kruti Dev 010"/>
          <w:b/>
          <w:bCs/>
        </w:rPr>
      </w:pPr>
    </w:p>
    <w:tbl>
      <w:tblPr>
        <w:tblpPr w:leftFromText="180" w:rightFromText="180" w:vertAnchor="text" w:horzAnchor="margin" w:tblpXSpec="center" w:tblpY="60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420"/>
        <w:gridCol w:w="6210"/>
      </w:tblGrid>
      <w:tr w:rsidR="00C52DDA" w:rsidRPr="00021CAD" w:rsidTr="008A5E67">
        <w:trPr>
          <w:trHeight w:hRule="exact" w:val="277"/>
        </w:trPr>
        <w:tc>
          <w:tcPr>
            <w:tcW w:w="450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  <w:r w:rsidRPr="00021CAD">
              <w:rPr>
                <w:rFonts w:ascii="Kruti Dev 050" w:hAnsi="Kruti Dev 050"/>
                <w:b/>
              </w:rPr>
              <w:t>v-</w:t>
            </w:r>
            <w:proofErr w:type="spellStart"/>
            <w:r w:rsidRPr="00021CAD">
              <w:rPr>
                <w:rFonts w:ascii="Kruti Dev 050" w:hAnsi="Kruti Dev 050"/>
                <w:b/>
              </w:rPr>
              <w:t>dz</w:t>
            </w:r>
            <w:proofErr w:type="spellEnd"/>
            <w:r w:rsidRPr="00021CAD">
              <w:rPr>
                <w:rFonts w:ascii="Kruti Dev 050" w:hAnsi="Kruti Dev 050"/>
                <w:b/>
              </w:rPr>
              <w:t>-</w:t>
            </w:r>
          </w:p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js-iks-LVsps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2970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Xkq-ja-ua</w:t>
            </w:r>
            <w:proofErr w:type="spellEnd"/>
            <w:r w:rsidRPr="00021CAD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3420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vkjksih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vVd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fnukad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6210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021CAD">
              <w:rPr>
                <w:rFonts w:ascii="Kruti Dev 050" w:hAnsi="Kruti Dev 050"/>
                <w:b/>
              </w:rPr>
              <w:t>vkjksihps</w:t>
            </w:r>
            <w:proofErr w:type="spellEnd"/>
            <w:r w:rsidRPr="00021CAD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C52DDA" w:rsidRPr="00021CAD" w:rsidTr="008A5E67">
        <w:trPr>
          <w:trHeight w:hRule="exact" w:val="640"/>
        </w:trPr>
        <w:tc>
          <w:tcPr>
            <w:tcW w:w="450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2970" w:type="dxa"/>
          </w:tcPr>
          <w:p w:rsidR="00C52DDA" w:rsidRPr="00021CAD" w:rsidRDefault="00C52DDA" w:rsidP="008A5E67">
            <w:pPr>
              <w:rPr>
                <w:rFonts w:ascii="Lohit Marathi" w:hAnsi="Lohit Marathi" w:cs="Lohit Marathi" w:hint="eastAsia"/>
              </w:rPr>
            </w:pPr>
          </w:p>
        </w:tc>
        <w:tc>
          <w:tcPr>
            <w:tcW w:w="3420" w:type="dxa"/>
          </w:tcPr>
          <w:p w:rsidR="00C52DDA" w:rsidRPr="00021CAD" w:rsidRDefault="00C52DDA" w:rsidP="008A5E67">
            <w:pPr>
              <w:rPr>
                <w:rFonts w:ascii="Kruti Dev 010" w:hAnsi="Kruti Dev 010"/>
                <w:sz w:val="28"/>
                <w:lang w:bidi="he-IL"/>
              </w:rPr>
            </w:pPr>
          </w:p>
        </w:tc>
        <w:tc>
          <w:tcPr>
            <w:tcW w:w="6210" w:type="dxa"/>
          </w:tcPr>
          <w:p w:rsidR="00C52DDA" w:rsidRPr="00021CAD" w:rsidRDefault="00C52DDA" w:rsidP="008A5E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52DDA" w:rsidRDefault="00C52DDA" w:rsidP="00C52DDA">
      <w:pPr>
        <w:rPr>
          <w:rFonts w:ascii="Kruti Dev 050" w:hAnsi="Kruti Dev 050"/>
          <w:b/>
          <w:sz w:val="28"/>
          <w:szCs w:val="28"/>
        </w:rPr>
      </w:pPr>
    </w:p>
    <w:p w:rsidR="00C52DDA" w:rsidRPr="00021CAD" w:rsidRDefault="00C52DDA" w:rsidP="00C52DDA">
      <w:pPr>
        <w:ind w:left="6480"/>
        <w:rPr>
          <w:rFonts w:ascii="Kruti Dev 050" w:hAnsi="Kruti Dev 050"/>
          <w:b/>
        </w:rPr>
      </w:pPr>
      <w:r w:rsidRPr="00021CAD">
        <w:rPr>
          <w:rFonts w:ascii="Kruti Dev 050" w:hAnsi="Kruti Dev 050"/>
          <w:b/>
          <w:sz w:val="28"/>
          <w:szCs w:val="28"/>
        </w:rPr>
        <w:t xml:space="preserve">&amp;% </w:t>
      </w:r>
      <w:proofErr w:type="spellStart"/>
      <w:r w:rsidRPr="00021CAD">
        <w:rPr>
          <w:rFonts w:ascii="Kruti Dev 050" w:hAnsi="Kruti Dev 050"/>
          <w:b/>
          <w:sz w:val="28"/>
          <w:szCs w:val="28"/>
        </w:rPr>
        <w:t>xks"kokjk</w:t>
      </w:r>
      <w:proofErr w:type="spellEnd"/>
      <w:r w:rsidRPr="00021CAD">
        <w:rPr>
          <w:rFonts w:ascii="Kruti Dev 050" w:hAnsi="Kruti Dev 050"/>
          <w:b/>
          <w:sz w:val="28"/>
          <w:szCs w:val="28"/>
        </w:rPr>
        <w:t xml:space="preserve"> %&amp;</w:t>
      </w:r>
    </w:p>
    <w:p w:rsidR="00C52DDA" w:rsidRPr="00021CAD" w:rsidRDefault="00C52DDA" w:rsidP="00C52DDA">
      <w:pPr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Overlap w:val="never"/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8"/>
        <w:gridCol w:w="7737"/>
      </w:tblGrid>
      <w:tr w:rsidR="00C52DDA" w:rsidRPr="00021CAD" w:rsidTr="008A5E67">
        <w:trPr>
          <w:trHeight w:hRule="exact" w:val="359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1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rs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5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nk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xqUgs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04</w:t>
            </w:r>
          </w:p>
        </w:tc>
      </w:tr>
      <w:tr w:rsidR="00C52DDA" w:rsidRPr="00021CAD" w:rsidTr="008A5E67">
        <w:trPr>
          <w:trHeight w:hRule="exact" w:val="340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1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rs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5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vVd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40"/>
        </w:trPr>
        <w:tc>
          <w:tcPr>
            <w:tcW w:w="6428" w:type="dxa"/>
          </w:tcPr>
          <w:p w:rsidR="00C52DDA" w:rsidRPr="00021CAD" w:rsidRDefault="00C52DDA" w:rsidP="008A5E67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6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nk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xqUgs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ab/>
            </w:r>
          </w:p>
        </w:tc>
        <w:tc>
          <w:tcPr>
            <w:tcW w:w="7737" w:type="dxa"/>
          </w:tcPr>
          <w:p w:rsidR="00C52DDA" w:rsidRPr="00021CAD" w:rsidRDefault="00C52DDA" w:rsidP="008A5E67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40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Hkkx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6 [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kkyhy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vVd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vkjksih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40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izfrca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dk;Zokgh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dslsl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40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vdLekr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e`R;q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rPr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413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fHk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{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ksdjh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o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QsjhokY;koj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dsysY;k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dslsl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75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feflax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ilZu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63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brj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dslsl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40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fjQzs’kj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dkslZ</w:t>
            </w:r>
            <w:proofErr w:type="spellEnd"/>
          </w:p>
        </w:tc>
        <w:tc>
          <w:tcPr>
            <w:tcW w:w="7737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  <w:tr w:rsidR="00C52DDA" w:rsidRPr="00021CAD" w:rsidTr="008A5E67">
        <w:trPr>
          <w:trHeight w:hRule="exact" w:val="348"/>
        </w:trPr>
        <w:tc>
          <w:tcPr>
            <w:tcW w:w="6428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t[eh</w:t>
            </w:r>
          </w:p>
        </w:tc>
        <w:tc>
          <w:tcPr>
            <w:tcW w:w="7737" w:type="dxa"/>
          </w:tcPr>
          <w:p w:rsidR="00C52DDA" w:rsidRPr="00021CAD" w:rsidRDefault="00C52DDA" w:rsidP="008A5E67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fujad</w:t>
            </w:r>
            <w:proofErr w:type="spellEnd"/>
          </w:p>
        </w:tc>
      </w:tr>
    </w:tbl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  <w:proofErr w:type="spellStart"/>
      <w:proofErr w:type="gramStart"/>
      <w:r w:rsidRPr="00021CAD">
        <w:rPr>
          <w:rFonts w:ascii="Kruti Dev 050" w:hAnsi="Kruti Dev 050"/>
          <w:b/>
          <w:sz w:val="28"/>
          <w:szCs w:val="28"/>
          <w:u w:val="single"/>
        </w:rPr>
        <w:t>yksgekxZ</w:t>
      </w:r>
      <w:proofErr w:type="spellEnd"/>
      <w:proofErr w:type="gram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ukxiwj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ftYg;krhy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vf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>/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kdkjh</w:t>
      </w:r>
      <w:proofErr w:type="spellEnd"/>
      <w:r w:rsidRPr="00021CAD">
        <w:rPr>
          <w:rFonts w:ascii="Kruti Dev 050" w:hAnsi="Kruti Dev 050"/>
          <w:b/>
          <w:sz w:val="28"/>
          <w:szCs w:val="28"/>
          <w:u w:val="single"/>
        </w:rPr>
        <w:t xml:space="preserve"> </w:t>
      </w:r>
      <w:proofErr w:type="spellStart"/>
      <w:r w:rsidRPr="00021CAD">
        <w:rPr>
          <w:rFonts w:ascii="Kruti Dev 050" w:hAnsi="Kruti Dev 050"/>
          <w:b/>
          <w:sz w:val="28"/>
          <w:szCs w:val="28"/>
          <w:u w:val="single"/>
        </w:rPr>
        <w:t>yksds’ku</w:t>
      </w:r>
      <w:proofErr w:type="spellEnd"/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51"/>
        <w:gridCol w:w="5113"/>
        <w:gridCol w:w="5742"/>
      </w:tblGrid>
      <w:tr w:rsidR="00C52DDA" w:rsidRPr="00021CAD" w:rsidTr="008A5E67">
        <w:trPr>
          <w:trHeight w:hRule="exact" w:val="367"/>
        </w:trPr>
        <w:tc>
          <w:tcPr>
            <w:tcW w:w="577" w:type="dxa"/>
            <w:vAlign w:val="center"/>
          </w:tcPr>
          <w:p w:rsidR="00C52DDA" w:rsidRPr="00021CAD" w:rsidRDefault="00C52DDA" w:rsidP="008A5E67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iksyhl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/k{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5113" w:type="dxa"/>
            <w:vAlign w:val="center"/>
          </w:tcPr>
          <w:p w:rsidR="00C52DDA" w:rsidRPr="00021CAD" w:rsidRDefault="00C52DDA" w:rsidP="008A5E67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veks?k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xkaodj</w:t>
            </w:r>
            <w:proofErr w:type="spellEnd"/>
          </w:p>
        </w:tc>
        <w:tc>
          <w:tcPr>
            <w:tcW w:w="5742" w:type="dxa"/>
            <w:vAlign w:val="center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52DDA" w:rsidRPr="00021CAD" w:rsidTr="008A5E67">
        <w:trPr>
          <w:trHeight w:hRule="exact" w:val="323"/>
        </w:trPr>
        <w:tc>
          <w:tcPr>
            <w:tcW w:w="577" w:type="dxa"/>
            <w:vAlign w:val="center"/>
          </w:tcPr>
          <w:p w:rsidR="00C52DDA" w:rsidRPr="00021CAD" w:rsidRDefault="00C52DDA" w:rsidP="008A5E67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vIij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iksyhl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/k{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</w:t>
            </w:r>
            <w:proofErr w:type="spellEnd"/>
          </w:p>
        </w:tc>
        <w:tc>
          <w:tcPr>
            <w:tcW w:w="5113" w:type="dxa"/>
            <w:vAlign w:val="center"/>
          </w:tcPr>
          <w:p w:rsidR="00C52DDA" w:rsidRPr="00021CAD" w:rsidRDefault="00C52DDA" w:rsidP="008A5E67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nRrkjke-jkBksM</w:t>
            </w:r>
            <w:proofErr w:type="spellEnd"/>
          </w:p>
        </w:tc>
        <w:tc>
          <w:tcPr>
            <w:tcW w:w="5742" w:type="dxa"/>
            <w:vAlign w:val="center"/>
          </w:tcPr>
          <w:p w:rsidR="00C52DDA" w:rsidRPr="00021CAD" w:rsidRDefault="00C52DDA" w:rsidP="008A5E67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52DDA" w:rsidRPr="00021CAD" w:rsidTr="008A5E67">
        <w:trPr>
          <w:trHeight w:hRule="exact" w:val="397"/>
        </w:trPr>
        <w:tc>
          <w:tcPr>
            <w:tcW w:w="577" w:type="dxa"/>
            <w:vAlign w:val="center"/>
          </w:tcPr>
          <w:p w:rsidR="00C52DDA" w:rsidRPr="00021CAD" w:rsidRDefault="00C52DDA" w:rsidP="008A5E67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Mhok;,lih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¼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gkse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½ </w:t>
            </w:r>
          </w:p>
        </w:tc>
        <w:tc>
          <w:tcPr>
            <w:tcW w:w="5113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eqfuj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kkWu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bukenkj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C52DDA" w:rsidRPr="00021CAD" w:rsidRDefault="00C52DDA" w:rsidP="008A5E67">
            <w:pPr>
              <w:jc w:val="center"/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52DDA" w:rsidRPr="00021CAD" w:rsidTr="008A5E67">
        <w:trPr>
          <w:trHeight w:hRule="exact" w:val="451"/>
        </w:trPr>
        <w:tc>
          <w:tcPr>
            <w:tcW w:w="577" w:type="dxa"/>
            <w:vAlign w:val="center"/>
          </w:tcPr>
          <w:p w:rsidR="00C52DDA" w:rsidRPr="00021CAD" w:rsidRDefault="00C52DDA" w:rsidP="008A5E67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4</w:t>
            </w:r>
          </w:p>
        </w:tc>
        <w:tc>
          <w:tcPr>
            <w:tcW w:w="2851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mifoHkkxh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;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kdkjh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jsYos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ukxiwj</w:t>
            </w:r>
            <w:proofErr w:type="spellEnd"/>
          </w:p>
        </w:tc>
        <w:tc>
          <w:tcPr>
            <w:tcW w:w="5113" w:type="dxa"/>
          </w:tcPr>
          <w:p w:rsidR="00C52DDA" w:rsidRPr="00021CAD" w:rsidRDefault="00C52DDA" w:rsidP="008A5E67">
            <w:pPr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infjDr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pktZ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Jh-</w:t>
            </w:r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eqfuj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kkWu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bukenkj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C52DDA" w:rsidRPr="00021CAD" w:rsidRDefault="00C52DDA" w:rsidP="008A5E67">
            <w:pPr>
              <w:jc w:val="center"/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  <w:tr w:rsidR="00C52DDA" w:rsidRPr="00021CAD" w:rsidTr="008A5E67">
        <w:trPr>
          <w:trHeight w:hRule="exact" w:val="353"/>
        </w:trPr>
        <w:tc>
          <w:tcPr>
            <w:tcW w:w="577" w:type="dxa"/>
            <w:vAlign w:val="center"/>
          </w:tcPr>
          <w:p w:rsidR="00C52DDA" w:rsidRPr="00021CAD" w:rsidRDefault="00C52DDA" w:rsidP="008A5E67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5</w:t>
            </w:r>
          </w:p>
        </w:tc>
        <w:tc>
          <w:tcPr>
            <w:tcW w:w="2851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mifoHkkxh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;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vf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>/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kdkjh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jsYos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vdksyk</w:t>
            </w:r>
            <w:proofErr w:type="spellEnd"/>
          </w:p>
        </w:tc>
        <w:tc>
          <w:tcPr>
            <w:tcW w:w="5113" w:type="dxa"/>
          </w:tcPr>
          <w:p w:rsidR="00C52DDA" w:rsidRPr="00021CAD" w:rsidRDefault="00C52DDA" w:rsidP="008A5E67">
            <w:pPr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lrh'k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f’kans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Cs w:val="28"/>
              </w:rPr>
              <w:t xml:space="preserve"> SDPO</w:t>
            </w:r>
          </w:p>
        </w:tc>
        <w:tc>
          <w:tcPr>
            <w:tcW w:w="5742" w:type="dxa"/>
          </w:tcPr>
          <w:p w:rsidR="00C52DDA" w:rsidRPr="00021CAD" w:rsidRDefault="00C52DDA" w:rsidP="008A5E67">
            <w:pPr>
              <w:jc w:val="center"/>
            </w:pPr>
            <w:r w:rsidRPr="00021CAD">
              <w:rPr>
                <w:rFonts w:ascii="Kruti Dev 050" w:hAnsi="Kruti Dev 050"/>
                <w:sz w:val="28"/>
                <w:szCs w:val="28"/>
              </w:rPr>
              <w:t xml:space="preserve">fn- 17-11-18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iklqu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 fled/;s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jokuk</w:t>
            </w:r>
            <w:proofErr w:type="spellEnd"/>
          </w:p>
        </w:tc>
      </w:tr>
      <w:tr w:rsidR="00C52DDA" w:rsidRPr="00021CAD" w:rsidTr="008A5E67">
        <w:trPr>
          <w:trHeight w:hRule="exact" w:val="532"/>
        </w:trPr>
        <w:tc>
          <w:tcPr>
            <w:tcW w:w="577" w:type="dxa"/>
            <w:vAlign w:val="center"/>
          </w:tcPr>
          <w:p w:rsidR="00C52DDA" w:rsidRPr="00021CAD" w:rsidRDefault="00C52DDA" w:rsidP="008A5E67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021CAD">
              <w:rPr>
                <w:rFonts w:ascii="Kruti Dev 050" w:hAnsi="Kruti Dev 050"/>
                <w:sz w:val="28"/>
                <w:szCs w:val="28"/>
              </w:rPr>
              <w:t>8</w:t>
            </w:r>
          </w:p>
        </w:tc>
        <w:tc>
          <w:tcPr>
            <w:tcW w:w="2851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iks-fu;a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=.k d{k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ukxiqj</w:t>
            </w:r>
            <w:proofErr w:type="spellEnd"/>
          </w:p>
        </w:tc>
        <w:tc>
          <w:tcPr>
            <w:tcW w:w="5113" w:type="dxa"/>
            <w:vAlign w:val="center"/>
          </w:tcPr>
          <w:p w:rsidR="00C52DDA" w:rsidRPr="00021CAD" w:rsidRDefault="00C52DDA" w:rsidP="008A5E67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infjDr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pktZ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Jh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- 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eqfuj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[</w:t>
            </w:r>
            <w:proofErr w:type="spellStart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>kkWu</w:t>
            </w:r>
            <w:proofErr w:type="spellEnd"/>
            <w:r w:rsidRPr="00021CA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 </w:t>
            </w:r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bukenkj</w:t>
            </w:r>
            <w:proofErr w:type="spellEnd"/>
            <w:r w:rsidRPr="00021CAD">
              <w:rPr>
                <w:rFonts w:ascii="Kruti Dev 050" w:hAnsi="Kruti Dev 050"/>
                <w:sz w:val="28"/>
                <w:szCs w:val="28"/>
              </w:rPr>
              <w:t xml:space="preserve"> </w:t>
            </w:r>
            <w:r w:rsidRPr="00021CAD">
              <w:rPr>
                <w:sz w:val="28"/>
                <w:szCs w:val="28"/>
              </w:rPr>
              <w:t>DYSP Home</w:t>
            </w:r>
          </w:p>
        </w:tc>
        <w:tc>
          <w:tcPr>
            <w:tcW w:w="5742" w:type="dxa"/>
          </w:tcPr>
          <w:p w:rsidR="00C52DDA" w:rsidRPr="00021CAD" w:rsidRDefault="00C52DDA" w:rsidP="008A5E67">
            <w:pPr>
              <w:jc w:val="center"/>
            </w:pPr>
            <w:proofErr w:type="spellStart"/>
            <w:r w:rsidRPr="00021CAD">
              <w:rPr>
                <w:rFonts w:ascii="Kruti Dev 050" w:hAnsi="Kruti Dev 050"/>
                <w:sz w:val="28"/>
                <w:szCs w:val="28"/>
              </w:rPr>
              <w:t>gtj</w:t>
            </w:r>
            <w:proofErr w:type="spellEnd"/>
          </w:p>
        </w:tc>
      </w:tr>
    </w:tbl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C52DDA" w:rsidRPr="00021CAD" w:rsidRDefault="00C52DDA" w:rsidP="00C52DDA">
      <w:pPr>
        <w:rPr>
          <w:rFonts w:ascii="Kruti Dev 050" w:hAnsi="Kruti Dev 050"/>
          <w:sz w:val="32"/>
        </w:rPr>
      </w:pPr>
    </w:p>
    <w:p w:rsidR="00C52DDA" w:rsidRPr="00021CAD" w:rsidRDefault="00C52DDA" w:rsidP="00C52DDA">
      <w:pPr>
        <w:rPr>
          <w:rFonts w:ascii="Kruti Dev 050" w:hAnsi="Kruti Dev 050"/>
          <w:sz w:val="32"/>
        </w:rPr>
      </w:pPr>
    </w:p>
    <w:p w:rsidR="00C52DDA" w:rsidRPr="00021CAD" w:rsidRDefault="00C52DDA" w:rsidP="00C52DDA">
      <w:pPr>
        <w:rPr>
          <w:rFonts w:ascii="Kruti Dev 050" w:hAnsi="Kruti Dev 050"/>
          <w:sz w:val="32"/>
        </w:rPr>
      </w:pPr>
    </w:p>
    <w:p w:rsidR="00C52DDA" w:rsidRPr="00021CAD" w:rsidRDefault="00C52DDA" w:rsidP="00C52DDA">
      <w:pPr>
        <w:rPr>
          <w:rFonts w:ascii="Kruti Dev 050" w:hAnsi="Kruti Dev 050"/>
          <w:sz w:val="32"/>
        </w:rPr>
      </w:pPr>
      <w:r w:rsidRPr="00021CAD">
        <w:rPr>
          <w:rFonts w:ascii="Kruti Dev 050" w:hAnsi="Kruti Dev 050"/>
          <w:sz w:val="32"/>
        </w:rPr>
        <w:t xml:space="preserve">      </w:t>
      </w:r>
    </w:p>
    <w:p w:rsidR="00347678" w:rsidRPr="00C52DDA" w:rsidRDefault="00347678" w:rsidP="00C52DDA"/>
    <w:sectPr w:rsidR="00347678" w:rsidRPr="00C52DDA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14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9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8"/>
  </w:num>
  <w:num w:numId="18">
    <w:abstractNumId w:val="7"/>
  </w:num>
  <w:num w:numId="19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AB4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164"/>
    <w:rsid w:val="001C620F"/>
    <w:rsid w:val="001C62E9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EB0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5FD7"/>
    <w:rsid w:val="0029601A"/>
    <w:rsid w:val="00296306"/>
    <w:rsid w:val="00296C19"/>
    <w:rsid w:val="00296C5C"/>
    <w:rsid w:val="002970B9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F6F"/>
    <w:rsid w:val="00580600"/>
    <w:rsid w:val="00580E33"/>
    <w:rsid w:val="00580E66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6A5"/>
    <w:rsid w:val="00630829"/>
    <w:rsid w:val="00630DF1"/>
    <w:rsid w:val="006315A4"/>
    <w:rsid w:val="00631FA2"/>
    <w:rsid w:val="00632E2D"/>
    <w:rsid w:val="006331C1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5E59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2D56"/>
    <w:rsid w:val="00683953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0B66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047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7174"/>
    <w:rsid w:val="00A10159"/>
    <w:rsid w:val="00A102EC"/>
    <w:rsid w:val="00A107EE"/>
    <w:rsid w:val="00A10EBF"/>
    <w:rsid w:val="00A11442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4AA9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0F4B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863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4A45"/>
    <w:rsid w:val="00E1520F"/>
    <w:rsid w:val="00E15447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749</cp:revision>
  <cp:lastPrinted>2018-11-24T17:29:00Z</cp:lastPrinted>
  <dcterms:created xsi:type="dcterms:W3CDTF">2018-08-12T17:02:00Z</dcterms:created>
  <dcterms:modified xsi:type="dcterms:W3CDTF">2018-11-25T18:16:00Z</dcterms:modified>
</cp:coreProperties>
</file>