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89" w:rsidRPr="003F25CC" w:rsidRDefault="00BC1489" w:rsidP="00BC1489">
      <w:pPr>
        <w:rPr>
          <w:rFonts w:ascii="Kruti Dev 050" w:hAnsi="Kruti Dev 050"/>
          <w:b/>
          <w:bCs/>
          <w:sz w:val="32"/>
          <w:szCs w:val="32"/>
        </w:rPr>
      </w:pPr>
      <w:r w:rsidRPr="003F25CC">
        <w:rPr>
          <w:b/>
          <w:bCs/>
          <w:sz w:val="26"/>
          <w:szCs w:val="26"/>
        </w:rPr>
        <w:t xml:space="preserve">ADDITIONAL DIRECTOR GENARAL OF POLICE RAILWAY, MAHARASHTRA STATE, </w:t>
      </w:r>
      <w:proofErr w:type="gramStart"/>
      <w:r w:rsidRPr="003F25CC">
        <w:rPr>
          <w:b/>
          <w:bCs/>
          <w:sz w:val="26"/>
          <w:szCs w:val="26"/>
        </w:rPr>
        <w:t>RAILWAY  MUMBAI</w:t>
      </w:r>
      <w:proofErr w:type="gramEnd"/>
    </w:p>
    <w:p w:rsidR="00BC1489" w:rsidRPr="003F25CC" w:rsidRDefault="00BC1489" w:rsidP="00BC1489">
      <w:pPr>
        <w:jc w:val="center"/>
        <w:rPr>
          <w:b/>
          <w:bCs/>
          <w:sz w:val="26"/>
          <w:szCs w:val="26"/>
        </w:rPr>
      </w:pPr>
    </w:p>
    <w:tbl>
      <w:tblPr>
        <w:tblW w:w="1495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849"/>
        <w:gridCol w:w="1140"/>
        <w:gridCol w:w="799"/>
        <w:gridCol w:w="900"/>
        <w:gridCol w:w="900"/>
        <w:gridCol w:w="810"/>
        <w:gridCol w:w="720"/>
        <w:gridCol w:w="810"/>
        <w:gridCol w:w="831"/>
        <w:gridCol w:w="1080"/>
        <w:gridCol w:w="879"/>
        <w:gridCol w:w="1101"/>
        <w:gridCol w:w="630"/>
        <w:gridCol w:w="990"/>
        <w:gridCol w:w="630"/>
        <w:gridCol w:w="810"/>
      </w:tblGrid>
      <w:tr w:rsidR="00BC1489" w:rsidRPr="003F25CC" w:rsidTr="00514120">
        <w:trPr>
          <w:trHeight w:val="615"/>
        </w:trPr>
        <w:tc>
          <w:tcPr>
            <w:tcW w:w="1079"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spacing w:line="276" w:lineRule="auto"/>
              <w:ind w:left="-108" w:right="-148"/>
              <w:jc w:val="center"/>
              <w:rPr>
                <w:b/>
                <w:bCs/>
                <w:sz w:val="26"/>
                <w:szCs w:val="26"/>
              </w:rPr>
            </w:pPr>
          </w:p>
        </w:tc>
        <w:tc>
          <w:tcPr>
            <w:tcW w:w="13879" w:type="dxa"/>
            <w:gridSpan w:val="16"/>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tabs>
                <w:tab w:val="left" w:pos="268"/>
                <w:tab w:val="center" w:pos="6806"/>
              </w:tabs>
              <w:spacing w:line="276" w:lineRule="auto"/>
              <w:ind w:left="-108" w:right="-148"/>
              <w:rPr>
                <w:b/>
                <w:bCs/>
                <w:sz w:val="26"/>
                <w:szCs w:val="26"/>
              </w:rPr>
            </w:pPr>
            <w:r w:rsidRPr="003F25CC">
              <w:rPr>
                <w:b/>
                <w:bCs/>
                <w:sz w:val="26"/>
                <w:szCs w:val="26"/>
              </w:rPr>
              <w:tab/>
            </w:r>
            <w:r w:rsidRPr="003F25CC">
              <w:rPr>
                <w:b/>
                <w:bCs/>
                <w:sz w:val="26"/>
                <w:szCs w:val="26"/>
              </w:rPr>
              <w:tab/>
              <w:t>Daily Bulletein Of Railway Maharashtra State Nagpur Date :- 01-12-2018</w:t>
            </w:r>
          </w:p>
          <w:p w:rsidR="00BC1489" w:rsidRPr="003F25CC" w:rsidRDefault="00BC1489" w:rsidP="00514120">
            <w:pPr>
              <w:spacing w:line="276" w:lineRule="auto"/>
              <w:ind w:left="-108" w:right="-148"/>
              <w:jc w:val="center"/>
              <w:rPr>
                <w:b/>
                <w:bCs/>
                <w:sz w:val="26"/>
                <w:szCs w:val="26"/>
              </w:rPr>
            </w:pPr>
            <w:r w:rsidRPr="003F25CC">
              <w:rPr>
                <w:b/>
                <w:bCs/>
                <w:sz w:val="26"/>
                <w:szCs w:val="26"/>
              </w:rPr>
              <w:t xml:space="preserve"> </w:t>
            </w:r>
          </w:p>
        </w:tc>
      </w:tr>
      <w:tr w:rsidR="00BC1489" w:rsidRPr="003F25CC" w:rsidTr="00514120">
        <w:trPr>
          <w:trHeight w:val="874"/>
        </w:trPr>
        <w:tc>
          <w:tcPr>
            <w:tcW w:w="1079" w:type="dxa"/>
            <w:vMerge w:val="restart"/>
            <w:tcBorders>
              <w:top w:val="single" w:sz="4" w:space="0" w:color="auto"/>
              <w:left w:val="single" w:sz="4" w:space="0" w:color="auto"/>
              <w:bottom w:val="single" w:sz="4" w:space="0" w:color="auto"/>
              <w:right w:val="single" w:sz="4" w:space="0" w:color="auto"/>
            </w:tcBorders>
          </w:tcPr>
          <w:p w:rsidR="00BC1489" w:rsidRPr="003F25CC" w:rsidRDefault="00BC1489" w:rsidP="00514120">
            <w:pPr>
              <w:spacing w:line="276" w:lineRule="auto"/>
              <w:ind w:left="-90" w:right="-77"/>
              <w:jc w:val="center"/>
              <w:rPr>
                <w:b/>
                <w:bCs/>
                <w:sz w:val="26"/>
                <w:szCs w:val="26"/>
              </w:rPr>
            </w:pPr>
            <w:r w:rsidRPr="003F25CC">
              <w:rPr>
                <w:b/>
                <w:bCs/>
                <w:sz w:val="26"/>
                <w:szCs w:val="26"/>
              </w:rPr>
              <w:t>Dist.</w:t>
            </w:r>
          </w:p>
          <w:p w:rsidR="00BC1489" w:rsidRPr="003F25CC" w:rsidRDefault="00BC1489" w:rsidP="00514120">
            <w:pPr>
              <w:spacing w:line="276" w:lineRule="auto"/>
              <w:ind w:left="-90" w:right="-77"/>
              <w:jc w:val="center"/>
              <w:rPr>
                <w:b/>
                <w:bCs/>
                <w:sz w:val="26"/>
                <w:szCs w:val="26"/>
              </w:rPr>
            </w:pPr>
            <w:r w:rsidRPr="003F25CC">
              <w:rPr>
                <w:b/>
                <w:bCs/>
                <w:sz w:val="26"/>
                <w:szCs w:val="26"/>
              </w:rPr>
              <w:t>Rlys Nagpur</w:t>
            </w:r>
          </w:p>
          <w:p w:rsidR="00BC1489" w:rsidRPr="003F25CC" w:rsidRDefault="00BC1489" w:rsidP="00514120">
            <w:pPr>
              <w:spacing w:line="276" w:lineRule="auto"/>
              <w:ind w:left="-90" w:right="-77"/>
              <w:jc w:val="center"/>
              <w:rPr>
                <w:b/>
                <w:bCs/>
                <w:sz w:val="26"/>
                <w:szCs w:val="26"/>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139" w:right="-118"/>
              <w:jc w:val="center"/>
              <w:rPr>
                <w:b/>
                <w:bCs/>
                <w:sz w:val="26"/>
                <w:szCs w:val="26"/>
              </w:rPr>
            </w:pPr>
            <w:r w:rsidRPr="003F25CC">
              <w:rPr>
                <w:b/>
                <w:bCs/>
                <w:sz w:val="26"/>
                <w:szCs w:val="26"/>
              </w:rPr>
              <w:t>Police Station Reg.Offences</w:t>
            </w:r>
          </w:p>
        </w:tc>
        <w:tc>
          <w:tcPr>
            <w:tcW w:w="799" w:type="dxa"/>
            <w:vMerge w:val="restart"/>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106" w:right="-60"/>
              <w:jc w:val="center"/>
              <w:rPr>
                <w:b/>
                <w:bCs/>
                <w:sz w:val="26"/>
                <w:szCs w:val="26"/>
              </w:rPr>
            </w:pPr>
            <w:r w:rsidRPr="003F25CC">
              <w:rPr>
                <w:b/>
                <w:bCs/>
                <w:sz w:val="26"/>
                <w:szCs w:val="26"/>
              </w:rPr>
              <w:t xml:space="preserve">NC  </w:t>
            </w:r>
          </w:p>
        </w:tc>
        <w:tc>
          <w:tcPr>
            <w:tcW w:w="1800" w:type="dxa"/>
            <w:gridSpan w:val="2"/>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108" w:right="-58"/>
              <w:jc w:val="center"/>
              <w:rPr>
                <w:b/>
                <w:bCs/>
                <w:sz w:val="26"/>
                <w:szCs w:val="26"/>
              </w:rPr>
            </w:pPr>
            <w:r w:rsidRPr="003F25CC">
              <w:rPr>
                <w:b/>
                <w:bCs/>
                <w:sz w:val="26"/>
                <w:szCs w:val="26"/>
              </w:rPr>
              <w:t>Missing person</w:t>
            </w:r>
          </w:p>
        </w:tc>
        <w:tc>
          <w:tcPr>
            <w:tcW w:w="1530" w:type="dxa"/>
            <w:gridSpan w:val="2"/>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108" w:right="-58"/>
              <w:jc w:val="center"/>
              <w:rPr>
                <w:b/>
                <w:bCs/>
                <w:sz w:val="26"/>
                <w:szCs w:val="26"/>
              </w:rPr>
            </w:pPr>
            <w:r w:rsidRPr="003F25CC">
              <w:rPr>
                <w:b/>
                <w:bCs/>
                <w:sz w:val="26"/>
                <w:szCs w:val="26"/>
              </w:rPr>
              <w:t>Missing Children</w:t>
            </w:r>
          </w:p>
        </w:tc>
        <w:tc>
          <w:tcPr>
            <w:tcW w:w="2721" w:type="dxa"/>
            <w:gridSpan w:val="3"/>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128" w:right="-128"/>
              <w:jc w:val="center"/>
              <w:rPr>
                <w:b/>
                <w:bCs/>
                <w:sz w:val="26"/>
                <w:szCs w:val="26"/>
              </w:rPr>
            </w:pPr>
            <w:r w:rsidRPr="003F25CC">
              <w:rPr>
                <w:b/>
                <w:bCs/>
                <w:sz w:val="26"/>
                <w:szCs w:val="26"/>
              </w:rPr>
              <w:t>Applications</w:t>
            </w:r>
          </w:p>
        </w:tc>
        <w:tc>
          <w:tcPr>
            <w:tcW w:w="879"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88" w:right="-61"/>
              <w:jc w:val="center"/>
              <w:rPr>
                <w:b/>
                <w:bCs/>
                <w:sz w:val="26"/>
                <w:szCs w:val="26"/>
              </w:rPr>
            </w:pPr>
            <w:r w:rsidRPr="003F25CC">
              <w:rPr>
                <w:b/>
                <w:bCs/>
                <w:sz w:val="26"/>
                <w:szCs w:val="26"/>
              </w:rPr>
              <w:t xml:space="preserve">                              </w:t>
            </w:r>
          </w:p>
        </w:tc>
        <w:tc>
          <w:tcPr>
            <w:tcW w:w="110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88" w:right="-61"/>
              <w:jc w:val="center"/>
              <w:rPr>
                <w:b/>
                <w:bCs/>
                <w:sz w:val="26"/>
                <w:szCs w:val="26"/>
              </w:rPr>
            </w:pPr>
            <w:r w:rsidRPr="003F25CC">
              <w:rPr>
                <w:b/>
                <w:bCs/>
                <w:sz w:val="26"/>
                <w:szCs w:val="26"/>
              </w:rPr>
              <w:t>Total Accidental deaths</w:t>
            </w:r>
          </w:p>
        </w:tc>
        <w:tc>
          <w:tcPr>
            <w:tcW w:w="1620" w:type="dxa"/>
            <w:gridSpan w:val="2"/>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98" w:right="-158"/>
              <w:jc w:val="center"/>
              <w:rPr>
                <w:b/>
                <w:bCs/>
                <w:sz w:val="26"/>
                <w:szCs w:val="26"/>
              </w:rPr>
            </w:pPr>
            <w:r w:rsidRPr="003F25CC">
              <w:rPr>
                <w:b/>
                <w:bCs/>
                <w:sz w:val="26"/>
                <w:szCs w:val="26"/>
              </w:rPr>
              <w:t>Traced</w:t>
            </w:r>
          </w:p>
        </w:tc>
        <w:tc>
          <w:tcPr>
            <w:tcW w:w="1440" w:type="dxa"/>
            <w:gridSpan w:val="2"/>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98" w:right="-158"/>
              <w:jc w:val="center"/>
              <w:rPr>
                <w:b/>
                <w:bCs/>
                <w:sz w:val="26"/>
                <w:szCs w:val="26"/>
              </w:rPr>
            </w:pPr>
            <w:r w:rsidRPr="003F25CC">
              <w:rPr>
                <w:b/>
                <w:bCs/>
                <w:sz w:val="26"/>
                <w:szCs w:val="26"/>
              </w:rPr>
              <w:t>Untraced</w:t>
            </w:r>
          </w:p>
        </w:tc>
      </w:tr>
      <w:tr w:rsidR="00BC1489" w:rsidRPr="003F25CC" w:rsidTr="00514120">
        <w:trPr>
          <w:trHeight w:val="908"/>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rPr>
                <w:b/>
                <w:bCs/>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188" w:right="-69"/>
              <w:jc w:val="center"/>
              <w:rPr>
                <w:bCs/>
                <w:sz w:val="26"/>
                <w:szCs w:val="26"/>
              </w:rPr>
            </w:pPr>
            <w:r w:rsidRPr="003F25CC">
              <w:rPr>
                <w:bCs/>
                <w:sz w:val="26"/>
                <w:szCs w:val="26"/>
              </w:rPr>
              <w:t>Class</w:t>
            </w:r>
          </w:p>
          <w:p w:rsidR="00BC1489" w:rsidRPr="003F25CC" w:rsidRDefault="00BC1489" w:rsidP="00514120">
            <w:pPr>
              <w:spacing w:line="276" w:lineRule="auto"/>
              <w:ind w:left="-188" w:right="-69"/>
              <w:jc w:val="center"/>
              <w:rPr>
                <w:bCs/>
                <w:sz w:val="26"/>
                <w:szCs w:val="26"/>
              </w:rPr>
            </w:pPr>
            <w:r w:rsidRPr="003F25CC">
              <w:rPr>
                <w:bCs/>
                <w:sz w:val="26"/>
                <w:szCs w:val="26"/>
              </w:rPr>
              <w:t xml:space="preserve"> I to V</w:t>
            </w:r>
          </w:p>
        </w:tc>
        <w:tc>
          <w:tcPr>
            <w:tcW w:w="114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147" w:right="-110"/>
              <w:jc w:val="center"/>
              <w:rPr>
                <w:bCs/>
                <w:sz w:val="26"/>
                <w:szCs w:val="26"/>
              </w:rPr>
            </w:pPr>
            <w:r w:rsidRPr="003F25CC">
              <w:rPr>
                <w:bCs/>
                <w:sz w:val="26"/>
                <w:szCs w:val="26"/>
              </w:rPr>
              <w:t>Class</w:t>
            </w:r>
          </w:p>
          <w:p w:rsidR="00BC1489" w:rsidRPr="003F25CC" w:rsidRDefault="00BC1489" w:rsidP="00514120">
            <w:pPr>
              <w:spacing w:line="276" w:lineRule="auto"/>
              <w:ind w:left="-147" w:right="-110"/>
              <w:jc w:val="center"/>
              <w:rPr>
                <w:bCs/>
                <w:sz w:val="26"/>
                <w:szCs w:val="26"/>
              </w:rPr>
            </w:pPr>
            <w:r w:rsidRPr="003F25CC">
              <w:rPr>
                <w:bCs/>
                <w:sz w:val="26"/>
                <w:szCs w:val="26"/>
              </w:rPr>
              <w:t>VI</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rPr>
                <w:bCs/>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66" w:right="-108"/>
              <w:jc w:val="center"/>
              <w:rPr>
                <w:bCs/>
                <w:sz w:val="26"/>
                <w:szCs w:val="26"/>
              </w:rPr>
            </w:pPr>
            <w:r w:rsidRPr="003F25CC">
              <w:rPr>
                <w:bCs/>
                <w:sz w:val="26"/>
                <w:szCs w:val="26"/>
              </w:rPr>
              <w:t>Male</w:t>
            </w:r>
          </w:p>
        </w:tc>
        <w:tc>
          <w:tcPr>
            <w:tcW w:w="90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108" w:right="-58"/>
              <w:jc w:val="center"/>
              <w:rPr>
                <w:bCs/>
                <w:sz w:val="26"/>
                <w:szCs w:val="26"/>
              </w:rPr>
            </w:pPr>
            <w:r w:rsidRPr="003F25CC">
              <w:rPr>
                <w:bCs/>
                <w:sz w:val="26"/>
                <w:szCs w:val="26"/>
              </w:rPr>
              <w:t>Female</w:t>
            </w:r>
          </w:p>
        </w:tc>
        <w:tc>
          <w:tcPr>
            <w:tcW w:w="81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68" w:right="-98"/>
              <w:jc w:val="center"/>
              <w:rPr>
                <w:bCs/>
                <w:sz w:val="26"/>
                <w:szCs w:val="26"/>
              </w:rPr>
            </w:pPr>
            <w:r w:rsidRPr="003F25CC">
              <w:rPr>
                <w:bCs/>
                <w:sz w:val="26"/>
                <w:szCs w:val="26"/>
              </w:rPr>
              <w:t>Girl</w:t>
            </w:r>
          </w:p>
        </w:tc>
        <w:tc>
          <w:tcPr>
            <w:tcW w:w="72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118" w:right="-138"/>
              <w:jc w:val="center"/>
              <w:rPr>
                <w:bCs/>
                <w:sz w:val="26"/>
                <w:szCs w:val="26"/>
              </w:rPr>
            </w:pPr>
            <w:r w:rsidRPr="003F25CC">
              <w:rPr>
                <w:bCs/>
                <w:sz w:val="26"/>
                <w:szCs w:val="26"/>
              </w:rPr>
              <w:t>Boy</w:t>
            </w:r>
          </w:p>
        </w:tc>
        <w:tc>
          <w:tcPr>
            <w:tcW w:w="81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78" w:right="-88"/>
              <w:jc w:val="center"/>
              <w:rPr>
                <w:bCs/>
                <w:sz w:val="26"/>
                <w:szCs w:val="26"/>
              </w:rPr>
            </w:pPr>
            <w:r w:rsidRPr="003F25CC">
              <w:rPr>
                <w:bCs/>
                <w:sz w:val="26"/>
                <w:szCs w:val="26"/>
              </w:rPr>
              <w:t>Public</w:t>
            </w:r>
          </w:p>
        </w:tc>
        <w:tc>
          <w:tcPr>
            <w:tcW w:w="83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78" w:right="-88"/>
              <w:jc w:val="center"/>
              <w:rPr>
                <w:bCs/>
                <w:sz w:val="26"/>
                <w:szCs w:val="26"/>
              </w:rPr>
            </w:pPr>
            <w:r w:rsidRPr="003F25CC">
              <w:rPr>
                <w:bCs/>
                <w:sz w:val="26"/>
                <w:szCs w:val="26"/>
              </w:rPr>
              <w:t>SP office</w:t>
            </w:r>
          </w:p>
        </w:tc>
        <w:tc>
          <w:tcPr>
            <w:tcW w:w="108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116" w:right="2"/>
              <w:jc w:val="center"/>
              <w:rPr>
                <w:bCs/>
                <w:sz w:val="26"/>
                <w:szCs w:val="26"/>
              </w:rPr>
            </w:pPr>
            <w:r w:rsidRPr="003F25CC">
              <w:rPr>
                <w:bCs/>
                <w:sz w:val="26"/>
                <w:szCs w:val="26"/>
              </w:rPr>
              <w:t>Senior Offices</w:t>
            </w:r>
          </w:p>
        </w:tc>
        <w:tc>
          <w:tcPr>
            <w:tcW w:w="879" w:type="dxa"/>
            <w:vMerge w:val="restart"/>
            <w:tcBorders>
              <w:top w:val="single" w:sz="4" w:space="0" w:color="auto"/>
              <w:left w:val="single" w:sz="4" w:space="0" w:color="auto"/>
              <w:bottom w:val="single" w:sz="4" w:space="0" w:color="auto"/>
              <w:right w:val="single" w:sz="4" w:space="0" w:color="auto"/>
            </w:tcBorders>
          </w:tcPr>
          <w:p w:rsidR="00BC1489" w:rsidRPr="003F25CC" w:rsidRDefault="00BC1489" w:rsidP="00514120">
            <w:pPr>
              <w:spacing w:line="276" w:lineRule="auto"/>
              <w:jc w:val="center"/>
              <w:rPr>
                <w:b/>
                <w:bCs/>
                <w:sz w:val="26"/>
                <w:szCs w:val="26"/>
              </w:rPr>
            </w:pPr>
          </w:p>
          <w:p w:rsidR="00BC1489" w:rsidRPr="003F25CC" w:rsidRDefault="00BC1489" w:rsidP="00514120">
            <w:pPr>
              <w:spacing w:line="276" w:lineRule="auto"/>
              <w:jc w:val="center"/>
              <w:rPr>
                <w:b/>
                <w:bCs/>
                <w:sz w:val="26"/>
                <w:szCs w:val="26"/>
              </w:rPr>
            </w:pPr>
            <w:r w:rsidRPr="003F25CC">
              <w:rPr>
                <w:b/>
                <w:bCs/>
                <w:sz w:val="26"/>
                <w:szCs w:val="26"/>
              </w:rPr>
              <w:t>NIL</w:t>
            </w:r>
          </w:p>
        </w:tc>
        <w:tc>
          <w:tcPr>
            <w:tcW w:w="1101" w:type="dxa"/>
            <w:vMerge w:val="restart"/>
            <w:tcBorders>
              <w:top w:val="single" w:sz="4" w:space="0" w:color="auto"/>
              <w:left w:val="single" w:sz="4" w:space="0" w:color="auto"/>
              <w:bottom w:val="single" w:sz="4" w:space="0" w:color="auto"/>
              <w:right w:val="single" w:sz="4" w:space="0" w:color="auto"/>
            </w:tcBorders>
          </w:tcPr>
          <w:p w:rsidR="00BC1489" w:rsidRPr="003F25CC" w:rsidRDefault="00BC1489" w:rsidP="00514120">
            <w:pPr>
              <w:spacing w:line="276" w:lineRule="auto"/>
              <w:jc w:val="center"/>
              <w:rPr>
                <w:b/>
                <w:bCs/>
                <w:sz w:val="26"/>
                <w:szCs w:val="26"/>
              </w:rPr>
            </w:pPr>
          </w:p>
          <w:p w:rsidR="00BC1489" w:rsidRPr="003F25CC" w:rsidRDefault="00BC1489" w:rsidP="00514120">
            <w:pPr>
              <w:spacing w:line="276" w:lineRule="auto"/>
              <w:jc w:val="center"/>
              <w:rPr>
                <w:b/>
                <w:bCs/>
                <w:sz w:val="26"/>
                <w:szCs w:val="26"/>
              </w:rPr>
            </w:pPr>
            <w:r w:rsidRPr="003F25CC">
              <w:rPr>
                <w:b/>
                <w:bCs/>
                <w:sz w:val="26"/>
                <w:szCs w:val="26"/>
              </w:rPr>
              <w:t>01</w:t>
            </w:r>
          </w:p>
        </w:tc>
        <w:tc>
          <w:tcPr>
            <w:tcW w:w="63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48" w:right="-43"/>
              <w:jc w:val="center"/>
              <w:rPr>
                <w:bCs/>
                <w:szCs w:val="26"/>
              </w:rPr>
            </w:pPr>
            <w:r w:rsidRPr="003F25CC">
              <w:rPr>
                <w:bCs/>
                <w:sz w:val="22"/>
                <w:szCs w:val="26"/>
              </w:rPr>
              <w:t>Male</w:t>
            </w:r>
          </w:p>
        </w:tc>
        <w:tc>
          <w:tcPr>
            <w:tcW w:w="99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98" w:right="-158"/>
              <w:jc w:val="center"/>
              <w:rPr>
                <w:bCs/>
                <w:szCs w:val="26"/>
              </w:rPr>
            </w:pPr>
            <w:r w:rsidRPr="003F25CC">
              <w:rPr>
                <w:bCs/>
                <w:sz w:val="22"/>
                <w:szCs w:val="26"/>
              </w:rPr>
              <w:t>Female</w:t>
            </w:r>
          </w:p>
        </w:tc>
        <w:tc>
          <w:tcPr>
            <w:tcW w:w="63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98" w:right="-158"/>
              <w:jc w:val="center"/>
              <w:rPr>
                <w:bCs/>
                <w:szCs w:val="26"/>
              </w:rPr>
            </w:pPr>
            <w:r w:rsidRPr="003F25CC">
              <w:rPr>
                <w:bCs/>
                <w:sz w:val="22"/>
                <w:szCs w:val="26"/>
              </w:rPr>
              <w:t>Male</w:t>
            </w:r>
          </w:p>
        </w:tc>
        <w:tc>
          <w:tcPr>
            <w:tcW w:w="81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108" w:right="-148"/>
              <w:rPr>
                <w:bCs/>
                <w:szCs w:val="26"/>
              </w:rPr>
            </w:pPr>
            <w:r w:rsidRPr="003F25CC">
              <w:rPr>
                <w:bCs/>
                <w:sz w:val="22"/>
                <w:szCs w:val="26"/>
              </w:rPr>
              <w:t xml:space="preserve"> Female</w:t>
            </w:r>
          </w:p>
        </w:tc>
      </w:tr>
      <w:tr w:rsidR="00BC1489" w:rsidRPr="003F25CC" w:rsidTr="00514120">
        <w:trPr>
          <w:trHeight w:val="215"/>
        </w:trPr>
        <w:tc>
          <w:tcPr>
            <w:tcW w:w="1079"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90" w:right="-77"/>
              <w:jc w:val="center"/>
              <w:rPr>
                <w:b/>
                <w:bCs/>
                <w:sz w:val="26"/>
                <w:szCs w:val="26"/>
              </w:rPr>
            </w:pPr>
            <w:r w:rsidRPr="003F25CC">
              <w:rPr>
                <w:b/>
                <w:bCs/>
                <w:sz w:val="26"/>
                <w:szCs w:val="26"/>
              </w:rPr>
              <w:t>total</w:t>
            </w:r>
          </w:p>
        </w:tc>
        <w:tc>
          <w:tcPr>
            <w:tcW w:w="849"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right="-69"/>
              <w:jc w:val="center"/>
              <w:rPr>
                <w:b/>
                <w:bCs/>
                <w:sz w:val="26"/>
                <w:szCs w:val="26"/>
              </w:rPr>
            </w:pPr>
            <w:r>
              <w:rPr>
                <w:b/>
                <w:bCs/>
                <w:sz w:val="26"/>
                <w:szCs w:val="26"/>
              </w:rPr>
              <w:t>12</w:t>
            </w:r>
          </w:p>
        </w:tc>
        <w:tc>
          <w:tcPr>
            <w:tcW w:w="114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bCs/>
                <w:sz w:val="26"/>
                <w:szCs w:val="26"/>
              </w:rPr>
              <w:t>NIL</w:t>
            </w:r>
          </w:p>
        </w:tc>
        <w:tc>
          <w:tcPr>
            <w:tcW w:w="799"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66" w:right="-108"/>
              <w:jc w:val="center"/>
              <w:rPr>
                <w:b/>
                <w:bCs/>
                <w:sz w:val="26"/>
                <w:szCs w:val="26"/>
              </w:rPr>
            </w:pPr>
            <w:r w:rsidRPr="003F25CC">
              <w:rPr>
                <w:b/>
                <w:bCs/>
                <w:sz w:val="26"/>
                <w:szCs w:val="26"/>
              </w:rPr>
              <w:t>NIL</w:t>
            </w:r>
          </w:p>
        </w:tc>
        <w:tc>
          <w:tcPr>
            <w:tcW w:w="72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66" w:right="-108"/>
              <w:jc w:val="center"/>
              <w:rPr>
                <w:b/>
                <w:bCs/>
                <w:sz w:val="26"/>
                <w:szCs w:val="26"/>
              </w:rPr>
            </w:pPr>
            <w:r w:rsidRPr="003F25CC">
              <w:rPr>
                <w:b/>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66" w:right="-108"/>
              <w:jc w:val="center"/>
              <w:rPr>
                <w:b/>
                <w:bCs/>
                <w:sz w:val="26"/>
                <w:szCs w:val="26"/>
              </w:rPr>
            </w:pPr>
            <w:r w:rsidRPr="003F25CC">
              <w:rPr>
                <w:b/>
                <w:bCs/>
                <w:sz w:val="26"/>
                <w:szCs w:val="26"/>
              </w:rPr>
              <w:t>NIL</w:t>
            </w:r>
          </w:p>
        </w:tc>
        <w:tc>
          <w:tcPr>
            <w:tcW w:w="83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66" w:right="-108"/>
              <w:jc w:val="center"/>
              <w:rPr>
                <w:b/>
                <w:bCs/>
                <w:sz w:val="26"/>
                <w:szCs w:val="26"/>
              </w:rPr>
            </w:pPr>
            <w:r w:rsidRPr="003F25CC">
              <w:rPr>
                <w:b/>
                <w:bCs/>
                <w:sz w:val="26"/>
                <w:szCs w:val="26"/>
              </w:rPr>
              <w:t>NIL</w:t>
            </w:r>
          </w:p>
        </w:tc>
        <w:tc>
          <w:tcPr>
            <w:tcW w:w="108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spacing w:line="276" w:lineRule="auto"/>
              <w:ind w:left="-66" w:right="-108"/>
              <w:jc w:val="center"/>
              <w:rPr>
                <w:b/>
                <w:bCs/>
                <w:sz w:val="26"/>
                <w:szCs w:val="26"/>
              </w:rPr>
            </w:pPr>
            <w:r w:rsidRPr="003F25CC">
              <w:rPr>
                <w:b/>
                <w:bCs/>
                <w:sz w:val="26"/>
                <w:szCs w:val="26"/>
              </w:rPr>
              <w:t>NIL</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rPr>
                <w:b/>
                <w:bCs/>
                <w:sz w:val="26"/>
                <w:szCs w:val="26"/>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rPr>
                <w:b/>
                <w:bCs/>
                <w:sz w:val="26"/>
                <w:szCs w:val="26"/>
              </w:rPr>
            </w:pPr>
          </w:p>
        </w:tc>
        <w:tc>
          <w:tcPr>
            <w:tcW w:w="63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01</w:t>
            </w:r>
          </w:p>
        </w:tc>
        <w:tc>
          <w:tcPr>
            <w:tcW w:w="99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rPr>
            </w:pPr>
            <w:r w:rsidRPr="003F25CC">
              <w:rPr>
                <w:b/>
              </w:rPr>
              <w:t>-</w:t>
            </w:r>
          </w:p>
        </w:tc>
        <w:tc>
          <w:tcPr>
            <w:tcW w:w="63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w:t>
            </w:r>
          </w:p>
        </w:tc>
        <w:tc>
          <w:tcPr>
            <w:tcW w:w="81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w:t>
            </w:r>
          </w:p>
        </w:tc>
      </w:tr>
    </w:tbl>
    <w:p w:rsidR="00BC1489" w:rsidRPr="003F25CC" w:rsidRDefault="00BC1489" w:rsidP="00BC1489">
      <w:pPr>
        <w:tabs>
          <w:tab w:val="left" w:pos="5844"/>
          <w:tab w:val="center" w:pos="7200"/>
        </w:tabs>
        <w:rPr>
          <w:b/>
          <w:bCs/>
          <w:sz w:val="26"/>
          <w:szCs w:val="26"/>
        </w:rPr>
      </w:pPr>
    </w:p>
    <w:tbl>
      <w:tblPr>
        <w:tblW w:w="1485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9"/>
        <w:gridCol w:w="827"/>
        <w:gridCol w:w="792"/>
        <w:gridCol w:w="810"/>
        <w:gridCol w:w="918"/>
        <w:gridCol w:w="1064"/>
        <w:gridCol w:w="898"/>
        <w:gridCol w:w="900"/>
        <w:gridCol w:w="1069"/>
        <w:gridCol w:w="1170"/>
        <w:gridCol w:w="1501"/>
        <w:gridCol w:w="1440"/>
        <w:gridCol w:w="2292"/>
      </w:tblGrid>
      <w:tr w:rsidR="00BC1489" w:rsidRPr="003F25CC" w:rsidTr="00514120">
        <w:tc>
          <w:tcPr>
            <w:tcW w:w="1169" w:type="dxa"/>
            <w:vMerge w:val="restart"/>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bCs/>
                <w:sz w:val="26"/>
                <w:szCs w:val="26"/>
              </w:rPr>
            </w:pPr>
            <w:r w:rsidRPr="003F25CC">
              <w:rPr>
                <w:b/>
                <w:bCs/>
                <w:sz w:val="26"/>
                <w:szCs w:val="26"/>
              </w:rPr>
              <w:t>Dist.</w:t>
            </w:r>
          </w:p>
          <w:p w:rsidR="00BC1489" w:rsidRPr="003F25CC" w:rsidRDefault="00BC1489" w:rsidP="00514120">
            <w:pPr>
              <w:spacing w:line="276" w:lineRule="auto"/>
              <w:jc w:val="center"/>
              <w:rPr>
                <w:b/>
                <w:bCs/>
                <w:sz w:val="26"/>
                <w:szCs w:val="26"/>
              </w:rPr>
            </w:pPr>
            <w:r w:rsidRPr="003F25CC">
              <w:rPr>
                <w:b/>
                <w:bCs/>
                <w:sz w:val="26"/>
                <w:szCs w:val="26"/>
              </w:rPr>
              <w:t>Rly Nagpur</w:t>
            </w:r>
          </w:p>
        </w:tc>
        <w:tc>
          <w:tcPr>
            <w:tcW w:w="3347" w:type="dxa"/>
            <w:gridSpan w:val="4"/>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bCs/>
                <w:sz w:val="26"/>
                <w:szCs w:val="26"/>
              </w:rPr>
            </w:pPr>
            <w:r w:rsidRPr="003F25CC">
              <w:rPr>
                <w:b/>
                <w:bCs/>
                <w:sz w:val="26"/>
                <w:szCs w:val="26"/>
              </w:rPr>
              <w:t>Preventive action</w:t>
            </w:r>
          </w:p>
        </w:tc>
        <w:tc>
          <w:tcPr>
            <w:tcW w:w="2862" w:type="dxa"/>
            <w:gridSpan w:val="3"/>
            <w:vMerge w:val="restart"/>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bCs/>
                <w:sz w:val="26"/>
                <w:szCs w:val="26"/>
              </w:rPr>
            </w:pPr>
            <w:r w:rsidRPr="003F25CC">
              <w:rPr>
                <w:b/>
                <w:bCs/>
                <w:sz w:val="26"/>
                <w:szCs w:val="26"/>
              </w:rPr>
              <w:t xml:space="preserve">BP Act. </w:t>
            </w:r>
          </w:p>
        </w:tc>
        <w:tc>
          <w:tcPr>
            <w:tcW w:w="2239" w:type="dxa"/>
            <w:gridSpan w:val="2"/>
            <w:vMerge w:val="restart"/>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bCs/>
                <w:sz w:val="26"/>
                <w:szCs w:val="26"/>
              </w:rPr>
            </w:pPr>
            <w:r w:rsidRPr="003F25CC">
              <w:rPr>
                <w:b/>
                <w:bCs/>
                <w:sz w:val="26"/>
                <w:szCs w:val="26"/>
              </w:rPr>
              <w:t>Summons</w:t>
            </w:r>
          </w:p>
        </w:tc>
        <w:tc>
          <w:tcPr>
            <w:tcW w:w="2941" w:type="dxa"/>
            <w:gridSpan w:val="2"/>
            <w:vMerge w:val="restart"/>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bCs/>
                <w:sz w:val="26"/>
                <w:szCs w:val="26"/>
              </w:rPr>
            </w:pPr>
            <w:r w:rsidRPr="003F25CC">
              <w:rPr>
                <w:b/>
                <w:bCs/>
                <w:sz w:val="26"/>
                <w:szCs w:val="26"/>
              </w:rPr>
              <w:t>Warrant</w:t>
            </w:r>
          </w:p>
        </w:tc>
        <w:tc>
          <w:tcPr>
            <w:tcW w:w="2292" w:type="dxa"/>
            <w:vMerge w:val="restart"/>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rPr>
                <w:b/>
                <w:bCs/>
                <w:sz w:val="26"/>
                <w:szCs w:val="26"/>
              </w:rPr>
            </w:pPr>
            <w:r w:rsidRPr="003F25CC">
              <w:rPr>
                <w:b/>
                <w:bCs/>
                <w:sz w:val="26"/>
                <w:szCs w:val="26"/>
              </w:rPr>
              <w:t>Police/homeguard detail</w:t>
            </w:r>
          </w:p>
        </w:tc>
      </w:tr>
      <w:tr w:rsidR="00BC1489" w:rsidRPr="003F25CC" w:rsidTr="00514120">
        <w:tc>
          <w:tcPr>
            <w:tcW w:w="1169" w:type="dxa"/>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rPr>
                <w:b/>
                <w:bCs/>
                <w:sz w:val="26"/>
                <w:szCs w:val="26"/>
              </w:rPr>
            </w:pPr>
          </w:p>
        </w:tc>
        <w:tc>
          <w:tcPr>
            <w:tcW w:w="3347" w:type="dxa"/>
            <w:gridSpan w:val="4"/>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bCs/>
                <w:sz w:val="26"/>
                <w:szCs w:val="26"/>
              </w:rPr>
            </w:pPr>
            <w:r w:rsidRPr="003F25CC">
              <w:rPr>
                <w:b/>
                <w:bCs/>
                <w:sz w:val="26"/>
                <w:szCs w:val="26"/>
              </w:rPr>
              <w:t>CRPC</w:t>
            </w:r>
          </w:p>
        </w:tc>
        <w:tc>
          <w:tcPr>
            <w:tcW w:w="2862" w:type="dxa"/>
            <w:gridSpan w:val="3"/>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rPr>
                <w:b/>
                <w:bCs/>
                <w:sz w:val="26"/>
                <w:szCs w:val="26"/>
              </w:rPr>
            </w:pPr>
          </w:p>
        </w:tc>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rPr>
                <w:b/>
                <w:bCs/>
                <w:sz w:val="26"/>
                <w:szCs w:val="26"/>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rPr>
                <w:b/>
                <w:bCs/>
                <w:sz w:val="26"/>
                <w:szCs w:val="26"/>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rPr>
                <w:b/>
                <w:bCs/>
                <w:sz w:val="26"/>
                <w:szCs w:val="26"/>
              </w:rPr>
            </w:pPr>
          </w:p>
        </w:tc>
      </w:tr>
      <w:tr w:rsidR="00BC1489" w:rsidRPr="003F25CC" w:rsidTr="00514120">
        <w:trPr>
          <w:trHeight w:val="1016"/>
        </w:trPr>
        <w:tc>
          <w:tcPr>
            <w:tcW w:w="1169" w:type="dxa"/>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rPr>
                <w:b/>
                <w:bCs/>
                <w:sz w:val="26"/>
                <w:szCs w:val="26"/>
              </w:rPr>
            </w:pPr>
          </w:p>
        </w:tc>
        <w:tc>
          <w:tcPr>
            <w:tcW w:w="827"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Cs/>
                <w:sz w:val="26"/>
                <w:szCs w:val="26"/>
              </w:rPr>
            </w:pPr>
            <w:r w:rsidRPr="003F25CC">
              <w:rPr>
                <w:bCs/>
                <w:sz w:val="26"/>
                <w:szCs w:val="26"/>
              </w:rPr>
              <w:t>107</w:t>
            </w:r>
          </w:p>
        </w:tc>
        <w:tc>
          <w:tcPr>
            <w:tcW w:w="792"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Cs/>
                <w:sz w:val="26"/>
                <w:szCs w:val="26"/>
              </w:rPr>
            </w:pPr>
            <w:r w:rsidRPr="003F25CC">
              <w:rPr>
                <w:bCs/>
                <w:sz w:val="26"/>
                <w:szCs w:val="26"/>
              </w:rPr>
              <w:t>109</w:t>
            </w:r>
          </w:p>
        </w:tc>
        <w:tc>
          <w:tcPr>
            <w:tcW w:w="81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Cs/>
                <w:sz w:val="26"/>
                <w:szCs w:val="26"/>
              </w:rPr>
            </w:pPr>
            <w:r w:rsidRPr="003F25CC">
              <w:rPr>
                <w:bCs/>
                <w:sz w:val="26"/>
                <w:szCs w:val="26"/>
              </w:rPr>
              <w:t>110</w:t>
            </w:r>
          </w:p>
        </w:tc>
        <w:tc>
          <w:tcPr>
            <w:tcW w:w="918"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Cs/>
                <w:sz w:val="26"/>
                <w:szCs w:val="26"/>
              </w:rPr>
            </w:pPr>
            <w:r w:rsidRPr="003F25CC">
              <w:rPr>
                <w:bCs/>
                <w:sz w:val="26"/>
                <w:szCs w:val="26"/>
              </w:rPr>
              <w:t>41 (1) , (2) D</w:t>
            </w:r>
          </w:p>
        </w:tc>
        <w:tc>
          <w:tcPr>
            <w:tcW w:w="106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Cs/>
                <w:sz w:val="26"/>
                <w:szCs w:val="26"/>
              </w:rPr>
            </w:pPr>
            <w:r w:rsidRPr="003F25CC">
              <w:rPr>
                <w:bCs/>
                <w:sz w:val="26"/>
                <w:szCs w:val="26"/>
              </w:rPr>
              <w:t>122/</w:t>
            </w:r>
          </w:p>
          <w:p w:rsidR="00BC1489" w:rsidRPr="003F25CC" w:rsidRDefault="00BC1489" w:rsidP="00514120">
            <w:pPr>
              <w:spacing w:line="276" w:lineRule="auto"/>
              <w:jc w:val="center"/>
              <w:rPr>
                <w:bCs/>
                <w:sz w:val="26"/>
                <w:szCs w:val="26"/>
              </w:rPr>
            </w:pPr>
            <w:r w:rsidRPr="003F25CC">
              <w:rPr>
                <w:bCs/>
                <w:sz w:val="26"/>
                <w:szCs w:val="26"/>
                <w:u w:val="single"/>
              </w:rPr>
              <w:t>124</w:t>
            </w:r>
          </w:p>
        </w:tc>
        <w:tc>
          <w:tcPr>
            <w:tcW w:w="898"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Cs/>
                <w:sz w:val="26"/>
                <w:szCs w:val="26"/>
              </w:rPr>
            </w:pPr>
            <w:r w:rsidRPr="003F25CC">
              <w:rPr>
                <w:bCs/>
                <w:sz w:val="26"/>
                <w:szCs w:val="26"/>
              </w:rPr>
              <w:t>99/</w:t>
            </w:r>
          </w:p>
          <w:p w:rsidR="00BC1489" w:rsidRPr="003F25CC" w:rsidRDefault="00BC1489" w:rsidP="00514120">
            <w:pPr>
              <w:spacing w:line="276" w:lineRule="auto"/>
              <w:rPr>
                <w:bCs/>
                <w:sz w:val="26"/>
                <w:szCs w:val="26"/>
              </w:rPr>
            </w:pPr>
            <w:r w:rsidRPr="003F25CC">
              <w:rPr>
                <w:bCs/>
                <w:sz w:val="26"/>
                <w:szCs w:val="26"/>
              </w:rPr>
              <w:t>112/</w:t>
            </w:r>
          </w:p>
          <w:p w:rsidR="00BC1489" w:rsidRPr="003F25CC" w:rsidRDefault="00BC1489" w:rsidP="00514120">
            <w:pPr>
              <w:spacing w:line="276" w:lineRule="auto"/>
              <w:rPr>
                <w:bCs/>
                <w:sz w:val="26"/>
                <w:szCs w:val="26"/>
              </w:rPr>
            </w:pPr>
            <w:r w:rsidRPr="003F25CC">
              <w:rPr>
                <w:bCs/>
                <w:sz w:val="26"/>
                <w:szCs w:val="26"/>
              </w:rPr>
              <w:t xml:space="preserve"> 117</w:t>
            </w:r>
          </w:p>
        </w:tc>
        <w:tc>
          <w:tcPr>
            <w:tcW w:w="90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Cs/>
                <w:sz w:val="26"/>
                <w:szCs w:val="26"/>
              </w:rPr>
            </w:pPr>
            <w:r w:rsidRPr="003F25CC">
              <w:rPr>
                <w:bCs/>
                <w:sz w:val="26"/>
                <w:szCs w:val="26"/>
              </w:rPr>
              <w:t>55/</w:t>
            </w:r>
          </w:p>
          <w:p w:rsidR="00BC1489" w:rsidRPr="003F25CC" w:rsidRDefault="00BC1489" w:rsidP="00514120">
            <w:pPr>
              <w:spacing w:line="276" w:lineRule="auto"/>
              <w:jc w:val="center"/>
              <w:rPr>
                <w:bCs/>
                <w:sz w:val="26"/>
                <w:szCs w:val="26"/>
              </w:rPr>
            </w:pPr>
            <w:r w:rsidRPr="003F25CC">
              <w:rPr>
                <w:bCs/>
                <w:sz w:val="26"/>
                <w:szCs w:val="26"/>
              </w:rPr>
              <w:t>57</w:t>
            </w:r>
          </w:p>
        </w:tc>
        <w:tc>
          <w:tcPr>
            <w:tcW w:w="1069"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Cs/>
                <w:sz w:val="26"/>
                <w:szCs w:val="26"/>
              </w:rPr>
            </w:pPr>
            <w:r w:rsidRPr="003F25CC">
              <w:rPr>
                <w:bCs/>
                <w:sz w:val="26"/>
                <w:szCs w:val="26"/>
              </w:rPr>
              <w:t>Served</w:t>
            </w:r>
          </w:p>
        </w:tc>
        <w:tc>
          <w:tcPr>
            <w:tcW w:w="117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Cs/>
                <w:sz w:val="26"/>
                <w:szCs w:val="26"/>
              </w:rPr>
            </w:pPr>
            <w:r w:rsidRPr="003F25CC">
              <w:rPr>
                <w:bCs/>
                <w:sz w:val="26"/>
                <w:szCs w:val="26"/>
              </w:rPr>
              <w:t>Balance</w:t>
            </w:r>
          </w:p>
        </w:tc>
        <w:tc>
          <w:tcPr>
            <w:tcW w:w="150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Cs/>
                <w:sz w:val="26"/>
                <w:szCs w:val="26"/>
              </w:rPr>
            </w:pPr>
            <w:r w:rsidRPr="003F25CC">
              <w:rPr>
                <w:bCs/>
                <w:sz w:val="26"/>
                <w:szCs w:val="26"/>
              </w:rPr>
              <w:t>Served</w:t>
            </w:r>
          </w:p>
        </w:tc>
        <w:tc>
          <w:tcPr>
            <w:tcW w:w="144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Cs/>
                <w:sz w:val="26"/>
                <w:szCs w:val="26"/>
              </w:rPr>
            </w:pPr>
            <w:r w:rsidRPr="003F25CC">
              <w:rPr>
                <w:bCs/>
                <w:sz w:val="26"/>
                <w:szCs w:val="26"/>
              </w:rPr>
              <w:t>Balance</w:t>
            </w:r>
          </w:p>
        </w:tc>
        <w:tc>
          <w:tcPr>
            <w:tcW w:w="2292"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tabs>
                <w:tab w:val="left" w:pos="2952"/>
              </w:tabs>
              <w:spacing w:line="276" w:lineRule="auto"/>
              <w:ind w:right="252"/>
              <w:rPr>
                <w:bCs/>
                <w:sz w:val="26"/>
                <w:szCs w:val="26"/>
              </w:rPr>
            </w:pPr>
            <w:r w:rsidRPr="003F25CC">
              <w:rPr>
                <w:bCs/>
                <w:sz w:val="26"/>
                <w:szCs w:val="26"/>
              </w:rPr>
              <w:t>Train Patrolling Staff Total</w:t>
            </w:r>
          </w:p>
        </w:tc>
      </w:tr>
      <w:tr w:rsidR="00BC1489" w:rsidRPr="003F25CC" w:rsidTr="00514120">
        <w:trPr>
          <w:trHeight w:val="476"/>
        </w:trPr>
        <w:tc>
          <w:tcPr>
            <w:tcW w:w="1169"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bCs/>
                <w:sz w:val="26"/>
                <w:szCs w:val="26"/>
              </w:rPr>
            </w:pPr>
            <w:r w:rsidRPr="003F25CC">
              <w:rPr>
                <w:b/>
                <w:bCs/>
                <w:sz w:val="26"/>
                <w:szCs w:val="26"/>
              </w:rPr>
              <w:t>total</w:t>
            </w:r>
          </w:p>
        </w:tc>
        <w:tc>
          <w:tcPr>
            <w:tcW w:w="827"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rPr>
                <w:b/>
                <w:sz w:val="26"/>
                <w:szCs w:val="26"/>
              </w:rPr>
            </w:pPr>
            <w:r w:rsidRPr="003F25CC">
              <w:rPr>
                <w:b/>
                <w:bCs/>
                <w:sz w:val="26"/>
                <w:szCs w:val="26"/>
              </w:rPr>
              <w:t>NIL</w:t>
            </w:r>
          </w:p>
        </w:tc>
        <w:tc>
          <w:tcPr>
            <w:tcW w:w="792"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sz w:val="26"/>
                <w:szCs w:val="26"/>
              </w:rPr>
            </w:pPr>
            <w:r w:rsidRPr="003F25CC">
              <w:rPr>
                <w:b/>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sz w:val="26"/>
                <w:szCs w:val="26"/>
              </w:rPr>
            </w:pPr>
            <w:r w:rsidRPr="003F25CC">
              <w:rPr>
                <w:b/>
                <w:bCs/>
                <w:sz w:val="26"/>
                <w:szCs w:val="26"/>
              </w:rPr>
              <w:t>NIL</w:t>
            </w:r>
          </w:p>
        </w:tc>
        <w:tc>
          <w:tcPr>
            <w:tcW w:w="918"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sz w:val="26"/>
                <w:szCs w:val="26"/>
              </w:rPr>
            </w:pPr>
            <w:r w:rsidRPr="003F25CC">
              <w:rPr>
                <w:b/>
                <w:bCs/>
                <w:sz w:val="26"/>
                <w:szCs w:val="26"/>
              </w:rPr>
              <w:t>NIL</w:t>
            </w:r>
            <w:r w:rsidRPr="003F25CC">
              <w:rPr>
                <w:b/>
                <w:sz w:val="26"/>
                <w:szCs w:val="26"/>
              </w:rPr>
              <w:t xml:space="preserve">              </w:t>
            </w:r>
          </w:p>
        </w:tc>
        <w:tc>
          <w:tcPr>
            <w:tcW w:w="106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sz w:val="26"/>
                <w:szCs w:val="26"/>
              </w:rPr>
            </w:pPr>
            <w:r w:rsidRPr="003F25CC">
              <w:rPr>
                <w:b/>
                <w:bCs/>
                <w:sz w:val="26"/>
                <w:szCs w:val="26"/>
              </w:rPr>
              <w:t>NIL</w:t>
            </w:r>
          </w:p>
        </w:tc>
        <w:tc>
          <w:tcPr>
            <w:tcW w:w="898"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sz w:val="26"/>
                <w:szCs w:val="26"/>
              </w:rPr>
            </w:pPr>
            <w:r w:rsidRPr="003F25CC">
              <w:rPr>
                <w:b/>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66" w:right="-108"/>
              <w:jc w:val="center"/>
              <w:rPr>
                <w:b/>
                <w:bCs/>
                <w:sz w:val="26"/>
                <w:szCs w:val="26"/>
              </w:rPr>
            </w:pPr>
            <w:r w:rsidRPr="003F25CC">
              <w:rPr>
                <w:b/>
                <w:bCs/>
                <w:sz w:val="26"/>
                <w:szCs w:val="26"/>
              </w:rPr>
              <w:t>NIL</w:t>
            </w:r>
          </w:p>
        </w:tc>
        <w:tc>
          <w:tcPr>
            <w:tcW w:w="1069"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spacing w:line="276" w:lineRule="auto"/>
              <w:jc w:val="center"/>
              <w:rPr>
                <w:b/>
                <w:bCs/>
                <w:sz w:val="26"/>
                <w:szCs w:val="26"/>
              </w:rPr>
            </w:pPr>
            <w:r w:rsidRPr="003F25CC">
              <w:rPr>
                <w:b/>
                <w:bCs/>
                <w:sz w:val="26"/>
                <w:szCs w:val="26"/>
              </w:rPr>
              <w:t>-</w:t>
            </w:r>
          </w:p>
          <w:p w:rsidR="00BC1489" w:rsidRPr="003F25CC" w:rsidRDefault="00BC1489" w:rsidP="00514120">
            <w:pPr>
              <w:spacing w:line="276" w:lineRule="auto"/>
              <w:rPr>
                <w:b/>
                <w:bCs/>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bCs/>
                <w:sz w:val="26"/>
                <w:szCs w:val="26"/>
              </w:rPr>
            </w:pPr>
            <w:r w:rsidRPr="003F25CC">
              <w:rPr>
                <w:b/>
                <w:bCs/>
                <w:sz w:val="26"/>
                <w:szCs w:val="26"/>
              </w:rPr>
              <w:t>-</w:t>
            </w:r>
          </w:p>
        </w:tc>
        <w:tc>
          <w:tcPr>
            <w:tcW w:w="150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sz w:val="26"/>
                <w:szCs w:val="26"/>
              </w:rPr>
            </w:pPr>
            <w:r w:rsidRPr="003F25CC">
              <w:rPr>
                <w:b/>
                <w:bCs/>
                <w:sz w:val="26"/>
                <w:szCs w:val="26"/>
              </w:rPr>
              <w:t>-</w:t>
            </w:r>
          </w:p>
        </w:tc>
        <w:tc>
          <w:tcPr>
            <w:tcW w:w="144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bCs/>
                <w:sz w:val="26"/>
                <w:szCs w:val="26"/>
              </w:rPr>
            </w:pPr>
            <w:r w:rsidRPr="003F25CC">
              <w:rPr>
                <w:b/>
                <w:bCs/>
                <w:sz w:val="26"/>
                <w:szCs w:val="26"/>
              </w:rPr>
              <w:t>-</w:t>
            </w:r>
          </w:p>
        </w:tc>
        <w:tc>
          <w:tcPr>
            <w:tcW w:w="2292"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tabs>
                <w:tab w:val="left" w:pos="1230"/>
                <w:tab w:val="center" w:pos="1422"/>
              </w:tabs>
              <w:spacing w:line="276" w:lineRule="auto"/>
              <w:jc w:val="center"/>
              <w:rPr>
                <w:b/>
                <w:sz w:val="26"/>
                <w:szCs w:val="26"/>
              </w:rPr>
            </w:pPr>
            <w:r w:rsidRPr="003F25CC">
              <w:rPr>
                <w:b/>
                <w:sz w:val="26"/>
                <w:szCs w:val="26"/>
              </w:rPr>
              <w:t>23</w:t>
            </w:r>
          </w:p>
        </w:tc>
      </w:tr>
    </w:tbl>
    <w:p w:rsidR="00BC1489" w:rsidRPr="003F25CC" w:rsidRDefault="00BC1489" w:rsidP="00BC1489">
      <w:pPr>
        <w:tabs>
          <w:tab w:val="left" w:pos="-720"/>
        </w:tabs>
        <w:spacing w:before="120"/>
        <w:contextualSpacing/>
        <w:rPr>
          <w:b/>
          <w:sz w:val="26"/>
          <w:szCs w:val="26"/>
        </w:rPr>
      </w:pPr>
    </w:p>
    <w:tbl>
      <w:tblPr>
        <w:tblpPr w:leftFromText="180" w:rightFromText="180" w:vertAnchor="text" w:horzAnchor="margin" w:tblpXSpec="center" w:tblpY="290"/>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868"/>
        <w:gridCol w:w="7668"/>
      </w:tblGrid>
      <w:tr w:rsidR="00BC1489" w:rsidRPr="003F25CC" w:rsidTr="00514120">
        <w:trPr>
          <w:trHeight w:val="755"/>
        </w:trPr>
        <w:tc>
          <w:tcPr>
            <w:tcW w:w="113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ind w:left="90"/>
              <w:jc w:val="center"/>
              <w:rPr>
                <w:b/>
                <w:sz w:val="26"/>
                <w:szCs w:val="26"/>
              </w:rPr>
            </w:pPr>
            <w:r w:rsidRPr="003F25CC">
              <w:rPr>
                <w:b/>
                <w:sz w:val="26"/>
                <w:szCs w:val="26"/>
              </w:rPr>
              <w:t>Dist.</w:t>
            </w:r>
          </w:p>
          <w:p w:rsidR="00BC1489" w:rsidRPr="003F25CC" w:rsidRDefault="00BC1489" w:rsidP="00514120">
            <w:pPr>
              <w:spacing w:line="276" w:lineRule="auto"/>
              <w:jc w:val="center"/>
              <w:rPr>
                <w:b/>
                <w:sz w:val="26"/>
                <w:szCs w:val="26"/>
              </w:rPr>
            </w:pPr>
            <w:r w:rsidRPr="003F25CC">
              <w:rPr>
                <w:b/>
                <w:sz w:val="26"/>
                <w:szCs w:val="26"/>
              </w:rPr>
              <w:t>Rly Nagpur</w:t>
            </w:r>
          </w:p>
        </w:tc>
        <w:tc>
          <w:tcPr>
            <w:tcW w:w="5868"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sz w:val="26"/>
                <w:szCs w:val="26"/>
              </w:rPr>
            </w:pPr>
            <w:r w:rsidRPr="003F25CC">
              <w:rPr>
                <w:b/>
                <w:sz w:val="26"/>
                <w:szCs w:val="26"/>
              </w:rPr>
              <w:t>Begger Cases</w:t>
            </w:r>
          </w:p>
        </w:tc>
        <w:tc>
          <w:tcPr>
            <w:tcW w:w="7668"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sz w:val="26"/>
                <w:szCs w:val="26"/>
              </w:rPr>
            </w:pPr>
            <w:r w:rsidRPr="003F25CC">
              <w:rPr>
                <w:b/>
                <w:sz w:val="26"/>
                <w:szCs w:val="26"/>
              </w:rPr>
              <w:t>Hawkers  Cases</w:t>
            </w:r>
          </w:p>
        </w:tc>
      </w:tr>
      <w:tr w:rsidR="00BC1489" w:rsidRPr="003F25CC" w:rsidTr="00514120">
        <w:trPr>
          <w:trHeight w:val="539"/>
        </w:trPr>
        <w:tc>
          <w:tcPr>
            <w:tcW w:w="113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sz w:val="26"/>
                <w:szCs w:val="26"/>
              </w:rPr>
            </w:pPr>
            <w:r w:rsidRPr="003F25CC">
              <w:rPr>
                <w:b/>
                <w:bCs/>
                <w:sz w:val="26"/>
                <w:szCs w:val="26"/>
              </w:rPr>
              <w:t>total</w:t>
            </w:r>
          </w:p>
        </w:tc>
        <w:tc>
          <w:tcPr>
            <w:tcW w:w="5868"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sz w:val="26"/>
                <w:szCs w:val="26"/>
              </w:rPr>
            </w:pPr>
            <w:r w:rsidRPr="003F25CC">
              <w:rPr>
                <w:b/>
                <w:bCs/>
                <w:sz w:val="26"/>
                <w:szCs w:val="26"/>
              </w:rPr>
              <w:t>NIL</w:t>
            </w:r>
          </w:p>
        </w:tc>
        <w:tc>
          <w:tcPr>
            <w:tcW w:w="7668"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spacing w:line="276" w:lineRule="auto"/>
              <w:jc w:val="center"/>
              <w:rPr>
                <w:b/>
                <w:sz w:val="26"/>
                <w:szCs w:val="26"/>
              </w:rPr>
            </w:pPr>
            <w:r w:rsidRPr="003F25CC">
              <w:rPr>
                <w:b/>
                <w:bCs/>
                <w:sz w:val="26"/>
                <w:szCs w:val="26"/>
              </w:rPr>
              <w:t>NIL</w:t>
            </w:r>
          </w:p>
        </w:tc>
      </w:tr>
    </w:tbl>
    <w:p w:rsidR="00BC1489" w:rsidRPr="003F25CC" w:rsidRDefault="00BC1489" w:rsidP="00BC1489">
      <w:pPr>
        <w:contextualSpacing/>
        <w:rPr>
          <w:b/>
          <w:bCs/>
          <w:sz w:val="26"/>
          <w:szCs w:val="26"/>
          <w:u w:val="single"/>
        </w:rPr>
      </w:pPr>
    </w:p>
    <w:p w:rsidR="00BC1489" w:rsidRPr="003F25CC" w:rsidRDefault="00BC1489" w:rsidP="00BC1489">
      <w:pPr>
        <w:contextualSpacing/>
        <w:rPr>
          <w:b/>
          <w:bCs/>
          <w:sz w:val="26"/>
          <w:szCs w:val="26"/>
          <w:u w:val="single"/>
        </w:rPr>
      </w:pPr>
    </w:p>
    <w:p w:rsidR="00BC1489" w:rsidRPr="003F25CC" w:rsidRDefault="00BC1489" w:rsidP="00BC1489">
      <w:pPr>
        <w:contextualSpacing/>
        <w:rPr>
          <w:b/>
          <w:bCs/>
          <w:sz w:val="26"/>
          <w:szCs w:val="26"/>
          <w:u w:val="single"/>
        </w:rPr>
      </w:pPr>
    </w:p>
    <w:p w:rsidR="00BC1489" w:rsidRPr="003F25CC" w:rsidRDefault="00BC1489" w:rsidP="00BC1489">
      <w:pPr>
        <w:contextualSpacing/>
        <w:rPr>
          <w:b/>
          <w:bCs/>
          <w:sz w:val="26"/>
          <w:szCs w:val="26"/>
          <w:u w:val="single"/>
        </w:rPr>
      </w:pPr>
    </w:p>
    <w:p w:rsidR="00BC1489" w:rsidRPr="003F25CC" w:rsidRDefault="00BC1489" w:rsidP="00BC1489">
      <w:pPr>
        <w:contextualSpacing/>
        <w:rPr>
          <w:b/>
          <w:bCs/>
          <w:sz w:val="26"/>
          <w:szCs w:val="26"/>
          <w:u w:val="single"/>
        </w:rPr>
      </w:pPr>
    </w:p>
    <w:p w:rsidR="00BC1489" w:rsidRDefault="00BC1489" w:rsidP="00BC1489">
      <w:pPr>
        <w:contextualSpacing/>
        <w:rPr>
          <w:b/>
          <w:bCs/>
          <w:sz w:val="26"/>
          <w:szCs w:val="26"/>
          <w:u w:val="single"/>
        </w:rPr>
      </w:pPr>
    </w:p>
    <w:p w:rsidR="00BC1489" w:rsidRPr="003F25CC" w:rsidRDefault="00BC1489" w:rsidP="00BC1489">
      <w:pPr>
        <w:contextualSpacing/>
        <w:rPr>
          <w:b/>
          <w:sz w:val="26"/>
          <w:szCs w:val="26"/>
        </w:rPr>
      </w:pPr>
      <w:r w:rsidRPr="003F25CC">
        <w:rPr>
          <w:b/>
          <w:bCs/>
          <w:sz w:val="26"/>
          <w:szCs w:val="26"/>
          <w:u w:val="single"/>
        </w:rPr>
        <w:t xml:space="preserve">Daily Bulleteen </w:t>
      </w:r>
      <w:proofErr w:type="gramStart"/>
      <w:r w:rsidRPr="003F25CC">
        <w:rPr>
          <w:b/>
          <w:bCs/>
          <w:sz w:val="26"/>
          <w:szCs w:val="26"/>
          <w:u w:val="single"/>
        </w:rPr>
        <w:t>Of  Railways</w:t>
      </w:r>
      <w:proofErr w:type="gramEnd"/>
      <w:r w:rsidRPr="003F25CC">
        <w:rPr>
          <w:b/>
          <w:bCs/>
          <w:sz w:val="26"/>
          <w:szCs w:val="26"/>
          <w:u w:val="single"/>
        </w:rPr>
        <w:t xml:space="preserve"> Nagpur  Summary</w:t>
      </w:r>
    </w:p>
    <w:p w:rsidR="00BC1489" w:rsidRPr="003F25CC" w:rsidRDefault="00BC1489" w:rsidP="00BC1489">
      <w:pPr>
        <w:contextualSpacing/>
        <w:rPr>
          <w:b/>
          <w:bCs/>
          <w:sz w:val="26"/>
          <w:szCs w:val="26"/>
          <w:u w:val="single"/>
        </w:rPr>
      </w:pPr>
    </w:p>
    <w:tbl>
      <w:tblPr>
        <w:tblStyle w:val="TableGrid"/>
        <w:tblpPr w:leftFromText="180" w:rightFromText="180" w:vertAnchor="page" w:horzAnchor="margin" w:tblpXSpec="center" w:tblpY="1481"/>
        <w:tblW w:w="14778" w:type="dxa"/>
        <w:tblLook w:val="04A0"/>
      </w:tblPr>
      <w:tblGrid>
        <w:gridCol w:w="1081"/>
        <w:gridCol w:w="3024"/>
        <w:gridCol w:w="2393"/>
        <w:gridCol w:w="2610"/>
        <w:gridCol w:w="2700"/>
        <w:gridCol w:w="2970"/>
      </w:tblGrid>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SR N1o.</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HEAD</w:t>
            </w:r>
          </w:p>
        </w:tc>
        <w:tc>
          <w:tcPr>
            <w:tcW w:w="2393"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REP.</w:t>
            </w:r>
          </w:p>
        </w:tc>
        <w:tc>
          <w:tcPr>
            <w:tcW w:w="261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DET.</w:t>
            </w:r>
          </w:p>
        </w:tc>
        <w:tc>
          <w:tcPr>
            <w:tcW w:w="270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Stolen Property</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rPr>
                <w:b/>
                <w:sz w:val="26"/>
                <w:szCs w:val="26"/>
              </w:rPr>
            </w:pPr>
            <w:r w:rsidRPr="003F25CC">
              <w:rPr>
                <w:b/>
                <w:sz w:val="26"/>
                <w:szCs w:val="26"/>
              </w:rPr>
              <w:t xml:space="preserve"> Recoverd Property</w:t>
            </w:r>
          </w:p>
          <w:p w:rsidR="00BC1489" w:rsidRPr="003F25CC" w:rsidRDefault="00BC1489" w:rsidP="00514120">
            <w:pPr>
              <w:rPr>
                <w:b/>
                <w:sz w:val="26"/>
                <w:szCs w:val="26"/>
              </w:rPr>
            </w:pPr>
          </w:p>
        </w:tc>
      </w:tr>
      <w:tr w:rsidR="00BC1489" w:rsidRPr="003F25CC" w:rsidTr="00514120">
        <w:trPr>
          <w:trHeight w:val="422"/>
        </w:trPr>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1</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MURDER</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2</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ATT. MURDER</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3</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DACOTIY</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4</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PREP.OF. DACOTIY</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5</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PREP.OF ROBBERY</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r>
      <w:tr w:rsidR="00BC1489" w:rsidRPr="003F25CC" w:rsidTr="00514120">
        <w:trPr>
          <w:trHeight w:val="409"/>
        </w:trPr>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6</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H.B.T.</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1081" w:type="dxa"/>
            <w:vMerge w:val="restart"/>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7</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BAG  LIFTING</w:t>
            </w:r>
          </w:p>
        </w:tc>
        <w:tc>
          <w:tcPr>
            <w:tcW w:w="2393"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sz w:val="26"/>
                <w:szCs w:val="26"/>
              </w:rPr>
            </w:pPr>
            <w:r w:rsidRPr="003F25CC">
              <w:rPr>
                <w:sz w:val="26"/>
                <w:szCs w:val="26"/>
              </w:rPr>
              <w:t>01</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sz w:val="26"/>
                <w:szCs w:val="26"/>
              </w:rPr>
            </w:pPr>
            <w:r w:rsidRPr="003F25CC">
              <w:rPr>
                <w:sz w:val="26"/>
                <w:szCs w:val="26"/>
              </w:rPr>
              <w:t>Rs.500/-</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0" w:type="auto"/>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jc w:val="center"/>
              <w:rPr>
                <w:b/>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BAG DROPPING</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0" w:type="auto"/>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jc w:val="center"/>
              <w:rPr>
                <w:b/>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BAG CUTTING</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0" w:type="auto"/>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jc w:val="center"/>
              <w:rPr>
                <w:b/>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MOBILE</w:t>
            </w:r>
          </w:p>
        </w:tc>
        <w:tc>
          <w:tcPr>
            <w:tcW w:w="2393"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sz w:val="26"/>
                <w:szCs w:val="26"/>
              </w:rPr>
            </w:pPr>
            <w:r w:rsidRPr="003F25CC">
              <w:rPr>
                <w:sz w:val="26"/>
                <w:szCs w:val="26"/>
              </w:rPr>
              <w:t>0</w:t>
            </w:r>
            <w:r>
              <w:rPr>
                <w:sz w:val="26"/>
                <w:szCs w:val="26"/>
              </w:rPr>
              <w:t>6</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sz w:val="26"/>
                <w:szCs w:val="26"/>
              </w:rPr>
            </w:pPr>
            <w:r w:rsidRPr="003F25CC">
              <w:rPr>
                <w:sz w:val="26"/>
                <w:szCs w:val="26"/>
              </w:rPr>
              <w:t>Rs.</w:t>
            </w:r>
            <w:r>
              <w:rPr>
                <w:sz w:val="26"/>
                <w:szCs w:val="26"/>
              </w:rPr>
              <w:t>63</w:t>
            </w:r>
            <w:r w:rsidRPr="003F25CC">
              <w:rPr>
                <w:sz w:val="26"/>
                <w:szCs w:val="26"/>
              </w:rPr>
              <w:t>,436/-</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jc w:val="center"/>
              <w:rPr>
                <w:b/>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CHAIN SNACHING</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489" w:rsidRPr="003F25CC" w:rsidRDefault="00BC1489" w:rsidP="00514120">
            <w:pPr>
              <w:jc w:val="center"/>
              <w:rPr>
                <w:b/>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OTHER  THEFT</w:t>
            </w:r>
          </w:p>
        </w:tc>
        <w:tc>
          <w:tcPr>
            <w:tcW w:w="2393"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sz w:val="26"/>
                <w:szCs w:val="26"/>
              </w:rPr>
            </w:pPr>
            <w:r w:rsidRPr="003F25CC">
              <w:rPr>
                <w:sz w:val="26"/>
                <w:szCs w:val="26"/>
              </w:rPr>
              <w:t>0</w:t>
            </w:r>
            <w:r>
              <w:rPr>
                <w:sz w:val="26"/>
                <w:szCs w:val="26"/>
              </w:rPr>
              <w:t>4</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01</w:t>
            </w:r>
          </w:p>
        </w:tc>
        <w:tc>
          <w:tcPr>
            <w:tcW w:w="270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sz w:val="26"/>
                <w:szCs w:val="26"/>
              </w:rPr>
            </w:pPr>
            <w:r w:rsidRPr="003F25CC">
              <w:rPr>
                <w:sz w:val="26"/>
                <w:szCs w:val="26"/>
              </w:rPr>
              <w:t>Rs.</w:t>
            </w:r>
            <w:r>
              <w:rPr>
                <w:sz w:val="26"/>
                <w:szCs w:val="26"/>
              </w:rPr>
              <w:t>37</w:t>
            </w:r>
            <w:r w:rsidRPr="003F25CC">
              <w:rPr>
                <w:sz w:val="26"/>
                <w:szCs w:val="26"/>
              </w:rPr>
              <w:t>,300/-</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8</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THEFT</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9</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A.S.D.</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10</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RIOT</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11</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HURT</w:t>
            </w:r>
          </w:p>
        </w:tc>
        <w:tc>
          <w:tcPr>
            <w:tcW w:w="2393"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sz w:val="26"/>
                <w:szCs w:val="26"/>
              </w:rPr>
            </w:pPr>
            <w:r w:rsidRPr="003F25CC">
              <w:rPr>
                <w:sz w:val="26"/>
                <w:szCs w:val="26"/>
              </w:rPr>
              <w:t>01</w:t>
            </w:r>
          </w:p>
        </w:tc>
        <w:tc>
          <w:tcPr>
            <w:tcW w:w="261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12</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ASSA.ULT.</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13</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CHEATING</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rPr>
          <w:trHeight w:val="386"/>
        </w:trPr>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14</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C.B.T.</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15</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MOLESTATION</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16</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RAEP</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17</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FORDG  NOTE</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18</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KIDNAPPING</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rPr>
          <w:trHeight w:val="343"/>
        </w:trPr>
        <w:tc>
          <w:tcPr>
            <w:tcW w:w="1081"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b/>
                <w:sz w:val="26"/>
                <w:szCs w:val="26"/>
              </w:rPr>
            </w:pPr>
            <w:r w:rsidRPr="003F25CC">
              <w:rPr>
                <w:b/>
                <w:sz w:val="26"/>
                <w:szCs w:val="26"/>
              </w:rPr>
              <w:t>19</w:t>
            </w:r>
          </w:p>
        </w:tc>
        <w:tc>
          <w:tcPr>
            <w:tcW w:w="3024"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rPr>
                <w:b/>
                <w:sz w:val="26"/>
                <w:szCs w:val="26"/>
              </w:rPr>
            </w:pPr>
            <w:r w:rsidRPr="003F25CC">
              <w:rPr>
                <w:b/>
                <w:sz w:val="26"/>
                <w:szCs w:val="26"/>
              </w:rPr>
              <w:t>OTHER IPC</w:t>
            </w:r>
          </w:p>
        </w:tc>
        <w:tc>
          <w:tcPr>
            <w:tcW w:w="2393"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r w:rsidR="00BC1489" w:rsidRPr="003F25CC" w:rsidTr="00514120">
        <w:trPr>
          <w:trHeight w:hRule="exact" w:val="406"/>
        </w:trPr>
        <w:tc>
          <w:tcPr>
            <w:tcW w:w="4105" w:type="dxa"/>
            <w:gridSpan w:val="2"/>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b/>
                <w:sz w:val="26"/>
                <w:szCs w:val="26"/>
              </w:rPr>
            </w:pPr>
            <w:r w:rsidRPr="003F25CC">
              <w:rPr>
                <w:b/>
                <w:sz w:val="26"/>
                <w:szCs w:val="26"/>
              </w:rPr>
              <w:t>TOTAl</w:t>
            </w:r>
          </w:p>
          <w:p w:rsidR="00BC1489" w:rsidRPr="003F25CC" w:rsidRDefault="00BC1489" w:rsidP="00514120">
            <w:pPr>
              <w:jc w:val="center"/>
              <w:rPr>
                <w:b/>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sz w:val="26"/>
                <w:szCs w:val="26"/>
              </w:rPr>
            </w:pPr>
            <w:r>
              <w:rPr>
                <w:sz w:val="26"/>
                <w:szCs w:val="26"/>
              </w:rPr>
              <w:t>12</w:t>
            </w:r>
          </w:p>
        </w:tc>
        <w:tc>
          <w:tcPr>
            <w:tcW w:w="261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sz w:val="26"/>
                <w:szCs w:val="26"/>
              </w:rPr>
            </w:pPr>
            <w:r w:rsidRPr="003F25CC">
              <w:rPr>
                <w:sz w:val="26"/>
                <w:szCs w:val="26"/>
              </w:rPr>
              <w:t>01</w:t>
            </w:r>
          </w:p>
        </w:tc>
        <w:tc>
          <w:tcPr>
            <w:tcW w:w="2700" w:type="dxa"/>
            <w:tcBorders>
              <w:top w:val="single" w:sz="4" w:space="0" w:color="auto"/>
              <w:left w:val="single" w:sz="4" w:space="0" w:color="auto"/>
              <w:bottom w:val="single" w:sz="4" w:space="0" w:color="auto"/>
              <w:right w:val="single" w:sz="4" w:space="0" w:color="auto"/>
            </w:tcBorders>
            <w:hideMark/>
          </w:tcPr>
          <w:p w:rsidR="00BC1489" w:rsidRPr="003F25CC" w:rsidRDefault="00BC1489" w:rsidP="00514120">
            <w:pPr>
              <w:jc w:val="center"/>
              <w:rPr>
                <w:sz w:val="26"/>
                <w:szCs w:val="26"/>
              </w:rPr>
            </w:pPr>
            <w:r w:rsidRPr="003F25CC">
              <w:rPr>
                <w:sz w:val="26"/>
                <w:szCs w:val="26"/>
              </w:rPr>
              <w:t>Rs.</w:t>
            </w:r>
            <w:r>
              <w:rPr>
                <w:sz w:val="26"/>
                <w:szCs w:val="26"/>
              </w:rPr>
              <w:t>1,01</w:t>
            </w:r>
            <w:r w:rsidRPr="003F25CC">
              <w:rPr>
                <w:sz w:val="26"/>
                <w:szCs w:val="26"/>
              </w:rPr>
              <w:t>,236 /-</w:t>
            </w:r>
          </w:p>
        </w:tc>
        <w:tc>
          <w:tcPr>
            <w:tcW w:w="2970" w:type="dxa"/>
            <w:tcBorders>
              <w:top w:val="single" w:sz="4" w:space="0" w:color="auto"/>
              <w:left w:val="single" w:sz="4" w:space="0" w:color="auto"/>
              <w:bottom w:val="single" w:sz="4" w:space="0" w:color="auto"/>
              <w:right w:val="single" w:sz="4" w:space="0" w:color="auto"/>
            </w:tcBorders>
          </w:tcPr>
          <w:p w:rsidR="00BC1489" w:rsidRPr="003F25CC" w:rsidRDefault="00BC1489" w:rsidP="00514120">
            <w:pPr>
              <w:jc w:val="center"/>
              <w:rPr>
                <w:sz w:val="26"/>
                <w:szCs w:val="26"/>
              </w:rPr>
            </w:pPr>
            <w:r w:rsidRPr="003F25CC">
              <w:rPr>
                <w:sz w:val="26"/>
                <w:szCs w:val="26"/>
              </w:rPr>
              <w:t>-</w:t>
            </w:r>
          </w:p>
        </w:tc>
      </w:tr>
    </w:tbl>
    <w:p w:rsidR="00BC1489" w:rsidRDefault="00BC1489" w:rsidP="00BC1489">
      <w:pPr>
        <w:rPr>
          <w:b/>
          <w:bCs/>
          <w:sz w:val="26"/>
          <w:szCs w:val="26"/>
          <w:u w:val="single"/>
        </w:rPr>
      </w:pPr>
    </w:p>
    <w:p w:rsidR="00BC1489" w:rsidRPr="003F25CC" w:rsidRDefault="00BC1489" w:rsidP="00BC1489">
      <w:pPr>
        <w:rPr>
          <w:rFonts w:ascii="Kruti Dev 050" w:hAnsi="Kruti Dev 050"/>
          <w:b/>
          <w:bCs/>
          <w:sz w:val="26"/>
          <w:szCs w:val="26"/>
        </w:rPr>
      </w:pPr>
      <w:proofErr w:type="gramStart"/>
      <w:r w:rsidRPr="003F25CC">
        <w:rPr>
          <w:rFonts w:ascii="Kruti Dev 050" w:hAnsi="Kruti Dev 050"/>
          <w:b/>
          <w:bCs/>
          <w:sz w:val="26"/>
          <w:szCs w:val="26"/>
        </w:rPr>
        <w:t>Hkkx  1</w:t>
      </w:r>
      <w:proofErr w:type="gramEnd"/>
      <w:r w:rsidRPr="003F25CC">
        <w:rPr>
          <w:rFonts w:ascii="Kruti Dev 050" w:hAnsi="Kruti Dev 050"/>
          <w:b/>
          <w:bCs/>
          <w:sz w:val="26"/>
          <w:szCs w:val="26"/>
        </w:rPr>
        <w:t xml:space="preserve"> rs 5 e/;s</w:t>
      </w:r>
      <w:r w:rsidRPr="003F25CC">
        <w:rPr>
          <w:rFonts w:ascii="Kruti Dev 050" w:hAnsi="Kruti Dev 050" w:cs="Kruti Dev 010"/>
          <w:b/>
          <w:sz w:val="26"/>
          <w:szCs w:val="26"/>
        </w:rPr>
        <w:t xml:space="preserve"> </w:t>
      </w:r>
      <w:r w:rsidRPr="003F25CC">
        <w:rPr>
          <w:rFonts w:ascii="Kruti Dev 050" w:hAnsi="Kruti Dev 050"/>
          <w:b/>
          <w:bCs/>
          <w:sz w:val="26"/>
          <w:szCs w:val="26"/>
        </w:rPr>
        <w:t>nk[ky xqUg;kph ekghrh  fn- 01-12- 18</w:t>
      </w:r>
    </w:p>
    <w:p w:rsidR="00BC1489" w:rsidRPr="003F25CC" w:rsidRDefault="00BC1489" w:rsidP="00BC1489">
      <w:pPr>
        <w:rPr>
          <w:rFonts w:ascii="Kruti Dev 050" w:hAnsi="Kruti Dev 050"/>
          <w:b/>
          <w:bCs/>
          <w:sz w:val="26"/>
          <w:szCs w:val="26"/>
        </w:rPr>
      </w:pPr>
    </w:p>
    <w:tbl>
      <w:tblPr>
        <w:tblStyle w:val="TableGrid"/>
        <w:tblpPr w:leftFromText="180" w:rightFromText="180" w:vertAnchor="text" w:horzAnchor="margin" w:tblpX="486" w:tblpY="11"/>
        <w:tblW w:w="14762" w:type="dxa"/>
        <w:tblLayout w:type="fixed"/>
        <w:tblLook w:val="04A0"/>
      </w:tblPr>
      <w:tblGrid>
        <w:gridCol w:w="462"/>
        <w:gridCol w:w="1110"/>
        <w:gridCol w:w="1412"/>
        <w:gridCol w:w="1055"/>
        <w:gridCol w:w="1012"/>
        <w:gridCol w:w="1627"/>
        <w:gridCol w:w="1170"/>
        <w:gridCol w:w="1980"/>
        <w:gridCol w:w="810"/>
        <w:gridCol w:w="3409"/>
        <w:gridCol w:w="715"/>
      </w:tblGrid>
      <w:tr w:rsidR="00BC1489" w:rsidRPr="003F25CC" w:rsidTr="00514120">
        <w:trPr>
          <w:trHeight w:hRule="exact" w:val="63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sidRPr="003F25CC">
              <w:rPr>
                <w:rFonts w:ascii="Kruti Dev 050" w:hAnsi="Kruti Dev 050"/>
                <w:b/>
                <w:sz w:val="26"/>
                <w:szCs w:val="26"/>
              </w:rPr>
              <w:t>v-dz-</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1060"/>
              </w:tabs>
              <w:ind w:left="-110"/>
              <w:jc w:val="center"/>
              <w:rPr>
                <w:rFonts w:ascii="Kruti Dev 050" w:hAnsi="Kruti Dev 050"/>
                <w:b/>
                <w:sz w:val="26"/>
                <w:szCs w:val="26"/>
              </w:rPr>
            </w:pPr>
            <w:r w:rsidRPr="003F25CC">
              <w:rPr>
                <w:rFonts w:ascii="Kruti Dev 050" w:hAnsi="Kruti Dev 050"/>
                <w:b/>
                <w:sz w:val="26"/>
                <w:szCs w:val="26"/>
              </w:rPr>
              <w:t>iks-LVs-</w:t>
            </w:r>
          </w:p>
          <w:p w:rsidR="00BC1489" w:rsidRPr="003F25CC" w:rsidRDefault="00BC1489" w:rsidP="00514120">
            <w:pPr>
              <w:tabs>
                <w:tab w:val="left" w:pos="1060"/>
              </w:tabs>
              <w:ind w:left="-110"/>
              <w:jc w:val="center"/>
              <w:rPr>
                <w:rFonts w:ascii="Kruti Dev 050" w:hAnsi="Kruti Dev 050"/>
                <w:b/>
                <w:sz w:val="26"/>
                <w:szCs w:val="26"/>
              </w:rPr>
            </w:pPr>
            <w:r w:rsidRPr="003F25CC">
              <w:rPr>
                <w:rFonts w:ascii="Kruti Dev 050" w:hAnsi="Kruti Dev 050"/>
                <w:b/>
                <w:sz w:val="26"/>
                <w:szCs w:val="26"/>
              </w:rPr>
              <w:t>xq-j-ua</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108" w:right="-108"/>
              <w:jc w:val="center"/>
              <w:rPr>
                <w:rFonts w:ascii="Kruti Dev 050" w:hAnsi="Kruti Dev 050"/>
                <w:b/>
                <w:sz w:val="26"/>
                <w:szCs w:val="26"/>
              </w:rPr>
            </w:pPr>
            <w:r w:rsidRPr="003F25CC">
              <w:rPr>
                <w:rFonts w:ascii="Kruti Dev 050" w:hAnsi="Kruti Dev 050"/>
                <w:b/>
                <w:sz w:val="26"/>
                <w:szCs w:val="26"/>
              </w:rPr>
              <w:t>xqUgk ?kM tkxk</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108" w:right="-93"/>
              <w:jc w:val="center"/>
              <w:rPr>
                <w:rFonts w:ascii="Kruti Dev 050" w:hAnsi="Kruti Dev 050"/>
                <w:b/>
                <w:sz w:val="26"/>
                <w:szCs w:val="26"/>
              </w:rPr>
            </w:pPr>
            <w:r w:rsidRPr="003F25CC">
              <w:rPr>
                <w:rFonts w:ascii="Kruti Dev 050" w:hAnsi="Kruti Dev 050"/>
                <w:b/>
                <w:sz w:val="26"/>
                <w:szCs w:val="26"/>
              </w:rPr>
              <w:t>xqUgk ?kM rk- osG</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123" w:right="-88"/>
              <w:jc w:val="center"/>
              <w:rPr>
                <w:rFonts w:ascii="Kruti Dev 050" w:hAnsi="Kruti Dev 050"/>
                <w:b/>
                <w:sz w:val="26"/>
                <w:szCs w:val="26"/>
              </w:rPr>
            </w:pPr>
            <w:r w:rsidRPr="003F25CC">
              <w:rPr>
                <w:rFonts w:ascii="Kruti Dev 050" w:hAnsi="Kruti Dev 050"/>
                <w:b/>
                <w:sz w:val="26"/>
                <w:szCs w:val="26"/>
              </w:rPr>
              <w:t>xqUgk nk[ky rk- osG</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128" w:right="-108"/>
              <w:jc w:val="center"/>
              <w:rPr>
                <w:rFonts w:ascii="Kruti Dev 050" w:hAnsi="Kruti Dev 050"/>
                <w:b/>
                <w:sz w:val="26"/>
                <w:szCs w:val="26"/>
              </w:rPr>
            </w:pPr>
            <w:r w:rsidRPr="003F25CC">
              <w:rPr>
                <w:rFonts w:ascii="Kruti Dev 050" w:hAnsi="Kruti Dev 050"/>
                <w:b/>
                <w:sz w:val="26"/>
                <w:szCs w:val="26"/>
              </w:rPr>
              <w:t>fQ;kZnhps ukao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108" w:right="-108"/>
              <w:jc w:val="center"/>
              <w:rPr>
                <w:rFonts w:ascii="Kruti Dev 050" w:hAnsi="Kruti Dev 050"/>
                <w:b/>
                <w:sz w:val="26"/>
                <w:szCs w:val="26"/>
              </w:rPr>
            </w:pPr>
            <w:r w:rsidRPr="003F25CC">
              <w:rPr>
                <w:rFonts w:ascii="Kruti Dev 050" w:hAnsi="Kruti Dev 050"/>
                <w:b/>
                <w:sz w:val="26"/>
                <w:szCs w:val="26"/>
              </w:rPr>
              <w:t>vkjksih</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918" w:right="-108" w:firstLine="450"/>
              <w:jc w:val="center"/>
              <w:rPr>
                <w:rFonts w:ascii="Kruti Dev 050" w:hAnsi="Kruti Dev 050"/>
                <w:b/>
                <w:bCs/>
                <w:sz w:val="26"/>
                <w:szCs w:val="26"/>
              </w:rPr>
            </w:pPr>
            <w:r w:rsidRPr="003F25CC">
              <w:rPr>
                <w:rFonts w:ascii="Kruti Dev 050" w:hAnsi="Kruti Dev 050"/>
                <w:b/>
                <w:bCs/>
                <w:sz w:val="26"/>
                <w:szCs w:val="26"/>
              </w:rPr>
              <w:t>xsyk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108" w:right="-118"/>
              <w:jc w:val="center"/>
              <w:rPr>
                <w:rFonts w:ascii="Kruti Dev 050" w:hAnsi="Kruti Dev 050"/>
                <w:b/>
                <w:sz w:val="26"/>
                <w:szCs w:val="26"/>
              </w:rPr>
            </w:pPr>
            <w:r w:rsidRPr="003F25CC">
              <w:rPr>
                <w:rFonts w:ascii="Kruti Dev 050" w:hAnsi="Kruti Dev 050"/>
                <w:b/>
                <w:sz w:val="26"/>
                <w:szCs w:val="26"/>
              </w:rPr>
              <w:t>feGkyk</w:t>
            </w:r>
          </w:p>
          <w:p w:rsidR="00BC1489" w:rsidRPr="003F25CC" w:rsidRDefault="00BC1489" w:rsidP="00514120">
            <w:pPr>
              <w:ind w:left="-108" w:right="-118"/>
              <w:jc w:val="center"/>
              <w:rPr>
                <w:rFonts w:ascii="Kruti Dev 050" w:hAnsi="Kruti Dev 050"/>
                <w:b/>
                <w:sz w:val="26"/>
                <w:szCs w:val="26"/>
              </w:rPr>
            </w:pPr>
            <w:r w:rsidRPr="003F25CC">
              <w:rPr>
                <w:rFonts w:ascii="Kruti Dev 050" w:hAnsi="Kruti Dev 050"/>
                <w:b/>
                <w:sz w:val="26"/>
                <w:szCs w:val="26"/>
              </w:rPr>
              <w:t>eky</w:t>
            </w: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108" w:right="-18"/>
              <w:jc w:val="center"/>
              <w:rPr>
                <w:rFonts w:ascii="Kruti Dev 050" w:hAnsi="Kruti Dev 050"/>
                <w:b/>
                <w:sz w:val="26"/>
                <w:szCs w:val="26"/>
              </w:rPr>
            </w:pPr>
            <w:r w:rsidRPr="003F25CC">
              <w:rPr>
                <w:rFonts w:ascii="Kruti Dev 050" w:hAnsi="Kruti Dev 050"/>
                <w:b/>
                <w:sz w:val="26"/>
                <w:szCs w:val="26"/>
              </w:rPr>
              <w:t>gdhdr o m’khjkps dkj.k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108" w:right="-108"/>
              <w:jc w:val="center"/>
              <w:rPr>
                <w:rFonts w:ascii="Kruti Dev 050" w:hAnsi="Kruti Dev 050"/>
                <w:b/>
                <w:sz w:val="26"/>
                <w:szCs w:val="26"/>
              </w:rPr>
            </w:pPr>
            <w:r w:rsidRPr="003F25CC">
              <w:rPr>
                <w:rFonts w:ascii="Kruti Dev 050" w:hAnsi="Kruti Dev 050"/>
                <w:b/>
                <w:sz w:val="26"/>
                <w:szCs w:val="26"/>
              </w:rPr>
              <w:t>riklh vaeynkj</w:t>
            </w:r>
          </w:p>
        </w:tc>
      </w:tr>
      <w:tr w:rsidR="00BC1489" w:rsidRPr="003F25CC" w:rsidTr="00BC1489">
        <w:trPr>
          <w:trHeight w:hRule="exact" w:val="3067"/>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sidRPr="003F25CC">
              <w:rPr>
                <w:rFonts w:ascii="Kruti Dev 050" w:hAnsi="Kruti Dev 050"/>
                <w:b/>
                <w:sz w:val="26"/>
                <w:szCs w:val="26"/>
              </w:rPr>
              <w:t>1</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right="-109"/>
              <w:jc w:val="center"/>
              <w:rPr>
                <w:rFonts w:ascii="Kruti Dev 010" w:hAnsi="Kruti Dev 010"/>
              </w:rPr>
            </w:pPr>
            <w:r w:rsidRPr="003F25CC">
              <w:rPr>
                <w:rFonts w:ascii="Kruti Dev 050" w:hAnsi="Kruti Dev 050"/>
              </w:rPr>
              <w:t>ukxiwj</w:t>
            </w:r>
            <w:r w:rsidRPr="003F25CC">
              <w:rPr>
                <w:rFonts w:ascii="Lohit Marathi" w:hAnsi="Lohit Marathi" w:cs="Lohit Marathi"/>
              </w:rPr>
              <w:t xml:space="preserve"> 1982/18 U/S 379  IPC</w:t>
            </w:r>
            <w:r w:rsidRPr="003F25CC">
              <w:rPr>
                <w:rFonts w:ascii="Kruti Dev 010" w:hAnsi="Kruti Dev 010"/>
              </w:rPr>
              <w:t xml:space="preserve"> xqUgkizdkj ilZ pksjh</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Lohit Marathi" w:hAnsi="Lohit Marathi" w:cs="Lohit Marathi"/>
              </w:rPr>
            </w:pPr>
            <w:r w:rsidRPr="003F25CC">
              <w:rPr>
                <w:rFonts w:ascii="Kruti Dev 010" w:hAnsi="Kruti Dev 010" w:cs="Lohit Marathi"/>
              </w:rPr>
              <w:t>js LVs ukxiqj IyWVQkeZ ua 02 oj</w:t>
            </w:r>
          </w:p>
          <w:p w:rsidR="00BC1489" w:rsidRPr="003F25CC" w:rsidRDefault="00BC1489" w:rsidP="00514120">
            <w:pPr>
              <w:autoSpaceDE w:val="0"/>
              <w:autoSpaceDN w:val="0"/>
              <w:adjustRightInd w:val="0"/>
              <w:jc w:val="center"/>
              <w:rPr>
                <w:rFonts w:ascii="Kruti Dev 010" w:hAnsi="Kruti Dev 010"/>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Lohit Marathi" w:hAnsi="Lohit Marathi" w:cs="Lohit Marathi"/>
              </w:rPr>
            </w:pPr>
            <w:r w:rsidRPr="003F25CC">
              <w:rPr>
                <w:rFonts w:ascii="Lohit Marathi" w:hAnsi="Lohit Marathi" w:cs="Lohit Marathi"/>
                <w:sz w:val="22"/>
              </w:rPr>
              <w:t xml:space="preserve">01.12.18 </w:t>
            </w:r>
            <w:r w:rsidRPr="003F25CC">
              <w:rPr>
                <w:rFonts w:ascii="Aparajita" w:hAnsi="Aparajita" w:cs="Aparajita"/>
                <w:cs/>
              </w:rPr>
              <w:t>चे</w:t>
            </w:r>
            <w:r w:rsidRPr="003F25CC">
              <w:rPr>
                <w:rFonts w:ascii="Lohit Marathi" w:hAnsi="Lohit Marathi" w:cs="Lohit Marathi"/>
              </w:rPr>
              <w:t xml:space="preserve"> 21.00 </w:t>
            </w:r>
            <w:r w:rsidRPr="003F25CC">
              <w:rPr>
                <w:rFonts w:ascii="Aparajita" w:hAnsi="Aparajita" w:cs="Aparajita"/>
                <w:cs/>
              </w:rPr>
              <w:t>वा</w:t>
            </w:r>
            <w:r w:rsidRPr="003F25CC">
              <w:rPr>
                <w:rFonts w:ascii="Lohit Marathi" w:hAnsi="Lohit Marathi" w:cs="Lohit Marathi"/>
              </w:rPr>
              <w:t>.</w:t>
            </w:r>
          </w:p>
          <w:p w:rsidR="00BC1489" w:rsidRPr="003F25CC" w:rsidRDefault="00BC1489" w:rsidP="00514120">
            <w:pPr>
              <w:tabs>
                <w:tab w:val="left" w:pos="1980"/>
                <w:tab w:val="left" w:pos="4608"/>
              </w:tabs>
              <w:ind w:left="-108" w:right="-108"/>
              <w:jc w:val="center"/>
              <w:rPr>
                <w:rFonts w:ascii="Kruti Dev 010" w:hAnsi="Kruti Dev 010"/>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Kruti Dev 010" w:hAnsi="Kruti Dev 010"/>
              </w:rPr>
            </w:pPr>
            <w:r w:rsidRPr="003F25CC">
              <w:rPr>
                <w:rFonts w:ascii="Lohit Marathi" w:hAnsi="Lohit Marathi" w:cs="Lohit Marathi"/>
                <w:sz w:val="22"/>
              </w:rPr>
              <w:t>01.12.1</w:t>
            </w:r>
            <w:r w:rsidRPr="003F25CC">
              <w:rPr>
                <w:rFonts w:ascii="Lohit Marathi" w:hAnsi="Lohit Marathi" w:cs="Lohit Marathi"/>
              </w:rPr>
              <w:t xml:space="preserve">8 </w:t>
            </w:r>
            <w:r w:rsidRPr="003F25CC">
              <w:rPr>
                <w:rFonts w:ascii="Kruti Dev 010" w:hAnsi="Kruti Dev 010"/>
              </w:rPr>
              <w:t>ps 04-04  ok</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Lohit Marathi" w:hAnsi="Lohit Marathi" w:cs="Lohit Marathi"/>
              </w:rPr>
            </w:pPr>
            <w:proofErr w:type="gramStart"/>
            <w:r w:rsidRPr="003F25CC">
              <w:rPr>
                <w:rFonts w:ascii="Kruti Dev 010" w:hAnsi="Kruti Dev 010" w:cs="Lohit Marathi"/>
              </w:rPr>
              <w:t>jktfugky</w:t>
            </w:r>
            <w:proofErr w:type="gramEnd"/>
            <w:r w:rsidRPr="003F25CC">
              <w:rPr>
                <w:rFonts w:ascii="Kruti Dev 010" w:hAnsi="Kruti Dev 010" w:cs="Lohit Marathi"/>
              </w:rPr>
              <w:t xml:space="preserve"> txjh;k fugky </w:t>
            </w:r>
            <w:r w:rsidRPr="003F25CC">
              <w:rPr>
                <w:rFonts w:ascii="Lohit Marathi" w:hAnsi="Lohit Marathi" w:cs="Lohit Marathi"/>
              </w:rPr>
              <w:t xml:space="preserve"> </w:t>
            </w:r>
            <w:r w:rsidRPr="003F25CC">
              <w:rPr>
                <w:rFonts w:ascii="Aparajita" w:hAnsi="Aparajita" w:cs="Aparajita"/>
                <w:cs/>
              </w:rPr>
              <w:t>वय</w:t>
            </w:r>
            <w:r w:rsidRPr="003F25CC">
              <w:rPr>
                <w:rFonts w:ascii="Lohit Marathi" w:hAnsi="Lohit Marathi" w:cs="Lohit Marathi"/>
              </w:rPr>
              <w:t xml:space="preserve"> 28  </w:t>
            </w:r>
            <w:r w:rsidRPr="003F25CC">
              <w:rPr>
                <w:rFonts w:ascii="Aparajita" w:hAnsi="Aparajita" w:cs="Aparajita"/>
                <w:cs/>
              </w:rPr>
              <w:t>वर्ष</w:t>
            </w:r>
            <w:r w:rsidRPr="003F25CC">
              <w:rPr>
                <w:rFonts w:ascii="Lohit Marathi" w:hAnsi="Lohit Marathi" w:cs="Lohit Marathi"/>
              </w:rPr>
              <w:t xml:space="preserve">  </w:t>
            </w:r>
            <w:r w:rsidRPr="003F25CC">
              <w:rPr>
                <w:rFonts w:ascii="Aparajita" w:hAnsi="Aparajita" w:cs="Aparajita"/>
                <w:cs/>
              </w:rPr>
              <w:t>रा</w:t>
            </w:r>
            <w:r w:rsidRPr="003F25CC">
              <w:rPr>
                <w:rFonts w:ascii="Lohit Marathi" w:hAnsi="Lohit Marathi" w:cs="Lohit Marathi"/>
              </w:rPr>
              <w:t>.</w:t>
            </w:r>
            <w:r w:rsidRPr="003F25CC">
              <w:rPr>
                <w:rFonts w:ascii="Kruti Dev 010" w:hAnsi="Kruti Dev 010" w:cs="Lohit Marathi"/>
              </w:rPr>
              <w:t xml:space="preserve">fcjxko Fkkuk mjyk jk;iqj </w:t>
            </w:r>
            <w:r w:rsidRPr="003F25CC">
              <w:rPr>
                <w:rFonts w:ascii="Lohit Marathi" w:hAnsi="Lohit Marathi" w:cs="Lohit Marathi"/>
              </w:rPr>
              <w:t xml:space="preserve"> </w:t>
            </w:r>
            <w:r w:rsidRPr="003F25CC">
              <w:rPr>
                <w:rFonts w:ascii="Aparajita" w:hAnsi="Aparajita" w:cs="Aparajita"/>
                <w:cs/>
              </w:rPr>
              <w:t>मो</w:t>
            </w:r>
            <w:r w:rsidRPr="003F25CC">
              <w:rPr>
                <w:rFonts w:ascii="Lohit Marathi" w:hAnsi="Lohit Marathi" w:cs="Lohit Marathi"/>
              </w:rPr>
              <w:t xml:space="preserve"> </w:t>
            </w:r>
            <w:r w:rsidRPr="003F25CC">
              <w:rPr>
                <w:rFonts w:ascii="Aparajita" w:hAnsi="Aparajita" w:cs="Aparajita"/>
                <w:cs/>
              </w:rPr>
              <w:t>नं</w:t>
            </w:r>
            <w:r w:rsidRPr="003F25CC">
              <w:rPr>
                <w:rFonts w:ascii="Lohit Marathi" w:hAnsi="Lohit Marathi" w:cs="Lohit Marathi"/>
              </w:rPr>
              <w:t>.  7024525081</w:t>
            </w:r>
          </w:p>
          <w:p w:rsidR="00BC1489" w:rsidRPr="003F25CC" w:rsidRDefault="00BC1489" w:rsidP="00514120">
            <w:pPr>
              <w:jc w:val="center"/>
              <w:rPr>
                <w:rFonts w:ascii="Kruti Dev 010" w:hAnsi="Kruti Dev 01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Kruti Dev 010" w:hAnsi="Kruti Dev 010"/>
              </w:rPr>
            </w:pPr>
            <w:r w:rsidRPr="003F25CC">
              <w:rPr>
                <w:rFonts w:ascii="Kruti Dev 010" w:hAnsi="Kruti Dev 010"/>
              </w:rPr>
              <w:t>vKkr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DVOT-Surekh" w:eastAsia="Liberation Serif" w:hAnsi="DVOT-Surekh" w:cs="DVOT-Surekh"/>
                <w:b/>
                <w:highlight w:val="white"/>
                <w:u w:val="single"/>
                <w:cs/>
                <w:lang w:bidi="mr-IN"/>
              </w:rPr>
            </w:pPr>
            <w:r w:rsidRPr="003F25CC">
              <w:rPr>
                <w:rFonts w:ascii="Kruti Dev 050" w:hAnsi="Kruti Dev 050"/>
                <w:b/>
                <w:u w:val="single"/>
              </w:rPr>
              <w:t>,dq.k 17]500 :-</w:t>
            </w:r>
          </w:p>
          <w:p w:rsidR="00BC1489" w:rsidRPr="003F25CC" w:rsidRDefault="00BC1489" w:rsidP="00514120">
            <w:pPr>
              <w:autoSpaceDE w:val="0"/>
              <w:autoSpaceDN w:val="0"/>
              <w:adjustRightInd w:val="0"/>
              <w:jc w:val="center"/>
              <w:rPr>
                <w:rFonts w:ascii="Kruti Dev 010" w:hAnsi="Kruti Dev 010"/>
                <w:sz w:val="22"/>
                <w:szCs w:val="22"/>
              </w:rPr>
            </w:pPr>
            <w:r w:rsidRPr="003F25CC">
              <w:rPr>
                <w:rFonts w:ascii="Aparajita" w:hAnsi="Aparajita" w:cs="Aparajita"/>
                <w:sz w:val="22"/>
                <w:szCs w:val="22"/>
                <w:cs/>
              </w:rPr>
              <w:t>एक</w:t>
            </w:r>
            <w:r w:rsidRPr="003F25CC">
              <w:rPr>
                <w:rFonts w:ascii="Lohit Marathi" w:hAnsi="Lohit Marathi" w:cs="Lohit Marathi"/>
                <w:sz w:val="22"/>
                <w:szCs w:val="22"/>
              </w:rPr>
              <w:t xml:space="preserve">  </w:t>
            </w:r>
            <w:r w:rsidRPr="003F25CC">
              <w:rPr>
                <w:rFonts w:ascii="Kruti Dev 010" w:hAnsi="Kruti Dev 010" w:cs="Lohit Marathi"/>
                <w:sz w:val="22"/>
                <w:szCs w:val="22"/>
              </w:rPr>
              <w:t>dkG;k jaxkph ilZ R;kr ,qfu;u cWdsps ,Vh,e dkMZ ,l ch vk; ps dkMZ ] jsYos fVfdV jks[k 2500@&amp; : lWelax dap k eksckbZY ts7 R;kr lhe ua 9993666730] 9993666710  vk; ,e bZ ua ekghr ukgh fd 1500@&amp; vlk ,dq.k 17500@&amp; :q eky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1980"/>
                <w:tab w:val="left" w:pos="4608"/>
              </w:tabs>
              <w:jc w:val="center"/>
              <w:rPr>
                <w:rFonts w:ascii="Kruti Dev 010" w:hAnsi="Kruti Dev 010"/>
              </w:rPr>
            </w:pPr>
            <w:r w:rsidRPr="003F25CC">
              <w:rPr>
                <w:rFonts w:ascii="Kruti Dev 010" w:hAnsi="Kruti Dev 010"/>
              </w:rPr>
              <w:t>fujad</w:t>
            </w: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both"/>
              <w:rPr>
                <w:rFonts w:ascii="Kruti Dev 010" w:hAnsi="Kruti Dev 010"/>
              </w:rPr>
            </w:pPr>
            <w:r w:rsidRPr="003F25CC">
              <w:rPr>
                <w:rFonts w:ascii="DVOT-Surekh" w:hAnsi="DVOT-Surekh" w:cs="DVOT-Surekh"/>
                <w:sz w:val="18"/>
                <w:szCs w:val="18"/>
                <w:cs/>
              </w:rPr>
              <w:t>नमुद</w:t>
            </w:r>
            <w:r w:rsidRPr="003F25CC">
              <w:rPr>
                <w:rFonts w:ascii="DVOT-Surekh" w:hAnsi="DVOT-Surekh" w:cs="DVOT-Surekh"/>
                <w:sz w:val="18"/>
                <w:szCs w:val="18"/>
              </w:rPr>
              <w:t xml:space="preserve"> </w:t>
            </w:r>
            <w:r w:rsidRPr="003F25CC">
              <w:rPr>
                <w:rFonts w:ascii="DVOT-Surekh" w:hAnsi="DVOT-Surekh" w:cs="DVOT-Surekh"/>
                <w:sz w:val="18"/>
                <w:szCs w:val="18"/>
                <w:cs/>
              </w:rPr>
              <w:t>ता</w:t>
            </w:r>
            <w:r w:rsidRPr="003F25CC">
              <w:rPr>
                <w:rFonts w:ascii="DVOT-Surekh" w:hAnsi="DVOT-Surekh" w:cs="DVOT-Surekh"/>
                <w:sz w:val="18"/>
                <w:szCs w:val="18"/>
              </w:rPr>
              <w:t xml:space="preserve"> </w:t>
            </w:r>
            <w:r w:rsidRPr="003F25CC">
              <w:rPr>
                <w:rFonts w:ascii="DVOT-Surekh" w:hAnsi="DVOT-Surekh" w:cs="DVOT-Surekh"/>
                <w:sz w:val="18"/>
                <w:szCs w:val="18"/>
                <w:cs/>
              </w:rPr>
              <w:t>वेळी</w:t>
            </w:r>
            <w:r w:rsidRPr="003F25CC">
              <w:rPr>
                <w:rFonts w:ascii="DVOT-Surekh" w:hAnsi="DVOT-Surekh" w:cs="DVOT-Surekh"/>
                <w:sz w:val="18"/>
                <w:szCs w:val="18"/>
              </w:rPr>
              <w:t xml:space="preserve"> </w:t>
            </w:r>
            <w:r w:rsidRPr="003F25CC">
              <w:rPr>
                <w:rFonts w:ascii="DVOT-Surekh" w:hAnsi="DVOT-Surekh" w:cs="DVOT-Surekh"/>
                <w:sz w:val="18"/>
                <w:szCs w:val="18"/>
                <w:cs/>
              </w:rPr>
              <w:t>व</w:t>
            </w:r>
            <w:r w:rsidRPr="003F25CC">
              <w:rPr>
                <w:rFonts w:ascii="DVOT-Surekh" w:hAnsi="DVOT-Surekh" w:cs="DVOT-Surekh"/>
                <w:sz w:val="18"/>
                <w:szCs w:val="18"/>
              </w:rPr>
              <w:t xml:space="preserve"> </w:t>
            </w:r>
            <w:r w:rsidRPr="003F25CC">
              <w:rPr>
                <w:rFonts w:ascii="DVOT-Surekh" w:hAnsi="DVOT-Surekh" w:cs="DVOT-Surekh"/>
                <w:sz w:val="18"/>
                <w:szCs w:val="18"/>
                <w:cs/>
              </w:rPr>
              <w:t>ठिकाणी</w:t>
            </w:r>
            <w:r w:rsidRPr="003F25CC">
              <w:rPr>
                <w:rFonts w:ascii="DVOT-Surekh" w:hAnsi="DVOT-Surekh" w:cs="DVOT-Surekh"/>
                <w:sz w:val="18"/>
                <w:szCs w:val="18"/>
              </w:rPr>
              <w:t xml:space="preserve"> </w:t>
            </w:r>
            <w:r w:rsidRPr="003F25CC">
              <w:rPr>
                <w:rFonts w:ascii="DVOT-Surekh" w:hAnsi="DVOT-Surekh" w:cs="DVOT-Surekh"/>
                <w:sz w:val="18"/>
                <w:szCs w:val="18"/>
                <w:cs/>
              </w:rPr>
              <w:t>यातील</w:t>
            </w:r>
            <w:r w:rsidRPr="003F25CC">
              <w:rPr>
                <w:rFonts w:ascii="DVOT-Surekh" w:hAnsi="DVOT-Surekh" w:cs="DVOT-Surekh"/>
                <w:sz w:val="18"/>
                <w:szCs w:val="18"/>
              </w:rPr>
              <w:t xml:space="preserve"> </w:t>
            </w:r>
            <w:r w:rsidRPr="003F25CC">
              <w:rPr>
                <w:rFonts w:ascii="DVOT-Surekh" w:hAnsi="DVOT-Surekh" w:cs="DVOT-Surekh"/>
                <w:sz w:val="18"/>
                <w:szCs w:val="18"/>
                <w:cs/>
              </w:rPr>
              <w:t>फिर्यादी</w:t>
            </w:r>
            <w:r w:rsidRPr="003F25CC">
              <w:rPr>
                <w:rFonts w:ascii="DVOT-Surekh" w:hAnsi="DVOT-Surekh" w:cs="DVOT-Surekh"/>
                <w:sz w:val="18"/>
                <w:szCs w:val="18"/>
              </w:rPr>
              <w:t xml:space="preserve"> </w:t>
            </w:r>
            <w:r w:rsidRPr="003F25CC">
              <w:rPr>
                <w:rFonts w:ascii="DVOT-Surekh" w:hAnsi="DVOT-Surekh" w:cs="DVOT-Surekh"/>
                <w:sz w:val="18"/>
                <w:szCs w:val="18"/>
                <w:cs/>
              </w:rPr>
              <w:t>मजकुर</w:t>
            </w:r>
            <w:r w:rsidRPr="003F25CC">
              <w:rPr>
                <w:rFonts w:ascii="DVOT-Surekh" w:hAnsi="DVOT-Surekh" w:cs="DVOT-Surekh"/>
                <w:sz w:val="18"/>
                <w:szCs w:val="18"/>
              </w:rPr>
              <w:t xml:space="preserve"> </w:t>
            </w:r>
            <w:r w:rsidRPr="003F25CC">
              <w:rPr>
                <w:rFonts w:ascii="Kruti Dev 010" w:hAnsi="Kruti Dev 010" w:cs="Aparajita"/>
              </w:rPr>
              <w:t xml:space="preserve">gs gSnzcknyk etqjh djhrk tkus djhrk </w:t>
            </w:r>
            <w:r w:rsidRPr="003F25CC">
              <w:rPr>
                <w:rFonts w:ascii="Lohit Marathi" w:hAnsi="Lohit Marathi" w:cs="Lohit Marathi"/>
              </w:rPr>
              <w:t xml:space="preserve"> </w:t>
            </w:r>
            <w:r w:rsidRPr="003F25CC">
              <w:rPr>
                <w:rFonts w:ascii="DVOT-Surekh" w:hAnsi="DVOT-Surekh" w:cs="DVOT-Surekh"/>
                <w:sz w:val="18"/>
                <w:szCs w:val="18"/>
                <w:cs/>
              </w:rPr>
              <w:t>रे</w:t>
            </w:r>
            <w:r w:rsidRPr="003F25CC">
              <w:rPr>
                <w:rFonts w:ascii="DVOT-Surekh" w:hAnsi="DVOT-Surekh" w:cs="DVOT-Surekh"/>
                <w:sz w:val="18"/>
                <w:szCs w:val="18"/>
              </w:rPr>
              <w:t xml:space="preserve"> </w:t>
            </w:r>
            <w:r w:rsidRPr="003F25CC">
              <w:rPr>
                <w:rFonts w:ascii="DVOT-Surekh" w:hAnsi="DVOT-Surekh" w:cs="DVOT-Surekh"/>
                <w:sz w:val="18"/>
                <w:szCs w:val="18"/>
                <w:cs/>
              </w:rPr>
              <w:t>स्टे</w:t>
            </w:r>
            <w:r w:rsidRPr="003F25CC">
              <w:rPr>
                <w:rFonts w:ascii="DVOT-Surekh" w:hAnsi="DVOT-Surekh" w:cs="DVOT-Surekh"/>
                <w:sz w:val="18"/>
                <w:szCs w:val="18"/>
              </w:rPr>
              <w:t xml:space="preserve"> </w:t>
            </w:r>
            <w:r w:rsidRPr="003F25CC">
              <w:rPr>
                <w:rFonts w:ascii="Kruti Dev 050" w:hAnsi="Kruti Dev 050" w:cs="DVOT-Surekh"/>
                <w:sz w:val="26"/>
                <w:szCs w:val="26"/>
              </w:rPr>
              <w:t>u</w:t>
            </w:r>
            <w:r w:rsidRPr="003F25CC">
              <w:rPr>
                <w:rFonts w:ascii="Kruti Dev 050" w:hAnsi="Kruti Dev 050" w:cs="Lohit Marathi"/>
                <w:sz w:val="26"/>
                <w:szCs w:val="26"/>
              </w:rPr>
              <w:t>k</w:t>
            </w:r>
            <w:r w:rsidRPr="003F25CC">
              <w:rPr>
                <w:rFonts w:ascii="Kruti Dev 010" w:hAnsi="Kruti Dev 010" w:cs="Lohit Marathi"/>
              </w:rPr>
              <w:t xml:space="preserve">xiqj IyWVQkeZ ua 02 oj </w:t>
            </w:r>
            <w:r w:rsidRPr="003F25CC">
              <w:rPr>
                <w:rFonts w:ascii="Lohit Marathi" w:hAnsi="Lohit Marathi" w:cs="Lohit Marathi"/>
              </w:rPr>
              <w:t xml:space="preserve"> </w:t>
            </w:r>
            <w:r w:rsidRPr="003F25CC">
              <w:rPr>
                <w:rFonts w:ascii="Kruti Dev 010" w:hAnsi="Kruti Dev 010" w:cs="Lohit Marathi"/>
              </w:rPr>
              <w:t>vkys vlrk R;kapk &gt;ksispk Qk;nk ?ksoqu</w:t>
            </w:r>
            <w:r w:rsidRPr="003F25CC">
              <w:rPr>
                <w:rFonts w:ascii="Lohit Marathi" w:hAnsi="Lohit Marathi" w:cs="Lohit Marathi"/>
              </w:rPr>
              <w:t xml:space="preserve"> </w:t>
            </w:r>
            <w:r w:rsidRPr="003F25CC">
              <w:rPr>
                <w:rFonts w:ascii="DVOT-Surekh" w:hAnsi="DVOT-Surekh" w:cs="DVOT-Surekh"/>
                <w:sz w:val="18"/>
                <w:szCs w:val="18"/>
                <w:cs/>
              </w:rPr>
              <w:t>कोणीतरी</w:t>
            </w:r>
            <w:r w:rsidRPr="003F25CC">
              <w:rPr>
                <w:rFonts w:ascii="DVOT-Surekh" w:hAnsi="DVOT-Surekh" w:cs="DVOT-Surekh"/>
                <w:sz w:val="18"/>
                <w:szCs w:val="18"/>
              </w:rPr>
              <w:t xml:space="preserve"> </w:t>
            </w:r>
            <w:r w:rsidRPr="003F25CC">
              <w:rPr>
                <w:rFonts w:ascii="DVOT-Surekh" w:hAnsi="DVOT-Surekh" w:cs="DVOT-Surekh"/>
                <w:sz w:val="18"/>
                <w:szCs w:val="18"/>
                <w:cs/>
              </w:rPr>
              <w:t>अज्ञात</w:t>
            </w:r>
            <w:r w:rsidRPr="003F25CC">
              <w:rPr>
                <w:rFonts w:ascii="DVOT-Surekh" w:hAnsi="DVOT-Surekh" w:cs="DVOT-Surekh"/>
                <w:sz w:val="18"/>
                <w:szCs w:val="18"/>
              </w:rPr>
              <w:t xml:space="preserve"> </w:t>
            </w:r>
            <w:r w:rsidRPr="003F25CC">
              <w:rPr>
                <w:rFonts w:ascii="DVOT-Surekh" w:hAnsi="DVOT-Surekh" w:cs="DVOT-Surekh"/>
                <w:sz w:val="18"/>
                <w:szCs w:val="18"/>
                <w:cs/>
              </w:rPr>
              <w:t>चोरटयाने</w:t>
            </w:r>
            <w:r w:rsidRPr="003F25CC">
              <w:rPr>
                <w:rFonts w:ascii="DVOT-Surekh" w:hAnsi="DVOT-Surekh" w:cs="DVOT-Surekh"/>
                <w:sz w:val="18"/>
                <w:szCs w:val="18"/>
              </w:rPr>
              <w:t xml:space="preserve"> </w:t>
            </w:r>
            <w:r w:rsidRPr="003F25CC">
              <w:rPr>
                <w:rFonts w:ascii="DVOT-Surekh" w:hAnsi="DVOT-Surekh" w:cs="DVOT-Surekh"/>
                <w:sz w:val="18"/>
                <w:szCs w:val="18"/>
                <w:cs/>
              </w:rPr>
              <w:t>फिर्यादी</w:t>
            </w:r>
            <w:r w:rsidRPr="003F25CC">
              <w:rPr>
                <w:rFonts w:ascii="DVOT-Surekh" w:hAnsi="DVOT-Surekh" w:cs="DVOT-Surekh"/>
                <w:sz w:val="18"/>
                <w:szCs w:val="18"/>
              </w:rPr>
              <w:t xml:space="preserve"> </w:t>
            </w:r>
            <w:r w:rsidRPr="003F25CC">
              <w:rPr>
                <w:rFonts w:ascii="DVOT-Surekh" w:hAnsi="DVOT-Surekh" w:cs="DVOT-Surekh"/>
                <w:sz w:val="18"/>
                <w:szCs w:val="18"/>
                <w:cs/>
              </w:rPr>
              <w:t>यांचा</w:t>
            </w:r>
            <w:r w:rsidRPr="003F25CC">
              <w:rPr>
                <w:rFonts w:ascii="DVOT-Surekh" w:hAnsi="DVOT-Surekh" w:cs="DVOT-Surekh"/>
                <w:sz w:val="18"/>
                <w:szCs w:val="18"/>
              </w:rPr>
              <w:t xml:space="preserve"> </w:t>
            </w:r>
            <w:r w:rsidRPr="003F25CC">
              <w:rPr>
                <w:rFonts w:ascii="DVOT-Surekh" w:hAnsi="DVOT-Surekh" w:cs="DVOT-Surekh"/>
                <w:sz w:val="18"/>
                <w:szCs w:val="18"/>
                <w:cs/>
              </w:rPr>
              <w:t>झोपेचा</w:t>
            </w:r>
            <w:r w:rsidRPr="003F25CC">
              <w:rPr>
                <w:rFonts w:ascii="DVOT-Surekh" w:hAnsi="DVOT-Surekh" w:cs="DVOT-Surekh"/>
                <w:sz w:val="18"/>
                <w:szCs w:val="18"/>
              </w:rPr>
              <w:t xml:space="preserve">  </w:t>
            </w:r>
            <w:r w:rsidRPr="003F25CC">
              <w:rPr>
                <w:rFonts w:ascii="DVOT-Surekh" w:hAnsi="DVOT-Surekh" w:cs="DVOT-Surekh"/>
                <w:sz w:val="18"/>
                <w:szCs w:val="18"/>
                <w:cs/>
              </w:rPr>
              <w:t>फायदा</w:t>
            </w:r>
            <w:r w:rsidRPr="003F25CC">
              <w:rPr>
                <w:rFonts w:ascii="DVOT-Surekh" w:hAnsi="DVOT-Surekh" w:cs="DVOT-Surekh"/>
                <w:sz w:val="18"/>
                <w:szCs w:val="18"/>
              </w:rPr>
              <w:t xml:space="preserve"> </w:t>
            </w:r>
            <w:r w:rsidRPr="003F25CC">
              <w:rPr>
                <w:rFonts w:ascii="DVOT-Surekh" w:hAnsi="DVOT-Surekh" w:cs="DVOT-Surekh"/>
                <w:sz w:val="18"/>
                <w:szCs w:val="18"/>
                <w:cs/>
              </w:rPr>
              <w:t>घेवुन</w:t>
            </w:r>
            <w:r w:rsidRPr="003F25CC">
              <w:rPr>
                <w:rFonts w:ascii="DVOT-Surekh" w:hAnsi="DVOT-Surekh" w:cs="DVOT-Surekh"/>
                <w:sz w:val="18"/>
                <w:szCs w:val="18"/>
              </w:rPr>
              <w:t xml:space="preserve">  </w:t>
            </w:r>
            <w:r w:rsidRPr="003F25CC">
              <w:rPr>
                <w:rFonts w:ascii="DVOT-Surekh" w:hAnsi="DVOT-Surekh" w:cs="DVOT-Surekh"/>
                <w:sz w:val="18"/>
                <w:szCs w:val="18"/>
                <w:cs/>
              </w:rPr>
              <w:t>नमुद</w:t>
            </w:r>
            <w:r w:rsidRPr="003F25CC">
              <w:rPr>
                <w:rFonts w:ascii="DVOT-Surekh" w:hAnsi="DVOT-Surekh" w:cs="DVOT-Surekh"/>
                <w:sz w:val="18"/>
                <w:szCs w:val="18"/>
              </w:rPr>
              <w:t xml:space="preserve"> </w:t>
            </w:r>
            <w:r w:rsidRPr="003F25CC">
              <w:rPr>
                <w:rFonts w:ascii="DVOT-Surekh" w:hAnsi="DVOT-Surekh" w:cs="DVOT-Surekh"/>
                <w:sz w:val="18"/>
                <w:szCs w:val="18"/>
                <w:cs/>
              </w:rPr>
              <w:t>वर्णनाची</w:t>
            </w:r>
            <w:r w:rsidRPr="003F25CC">
              <w:rPr>
                <w:rFonts w:ascii="DVOT-Surekh" w:hAnsi="DVOT-Surekh" w:cs="DVOT-Surekh"/>
                <w:sz w:val="18"/>
                <w:szCs w:val="18"/>
              </w:rPr>
              <w:t xml:space="preserve"> </w:t>
            </w:r>
            <w:r w:rsidRPr="003F25CC">
              <w:rPr>
                <w:rFonts w:ascii="DVOT-Surekh" w:hAnsi="DVOT-Surekh" w:cs="DVOT-Surekh"/>
                <w:sz w:val="18"/>
                <w:szCs w:val="18"/>
                <w:cs/>
              </w:rPr>
              <w:t>बँग</w:t>
            </w:r>
            <w:r w:rsidRPr="003F25CC">
              <w:rPr>
                <w:rFonts w:ascii="DVOT-Surekh" w:hAnsi="DVOT-Surekh" w:cs="DVOT-Surekh"/>
                <w:sz w:val="18"/>
                <w:szCs w:val="18"/>
              </w:rPr>
              <w:t xml:space="preserve"> </w:t>
            </w:r>
            <w:r w:rsidRPr="003F25CC">
              <w:rPr>
                <w:rFonts w:ascii="DVOT-Surekh" w:hAnsi="DVOT-Surekh" w:cs="DVOT-Surekh"/>
                <w:sz w:val="18"/>
                <w:szCs w:val="18"/>
                <w:cs/>
              </w:rPr>
              <w:t>आतील</w:t>
            </w:r>
            <w:r w:rsidRPr="003F25CC">
              <w:rPr>
                <w:rFonts w:ascii="DVOT-Surekh" w:hAnsi="DVOT-Surekh" w:cs="DVOT-Surekh"/>
                <w:sz w:val="18"/>
                <w:szCs w:val="18"/>
              </w:rPr>
              <w:t xml:space="preserve"> </w:t>
            </w:r>
            <w:r w:rsidRPr="003F25CC">
              <w:rPr>
                <w:rFonts w:ascii="DVOT-Surekh" w:hAnsi="DVOT-Surekh" w:cs="DVOT-Surekh"/>
                <w:sz w:val="18"/>
                <w:szCs w:val="18"/>
                <w:cs/>
              </w:rPr>
              <w:t>मोबाईल</w:t>
            </w:r>
            <w:r w:rsidRPr="003F25CC">
              <w:rPr>
                <w:rFonts w:ascii="DVOT-Surekh" w:hAnsi="DVOT-Surekh" w:cs="DVOT-Surekh"/>
                <w:sz w:val="18"/>
                <w:szCs w:val="18"/>
              </w:rPr>
              <w:t xml:space="preserve"> </w:t>
            </w:r>
            <w:r w:rsidRPr="003F25CC">
              <w:rPr>
                <w:rFonts w:ascii="DVOT-Surekh" w:hAnsi="DVOT-Surekh" w:cs="DVOT-Surekh"/>
                <w:sz w:val="18"/>
                <w:szCs w:val="18"/>
                <w:cs/>
              </w:rPr>
              <w:t>सामानासह</w:t>
            </w:r>
            <w:r w:rsidRPr="003F25CC">
              <w:rPr>
                <w:rFonts w:ascii="DVOT-Surekh" w:hAnsi="DVOT-Surekh" w:cs="DVOT-Surekh"/>
                <w:sz w:val="18"/>
                <w:szCs w:val="18"/>
              </w:rPr>
              <w:t xml:space="preserve"> </w:t>
            </w:r>
            <w:r w:rsidRPr="003F25CC">
              <w:rPr>
                <w:rFonts w:ascii="DVOT-Surekh" w:hAnsi="DVOT-Surekh" w:cs="DVOT-Surekh"/>
                <w:sz w:val="18"/>
                <w:szCs w:val="18"/>
                <w:cs/>
              </w:rPr>
              <w:t>मुद्दाम</w:t>
            </w:r>
            <w:r w:rsidRPr="003F25CC">
              <w:rPr>
                <w:rFonts w:ascii="DVOT-Surekh" w:hAnsi="DVOT-Surekh" w:cs="DVOT-Surekh"/>
                <w:sz w:val="18"/>
                <w:szCs w:val="18"/>
              </w:rPr>
              <w:t xml:space="preserve"> </w:t>
            </w:r>
            <w:r w:rsidRPr="003F25CC">
              <w:rPr>
                <w:rFonts w:ascii="DVOT-Surekh" w:hAnsi="DVOT-Surekh" w:cs="DVOT-Surekh"/>
                <w:sz w:val="18"/>
                <w:szCs w:val="18"/>
                <w:cs/>
              </w:rPr>
              <w:t>लबाडीने</w:t>
            </w:r>
            <w:r w:rsidRPr="003F25CC">
              <w:rPr>
                <w:rFonts w:ascii="DVOT-Surekh" w:hAnsi="DVOT-Surekh" w:cs="DVOT-Surekh"/>
                <w:sz w:val="18"/>
                <w:szCs w:val="18"/>
              </w:rPr>
              <w:t xml:space="preserve"> </w:t>
            </w:r>
            <w:r w:rsidRPr="003F25CC">
              <w:rPr>
                <w:rFonts w:ascii="DVOT-Surekh" w:hAnsi="DVOT-Surekh" w:cs="DVOT-Surekh"/>
                <w:sz w:val="18"/>
                <w:szCs w:val="18"/>
                <w:cs/>
              </w:rPr>
              <w:t>व</w:t>
            </w:r>
            <w:r w:rsidRPr="003F25CC">
              <w:rPr>
                <w:rFonts w:ascii="DVOT-Surekh" w:hAnsi="DVOT-Surekh" w:cs="DVOT-Surekh"/>
                <w:sz w:val="18"/>
                <w:szCs w:val="18"/>
              </w:rPr>
              <w:t xml:space="preserve"> </w:t>
            </w:r>
            <w:r w:rsidRPr="003F25CC">
              <w:rPr>
                <w:rFonts w:ascii="DVOT-Surekh" w:hAnsi="DVOT-Surekh" w:cs="DVOT-Surekh"/>
                <w:sz w:val="18"/>
                <w:szCs w:val="18"/>
                <w:cs/>
              </w:rPr>
              <w:t>कपटाने</w:t>
            </w:r>
            <w:r w:rsidRPr="003F25CC">
              <w:rPr>
                <w:rFonts w:ascii="DVOT-Surekh" w:hAnsi="DVOT-Surekh" w:cs="DVOT-Surekh"/>
                <w:sz w:val="18"/>
                <w:szCs w:val="18"/>
              </w:rPr>
              <w:t xml:space="preserve"> </w:t>
            </w:r>
            <w:r w:rsidRPr="003F25CC">
              <w:rPr>
                <w:rFonts w:ascii="DVOT-Surekh" w:hAnsi="DVOT-Surekh" w:cs="DVOT-Surekh"/>
                <w:sz w:val="18"/>
                <w:szCs w:val="18"/>
                <w:cs/>
              </w:rPr>
              <w:t>चोरुन</w:t>
            </w:r>
            <w:r w:rsidRPr="003F25CC">
              <w:rPr>
                <w:rFonts w:ascii="DVOT-Surekh" w:hAnsi="DVOT-Surekh" w:cs="DVOT-Surekh"/>
                <w:sz w:val="18"/>
                <w:szCs w:val="18"/>
              </w:rPr>
              <w:t xml:space="preserve"> </w:t>
            </w:r>
            <w:r w:rsidRPr="003F25CC">
              <w:rPr>
                <w:rFonts w:ascii="DVOT-Surekh" w:hAnsi="DVOT-Surekh" w:cs="DVOT-Surekh"/>
                <w:sz w:val="18"/>
                <w:szCs w:val="18"/>
                <w:cs/>
              </w:rPr>
              <w:t>नेले</w:t>
            </w:r>
            <w:r w:rsidRPr="003F25CC">
              <w:rPr>
                <w:rFonts w:ascii="DVOT-Surekh" w:hAnsi="DVOT-Surekh" w:cs="DVOT-Surekh"/>
                <w:sz w:val="18"/>
                <w:szCs w:val="18"/>
              </w:rPr>
              <w:t xml:space="preserve"> </w:t>
            </w:r>
            <w:r w:rsidRPr="003F25CC">
              <w:rPr>
                <w:rFonts w:ascii="DVOT-Surekh" w:hAnsi="DVOT-Surekh" w:cs="DVOT-Surekh"/>
                <w:sz w:val="18"/>
                <w:szCs w:val="18"/>
                <w:cs/>
              </w:rPr>
              <w:t>वरुन</w:t>
            </w:r>
            <w:r w:rsidRPr="003F25CC">
              <w:rPr>
                <w:rFonts w:ascii="DVOT-Surekh" w:hAnsi="DVOT-Surekh" w:cs="DVOT-Surekh"/>
                <w:sz w:val="18"/>
                <w:szCs w:val="18"/>
              </w:rPr>
              <w:t xml:space="preserve"> </w:t>
            </w:r>
            <w:r w:rsidRPr="003F25CC">
              <w:rPr>
                <w:rFonts w:ascii="DVOT-Surekh" w:hAnsi="DVOT-Surekh" w:cs="DVOT-Surekh"/>
                <w:sz w:val="18"/>
                <w:szCs w:val="18"/>
                <w:cs/>
              </w:rPr>
              <w:t>सबब</w:t>
            </w:r>
            <w:r w:rsidRPr="003F25CC">
              <w:rPr>
                <w:rFonts w:ascii="DVOT-Surekh" w:hAnsi="DVOT-Surekh" w:cs="DVOT-Surekh"/>
                <w:sz w:val="18"/>
                <w:szCs w:val="18"/>
              </w:rPr>
              <w:t xml:space="preserve"> </w:t>
            </w:r>
            <w:r w:rsidRPr="003F25CC">
              <w:rPr>
                <w:rFonts w:ascii="DVOT-Surekh" w:hAnsi="DVOT-Surekh" w:cs="DVOT-Surekh"/>
                <w:sz w:val="18"/>
                <w:szCs w:val="18"/>
                <w:cs/>
              </w:rPr>
              <w:t>अप</w:t>
            </w:r>
            <w:r w:rsidRPr="003F25CC">
              <w:rPr>
                <w:rFonts w:ascii="DVOT-Surekh" w:hAnsi="DVOT-Surekh" w:cs="DVOT-Surekh"/>
                <w:sz w:val="18"/>
                <w:szCs w:val="18"/>
              </w:rPr>
              <w:t xml:space="preserve"> </w:t>
            </w:r>
            <w:r w:rsidRPr="003F25CC">
              <w:rPr>
                <w:rFonts w:ascii="DVOT-Surekh" w:hAnsi="DVOT-Surekh" w:cs="DVOT-Surekh"/>
                <w:sz w:val="18"/>
                <w:szCs w:val="18"/>
                <w:cs/>
              </w:rPr>
              <w:t>कलम</w:t>
            </w:r>
            <w:r w:rsidRPr="003F25CC">
              <w:rPr>
                <w:rFonts w:ascii="DVOT-Surekh" w:hAnsi="DVOT-Surekh" w:cs="DVOT-Surekh"/>
                <w:sz w:val="18"/>
                <w:szCs w:val="18"/>
              </w:rPr>
              <w:t xml:space="preserve"> 379 ipc  </w:t>
            </w:r>
            <w:r w:rsidRPr="003F25CC">
              <w:rPr>
                <w:rFonts w:ascii="DVOT-Surekh" w:hAnsi="DVOT-Surekh" w:cs="DVOT-Surekh"/>
                <w:sz w:val="18"/>
                <w:szCs w:val="18"/>
                <w:cs/>
              </w:rPr>
              <w:t>प्रमाणे</w:t>
            </w:r>
            <w:r w:rsidRPr="003F25CC">
              <w:rPr>
                <w:rFonts w:ascii="DVOT-Surekh" w:hAnsi="DVOT-Surekh" w:cs="DVOT-Surekh"/>
                <w:sz w:val="18"/>
                <w:szCs w:val="18"/>
              </w:rPr>
              <w:t xml:space="preserve"> </w:t>
            </w:r>
            <w:r w:rsidRPr="003F25CC">
              <w:rPr>
                <w:rFonts w:ascii="DVOT-Surekh" w:hAnsi="DVOT-Surekh" w:cs="DVOT-Surekh"/>
                <w:sz w:val="18"/>
                <w:szCs w:val="18"/>
                <w:cs/>
              </w:rPr>
              <w:t>गुन्हा</w:t>
            </w:r>
            <w:r w:rsidRPr="003F25CC">
              <w:rPr>
                <w:rFonts w:ascii="DVOT-Surekh" w:hAnsi="DVOT-Surekh" w:cs="DVOT-Surekh"/>
                <w:sz w:val="18"/>
                <w:szCs w:val="18"/>
              </w:rPr>
              <w:t xml:space="preserve"> </w:t>
            </w:r>
            <w:r w:rsidRPr="003F25CC">
              <w:rPr>
                <w:rFonts w:ascii="DVOT-Surekh" w:hAnsi="DVOT-Surekh" w:cs="DVOT-Surekh"/>
                <w:sz w:val="18"/>
                <w:szCs w:val="18"/>
                <w:cs/>
              </w:rPr>
              <w:t>दाखल</w:t>
            </w:r>
            <w:r w:rsidRPr="003F25CC">
              <w:rPr>
                <w:rFonts w:ascii="Lohit Marathi" w:hAnsi="Lohit Marathi" w:cs="Lohit Marathi"/>
              </w:rPr>
              <w:t xml:space="preserve">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1980"/>
                <w:tab w:val="left" w:pos="4608"/>
              </w:tabs>
              <w:rPr>
                <w:rFonts w:ascii="Kruti Dev 010" w:hAnsi="Kruti Dev 010"/>
                <w:sz w:val="20"/>
                <w:szCs w:val="20"/>
              </w:rPr>
            </w:pPr>
            <w:r w:rsidRPr="003F25CC">
              <w:rPr>
                <w:rFonts w:ascii="Kruti Dev 010" w:hAnsi="Kruti Dev 010"/>
                <w:sz w:val="20"/>
                <w:szCs w:val="20"/>
              </w:rPr>
              <w:t>iksgok @59 okLfud</w:t>
            </w:r>
          </w:p>
        </w:tc>
      </w:tr>
      <w:tr w:rsidR="00BC1489" w:rsidRPr="003F25CC" w:rsidTr="00BC1489">
        <w:trPr>
          <w:trHeight w:hRule="exact" w:val="2527"/>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sidRPr="003F25CC">
              <w:rPr>
                <w:rFonts w:ascii="Kruti Dev 050" w:hAnsi="Kruti Dev 050"/>
                <w:b/>
                <w:sz w:val="26"/>
                <w:szCs w:val="26"/>
              </w:rPr>
              <w:t>2</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Kruti Dev 010" w:hAnsi="Kruti Dev 010"/>
                <w:sz w:val="28"/>
                <w:szCs w:val="28"/>
              </w:rPr>
            </w:pPr>
            <w:r w:rsidRPr="003F25CC">
              <w:rPr>
                <w:rFonts w:ascii="Kruti Dev 010" w:hAnsi="Kruti Dev 010"/>
                <w:sz w:val="28"/>
                <w:szCs w:val="28"/>
              </w:rPr>
              <w:t xml:space="preserve">ukxiqj </w:t>
            </w:r>
            <w:r w:rsidRPr="003F25CC">
              <w:rPr>
                <w:rFonts w:ascii="DVOT-Surekh" w:hAnsi="DVOT-Surekh" w:cs="DVOT-Surekh"/>
                <w:sz w:val="18"/>
              </w:rPr>
              <w:t>1985/18 U/S 379</w:t>
            </w:r>
            <w:r w:rsidRPr="003F25CC">
              <w:rPr>
                <w:rFonts w:ascii="Kruti Dev 010" w:hAnsi="Kruti Dev 010"/>
              </w:rPr>
              <w:t xml:space="preserve"> xqUgkizdkj eksckbZy pksjh</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DVOT-Surekh" w:hAnsi="DVOT-Surekh" w:cs="DVOT-Surekh"/>
                <w:sz w:val="18"/>
                <w:szCs w:val="18"/>
              </w:rPr>
            </w:pPr>
            <w:r w:rsidRPr="003F25CC">
              <w:rPr>
                <w:rFonts w:ascii="DVOT-Surekh" w:hAnsi="DVOT-Surekh" w:cs="DVOT-Surekh"/>
                <w:sz w:val="18"/>
                <w:szCs w:val="18"/>
                <w:cs/>
              </w:rPr>
              <w:t>ट्रेन</w:t>
            </w:r>
            <w:r w:rsidRPr="003F25CC">
              <w:rPr>
                <w:rFonts w:ascii="DVOT-Surekh" w:hAnsi="DVOT-Surekh" w:cs="DVOT-Surekh"/>
                <w:sz w:val="18"/>
                <w:szCs w:val="18"/>
              </w:rPr>
              <w:t xml:space="preserve"> </w:t>
            </w:r>
            <w:r w:rsidRPr="003F25CC">
              <w:rPr>
                <w:rFonts w:ascii="DVOT-Surekh" w:hAnsi="DVOT-Surekh" w:cs="DVOT-Surekh"/>
                <w:sz w:val="18"/>
                <w:szCs w:val="18"/>
                <w:cs/>
              </w:rPr>
              <w:t>न</w:t>
            </w:r>
            <w:r w:rsidRPr="003F25CC">
              <w:rPr>
                <w:rFonts w:ascii="DVOT-Surekh" w:hAnsi="DVOT-Surekh" w:cs="DVOT-Surekh"/>
                <w:sz w:val="18"/>
                <w:szCs w:val="18"/>
              </w:rPr>
              <w:t xml:space="preserve"> 12811 </w:t>
            </w:r>
            <w:r w:rsidRPr="003F25CC">
              <w:rPr>
                <w:rFonts w:ascii="DVOT-Surekh" w:hAnsi="DVOT-Surekh" w:cs="DVOT-Surekh"/>
                <w:sz w:val="18"/>
                <w:szCs w:val="18"/>
                <w:cs/>
              </w:rPr>
              <w:t>हटिया</w:t>
            </w:r>
            <w:r w:rsidRPr="003F25CC">
              <w:rPr>
                <w:rFonts w:ascii="DVOT-Surekh" w:hAnsi="DVOT-Surekh" w:cs="DVOT-Surekh"/>
                <w:sz w:val="18"/>
                <w:szCs w:val="18"/>
              </w:rPr>
              <w:t xml:space="preserve"> </w:t>
            </w:r>
            <w:r w:rsidRPr="003F25CC">
              <w:rPr>
                <w:rFonts w:ascii="DVOT-Surekh" w:hAnsi="DVOT-Surekh" w:cs="DVOT-Surekh"/>
                <w:sz w:val="18"/>
                <w:szCs w:val="18"/>
                <w:cs/>
              </w:rPr>
              <w:t>एक्स</w:t>
            </w:r>
            <w:r w:rsidRPr="003F25CC">
              <w:rPr>
                <w:rFonts w:ascii="DVOT-Surekh" w:hAnsi="DVOT-Surekh" w:cs="DVOT-Surekh"/>
                <w:sz w:val="18"/>
                <w:szCs w:val="18"/>
              </w:rPr>
              <w:t xml:space="preserve"> </w:t>
            </w:r>
            <w:r w:rsidRPr="003F25CC">
              <w:rPr>
                <w:rFonts w:ascii="DVOT-Surekh" w:hAnsi="DVOT-Surekh" w:cs="DVOT-Surekh"/>
                <w:sz w:val="18"/>
                <w:szCs w:val="18"/>
                <w:cs/>
              </w:rPr>
              <w:t>चे</w:t>
            </w:r>
            <w:r w:rsidRPr="003F25CC">
              <w:rPr>
                <w:rFonts w:ascii="DVOT-Surekh" w:hAnsi="DVOT-Surekh" w:cs="DVOT-Surekh"/>
                <w:sz w:val="18"/>
                <w:szCs w:val="18"/>
              </w:rPr>
              <w:t xml:space="preserve"> </w:t>
            </w:r>
            <w:r w:rsidRPr="003F25CC">
              <w:rPr>
                <w:rFonts w:ascii="DVOT-Surekh" w:hAnsi="DVOT-Surekh" w:cs="DVOT-Surekh"/>
                <w:sz w:val="18"/>
                <w:szCs w:val="18"/>
                <w:cs/>
              </w:rPr>
              <w:t>कोच</w:t>
            </w:r>
            <w:r w:rsidRPr="003F25CC">
              <w:rPr>
                <w:rFonts w:ascii="DVOT-Surekh" w:hAnsi="DVOT-Surekh" w:cs="DVOT-Surekh"/>
                <w:sz w:val="18"/>
                <w:szCs w:val="18"/>
              </w:rPr>
              <w:t xml:space="preserve"> </w:t>
            </w:r>
            <w:r w:rsidRPr="003F25CC">
              <w:rPr>
                <w:rFonts w:ascii="DVOT-Surekh" w:hAnsi="DVOT-Surekh" w:cs="DVOT-Surekh"/>
                <w:sz w:val="18"/>
                <w:szCs w:val="18"/>
                <w:cs/>
              </w:rPr>
              <w:t>नं</w:t>
            </w:r>
            <w:r w:rsidRPr="003F25CC">
              <w:rPr>
                <w:rFonts w:ascii="DVOT-Surekh" w:hAnsi="DVOT-Surekh" w:cs="DVOT-Surekh"/>
                <w:sz w:val="18"/>
                <w:szCs w:val="18"/>
              </w:rPr>
              <w:t xml:space="preserve"> S/5 </w:t>
            </w:r>
            <w:r w:rsidRPr="003F25CC">
              <w:rPr>
                <w:rFonts w:ascii="DVOT-Surekh" w:hAnsi="DVOT-Surekh" w:cs="DVOT-Surekh"/>
                <w:sz w:val="18"/>
                <w:szCs w:val="18"/>
                <w:cs/>
              </w:rPr>
              <w:t>मधुन</w:t>
            </w:r>
            <w:r w:rsidRPr="003F25CC">
              <w:rPr>
                <w:rFonts w:ascii="DVOT-Surekh" w:hAnsi="DVOT-Surekh" w:cs="DVOT-Surekh"/>
                <w:sz w:val="18"/>
                <w:szCs w:val="18"/>
              </w:rPr>
              <w:t xml:space="preserve"> </w:t>
            </w:r>
            <w:r w:rsidRPr="003F25CC">
              <w:rPr>
                <w:rFonts w:ascii="DVOT-Surekh" w:hAnsi="DVOT-Surekh" w:cs="DVOT-Surekh"/>
                <w:sz w:val="18"/>
                <w:szCs w:val="18"/>
                <w:cs/>
              </w:rPr>
              <w:t>रे</w:t>
            </w:r>
            <w:r w:rsidRPr="003F25CC">
              <w:rPr>
                <w:rFonts w:ascii="DVOT-Surekh" w:hAnsi="DVOT-Surekh" w:cs="DVOT-Surekh"/>
                <w:sz w:val="18"/>
                <w:szCs w:val="18"/>
              </w:rPr>
              <w:t xml:space="preserve"> </w:t>
            </w:r>
            <w:r w:rsidRPr="003F25CC">
              <w:rPr>
                <w:rFonts w:ascii="DVOT-Surekh" w:hAnsi="DVOT-Surekh" w:cs="DVOT-Surekh"/>
                <w:sz w:val="18"/>
                <w:szCs w:val="18"/>
                <w:cs/>
              </w:rPr>
              <w:t>स्टे</w:t>
            </w:r>
            <w:r w:rsidRPr="003F25CC">
              <w:rPr>
                <w:rFonts w:ascii="DVOT-Surekh" w:hAnsi="DVOT-Surekh" w:cs="DVOT-Surekh"/>
                <w:sz w:val="18"/>
                <w:szCs w:val="18"/>
              </w:rPr>
              <w:t xml:space="preserve"> </w:t>
            </w:r>
            <w:r w:rsidRPr="003F25CC">
              <w:rPr>
                <w:rFonts w:ascii="DVOT-Surekh" w:hAnsi="DVOT-Surekh" w:cs="DVOT-Surekh"/>
                <w:sz w:val="18"/>
                <w:szCs w:val="18"/>
                <w:cs/>
              </w:rPr>
              <w:t>नागपुर</w:t>
            </w:r>
            <w:r w:rsidRPr="003F25CC">
              <w:rPr>
                <w:rFonts w:ascii="DVOT-Surekh" w:hAnsi="DVOT-Surekh" w:cs="DVOT-Surekh"/>
                <w:sz w:val="18"/>
                <w:szCs w:val="18"/>
              </w:rPr>
              <w:t xml:space="preserve"> </w:t>
            </w:r>
            <w:r w:rsidRPr="003F25CC">
              <w:rPr>
                <w:rFonts w:ascii="DVOT-Surekh" w:hAnsi="DVOT-Surekh" w:cs="DVOT-Surekh"/>
                <w:sz w:val="18"/>
                <w:szCs w:val="18"/>
                <w:cs/>
              </w:rPr>
              <w:t>येथुन</w:t>
            </w:r>
            <w:r w:rsidRPr="003F25CC">
              <w:rPr>
                <w:rFonts w:ascii="DVOT-Surekh" w:hAnsi="DVOT-Surekh" w:cs="DVOT-Surekh"/>
                <w:sz w:val="18"/>
                <w:szCs w:val="18"/>
              </w:rPr>
              <w:t xml:space="preserve"> </w:t>
            </w:r>
            <w:r w:rsidRPr="003F25CC">
              <w:rPr>
                <w:rFonts w:ascii="DVOT-Surekh" w:hAnsi="DVOT-Surekh" w:cs="DVOT-Surekh"/>
                <w:sz w:val="18"/>
                <w:szCs w:val="18"/>
                <w:cs/>
              </w:rPr>
              <w:t>गाडी</w:t>
            </w:r>
            <w:r w:rsidRPr="003F25CC">
              <w:rPr>
                <w:rFonts w:ascii="DVOT-Surekh" w:hAnsi="DVOT-Surekh" w:cs="DVOT-Surekh"/>
                <w:sz w:val="18"/>
                <w:szCs w:val="18"/>
              </w:rPr>
              <w:t xml:space="preserve"> </w:t>
            </w:r>
            <w:r w:rsidRPr="003F25CC">
              <w:rPr>
                <w:rFonts w:ascii="DVOT-Surekh" w:hAnsi="DVOT-Surekh" w:cs="DVOT-Surekh"/>
                <w:sz w:val="18"/>
                <w:szCs w:val="18"/>
                <w:cs/>
              </w:rPr>
              <w:t>सुटताच</w:t>
            </w:r>
          </w:p>
          <w:p w:rsidR="00BC1489" w:rsidRPr="003F25CC" w:rsidRDefault="00BC1489" w:rsidP="00514120">
            <w:pPr>
              <w:jc w:val="center"/>
              <w:rPr>
                <w:rFonts w:ascii="Kruti Dev 010" w:hAnsi="Kruti Dev 010"/>
                <w:sz w:val="28"/>
                <w:szCs w:val="28"/>
                <w:lang w:bidi="he-IL"/>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DVOT-Surekh" w:hAnsi="DVOT-Surekh" w:cs="DVOT-Surekh"/>
                <w:sz w:val="18"/>
                <w:szCs w:val="18"/>
              </w:rPr>
            </w:pPr>
            <w:r w:rsidRPr="003F25CC">
              <w:rPr>
                <w:rFonts w:ascii="DVOT-Surekh" w:hAnsi="DVOT-Surekh" w:cs="DVOT-Surekh"/>
                <w:sz w:val="18"/>
                <w:szCs w:val="18"/>
              </w:rPr>
              <w:t xml:space="preserve">26.11.18  </w:t>
            </w:r>
            <w:r w:rsidRPr="003F25CC">
              <w:rPr>
                <w:rFonts w:ascii="DVOT-Surekh" w:hAnsi="DVOT-Surekh" w:cs="DVOT-Surekh"/>
                <w:sz w:val="18"/>
                <w:szCs w:val="18"/>
                <w:cs/>
              </w:rPr>
              <w:t>चे</w:t>
            </w:r>
            <w:r w:rsidRPr="003F25CC">
              <w:rPr>
                <w:rFonts w:ascii="DVOT-Surekh" w:hAnsi="DVOT-Surekh" w:cs="DVOT-Surekh"/>
                <w:sz w:val="18"/>
                <w:szCs w:val="18"/>
              </w:rPr>
              <w:t xml:space="preserve">  14.00 </w:t>
            </w:r>
            <w:r w:rsidRPr="003F25CC">
              <w:rPr>
                <w:rFonts w:ascii="DVOT-Surekh" w:hAnsi="DVOT-Surekh" w:cs="DVOT-Surekh"/>
                <w:sz w:val="18"/>
                <w:szCs w:val="18"/>
                <w:cs/>
              </w:rPr>
              <w:t>वा</w:t>
            </w:r>
          </w:p>
          <w:p w:rsidR="00BC1489" w:rsidRPr="003F25CC" w:rsidRDefault="00BC1489" w:rsidP="00514120">
            <w:pPr>
              <w:jc w:val="center"/>
              <w:rPr>
                <w:rFonts w:ascii="DVOT-Surekh" w:hAnsi="DVOT-Surekh" w:cs="DVOT-Surekh"/>
                <w:sz w:val="18"/>
                <w:szCs w:val="1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DVOT-Surekh" w:hAnsi="DVOT-Surekh" w:cs="DVOT-Surekh"/>
                <w:sz w:val="18"/>
                <w:szCs w:val="18"/>
              </w:rPr>
            </w:pPr>
            <w:r w:rsidRPr="003F25CC">
              <w:rPr>
                <w:rFonts w:ascii="DVOT-Surekh" w:hAnsi="DVOT-Surekh" w:cs="DVOT-Surekh"/>
                <w:sz w:val="18"/>
                <w:szCs w:val="18"/>
              </w:rPr>
              <w:t xml:space="preserve">01-12-18 18-53 </w:t>
            </w:r>
            <w:r w:rsidRPr="003F25CC">
              <w:rPr>
                <w:rFonts w:ascii="DVOT-Surekh" w:hAnsi="DVOT-Surekh" w:cs="DVOT-Surekh"/>
                <w:sz w:val="18"/>
                <w:szCs w:val="18"/>
                <w:cs/>
              </w:rPr>
              <w:t xml:space="preserve"> 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DVOT-Surekh" w:hAnsi="DVOT-Surekh" w:cs="DVOT-Surekh"/>
                <w:sz w:val="18"/>
                <w:szCs w:val="18"/>
              </w:rPr>
            </w:pPr>
            <w:r w:rsidRPr="003F25CC">
              <w:rPr>
                <w:rFonts w:ascii="DVOT-Surekh" w:hAnsi="DVOT-Surekh" w:cs="DVOT-Surekh"/>
                <w:sz w:val="18"/>
                <w:szCs w:val="18"/>
                <w:cs/>
              </w:rPr>
              <w:t>गीता</w:t>
            </w:r>
            <w:r w:rsidRPr="003F25CC">
              <w:rPr>
                <w:rFonts w:ascii="DVOT-Surekh" w:hAnsi="DVOT-Surekh" w:cs="DVOT-Surekh"/>
                <w:sz w:val="18"/>
                <w:szCs w:val="18"/>
              </w:rPr>
              <w:t xml:space="preserve"> </w:t>
            </w:r>
            <w:r w:rsidRPr="003F25CC">
              <w:rPr>
                <w:rFonts w:ascii="DVOT-Surekh" w:hAnsi="DVOT-Surekh" w:cs="DVOT-Surekh"/>
                <w:sz w:val="18"/>
                <w:szCs w:val="18"/>
                <w:cs/>
              </w:rPr>
              <w:t>अशोक</w:t>
            </w:r>
            <w:r w:rsidRPr="003F25CC">
              <w:rPr>
                <w:rFonts w:ascii="DVOT-Surekh" w:hAnsi="DVOT-Surekh" w:cs="DVOT-Surekh"/>
                <w:sz w:val="18"/>
                <w:szCs w:val="18"/>
              </w:rPr>
              <w:t xml:space="preserve"> </w:t>
            </w:r>
            <w:r w:rsidRPr="003F25CC">
              <w:rPr>
                <w:rFonts w:ascii="DVOT-Surekh" w:hAnsi="DVOT-Surekh" w:cs="DVOT-Surekh"/>
                <w:sz w:val="18"/>
                <w:szCs w:val="18"/>
                <w:cs/>
              </w:rPr>
              <w:t>कोरोट</w:t>
            </w:r>
            <w:r w:rsidRPr="003F25CC">
              <w:rPr>
                <w:rFonts w:ascii="DVOT-Surekh" w:hAnsi="DVOT-Surekh" w:cs="DVOT-Surekh"/>
                <w:sz w:val="18"/>
                <w:szCs w:val="18"/>
              </w:rPr>
              <w:t xml:space="preserve"> </w:t>
            </w:r>
            <w:r w:rsidRPr="003F25CC">
              <w:rPr>
                <w:rFonts w:ascii="DVOT-Surekh" w:hAnsi="DVOT-Surekh" w:cs="DVOT-Surekh"/>
                <w:sz w:val="18"/>
                <w:szCs w:val="18"/>
                <w:cs/>
              </w:rPr>
              <w:t>वय</w:t>
            </w:r>
            <w:r w:rsidRPr="003F25CC">
              <w:rPr>
                <w:rFonts w:ascii="DVOT-Surekh" w:hAnsi="DVOT-Surekh" w:cs="DVOT-Surekh"/>
                <w:sz w:val="18"/>
                <w:szCs w:val="18"/>
              </w:rPr>
              <w:t xml:space="preserve"> 23 </w:t>
            </w:r>
            <w:r w:rsidRPr="003F25CC">
              <w:rPr>
                <w:rFonts w:ascii="DVOT-Surekh" w:hAnsi="DVOT-Surekh" w:cs="DVOT-Surekh"/>
                <w:sz w:val="18"/>
                <w:szCs w:val="18"/>
                <w:cs/>
              </w:rPr>
              <w:t>राह</w:t>
            </w:r>
            <w:r w:rsidRPr="003F25CC">
              <w:rPr>
                <w:rFonts w:ascii="DVOT-Surekh" w:hAnsi="DVOT-Surekh" w:cs="DVOT-Surekh"/>
                <w:sz w:val="18"/>
                <w:szCs w:val="18"/>
              </w:rPr>
              <w:t xml:space="preserve">  </w:t>
            </w:r>
            <w:r w:rsidRPr="003F25CC">
              <w:rPr>
                <w:rFonts w:ascii="DVOT-Surekh" w:hAnsi="DVOT-Surekh" w:cs="DVOT-Surekh"/>
                <w:sz w:val="18"/>
                <w:szCs w:val="18"/>
                <w:cs/>
              </w:rPr>
              <w:t>टी</w:t>
            </w:r>
            <w:r w:rsidRPr="003F25CC">
              <w:rPr>
                <w:rFonts w:ascii="DVOT-Surekh" w:hAnsi="DVOT-Surekh" w:cs="DVOT-Surekh"/>
                <w:sz w:val="18"/>
                <w:szCs w:val="18"/>
              </w:rPr>
              <w:t xml:space="preserve"> </w:t>
            </w:r>
            <w:r w:rsidRPr="003F25CC">
              <w:rPr>
                <w:rFonts w:ascii="DVOT-Surekh" w:hAnsi="DVOT-Surekh" w:cs="DVOT-Surekh"/>
                <w:sz w:val="18"/>
                <w:szCs w:val="18"/>
                <w:cs/>
              </w:rPr>
              <w:t>बी</w:t>
            </w:r>
            <w:r w:rsidRPr="003F25CC">
              <w:rPr>
                <w:rFonts w:ascii="DVOT-Surekh" w:hAnsi="DVOT-Surekh" w:cs="DVOT-Surekh"/>
                <w:sz w:val="18"/>
                <w:szCs w:val="18"/>
              </w:rPr>
              <w:t xml:space="preserve"> </w:t>
            </w:r>
            <w:r w:rsidRPr="003F25CC">
              <w:rPr>
                <w:rFonts w:ascii="DVOT-Surekh" w:hAnsi="DVOT-Surekh" w:cs="DVOT-Surekh"/>
                <w:sz w:val="18"/>
                <w:szCs w:val="18"/>
                <w:cs/>
              </w:rPr>
              <w:t>टोली</w:t>
            </w:r>
            <w:r w:rsidRPr="003F25CC">
              <w:rPr>
                <w:rFonts w:ascii="DVOT-Surekh" w:hAnsi="DVOT-Surekh" w:cs="DVOT-Surekh"/>
                <w:sz w:val="18"/>
                <w:szCs w:val="18"/>
              </w:rPr>
              <w:t xml:space="preserve"> </w:t>
            </w:r>
            <w:r w:rsidRPr="003F25CC">
              <w:rPr>
                <w:rFonts w:ascii="DVOT-Surekh" w:hAnsi="DVOT-Surekh" w:cs="DVOT-Surekh"/>
                <w:sz w:val="18"/>
                <w:szCs w:val="18"/>
                <w:cs/>
              </w:rPr>
              <w:t>परमात्मा</w:t>
            </w:r>
            <w:r w:rsidRPr="003F25CC">
              <w:rPr>
                <w:rFonts w:ascii="DVOT-Surekh" w:hAnsi="DVOT-Surekh" w:cs="DVOT-Surekh"/>
                <w:sz w:val="18"/>
                <w:szCs w:val="18"/>
              </w:rPr>
              <w:t xml:space="preserve">  </w:t>
            </w:r>
            <w:r w:rsidRPr="003F25CC">
              <w:rPr>
                <w:rFonts w:ascii="DVOT-Surekh" w:hAnsi="DVOT-Surekh" w:cs="DVOT-Surekh"/>
                <w:sz w:val="18"/>
                <w:szCs w:val="18"/>
                <w:cs/>
              </w:rPr>
              <w:t>एक</w:t>
            </w:r>
            <w:r w:rsidRPr="003F25CC">
              <w:rPr>
                <w:rFonts w:ascii="DVOT-Surekh" w:hAnsi="DVOT-Surekh" w:cs="DVOT-Surekh"/>
                <w:sz w:val="18"/>
                <w:szCs w:val="18"/>
              </w:rPr>
              <w:t xml:space="preserve"> </w:t>
            </w:r>
            <w:r w:rsidRPr="003F25CC">
              <w:rPr>
                <w:rFonts w:ascii="DVOT-Surekh" w:hAnsi="DVOT-Surekh" w:cs="DVOT-Surekh"/>
                <w:sz w:val="18"/>
                <w:szCs w:val="18"/>
                <w:cs/>
              </w:rPr>
              <w:t>नगर</w:t>
            </w:r>
            <w:r w:rsidRPr="003F25CC">
              <w:rPr>
                <w:rFonts w:ascii="DVOT-Surekh" w:hAnsi="DVOT-Surekh" w:cs="DVOT-Surekh"/>
                <w:sz w:val="18"/>
                <w:szCs w:val="18"/>
              </w:rPr>
              <w:t xml:space="preserve"> </w:t>
            </w:r>
            <w:r w:rsidRPr="003F25CC">
              <w:rPr>
                <w:rFonts w:ascii="DVOT-Surekh" w:hAnsi="DVOT-Surekh" w:cs="DVOT-Surekh"/>
                <w:sz w:val="18"/>
                <w:szCs w:val="18"/>
                <w:cs/>
              </w:rPr>
              <w:t>सुम्मो</w:t>
            </w:r>
            <w:r w:rsidRPr="003F25CC">
              <w:rPr>
                <w:rFonts w:ascii="DVOT-Surekh" w:hAnsi="DVOT-Surekh" w:cs="DVOT-Surekh"/>
                <w:sz w:val="18"/>
                <w:szCs w:val="18"/>
              </w:rPr>
              <w:t xml:space="preserve"> </w:t>
            </w:r>
            <w:r w:rsidRPr="003F25CC">
              <w:rPr>
                <w:rFonts w:ascii="DVOT-Surekh" w:hAnsi="DVOT-Surekh" w:cs="DVOT-Surekh"/>
                <w:sz w:val="18"/>
                <w:szCs w:val="18"/>
                <w:cs/>
              </w:rPr>
              <w:t>क्लासेस</w:t>
            </w:r>
            <w:r w:rsidRPr="003F25CC">
              <w:rPr>
                <w:rFonts w:ascii="DVOT-Surekh" w:hAnsi="DVOT-Surekh" w:cs="DVOT-Surekh"/>
                <w:sz w:val="18"/>
                <w:szCs w:val="18"/>
              </w:rPr>
              <w:t xml:space="preserve"> </w:t>
            </w:r>
            <w:r w:rsidRPr="003F25CC">
              <w:rPr>
                <w:rFonts w:ascii="DVOT-Surekh" w:hAnsi="DVOT-Surekh" w:cs="DVOT-Surekh"/>
                <w:sz w:val="18"/>
                <w:szCs w:val="18"/>
                <w:cs/>
              </w:rPr>
              <w:t>चे</w:t>
            </w:r>
            <w:r w:rsidRPr="003F25CC">
              <w:rPr>
                <w:rFonts w:ascii="DVOT-Surekh" w:hAnsi="DVOT-Surekh" w:cs="DVOT-Surekh"/>
                <w:sz w:val="18"/>
                <w:szCs w:val="18"/>
              </w:rPr>
              <w:t xml:space="preserve"> </w:t>
            </w:r>
            <w:r w:rsidRPr="003F25CC">
              <w:rPr>
                <w:rFonts w:ascii="DVOT-Surekh" w:hAnsi="DVOT-Surekh" w:cs="DVOT-Surekh"/>
                <w:sz w:val="18"/>
                <w:szCs w:val="18"/>
                <w:cs/>
              </w:rPr>
              <w:t>मागे</w:t>
            </w:r>
            <w:r w:rsidRPr="003F25CC">
              <w:rPr>
                <w:rFonts w:ascii="DVOT-Surekh" w:hAnsi="DVOT-Surekh" w:cs="DVOT-Surekh"/>
                <w:sz w:val="18"/>
                <w:szCs w:val="18"/>
              </w:rPr>
              <w:t xml:space="preserve"> </w:t>
            </w:r>
            <w:r w:rsidRPr="003F25CC">
              <w:rPr>
                <w:rFonts w:ascii="DVOT-Surekh" w:hAnsi="DVOT-Surekh" w:cs="DVOT-Surekh"/>
                <w:sz w:val="18"/>
                <w:szCs w:val="18"/>
                <w:cs/>
              </w:rPr>
              <w:t>जि</w:t>
            </w:r>
            <w:r w:rsidRPr="003F25CC">
              <w:rPr>
                <w:rFonts w:ascii="DVOT-Surekh" w:hAnsi="DVOT-Surekh" w:cs="DVOT-Surekh"/>
                <w:sz w:val="18"/>
                <w:szCs w:val="18"/>
              </w:rPr>
              <w:t xml:space="preserve"> </w:t>
            </w:r>
            <w:r w:rsidRPr="003F25CC">
              <w:rPr>
                <w:rFonts w:ascii="DVOT-Surekh" w:hAnsi="DVOT-Surekh" w:cs="DVOT-Surekh"/>
                <w:sz w:val="18"/>
                <w:szCs w:val="18"/>
                <w:cs/>
              </w:rPr>
              <w:t>गोंदिया</w:t>
            </w:r>
            <w:r w:rsidRPr="003F25CC">
              <w:rPr>
                <w:rFonts w:ascii="DVOT-Surekh" w:hAnsi="DVOT-Surekh" w:cs="DVOT-Surekh"/>
                <w:sz w:val="18"/>
                <w:szCs w:val="18"/>
              </w:rPr>
              <w:t xml:space="preserve"> </w:t>
            </w:r>
            <w:r w:rsidRPr="003F25CC">
              <w:rPr>
                <w:rFonts w:ascii="DVOT-Surekh" w:hAnsi="DVOT-Surekh" w:cs="DVOT-Surekh"/>
                <w:sz w:val="18"/>
                <w:szCs w:val="18"/>
                <w:cs/>
              </w:rPr>
              <w:t>मो</w:t>
            </w:r>
            <w:r w:rsidRPr="003F25CC">
              <w:rPr>
                <w:rFonts w:ascii="DVOT-Surekh" w:hAnsi="DVOT-Surekh" w:cs="DVOT-Surekh"/>
                <w:sz w:val="18"/>
                <w:szCs w:val="18"/>
              </w:rPr>
              <w:t>.</w:t>
            </w:r>
            <w:r w:rsidRPr="003F25CC">
              <w:rPr>
                <w:rFonts w:ascii="DVOT-Surekh" w:hAnsi="DVOT-Surekh" w:cs="DVOT-Surekh"/>
                <w:sz w:val="18"/>
                <w:szCs w:val="18"/>
                <w:cs/>
              </w:rPr>
              <w:t>नं</w:t>
            </w:r>
            <w:r w:rsidRPr="003F25CC">
              <w:rPr>
                <w:rFonts w:ascii="DVOT-Surekh" w:hAnsi="DVOT-Surekh" w:cs="DVOT-Surekh"/>
                <w:sz w:val="18"/>
                <w:szCs w:val="18"/>
              </w:rPr>
              <w:t>. 8308274857 8007913071</w:t>
            </w:r>
          </w:p>
          <w:p w:rsidR="00BC1489" w:rsidRPr="003F25CC" w:rsidRDefault="00BC1489" w:rsidP="00514120">
            <w:pPr>
              <w:jc w:val="center"/>
              <w:rPr>
                <w:rFonts w:ascii="Kruti Dev 010" w:hAnsi="Kruti Dev 010" w:cs="Liberation Serif"/>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8"/>
                <w:szCs w:val="28"/>
                <w:lang w:bidi="he-IL"/>
              </w:rPr>
            </w:pPr>
            <w:r w:rsidRPr="003F25CC">
              <w:rPr>
                <w:rFonts w:ascii="Kruti Dev 010" w:hAnsi="Kruti Dev 010"/>
                <w:szCs w:val="28"/>
                <w:lang w:bidi="he-IL"/>
              </w:rPr>
              <w:t>vKkr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DVOT-Surekh" w:eastAsia="Liberation Serif" w:hAnsi="DVOT-Surekh" w:cs="DVOT-Surekh"/>
                <w:b/>
                <w:highlight w:val="white"/>
                <w:u w:val="single"/>
                <w:cs/>
                <w:lang w:bidi="mr-IN"/>
              </w:rPr>
            </w:pPr>
            <w:r w:rsidRPr="003F25CC">
              <w:rPr>
                <w:rFonts w:ascii="Kruti Dev 050" w:hAnsi="Kruti Dev 050"/>
                <w:b/>
                <w:u w:val="single"/>
              </w:rPr>
              <w:t>,dq.k 9990 :-</w:t>
            </w:r>
          </w:p>
          <w:p w:rsidR="00BC1489" w:rsidRPr="003F25CC" w:rsidRDefault="00BC1489" w:rsidP="00514120">
            <w:pPr>
              <w:jc w:val="center"/>
              <w:rPr>
                <w:rFonts w:ascii="DVOT-Surekh" w:hAnsi="DVOT-Surekh" w:cs="DVOT-Surekh"/>
                <w:sz w:val="18"/>
                <w:szCs w:val="18"/>
              </w:rPr>
            </w:pPr>
            <w:r w:rsidRPr="003F25CC">
              <w:rPr>
                <w:rFonts w:ascii="DVOT-Surekh" w:hAnsi="DVOT-Surekh" w:cs="DVOT-Surekh"/>
                <w:sz w:val="18"/>
                <w:szCs w:val="18"/>
                <w:cs/>
              </w:rPr>
              <w:t>एक</w:t>
            </w:r>
            <w:r w:rsidRPr="003F25CC">
              <w:rPr>
                <w:rFonts w:ascii="DVOT-Surekh" w:hAnsi="DVOT-Surekh" w:cs="DVOT-Surekh"/>
                <w:sz w:val="18"/>
                <w:szCs w:val="18"/>
              </w:rPr>
              <w:t xml:space="preserve"> </w:t>
            </w:r>
            <w:r w:rsidRPr="003F25CC">
              <w:rPr>
                <w:rFonts w:ascii="DVOT-Surekh" w:hAnsi="DVOT-Surekh" w:cs="DVOT-Surekh"/>
                <w:sz w:val="18"/>
                <w:szCs w:val="18"/>
                <w:cs/>
              </w:rPr>
              <w:t>काळ्या</w:t>
            </w:r>
            <w:r w:rsidRPr="003F25CC">
              <w:rPr>
                <w:rFonts w:ascii="DVOT-Surekh" w:hAnsi="DVOT-Surekh" w:cs="DVOT-Surekh"/>
                <w:sz w:val="18"/>
                <w:szCs w:val="18"/>
              </w:rPr>
              <w:t xml:space="preserve"> </w:t>
            </w:r>
            <w:r w:rsidRPr="003F25CC">
              <w:rPr>
                <w:rFonts w:ascii="DVOT-Surekh" w:hAnsi="DVOT-Surekh" w:cs="DVOT-Surekh"/>
                <w:sz w:val="18"/>
                <w:szCs w:val="18"/>
                <w:cs/>
              </w:rPr>
              <w:t>रंगाचा</w:t>
            </w:r>
            <w:r w:rsidRPr="003F25CC">
              <w:rPr>
                <w:rFonts w:ascii="DVOT-Surekh" w:hAnsi="DVOT-Surekh" w:cs="DVOT-Surekh"/>
                <w:sz w:val="18"/>
                <w:szCs w:val="18"/>
              </w:rPr>
              <w:t xml:space="preserve"> </w:t>
            </w:r>
            <w:r w:rsidRPr="003F25CC">
              <w:rPr>
                <w:rFonts w:ascii="DVOT-Surekh" w:hAnsi="DVOT-Surekh" w:cs="DVOT-Surekh"/>
                <w:sz w:val="18"/>
                <w:szCs w:val="18"/>
                <w:cs/>
              </w:rPr>
              <w:t>विवो</w:t>
            </w:r>
            <w:r w:rsidRPr="003F25CC">
              <w:rPr>
                <w:rFonts w:ascii="DVOT-Surekh" w:hAnsi="DVOT-Surekh" w:cs="DVOT-Surekh"/>
                <w:sz w:val="18"/>
                <w:szCs w:val="18"/>
              </w:rPr>
              <w:t xml:space="preserve"> </w:t>
            </w:r>
            <w:r w:rsidRPr="003F25CC">
              <w:rPr>
                <w:rFonts w:ascii="DVOT-Surekh" w:hAnsi="DVOT-Surekh" w:cs="DVOT-Surekh"/>
                <w:sz w:val="18"/>
                <w:szCs w:val="18"/>
                <w:cs/>
              </w:rPr>
              <w:t>कं</w:t>
            </w:r>
            <w:r w:rsidRPr="003F25CC">
              <w:rPr>
                <w:rFonts w:ascii="DVOT-Surekh" w:hAnsi="DVOT-Surekh" w:cs="DVOT-Surekh"/>
                <w:sz w:val="18"/>
                <w:szCs w:val="18"/>
              </w:rPr>
              <w:t xml:space="preserve"> </w:t>
            </w:r>
            <w:r w:rsidRPr="003F25CC">
              <w:rPr>
                <w:rFonts w:ascii="DVOT-Surekh" w:hAnsi="DVOT-Surekh" w:cs="DVOT-Surekh"/>
                <w:sz w:val="18"/>
                <w:szCs w:val="18"/>
                <w:cs/>
              </w:rPr>
              <w:t>चा</w:t>
            </w:r>
            <w:r w:rsidRPr="003F25CC">
              <w:rPr>
                <w:rFonts w:ascii="DVOT-Surekh" w:hAnsi="DVOT-Surekh" w:cs="DVOT-Surekh"/>
                <w:sz w:val="18"/>
                <w:szCs w:val="18"/>
              </w:rPr>
              <w:t xml:space="preserve"> </w:t>
            </w:r>
            <w:r w:rsidRPr="003F25CC">
              <w:rPr>
                <w:rFonts w:ascii="DVOT-Surekh" w:hAnsi="DVOT-Surekh" w:cs="DVOT-Surekh"/>
                <w:sz w:val="18"/>
                <w:szCs w:val="18"/>
                <w:cs/>
              </w:rPr>
              <w:t>मोबा</w:t>
            </w:r>
            <w:r w:rsidRPr="003F25CC">
              <w:rPr>
                <w:rFonts w:ascii="DVOT-Surekh" w:hAnsi="DVOT-Surekh" w:cs="DVOT-Surekh"/>
                <w:sz w:val="18"/>
                <w:szCs w:val="18"/>
              </w:rPr>
              <w:t xml:space="preserve"> </w:t>
            </w:r>
            <w:r w:rsidRPr="003F25CC">
              <w:rPr>
                <w:rFonts w:ascii="DVOT-Surekh" w:hAnsi="DVOT-Surekh" w:cs="DVOT-Surekh"/>
                <w:sz w:val="18"/>
                <w:szCs w:val="18"/>
                <w:cs/>
              </w:rPr>
              <w:t>ईल</w:t>
            </w:r>
            <w:r w:rsidRPr="003F25CC">
              <w:rPr>
                <w:rFonts w:ascii="DVOT-Surekh" w:hAnsi="DVOT-Surekh" w:cs="DVOT-Surekh"/>
                <w:sz w:val="18"/>
                <w:szCs w:val="18"/>
              </w:rPr>
              <w:t xml:space="preserve"> YS1L </w:t>
            </w:r>
            <w:r w:rsidRPr="003F25CC">
              <w:rPr>
                <w:rFonts w:ascii="DVOT-Surekh" w:hAnsi="DVOT-Surekh" w:cs="DVOT-Surekh"/>
                <w:sz w:val="18"/>
                <w:szCs w:val="18"/>
                <w:cs/>
              </w:rPr>
              <w:t>त्यात</w:t>
            </w:r>
            <w:r w:rsidRPr="003F25CC">
              <w:rPr>
                <w:rFonts w:ascii="DVOT-Surekh" w:hAnsi="DVOT-Surekh" w:cs="DVOT-Surekh"/>
                <w:sz w:val="18"/>
                <w:szCs w:val="18"/>
              </w:rPr>
              <w:t xml:space="preserve"> </w:t>
            </w:r>
            <w:r w:rsidRPr="003F25CC">
              <w:rPr>
                <w:rFonts w:ascii="DVOT-Surekh" w:hAnsi="DVOT-Surekh" w:cs="DVOT-Surekh"/>
                <w:sz w:val="18"/>
                <w:szCs w:val="18"/>
                <w:cs/>
              </w:rPr>
              <w:t>दोन</w:t>
            </w:r>
            <w:r w:rsidRPr="003F25CC">
              <w:rPr>
                <w:rFonts w:ascii="DVOT-Surekh" w:hAnsi="DVOT-Surekh" w:cs="DVOT-Surekh"/>
                <w:sz w:val="18"/>
                <w:szCs w:val="18"/>
              </w:rPr>
              <w:t xml:space="preserve"> </w:t>
            </w:r>
            <w:r w:rsidRPr="003F25CC">
              <w:rPr>
                <w:rFonts w:ascii="DVOT-Surekh" w:hAnsi="DVOT-Surekh" w:cs="DVOT-Surekh"/>
                <w:sz w:val="18"/>
                <w:szCs w:val="18"/>
                <w:cs/>
              </w:rPr>
              <w:t>सिम</w:t>
            </w:r>
            <w:r w:rsidRPr="003F25CC">
              <w:rPr>
                <w:rFonts w:ascii="DVOT-Surekh" w:hAnsi="DVOT-Surekh" w:cs="DVOT-Surekh"/>
                <w:sz w:val="18"/>
                <w:szCs w:val="18"/>
              </w:rPr>
              <w:t xml:space="preserve"> </w:t>
            </w:r>
            <w:r w:rsidRPr="003F25CC">
              <w:rPr>
                <w:rFonts w:ascii="DVOT-Surekh" w:hAnsi="DVOT-Surekh" w:cs="DVOT-Surekh"/>
                <w:sz w:val="18"/>
                <w:szCs w:val="18"/>
                <w:cs/>
              </w:rPr>
              <w:t>वोडाफोन</w:t>
            </w:r>
            <w:r w:rsidRPr="003F25CC">
              <w:rPr>
                <w:rFonts w:ascii="DVOT-Surekh" w:hAnsi="DVOT-Surekh" w:cs="DVOT-Surekh"/>
                <w:sz w:val="18"/>
                <w:szCs w:val="18"/>
              </w:rPr>
              <w:t xml:space="preserve"> </w:t>
            </w:r>
            <w:r w:rsidRPr="003F25CC">
              <w:rPr>
                <w:rFonts w:ascii="DVOT-Surekh" w:hAnsi="DVOT-Surekh" w:cs="DVOT-Surekh"/>
                <w:sz w:val="18"/>
                <w:szCs w:val="18"/>
                <w:cs/>
              </w:rPr>
              <w:t>न</w:t>
            </w:r>
            <w:r w:rsidRPr="003F25CC">
              <w:rPr>
                <w:rFonts w:ascii="DVOT-Surekh" w:hAnsi="DVOT-Surekh" w:cs="DVOT-Surekh"/>
                <w:sz w:val="18"/>
                <w:szCs w:val="18"/>
              </w:rPr>
              <w:t xml:space="preserve"> 9923264969 Jio No 7972544067 IMEI NO 861750032779173/ 861750032779165 </w:t>
            </w:r>
            <w:r w:rsidRPr="003F25CC">
              <w:rPr>
                <w:rFonts w:ascii="DVOT-Surekh" w:hAnsi="DVOT-Surekh" w:cs="DVOT-Surekh"/>
                <w:sz w:val="18"/>
                <w:szCs w:val="18"/>
                <w:cs/>
              </w:rPr>
              <w:t>असा</w:t>
            </w:r>
            <w:r w:rsidRPr="003F25CC">
              <w:rPr>
                <w:rFonts w:ascii="DVOT-Surekh" w:hAnsi="DVOT-Surekh" w:cs="DVOT-Surekh"/>
                <w:sz w:val="18"/>
                <w:szCs w:val="18"/>
              </w:rPr>
              <w:t xml:space="preserve"> </w:t>
            </w:r>
            <w:r w:rsidRPr="003F25CC">
              <w:rPr>
                <w:rFonts w:ascii="DVOT-Surekh" w:hAnsi="DVOT-Surekh" w:cs="DVOT-Surekh"/>
                <w:sz w:val="18"/>
                <w:szCs w:val="18"/>
                <w:cs/>
              </w:rPr>
              <w:t>एकुण</w:t>
            </w:r>
            <w:r w:rsidRPr="003F25CC">
              <w:rPr>
                <w:rFonts w:ascii="DVOT-Surekh" w:hAnsi="DVOT-Surekh" w:cs="DVOT-Surekh"/>
                <w:sz w:val="18"/>
                <w:szCs w:val="18"/>
              </w:rPr>
              <w:t xml:space="preserve"> 9990/-</w:t>
            </w:r>
            <w:r w:rsidRPr="003F25CC">
              <w:rPr>
                <w:rFonts w:ascii="DVOT-Surekh" w:hAnsi="DVOT-Surekh" w:cs="DVOT-Surekh"/>
                <w:sz w:val="18"/>
                <w:szCs w:val="18"/>
                <w:cs/>
              </w:rPr>
              <w:t>रु</w:t>
            </w:r>
            <w:r w:rsidRPr="003F25CC">
              <w:rPr>
                <w:rFonts w:ascii="DVOT-Surekh" w:hAnsi="DVOT-Surekh" w:cs="DVOT-Surekh"/>
                <w:sz w:val="18"/>
                <w:szCs w:val="18"/>
              </w:rPr>
              <w:t xml:space="preserve"> </w:t>
            </w:r>
            <w:r w:rsidRPr="003F25CC">
              <w:rPr>
                <w:rFonts w:ascii="DVOT-Surekh" w:hAnsi="DVOT-Surekh" w:cs="DVOT-Surekh"/>
                <w:sz w:val="18"/>
                <w:szCs w:val="18"/>
                <w:cs/>
              </w:rPr>
              <w:t>चा</w:t>
            </w:r>
            <w:r w:rsidRPr="003F25CC">
              <w:rPr>
                <w:rFonts w:ascii="DVOT-Surekh" w:hAnsi="DVOT-Surekh" w:cs="DVOT-Surekh"/>
                <w:sz w:val="18"/>
                <w:szCs w:val="18"/>
              </w:rPr>
              <w:t xml:space="preserve"> </w:t>
            </w:r>
            <w:r w:rsidRPr="003F25CC">
              <w:rPr>
                <w:rFonts w:ascii="DVOT-Surekh" w:hAnsi="DVOT-Surekh" w:cs="DVOT-Surekh"/>
                <w:sz w:val="18"/>
                <w:szCs w:val="18"/>
                <w:cs/>
              </w:rPr>
              <w:t>माल</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fujad</w:t>
            </w: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both"/>
              <w:rPr>
                <w:rFonts w:ascii="DVOT-Surekh" w:hAnsi="DVOT-Surekh" w:cs="DVOT-Surekh"/>
                <w:sz w:val="18"/>
                <w:szCs w:val="18"/>
              </w:rPr>
            </w:pPr>
            <w:r w:rsidRPr="003F25CC">
              <w:rPr>
                <w:rFonts w:ascii="DVOT-Surekh" w:hAnsi="DVOT-Surekh" w:cs="DVOT-Surekh"/>
                <w:sz w:val="18"/>
                <w:szCs w:val="18"/>
                <w:cs/>
              </w:rPr>
              <w:t>अशा</w:t>
            </w:r>
            <w:r w:rsidRPr="003F25CC">
              <w:rPr>
                <w:rFonts w:ascii="DVOT-Surekh" w:hAnsi="DVOT-Surekh" w:cs="DVOT-Surekh"/>
                <w:sz w:val="18"/>
                <w:szCs w:val="18"/>
              </w:rPr>
              <w:t xml:space="preserve"> </w:t>
            </w:r>
            <w:r w:rsidRPr="003F25CC">
              <w:rPr>
                <w:rFonts w:ascii="DVOT-Surekh" w:hAnsi="DVOT-Surekh" w:cs="DVOT-Surekh"/>
                <w:sz w:val="18"/>
                <w:szCs w:val="18"/>
                <w:cs/>
              </w:rPr>
              <w:t>प्रकारे</w:t>
            </w:r>
            <w:r w:rsidRPr="003F25CC">
              <w:rPr>
                <w:rFonts w:ascii="DVOT-Surekh" w:hAnsi="DVOT-Surekh" w:cs="DVOT-Surekh"/>
                <w:sz w:val="18"/>
                <w:szCs w:val="18"/>
              </w:rPr>
              <w:t xml:space="preserve"> </w:t>
            </w:r>
            <w:r w:rsidRPr="003F25CC">
              <w:rPr>
                <w:rFonts w:ascii="DVOT-Surekh" w:hAnsi="DVOT-Surekh" w:cs="DVOT-Surekh"/>
                <w:sz w:val="18"/>
                <w:szCs w:val="18"/>
                <w:cs/>
              </w:rPr>
              <w:t>आहे</w:t>
            </w:r>
            <w:r w:rsidRPr="003F25CC">
              <w:rPr>
                <w:rFonts w:ascii="DVOT-Surekh" w:hAnsi="DVOT-Surekh" w:cs="DVOT-Surekh"/>
                <w:sz w:val="18"/>
                <w:szCs w:val="18"/>
              </w:rPr>
              <w:t xml:space="preserve"> </w:t>
            </w:r>
            <w:r w:rsidRPr="003F25CC">
              <w:rPr>
                <w:rFonts w:ascii="DVOT-Surekh" w:hAnsi="DVOT-Surekh" w:cs="DVOT-Surekh"/>
                <w:sz w:val="18"/>
                <w:szCs w:val="18"/>
                <w:cs/>
              </w:rPr>
              <w:t>की</w:t>
            </w:r>
            <w:r w:rsidRPr="003F25CC">
              <w:rPr>
                <w:rFonts w:ascii="DVOT-Surekh" w:hAnsi="DVOT-Surekh" w:cs="DVOT-Surekh"/>
                <w:sz w:val="18"/>
                <w:szCs w:val="18"/>
              </w:rPr>
              <w:t xml:space="preserve"> </w:t>
            </w:r>
            <w:r w:rsidRPr="003F25CC">
              <w:rPr>
                <w:rFonts w:ascii="DVOT-Surekh" w:hAnsi="DVOT-Surekh" w:cs="DVOT-Surekh"/>
                <w:sz w:val="18"/>
                <w:szCs w:val="18"/>
                <w:cs/>
              </w:rPr>
              <w:t>नमुद</w:t>
            </w:r>
            <w:r w:rsidRPr="003F25CC">
              <w:rPr>
                <w:rFonts w:ascii="DVOT-Surekh" w:hAnsi="DVOT-Surekh" w:cs="DVOT-Surekh"/>
                <w:sz w:val="18"/>
                <w:szCs w:val="18"/>
              </w:rPr>
              <w:t xml:space="preserve"> </w:t>
            </w:r>
            <w:r w:rsidRPr="003F25CC">
              <w:rPr>
                <w:rFonts w:ascii="DVOT-Surekh" w:hAnsi="DVOT-Surekh" w:cs="DVOT-Surekh"/>
                <w:sz w:val="18"/>
                <w:szCs w:val="18"/>
                <w:cs/>
              </w:rPr>
              <w:t>ता</w:t>
            </w:r>
            <w:r w:rsidRPr="003F25CC">
              <w:rPr>
                <w:rFonts w:ascii="DVOT-Surekh" w:hAnsi="DVOT-Surekh" w:cs="DVOT-Surekh"/>
                <w:sz w:val="18"/>
                <w:szCs w:val="18"/>
              </w:rPr>
              <w:t xml:space="preserve"> </w:t>
            </w:r>
            <w:r w:rsidRPr="003F25CC">
              <w:rPr>
                <w:rFonts w:ascii="DVOT-Surekh" w:hAnsi="DVOT-Surekh" w:cs="DVOT-Surekh"/>
                <w:sz w:val="18"/>
                <w:szCs w:val="18"/>
                <w:cs/>
              </w:rPr>
              <w:t>वेळी</w:t>
            </w:r>
            <w:r w:rsidRPr="003F25CC">
              <w:rPr>
                <w:rFonts w:ascii="DVOT-Surekh" w:hAnsi="DVOT-Surekh" w:cs="DVOT-Surekh"/>
                <w:sz w:val="18"/>
                <w:szCs w:val="18"/>
              </w:rPr>
              <w:t xml:space="preserve"> </w:t>
            </w:r>
            <w:r w:rsidRPr="003F25CC">
              <w:rPr>
                <w:rFonts w:ascii="DVOT-Surekh" w:hAnsi="DVOT-Surekh" w:cs="DVOT-Surekh"/>
                <w:sz w:val="18"/>
                <w:szCs w:val="18"/>
                <w:cs/>
              </w:rPr>
              <w:t>व</w:t>
            </w:r>
            <w:r w:rsidRPr="003F25CC">
              <w:rPr>
                <w:rFonts w:ascii="DVOT-Surekh" w:hAnsi="DVOT-Surekh" w:cs="DVOT-Surekh"/>
                <w:sz w:val="18"/>
                <w:szCs w:val="18"/>
              </w:rPr>
              <w:t xml:space="preserve"> </w:t>
            </w:r>
            <w:r w:rsidRPr="003F25CC">
              <w:rPr>
                <w:rFonts w:ascii="DVOT-Surekh" w:hAnsi="DVOT-Surekh" w:cs="DVOT-Surekh"/>
                <w:sz w:val="18"/>
                <w:szCs w:val="18"/>
                <w:cs/>
              </w:rPr>
              <w:t>ठिकाणी</w:t>
            </w:r>
            <w:r w:rsidRPr="003F25CC">
              <w:rPr>
                <w:rFonts w:ascii="DVOT-Surekh" w:hAnsi="DVOT-Surekh" w:cs="DVOT-Surekh"/>
                <w:sz w:val="18"/>
                <w:szCs w:val="18"/>
              </w:rPr>
              <w:t xml:space="preserve"> </w:t>
            </w:r>
            <w:r w:rsidRPr="003F25CC">
              <w:rPr>
                <w:rFonts w:ascii="DVOT-Surekh" w:hAnsi="DVOT-Surekh" w:cs="DVOT-Surekh"/>
                <w:sz w:val="18"/>
                <w:szCs w:val="18"/>
                <w:cs/>
              </w:rPr>
              <w:t>यातील</w:t>
            </w:r>
            <w:r w:rsidRPr="003F25CC">
              <w:rPr>
                <w:rFonts w:ascii="DVOT-Surekh" w:hAnsi="DVOT-Surekh" w:cs="DVOT-Surekh"/>
                <w:sz w:val="18"/>
                <w:szCs w:val="18"/>
              </w:rPr>
              <w:t xml:space="preserve"> </w:t>
            </w:r>
            <w:r w:rsidRPr="003F25CC">
              <w:rPr>
                <w:rFonts w:ascii="DVOT-Surekh" w:hAnsi="DVOT-Surekh" w:cs="DVOT-Surekh"/>
                <w:sz w:val="18"/>
                <w:szCs w:val="18"/>
                <w:cs/>
              </w:rPr>
              <w:t>फिर्यादी</w:t>
            </w:r>
            <w:r w:rsidRPr="003F25CC">
              <w:rPr>
                <w:rFonts w:ascii="DVOT-Surekh" w:hAnsi="DVOT-Surekh" w:cs="DVOT-Surekh"/>
                <w:sz w:val="18"/>
                <w:szCs w:val="18"/>
              </w:rPr>
              <w:t xml:space="preserve"> </w:t>
            </w:r>
            <w:r w:rsidRPr="003F25CC">
              <w:rPr>
                <w:rFonts w:ascii="DVOT-Surekh" w:hAnsi="DVOT-Surekh" w:cs="DVOT-Surekh"/>
                <w:sz w:val="18"/>
                <w:szCs w:val="18"/>
                <w:cs/>
              </w:rPr>
              <w:t>मजकुर</w:t>
            </w:r>
            <w:r w:rsidRPr="003F25CC">
              <w:rPr>
                <w:rFonts w:ascii="DVOT-Surekh" w:hAnsi="DVOT-Surekh" w:cs="DVOT-Surekh"/>
                <w:sz w:val="18"/>
                <w:szCs w:val="18"/>
              </w:rPr>
              <w:t xml:space="preserve"> </w:t>
            </w:r>
            <w:r w:rsidRPr="003F25CC">
              <w:rPr>
                <w:rFonts w:ascii="DVOT-Surekh" w:hAnsi="DVOT-Surekh" w:cs="DVOT-Surekh"/>
                <w:sz w:val="18"/>
                <w:szCs w:val="18"/>
                <w:cs/>
              </w:rPr>
              <w:t>हे</w:t>
            </w:r>
            <w:r w:rsidRPr="003F25CC">
              <w:rPr>
                <w:rFonts w:ascii="DVOT-Surekh" w:hAnsi="DVOT-Surekh" w:cs="DVOT-Surekh"/>
                <w:sz w:val="18"/>
                <w:szCs w:val="18"/>
              </w:rPr>
              <w:t xml:space="preserve"> </w:t>
            </w:r>
            <w:r w:rsidRPr="003F25CC">
              <w:rPr>
                <w:rFonts w:ascii="DVOT-Surekh" w:hAnsi="DVOT-Surekh" w:cs="DVOT-Surekh"/>
                <w:sz w:val="18"/>
                <w:szCs w:val="18"/>
                <w:cs/>
              </w:rPr>
              <w:t>नागपुर</w:t>
            </w:r>
            <w:r w:rsidRPr="003F25CC">
              <w:rPr>
                <w:rFonts w:ascii="DVOT-Surekh" w:hAnsi="DVOT-Surekh" w:cs="DVOT-Surekh"/>
                <w:sz w:val="18"/>
                <w:szCs w:val="18"/>
              </w:rPr>
              <w:t xml:space="preserve"> </w:t>
            </w:r>
            <w:r w:rsidRPr="003F25CC">
              <w:rPr>
                <w:rFonts w:ascii="DVOT-Surekh" w:hAnsi="DVOT-Surekh" w:cs="DVOT-Surekh"/>
                <w:sz w:val="18"/>
                <w:szCs w:val="18"/>
                <w:cs/>
              </w:rPr>
              <w:t>ते</w:t>
            </w:r>
            <w:r w:rsidRPr="003F25CC">
              <w:rPr>
                <w:rFonts w:ascii="DVOT-Surekh" w:hAnsi="DVOT-Surekh" w:cs="DVOT-Surekh"/>
                <w:sz w:val="18"/>
                <w:szCs w:val="18"/>
              </w:rPr>
              <w:t xml:space="preserve">  </w:t>
            </w:r>
            <w:r w:rsidRPr="003F25CC">
              <w:rPr>
                <w:rFonts w:ascii="DVOT-Surekh" w:hAnsi="DVOT-Surekh" w:cs="DVOT-Surekh"/>
                <w:sz w:val="18"/>
                <w:szCs w:val="18"/>
                <w:cs/>
              </w:rPr>
              <w:t>गोंदिया</w:t>
            </w:r>
            <w:r w:rsidRPr="003F25CC">
              <w:rPr>
                <w:rFonts w:ascii="DVOT-Surekh" w:hAnsi="DVOT-Surekh" w:cs="DVOT-Surekh"/>
                <w:sz w:val="18"/>
                <w:szCs w:val="18"/>
              </w:rPr>
              <w:t xml:space="preserve"> </w:t>
            </w:r>
            <w:r w:rsidRPr="003F25CC">
              <w:rPr>
                <w:rFonts w:ascii="DVOT-Surekh" w:hAnsi="DVOT-Surekh" w:cs="DVOT-Surekh"/>
                <w:sz w:val="18"/>
                <w:szCs w:val="18"/>
                <w:cs/>
              </w:rPr>
              <w:t>असा</w:t>
            </w:r>
            <w:r w:rsidRPr="003F25CC">
              <w:rPr>
                <w:rFonts w:ascii="DVOT-Surekh" w:hAnsi="DVOT-Surekh" w:cs="DVOT-Surekh"/>
                <w:sz w:val="18"/>
                <w:szCs w:val="18"/>
              </w:rPr>
              <w:t xml:space="preserve"> </w:t>
            </w:r>
            <w:r w:rsidRPr="003F25CC">
              <w:rPr>
                <w:rFonts w:ascii="DVOT-Surekh" w:hAnsi="DVOT-Surekh" w:cs="DVOT-Surekh"/>
                <w:sz w:val="18"/>
                <w:szCs w:val="18"/>
                <w:cs/>
              </w:rPr>
              <w:t>प्रवास</w:t>
            </w:r>
            <w:r w:rsidRPr="003F25CC">
              <w:rPr>
                <w:rFonts w:ascii="DVOT-Surekh" w:hAnsi="DVOT-Surekh" w:cs="DVOT-Surekh"/>
                <w:sz w:val="18"/>
                <w:szCs w:val="18"/>
              </w:rPr>
              <w:t xml:space="preserve"> </w:t>
            </w:r>
            <w:r w:rsidRPr="003F25CC">
              <w:rPr>
                <w:rFonts w:ascii="DVOT-Surekh" w:hAnsi="DVOT-Surekh" w:cs="DVOT-Surekh"/>
                <w:sz w:val="18"/>
                <w:szCs w:val="18"/>
                <w:cs/>
              </w:rPr>
              <w:t>करित</w:t>
            </w:r>
            <w:r w:rsidRPr="003F25CC">
              <w:rPr>
                <w:rFonts w:ascii="DVOT-Surekh" w:hAnsi="DVOT-Surekh" w:cs="DVOT-Surekh"/>
                <w:sz w:val="18"/>
                <w:szCs w:val="18"/>
              </w:rPr>
              <w:t xml:space="preserve"> </w:t>
            </w:r>
            <w:r w:rsidRPr="003F25CC">
              <w:rPr>
                <w:rFonts w:ascii="DVOT-Surekh" w:hAnsi="DVOT-Surekh" w:cs="DVOT-Surekh"/>
                <w:sz w:val="18"/>
                <w:szCs w:val="18"/>
                <w:cs/>
              </w:rPr>
              <w:t>अशतांना</w:t>
            </w:r>
            <w:r w:rsidRPr="003F25CC">
              <w:rPr>
                <w:rFonts w:ascii="DVOT-Surekh" w:hAnsi="DVOT-Surekh" w:cs="DVOT-Surekh"/>
                <w:sz w:val="18"/>
                <w:szCs w:val="18"/>
              </w:rPr>
              <w:t xml:space="preserve"> </w:t>
            </w:r>
            <w:r w:rsidRPr="003F25CC">
              <w:rPr>
                <w:rFonts w:ascii="DVOT-Surekh" w:hAnsi="DVOT-Surekh" w:cs="DVOT-Surekh"/>
                <w:sz w:val="18"/>
                <w:szCs w:val="18"/>
                <w:cs/>
              </w:rPr>
              <w:t>प्रवासा</w:t>
            </w:r>
            <w:r w:rsidRPr="003F25CC">
              <w:rPr>
                <w:rFonts w:ascii="DVOT-Surekh" w:hAnsi="DVOT-Surekh" w:cs="DVOT-Surekh"/>
                <w:sz w:val="18"/>
                <w:szCs w:val="18"/>
              </w:rPr>
              <w:t xml:space="preserve"> </w:t>
            </w:r>
            <w:r w:rsidRPr="003F25CC">
              <w:rPr>
                <w:rFonts w:ascii="DVOT-Surekh" w:hAnsi="DVOT-Surekh" w:cs="DVOT-Surekh"/>
                <w:sz w:val="18"/>
                <w:szCs w:val="18"/>
                <w:cs/>
              </w:rPr>
              <w:t>दरम्यान</w:t>
            </w:r>
            <w:r w:rsidRPr="003F25CC">
              <w:rPr>
                <w:rFonts w:ascii="DVOT-Surekh" w:hAnsi="DVOT-Surekh" w:cs="DVOT-Surekh"/>
                <w:sz w:val="18"/>
                <w:szCs w:val="18"/>
              </w:rPr>
              <w:t xml:space="preserve"> </w:t>
            </w:r>
            <w:r w:rsidRPr="003F25CC">
              <w:rPr>
                <w:rFonts w:ascii="DVOT-Surekh" w:hAnsi="DVOT-Surekh" w:cs="DVOT-Surekh"/>
                <w:sz w:val="18"/>
                <w:szCs w:val="18"/>
                <w:cs/>
              </w:rPr>
              <w:t>रे</w:t>
            </w:r>
            <w:r w:rsidRPr="003F25CC">
              <w:rPr>
                <w:rFonts w:ascii="DVOT-Surekh" w:hAnsi="DVOT-Surekh" w:cs="DVOT-Surekh"/>
                <w:sz w:val="18"/>
                <w:szCs w:val="18"/>
              </w:rPr>
              <w:t xml:space="preserve"> </w:t>
            </w:r>
            <w:r w:rsidRPr="003F25CC">
              <w:rPr>
                <w:rFonts w:ascii="DVOT-Surekh" w:hAnsi="DVOT-Surekh" w:cs="DVOT-Surekh"/>
                <w:sz w:val="18"/>
                <w:szCs w:val="18"/>
                <w:cs/>
              </w:rPr>
              <w:t>स्टे</w:t>
            </w:r>
            <w:r w:rsidRPr="003F25CC">
              <w:rPr>
                <w:rFonts w:ascii="DVOT-Surekh" w:hAnsi="DVOT-Surekh" w:cs="DVOT-Surekh"/>
                <w:sz w:val="18"/>
                <w:szCs w:val="18"/>
              </w:rPr>
              <w:t xml:space="preserve"> </w:t>
            </w:r>
            <w:r w:rsidRPr="003F25CC">
              <w:rPr>
                <w:rFonts w:ascii="DVOT-Surekh" w:hAnsi="DVOT-Surekh" w:cs="DVOT-Surekh"/>
                <w:sz w:val="18"/>
                <w:szCs w:val="18"/>
                <w:cs/>
              </w:rPr>
              <w:t>नागपुर</w:t>
            </w:r>
            <w:r w:rsidRPr="003F25CC">
              <w:rPr>
                <w:rFonts w:ascii="DVOT-Surekh" w:hAnsi="DVOT-Surekh" w:cs="DVOT-Surekh"/>
                <w:sz w:val="18"/>
                <w:szCs w:val="18"/>
              </w:rPr>
              <w:t xml:space="preserve"> </w:t>
            </w:r>
            <w:r w:rsidRPr="003F25CC">
              <w:rPr>
                <w:rFonts w:ascii="DVOT-Surekh" w:hAnsi="DVOT-Surekh" w:cs="DVOT-Surekh"/>
                <w:sz w:val="18"/>
                <w:szCs w:val="18"/>
                <w:cs/>
              </w:rPr>
              <w:t>येथुन</w:t>
            </w:r>
            <w:r w:rsidRPr="003F25CC">
              <w:rPr>
                <w:rFonts w:ascii="DVOT-Surekh" w:hAnsi="DVOT-Surekh" w:cs="DVOT-Surekh"/>
                <w:sz w:val="18"/>
                <w:szCs w:val="18"/>
              </w:rPr>
              <w:t xml:space="preserve"> </w:t>
            </w:r>
            <w:r w:rsidRPr="003F25CC">
              <w:rPr>
                <w:rFonts w:ascii="DVOT-Surekh" w:hAnsi="DVOT-Surekh" w:cs="DVOT-Surekh"/>
                <w:sz w:val="18"/>
                <w:szCs w:val="18"/>
                <w:cs/>
              </w:rPr>
              <w:t>गाडी</w:t>
            </w:r>
            <w:r w:rsidRPr="003F25CC">
              <w:rPr>
                <w:rFonts w:ascii="DVOT-Surekh" w:hAnsi="DVOT-Surekh" w:cs="DVOT-Surekh"/>
                <w:sz w:val="18"/>
                <w:szCs w:val="18"/>
              </w:rPr>
              <w:t xml:space="preserve"> </w:t>
            </w:r>
            <w:r w:rsidRPr="003F25CC">
              <w:rPr>
                <w:rFonts w:ascii="DVOT-Surekh" w:hAnsi="DVOT-Surekh" w:cs="DVOT-Surekh"/>
                <w:sz w:val="18"/>
                <w:szCs w:val="18"/>
                <w:cs/>
              </w:rPr>
              <w:t>सुटताच</w:t>
            </w:r>
            <w:r w:rsidRPr="003F25CC">
              <w:rPr>
                <w:rFonts w:ascii="DVOT-Surekh" w:hAnsi="DVOT-Surekh" w:cs="DVOT-Surekh"/>
                <w:sz w:val="18"/>
                <w:szCs w:val="18"/>
              </w:rPr>
              <w:t xml:space="preserve">   </w:t>
            </w:r>
            <w:r w:rsidRPr="003F25CC">
              <w:rPr>
                <w:rFonts w:ascii="DVOT-Surekh" w:hAnsi="DVOT-Surekh" w:cs="DVOT-Surekh"/>
                <w:sz w:val="18"/>
                <w:szCs w:val="18"/>
                <w:cs/>
              </w:rPr>
              <w:t>कोणीतरी</w:t>
            </w:r>
            <w:r w:rsidRPr="003F25CC">
              <w:rPr>
                <w:rFonts w:ascii="DVOT-Surekh" w:hAnsi="DVOT-Surekh" w:cs="DVOT-Surekh"/>
                <w:sz w:val="18"/>
                <w:szCs w:val="18"/>
              </w:rPr>
              <w:t xml:space="preserve"> </w:t>
            </w:r>
            <w:r w:rsidRPr="003F25CC">
              <w:rPr>
                <w:rFonts w:ascii="DVOT-Surekh" w:hAnsi="DVOT-Surekh" w:cs="DVOT-Surekh"/>
                <w:sz w:val="18"/>
                <w:szCs w:val="18"/>
                <w:cs/>
              </w:rPr>
              <w:t>अज्ञात</w:t>
            </w:r>
            <w:r w:rsidRPr="003F25CC">
              <w:rPr>
                <w:rFonts w:ascii="DVOT-Surekh" w:hAnsi="DVOT-Surekh" w:cs="DVOT-Surekh"/>
                <w:sz w:val="18"/>
                <w:szCs w:val="18"/>
              </w:rPr>
              <w:t xml:space="preserve"> </w:t>
            </w:r>
            <w:r w:rsidRPr="003F25CC">
              <w:rPr>
                <w:rFonts w:ascii="DVOT-Surekh" w:hAnsi="DVOT-Surekh" w:cs="DVOT-Surekh"/>
                <w:sz w:val="18"/>
                <w:szCs w:val="18"/>
                <w:cs/>
              </w:rPr>
              <w:t>चोरटयाने</w:t>
            </w:r>
            <w:r w:rsidRPr="003F25CC">
              <w:rPr>
                <w:rFonts w:ascii="DVOT-Surekh" w:hAnsi="DVOT-Surekh" w:cs="DVOT-Surekh"/>
                <w:sz w:val="18"/>
                <w:szCs w:val="18"/>
              </w:rPr>
              <w:t xml:space="preserve"> </w:t>
            </w:r>
            <w:r w:rsidRPr="003F25CC">
              <w:rPr>
                <w:rFonts w:ascii="DVOT-Surekh" w:hAnsi="DVOT-Surekh" w:cs="DVOT-Surekh"/>
                <w:sz w:val="18"/>
                <w:szCs w:val="18"/>
                <w:cs/>
              </w:rPr>
              <w:t>फिर्यादी</w:t>
            </w:r>
            <w:r w:rsidRPr="003F25CC">
              <w:rPr>
                <w:rFonts w:ascii="DVOT-Surekh" w:hAnsi="DVOT-Surekh" w:cs="DVOT-Surekh"/>
                <w:sz w:val="18"/>
                <w:szCs w:val="18"/>
              </w:rPr>
              <w:t xml:space="preserve"> </w:t>
            </w:r>
            <w:r w:rsidRPr="003F25CC">
              <w:rPr>
                <w:rFonts w:ascii="DVOT-Surekh" w:hAnsi="DVOT-Surekh" w:cs="DVOT-Surekh"/>
                <w:sz w:val="18"/>
                <w:szCs w:val="18"/>
                <w:cs/>
              </w:rPr>
              <w:t>यांचे</w:t>
            </w:r>
            <w:r w:rsidRPr="003F25CC">
              <w:rPr>
                <w:rFonts w:ascii="DVOT-Surekh" w:hAnsi="DVOT-Surekh" w:cs="DVOT-Surekh"/>
                <w:sz w:val="18"/>
                <w:szCs w:val="18"/>
              </w:rPr>
              <w:t xml:space="preserve"> </w:t>
            </w:r>
            <w:r w:rsidRPr="003F25CC">
              <w:rPr>
                <w:rFonts w:ascii="DVOT-Surekh" w:hAnsi="DVOT-Surekh" w:cs="DVOT-Surekh"/>
                <w:sz w:val="18"/>
                <w:szCs w:val="18"/>
                <w:cs/>
              </w:rPr>
              <w:t>बर्थ</w:t>
            </w:r>
            <w:r w:rsidRPr="003F25CC">
              <w:rPr>
                <w:rFonts w:ascii="DVOT-Surekh" w:hAnsi="DVOT-Surekh" w:cs="DVOT-Surekh"/>
                <w:sz w:val="18"/>
                <w:szCs w:val="18"/>
              </w:rPr>
              <w:t xml:space="preserve"> </w:t>
            </w:r>
            <w:r w:rsidRPr="003F25CC">
              <w:rPr>
                <w:rFonts w:ascii="DVOT-Surekh" w:hAnsi="DVOT-Surekh" w:cs="DVOT-Surekh"/>
                <w:sz w:val="18"/>
                <w:szCs w:val="18"/>
                <w:cs/>
              </w:rPr>
              <w:t>वर</w:t>
            </w:r>
            <w:r w:rsidRPr="003F25CC">
              <w:rPr>
                <w:rFonts w:ascii="DVOT-Surekh" w:hAnsi="DVOT-Surekh" w:cs="DVOT-Surekh"/>
                <w:sz w:val="18"/>
                <w:szCs w:val="18"/>
              </w:rPr>
              <w:t xml:space="preserve"> </w:t>
            </w:r>
            <w:r w:rsidRPr="003F25CC">
              <w:rPr>
                <w:rFonts w:ascii="DVOT-Surekh" w:hAnsi="DVOT-Surekh" w:cs="DVOT-Surekh"/>
                <w:sz w:val="18"/>
                <w:szCs w:val="18"/>
                <w:cs/>
              </w:rPr>
              <w:t>ठेवलेला</w:t>
            </w:r>
            <w:r w:rsidRPr="003F25CC">
              <w:rPr>
                <w:rFonts w:ascii="DVOT-Surekh" w:hAnsi="DVOT-Surekh" w:cs="DVOT-Surekh"/>
                <w:sz w:val="18"/>
                <w:szCs w:val="18"/>
              </w:rPr>
              <w:t xml:space="preserve"> </w:t>
            </w:r>
            <w:r w:rsidRPr="003F25CC">
              <w:rPr>
                <w:rFonts w:ascii="DVOT-Surekh" w:hAnsi="DVOT-Surekh" w:cs="DVOT-Surekh"/>
                <w:sz w:val="18"/>
                <w:szCs w:val="18"/>
                <w:cs/>
              </w:rPr>
              <w:t>मोबाईल</w:t>
            </w:r>
            <w:r w:rsidRPr="003F25CC">
              <w:rPr>
                <w:rFonts w:ascii="DVOT-Surekh" w:hAnsi="DVOT-Surekh" w:cs="DVOT-Surekh"/>
                <w:sz w:val="18"/>
                <w:szCs w:val="18"/>
              </w:rPr>
              <w:t xml:space="preserve">   </w:t>
            </w:r>
            <w:r w:rsidRPr="003F25CC">
              <w:rPr>
                <w:rFonts w:ascii="DVOT-Surekh" w:hAnsi="DVOT-Surekh" w:cs="DVOT-Surekh"/>
                <w:sz w:val="18"/>
                <w:szCs w:val="18"/>
                <w:cs/>
              </w:rPr>
              <w:t>घेवुन</w:t>
            </w:r>
            <w:r w:rsidRPr="003F25CC">
              <w:rPr>
                <w:rFonts w:ascii="DVOT-Surekh" w:hAnsi="DVOT-Surekh" w:cs="DVOT-Surekh"/>
                <w:sz w:val="18"/>
                <w:szCs w:val="18"/>
              </w:rPr>
              <w:t xml:space="preserve"> </w:t>
            </w:r>
            <w:r w:rsidRPr="003F25CC">
              <w:rPr>
                <w:rFonts w:ascii="DVOT-Surekh" w:hAnsi="DVOT-Surekh" w:cs="DVOT-Surekh"/>
                <w:sz w:val="18"/>
                <w:szCs w:val="18"/>
                <w:cs/>
              </w:rPr>
              <w:t>नमूद</w:t>
            </w:r>
            <w:r w:rsidRPr="003F25CC">
              <w:rPr>
                <w:rFonts w:ascii="DVOT-Surekh" w:hAnsi="DVOT-Surekh" w:cs="DVOT-Surekh"/>
                <w:sz w:val="18"/>
                <w:szCs w:val="18"/>
              </w:rPr>
              <w:t xml:space="preserve"> </w:t>
            </w:r>
            <w:r w:rsidRPr="003F25CC">
              <w:rPr>
                <w:rFonts w:ascii="DVOT-Surekh" w:hAnsi="DVOT-Surekh" w:cs="DVOT-Surekh"/>
                <w:sz w:val="18"/>
                <w:szCs w:val="18"/>
                <w:cs/>
              </w:rPr>
              <w:t>वर्णनाचा</w:t>
            </w:r>
            <w:r w:rsidRPr="003F25CC">
              <w:rPr>
                <w:rFonts w:ascii="DVOT-Surekh" w:hAnsi="DVOT-Surekh" w:cs="DVOT-Surekh"/>
                <w:sz w:val="18"/>
                <w:szCs w:val="18"/>
              </w:rPr>
              <w:t xml:space="preserve"> </w:t>
            </w:r>
            <w:r w:rsidRPr="003F25CC">
              <w:rPr>
                <w:rFonts w:ascii="DVOT-Surekh" w:hAnsi="DVOT-Surekh" w:cs="DVOT-Surekh"/>
                <w:sz w:val="18"/>
                <w:szCs w:val="18"/>
                <w:cs/>
              </w:rPr>
              <w:t>मोबाईल</w:t>
            </w:r>
            <w:r w:rsidRPr="003F25CC">
              <w:rPr>
                <w:rFonts w:ascii="DVOT-Surekh" w:hAnsi="DVOT-Surekh" w:cs="DVOT-Surekh"/>
                <w:sz w:val="18"/>
                <w:szCs w:val="18"/>
              </w:rPr>
              <w:t xml:space="preserve"> </w:t>
            </w:r>
            <w:r w:rsidRPr="003F25CC">
              <w:rPr>
                <w:rFonts w:ascii="DVOT-Surekh" w:hAnsi="DVOT-Surekh" w:cs="DVOT-Surekh"/>
                <w:sz w:val="18"/>
                <w:szCs w:val="18"/>
                <w:cs/>
              </w:rPr>
              <w:t>मुद्दाम</w:t>
            </w:r>
            <w:r w:rsidRPr="003F25CC">
              <w:rPr>
                <w:rFonts w:ascii="DVOT-Surekh" w:hAnsi="DVOT-Surekh" w:cs="DVOT-Surekh"/>
                <w:sz w:val="18"/>
                <w:szCs w:val="18"/>
              </w:rPr>
              <w:t xml:space="preserve"> </w:t>
            </w:r>
            <w:r w:rsidRPr="003F25CC">
              <w:rPr>
                <w:rFonts w:ascii="DVOT-Surekh" w:hAnsi="DVOT-Surekh" w:cs="DVOT-Surekh"/>
                <w:sz w:val="18"/>
                <w:szCs w:val="18"/>
                <w:cs/>
              </w:rPr>
              <w:t>लबाडीने</w:t>
            </w:r>
            <w:r w:rsidRPr="003F25CC">
              <w:rPr>
                <w:rFonts w:ascii="DVOT-Surekh" w:hAnsi="DVOT-Surekh" w:cs="DVOT-Surekh"/>
                <w:sz w:val="18"/>
                <w:szCs w:val="18"/>
              </w:rPr>
              <w:t xml:space="preserve"> </w:t>
            </w:r>
            <w:r w:rsidRPr="003F25CC">
              <w:rPr>
                <w:rFonts w:ascii="DVOT-Surekh" w:hAnsi="DVOT-Surekh" w:cs="DVOT-Surekh"/>
                <w:sz w:val="18"/>
                <w:szCs w:val="18"/>
                <w:cs/>
              </w:rPr>
              <w:t>व</w:t>
            </w:r>
            <w:r w:rsidRPr="003F25CC">
              <w:rPr>
                <w:rFonts w:ascii="DVOT-Surekh" w:hAnsi="DVOT-Surekh" w:cs="DVOT-Surekh"/>
                <w:sz w:val="18"/>
                <w:szCs w:val="18"/>
              </w:rPr>
              <w:t xml:space="preserve"> </w:t>
            </w:r>
            <w:r w:rsidRPr="003F25CC">
              <w:rPr>
                <w:rFonts w:ascii="DVOT-Surekh" w:hAnsi="DVOT-Surekh" w:cs="DVOT-Surekh"/>
                <w:sz w:val="18"/>
                <w:szCs w:val="18"/>
                <w:cs/>
              </w:rPr>
              <w:t>कपटाने</w:t>
            </w:r>
            <w:r w:rsidRPr="003F25CC">
              <w:rPr>
                <w:rFonts w:ascii="DVOT-Surekh" w:hAnsi="DVOT-Surekh" w:cs="DVOT-Surekh"/>
                <w:sz w:val="18"/>
                <w:szCs w:val="18"/>
              </w:rPr>
              <w:t xml:space="preserve"> </w:t>
            </w:r>
            <w:r w:rsidRPr="003F25CC">
              <w:rPr>
                <w:rFonts w:ascii="DVOT-Surekh" w:hAnsi="DVOT-Surekh" w:cs="DVOT-Surekh"/>
                <w:sz w:val="18"/>
                <w:szCs w:val="18"/>
                <w:cs/>
              </w:rPr>
              <w:t>चोरुन</w:t>
            </w:r>
            <w:r w:rsidRPr="003F25CC">
              <w:rPr>
                <w:rFonts w:ascii="DVOT-Surekh" w:hAnsi="DVOT-Surekh" w:cs="DVOT-Surekh"/>
                <w:sz w:val="18"/>
                <w:szCs w:val="18"/>
              </w:rPr>
              <w:t xml:space="preserve"> </w:t>
            </w:r>
            <w:r w:rsidRPr="003F25CC">
              <w:rPr>
                <w:rFonts w:ascii="DVOT-Surekh" w:hAnsi="DVOT-Surekh" w:cs="DVOT-Surekh"/>
                <w:sz w:val="18"/>
                <w:szCs w:val="18"/>
                <w:cs/>
              </w:rPr>
              <w:t>नेला</w:t>
            </w:r>
            <w:r w:rsidRPr="003F25CC">
              <w:rPr>
                <w:rFonts w:ascii="DVOT-Surekh" w:hAnsi="DVOT-Surekh" w:cs="DVOT-Surekh"/>
                <w:sz w:val="18"/>
                <w:szCs w:val="18"/>
              </w:rPr>
              <w:t xml:space="preserve">. </w:t>
            </w:r>
            <w:r w:rsidRPr="003F25CC">
              <w:rPr>
                <w:rFonts w:ascii="DVOT-Surekh" w:hAnsi="DVOT-Surekh" w:cs="DVOT-Surekh"/>
                <w:sz w:val="18"/>
                <w:szCs w:val="18"/>
                <w:cs/>
              </w:rPr>
              <w:t>वरुन</w:t>
            </w:r>
            <w:r w:rsidRPr="003F25CC">
              <w:rPr>
                <w:rFonts w:ascii="DVOT-Surekh" w:hAnsi="DVOT-Surekh" w:cs="DVOT-Surekh"/>
                <w:sz w:val="18"/>
                <w:szCs w:val="18"/>
              </w:rPr>
              <w:t xml:space="preserve"> </w:t>
            </w:r>
            <w:r w:rsidRPr="003F25CC">
              <w:rPr>
                <w:rFonts w:ascii="DVOT-Surekh" w:hAnsi="DVOT-Surekh" w:cs="DVOT-Surekh"/>
                <w:sz w:val="18"/>
                <w:szCs w:val="18"/>
                <w:cs/>
              </w:rPr>
              <w:t>सबब</w:t>
            </w:r>
            <w:r w:rsidRPr="003F25CC">
              <w:rPr>
                <w:rFonts w:ascii="DVOT-Surekh" w:hAnsi="DVOT-Surekh" w:cs="DVOT-Surekh"/>
                <w:sz w:val="18"/>
                <w:szCs w:val="18"/>
              </w:rPr>
              <w:t xml:space="preserve"> </w:t>
            </w:r>
            <w:r w:rsidRPr="003F25CC">
              <w:rPr>
                <w:rFonts w:ascii="DVOT-Surekh" w:hAnsi="DVOT-Surekh" w:cs="DVOT-Surekh"/>
                <w:sz w:val="18"/>
                <w:szCs w:val="18"/>
                <w:cs/>
              </w:rPr>
              <w:t>अप</w:t>
            </w:r>
            <w:r w:rsidRPr="003F25CC">
              <w:rPr>
                <w:rFonts w:ascii="DVOT-Surekh" w:hAnsi="DVOT-Surekh" w:cs="DVOT-Surekh"/>
                <w:sz w:val="18"/>
                <w:szCs w:val="18"/>
              </w:rPr>
              <w:t xml:space="preserve"> </w:t>
            </w:r>
            <w:r w:rsidRPr="003F25CC">
              <w:rPr>
                <w:rFonts w:ascii="DVOT-Surekh" w:hAnsi="DVOT-Surekh" w:cs="DVOT-Surekh"/>
                <w:sz w:val="18"/>
                <w:szCs w:val="18"/>
                <w:cs/>
              </w:rPr>
              <w:t>कलम</w:t>
            </w:r>
            <w:r w:rsidRPr="003F25CC">
              <w:rPr>
                <w:rFonts w:ascii="DVOT-Surekh" w:hAnsi="DVOT-Surekh" w:cs="DVOT-Surekh"/>
                <w:sz w:val="18"/>
                <w:szCs w:val="18"/>
              </w:rPr>
              <w:t xml:space="preserve"> 379 ipc  </w:t>
            </w:r>
            <w:r w:rsidRPr="003F25CC">
              <w:rPr>
                <w:rFonts w:ascii="DVOT-Surekh" w:hAnsi="DVOT-Surekh" w:cs="DVOT-Surekh"/>
                <w:sz w:val="18"/>
                <w:szCs w:val="18"/>
                <w:cs/>
              </w:rPr>
              <w:t>प्रमाणे</w:t>
            </w:r>
            <w:r w:rsidRPr="003F25CC">
              <w:rPr>
                <w:rFonts w:ascii="DVOT-Surekh" w:hAnsi="DVOT-Surekh" w:cs="DVOT-Surekh"/>
                <w:sz w:val="18"/>
                <w:szCs w:val="18"/>
              </w:rPr>
              <w:t xml:space="preserve"> </w:t>
            </w:r>
            <w:r w:rsidRPr="003F25CC">
              <w:rPr>
                <w:rFonts w:ascii="DVOT-Surekh" w:hAnsi="DVOT-Surekh" w:cs="DVOT-Surekh"/>
                <w:sz w:val="18"/>
                <w:szCs w:val="18"/>
                <w:cs/>
              </w:rPr>
              <w:t>गुन्हा</w:t>
            </w:r>
            <w:r w:rsidRPr="003F25CC">
              <w:rPr>
                <w:rFonts w:ascii="DVOT-Surekh" w:hAnsi="DVOT-Surekh" w:cs="DVOT-Surekh"/>
                <w:sz w:val="18"/>
                <w:szCs w:val="18"/>
              </w:rPr>
              <w:t xml:space="preserve"> </w:t>
            </w:r>
            <w:r w:rsidRPr="003F25CC">
              <w:rPr>
                <w:rFonts w:ascii="DVOT-Surekh" w:hAnsi="DVOT-Surekh" w:cs="DVOT-Surekh"/>
                <w:sz w:val="18"/>
                <w:szCs w:val="18"/>
                <w:cs/>
              </w:rPr>
              <w:t>दाखल</w:t>
            </w:r>
            <w:r w:rsidRPr="003F25CC">
              <w:rPr>
                <w:rFonts w:ascii="DVOT-Surekh" w:hAnsi="DVOT-Surekh" w:cs="DVOT-Surekh"/>
                <w:sz w:val="18"/>
                <w:szCs w:val="18"/>
              </w:rPr>
              <w:t xml:space="preserve"> </w:t>
            </w:r>
            <w:r w:rsidRPr="003F25CC">
              <w:rPr>
                <w:rFonts w:ascii="DVOT-Surekh" w:hAnsi="DVOT-Surekh" w:cs="DVOT-Surekh"/>
                <w:sz w:val="18"/>
                <w:szCs w:val="18"/>
                <w:cs/>
              </w:rPr>
              <w:t>करन्यात</w:t>
            </w:r>
            <w:r w:rsidRPr="003F25CC">
              <w:rPr>
                <w:rFonts w:ascii="DVOT-Surekh" w:hAnsi="DVOT-Surekh" w:cs="DVOT-Surekh"/>
                <w:sz w:val="18"/>
                <w:szCs w:val="18"/>
              </w:rPr>
              <w:t xml:space="preserve"> </w:t>
            </w:r>
            <w:r w:rsidRPr="003F25CC">
              <w:rPr>
                <w:rFonts w:ascii="DVOT-Surekh" w:hAnsi="DVOT-Surekh" w:cs="DVOT-Surekh"/>
                <w:sz w:val="18"/>
                <w:szCs w:val="18"/>
                <w:cs/>
              </w:rPr>
              <w:t>आला</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1980"/>
                <w:tab w:val="left" w:pos="4608"/>
              </w:tabs>
              <w:rPr>
                <w:rFonts w:ascii="Kruti Dev 010" w:hAnsi="Kruti Dev 010"/>
                <w:sz w:val="20"/>
                <w:szCs w:val="20"/>
              </w:rPr>
            </w:pPr>
            <w:r w:rsidRPr="003F25CC">
              <w:rPr>
                <w:rFonts w:ascii="Kruti Dev 010" w:hAnsi="Kruti Dev 010"/>
                <w:sz w:val="20"/>
                <w:szCs w:val="20"/>
              </w:rPr>
              <w:t>iksgok @59 okLfud</w:t>
            </w:r>
          </w:p>
        </w:tc>
      </w:tr>
      <w:tr w:rsidR="00BC1489" w:rsidRPr="003F25CC" w:rsidTr="00514120">
        <w:trPr>
          <w:trHeight w:hRule="exact" w:val="3425"/>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Pr>
                <w:rFonts w:ascii="Kruti Dev 050" w:hAnsi="Kruti Dev 050"/>
                <w:b/>
                <w:sz w:val="26"/>
                <w:szCs w:val="26"/>
              </w:rPr>
              <w:t>3</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5A15D6" w:rsidRDefault="00BC1489" w:rsidP="00514120">
            <w:pPr>
              <w:ind w:right="-109"/>
              <w:jc w:val="center"/>
              <w:rPr>
                <w:rFonts w:ascii="DVOT-Surekh" w:hAnsi="DVOT-Surekh" w:cs="DVOT-Surekh"/>
                <w:sz w:val="18"/>
                <w:szCs w:val="18"/>
              </w:rPr>
            </w:pPr>
            <w:r w:rsidRPr="005A15D6">
              <w:rPr>
                <w:rFonts w:ascii="Kruti Dev 010" w:hAnsi="Kruti Dev 010"/>
                <w:sz w:val="28"/>
                <w:szCs w:val="28"/>
              </w:rPr>
              <w:t>ukxiqj</w:t>
            </w:r>
            <w:r w:rsidRPr="005A15D6">
              <w:rPr>
                <w:rFonts w:ascii="DVOT-Surekh" w:hAnsi="DVOT-Surekh" w:cs="DVOT-Surekh"/>
                <w:sz w:val="18"/>
                <w:szCs w:val="18"/>
              </w:rPr>
              <w:t xml:space="preserve"> </w:t>
            </w:r>
            <w:r w:rsidRPr="005A15D6">
              <w:rPr>
                <w:rFonts w:ascii="DVOT-Surekh" w:hAnsi="DVOT-Surekh" w:cs="DVOT-Surekh"/>
                <w:sz w:val="18"/>
                <w:szCs w:val="18"/>
              </w:rPr>
              <w:t>1986/18 U/S 379  IPC</w:t>
            </w:r>
            <w:r w:rsidRPr="005A15D6">
              <w:rPr>
                <w:rFonts w:ascii="Kruti Dev 010" w:hAnsi="Kruti Dev 010"/>
              </w:rPr>
              <w:t xml:space="preserve"> xqUgkizdkj ilZ pksjh</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5A15D6" w:rsidRDefault="00BC1489" w:rsidP="00514120">
            <w:pPr>
              <w:autoSpaceDE w:val="0"/>
              <w:autoSpaceDN w:val="0"/>
              <w:adjustRightInd w:val="0"/>
              <w:jc w:val="center"/>
              <w:rPr>
                <w:rFonts w:ascii="DVOT-Surekh" w:hAnsi="DVOT-Surekh" w:cs="DVOT-Surekh"/>
                <w:sz w:val="18"/>
                <w:szCs w:val="18"/>
              </w:rPr>
            </w:pPr>
            <w:r w:rsidRPr="005A15D6">
              <w:rPr>
                <w:rFonts w:ascii="DVOT-Surekh" w:hAnsi="DVOT-Surekh" w:cs="DVOT-Surekh"/>
                <w:bCs/>
                <w:color w:val="333333"/>
                <w:sz w:val="18"/>
                <w:szCs w:val="18"/>
                <w:cs/>
              </w:rPr>
              <w:t>ट्रेन</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न</w:t>
            </w:r>
            <w:r w:rsidRPr="005A15D6">
              <w:rPr>
                <w:rFonts w:ascii="DVOT-Surekh" w:hAnsi="DVOT-Surekh" w:cs="DVOT-Surekh"/>
                <w:bCs/>
                <w:color w:val="333333"/>
                <w:sz w:val="18"/>
                <w:szCs w:val="18"/>
              </w:rPr>
              <w:t xml:space="preserve"> 12791 </w:t>
            </w:r>
            <w:r w:rsidRPr="005A15D6">
              <w:rPr>
                <w:rFonts w:ascii="DVOT-Surekh" w:hAnsi="DVOT-Surekh" w:cs="DVOT-Surekh"/>
                <w:bCs/>
                <w:color w:val="333333"/>
                <w:sz w:val="18"/>
                <w:szCs w:val="18"/>
                <w:cs/>
              </w:rPr>
              <w:t>सिकंदराबाद</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दानापुर</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एक्स</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चे</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कोच</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नं</w:t>
            </w:r>
            <w:r w:rsidRPr="005A15D6">
              <w:rPr>
                <w:rFonts w:ascii="DVOT-Surekh" w:hAnsi="DVOT-Surekh" w:cs="DVOT-Surekh"/>
                <w:bCs/>
                <w:color w:val="333333"/>
                <w:sz w:val="18"/>
                <w:szCs w:val="18"/>
              </w:rPr>
              <w:t xml:space="preserve"> B/3 </w:t>
            </w:r>
            <w:r w:rsidRPr="005A15D6">
              <w:rPr>
                <w:rFonts w:ascii="DVOT-Surekh" w:hAnsi="DVOT-Surekh" w:cs="DVOT-Surekh"/>
                <w:bCs/>
                <w:color w:val="333333"/>
                <w:sz w:val="18"/>
                <w:szCs w:val="18"/>
                <w:cs/>
              </w:rPr>
              <w:t>बर्थ</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नं</w:t>
            </w:r>
            <w:r w:rsidRPr="005A15D6">
              <w:rPr>
                <w:rFonts w:ascii="DVOT-Surekh" w:hAnsi="DVOT-Surekh" w:cs="DVOT-Surekh"/>
                <w:bCs/>
                <w:color w:val="333333"/>
                <w:sz w:val="18"/>
                <w:szCs w:val="18"/>
              </w:rPr>
              <w:t xml:space="preserve"> 41,43 </w:t>
            </w:r>
            <w:r w:rsidRPr="005A15D6">
              <w:rPr>
                <w:rFonts w:ascii="DVOT-Surekh" w:hAnsi="DVOT-Surekh" w:cs="DVOT-Surekh"/>
                <w:bCs/>
                <w:color w:val="333333"/>
                <w:sz w:val="18"/>
                <w:szCs w:val="18"/>
                <w:cs/>
              </w:rPr>
              <w:t>रे</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स्टे</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नागपूर</w:t>
            </w:r>
            <w:r w:rsidRPr="005A15D6">
              <w:rPr>
                <w:rFonts w:ascii="DVOT-Surekh" w:hAnsi="DVOT-Surekh" w:cs="DVOT-Surekh"/>
                <w:bCs/>
                <w:color w:val="333333"/>
                <w:sz w:val="18"/>
                <w:szCs w:val="18"/>
              </w:rPr>
              <w:t xml:space="preserve"> PF No 1 </w:t>
            </w:r>
            <w:r w:rsidRPr="005A15D6">
              <w:rPr>
                <w:rFonts w:ascii="DVOT-Surekh" w:hAnsi="DVOT-Surekh" w:cs="DVOT-Surekh"/>
                <w:bCs/>
                <w:color w:val="333333"/>
                <w:sz w:val="18"/>
                <w:szCs w:val="18"/>
                <w:cs/>
              </w:rPr>
              <w:t>वर</w:t>
            </w:r>
          </w:p>
          <w:p w:rsidR="00BC1489" w:rsidRPr="005A15D6" w:rsidRDefault="00BC1489" w:rsidP="00514120">
            <w:pPr>
              <w:autoSpaceDE w:val="0"/>
              <w:autoSpaceDN w:val="0"/>
              <w:adjustRightInd w:val="0"/>
              <w:jc w:val="center"/>
              <w:rPr>
                <w:rFonts w:ascii="DVOT-Surekh" w:hAnsi="DVOT-Surekh" w:cs="DVOT-Surekh"/>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5A15D6" w:rsidRDefault="00BC1489" w:rsidP="00514120">
            <w:pPr>
              <w:autoSpaceDE w:val="0"/>
              <w:autoSpaceDN w:val="0"/>
              <w:adjustRightInd w:val="0"/>
              <w:jc w:val="center"/>
              <w:rPr>
                <w:rFonts w:ascii="DVOT-Surekh" w:hAnsi="DVOT-Surekh" w:cs="DVOT-Surekh"/>
                <w:bCs/>
                <w:color w:val="333333"/>
                <w:sz w:val="18"/>
                <w:szCs w:val="18"/>
              </w:rPr>
            </w:pPr>
            <w:r w:rsidRPr="005A15D6">
              <w:rPr>
                <w:rFonts w:ascii="DVOT-Surekh" w:hAnsi="DVOT-Surekh" w:cs="DVOT-Surekh"/>
                <w:bCs/>
                <w:color w:val="333333"/>
                <w:sz w:val="18"/>
                <w:szCs w:val="18"/>
              </w:rPr>
              <w:t xml:space="preserve">09.11.18  </w:t>
            </w:r>
            <w:r w:rsidRPr="005A15D6">
              <w:rPr>
                <w:rFonts w:ascii="DVOT-Surekh" w:hAnsi="DVOT-Surekh" w:cs="DVOT-Surekh"/>
                <w:bCs/>
                <w:color w:val="333333"/>
                <w:sz w:val="18"/>
                <w:szCs w:val="18"/>
                <w:cs/>
              </w:rPr>
              <w:t>चे</w:t>
            </w:r>
            <w:r w:rsidRPr="005A15D6">
              <w:rPr>
                <w:rFonts w:ascii="DVOT-Surekh" w:hAnsi="DVOT-Surekh" w:cs="DVOT-Surekh"/>
                <w:bCs/>
                <w:color w:val="333333"/>
                <w:sz w:val="18"/>
                <w:szCs w:val="18"/>
              </w:rPr>
              <w:t xml:space="preserve">  19.15 </w:t>
            </w:r>
            <w:r w:rsidRPr="005A15D6">
              <w:rPr>
                <w:rFonts w:ascii="DVOT-Surekh" w:hAnsi="DVOT-Surekh" w:cs="DVOT-Surekh"/>
                <w:bCs/>
                <w:color w:val="333333"/>
                <w:sz w:val="18"/>
                <w:szCs w:val="18"/>
                <w:cs/>
              </w:rPr>
              <w:t>वा</w:t>
            </w:r>
          </w:p>
          <w:p w:rsidR="00BC1489" w:rsidRPr="005A15D6" w:rsidRDefault="00BC1489" w:rsidP="00514120">
            <w:pPr>
              <w:tabs>
                <w:tab w:val="left" w:pos="1980"/>
                <w:tab w:val="left" w:pos="4608"/>
              </w:tabs>
              <w:ind w:left="-108" w:right="-108"/>
              <w:jc w:val="center"/>
              <w:rPr>
                <w:rFonts w:ascii="DVOT-Surekh" w:hAnsi="DVOT-Surekh" w:cs="DVOT-Surekh"/>
                <w:sz w:val="18"/>
                <w:szCs w:val="1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5A15D6" w:rsidRDefault="00BC1489" w:rsidP="00514120">
            <w:pPr>
              <w:tabs>
                <w:tab w:val="left" w:pos="1980"/>
                <w:tab w:val="left" w:pos="4608"/>
              </w:tabs>
              <w:ind w:right="-108"/>
              <w:jc w:val="center"/>
              <w:rPr>
                <w:rFonts w:ascii="DVOT-Surekh" w:hAnsi="DVOT-Surekh" w:cs="DVOT-Surekh"/>
                <w:sz w:val="18"/>
                <w:szCs w:val="18"/>
              </w:rPr>
            </w:pPr>
            <w:r w:rsidRPr="005A15D6">
              <w:rPr>
                <w:rFonts w:ascii="DVOT-Surekh" w:hAnsi="DVOT-Surekh" w:cs="DVOT-Surekh"/>
                <w:sz w:val="18"/>
                <w:szCs w:val="18"/>
              </w:rPr>
              <w:t>01.12.18 22-10</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5A15D6" w:rsidRDefault="00BC1489" w:rsidP="00514120">
            <w:pPr>
              <w:autoSpaceDE w:val="0"/>
              <w:autoSpaceDN w:val="0"/>
              <w:adjustRightInd w:val="0"/>
              <w:jc w:val="center"/>
              <w:rPr>
                <w:rFonts w:ascii="DVOT-Surekh" w:hAnsi="DVOT-Surekh" w:cs="DVOT-Surekh"/>
                <w:bCs/>
                <w:color w:val="333333"/>
                <w:sz w:val="18"/>
                <w:szCs w:val="18"/>
              </w:rPr>
            </w:pPr>
            <w:r w:rsidRPr="005A15D6">
              <w:rPr>
                <w:rFonts w:ascii="DVOT-Surekh" w:hAnsi="DVOT-Surekh" w:cs="DVOT-Surekh"/>
                <w:bCs/>
                <w:color w:val="333333"/>
                <w:sz w:val="18"/>
                <w:szCs w:val="18"/>
                <w:cs/>
              </w:rPr>
              <w:t>अशोक</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कुमार</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मुन्नीलाल</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शाह</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वय</w:t>
            </w:r>
            <w:r w:rsidRPr="005A15D6">
              <w:rPr>
                <w:rFonts w:ascii="DVOT-Surekh" w:hAnsi="DVOT-Surekh" w:cs="DVOT-Surekh"/>
                <w:bCs/>
                <w:color w:val="333333"/>
                <w:sz w:val="18"/>
                <w:szCs w:val="18"/>
              </w:rPr>
              <w:t xml:space="preserve"> 44 </w:t>
            </w:r>
            <w:r w:rsidRPr="005A15D6">
              <w:rPr>
                <w:rFonts w:ascii="DVOT-Surekh" w:hAnsi="DVOT-Surekh" w:cs="DVOT-Surekh"/>
                <w:bCs/>
                <w:color w:val="333333"/>
                <w:sz w:val="18"/>
                <w:szCs w:val="18"/>
                <w:cs/>
              </w:rPr>
              <w:t>राह</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गणेश</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नगर</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वार्ड</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नं</w:t>
            </w:r>
            <w:r w:rsidRPr="005A15D6">
              <w:rPr>
                <w:rFonts w:ascii="DVOT-Surekh" w:hAnsi="DVOT-Surekh" w:cs="DVOT-Surekh"/>
                <w:bCs/>
                <w:color w:val="333333"/>
                <w:sz w:val="18"/>
                <w:szCs w:val="18"/>
              </w:rPr>
              <w:t xml:space="preserve"> 4 </w:t>
            </w:r>
            <w:r w:rsidRPr="005A15D6">
              <w:rPr>
                <w:rFonts w:ascii="DVOT-Surekh" w:hAnsi="DVOT-Surekh" w:cs="DVOT-Surekh"/>
                <w:bCs/>
                <w:color w:val="333333"/>
                <w:sz w:val="18"/>
                <w:szCs w:val="18"/>
                <w:cs/>
              </w:rPr>
              <w:t>बोरगाव</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मेघे</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पो</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स्टे</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वर्धा</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मो</w:t>
            </w:r>
            <w:r w:rsidRPr="005A15D6">
              <w:rPr>
                <w:rFonts w:ascii="DVOT-Surekh" w:hAnsi="DVOT-Surekh" w:cs="DVOT-Surekh"/>
                <w:bCs/>
                <w:color w:val="333333"/>
                <w:sz w:val="18"/>
                <w:szCs w:val="18"/>
              </w:rPr>
              <w:t>.</w:t>
            </w:r>
            <w:r w:rsidRPr="005A15D6">
              <w:rPr>
                <w:rFonts w:ascii="DVOT-Surekh" w:hAnsi="DVOT-Surekh" w:cs="DVOT-Surekh"/>
                <w:bCs/>
                <w:color w:val="333333"/>
                <w:sz w:val="18"/>
                <w:szCs w:val="18"/>
                <w:cs/>
              </w:rPr>
              <w:t>नं</w:t>
            </w:r>
            <w:r w:rsidRPr="005A15D6">
              <w:rPr>
                <w:rFonts w:ascii="DVOT-Surekh" w:hAnsi="DVOT-Surekh" w:cs="DVOT-Surekh"/>
                <w:bCs/>
                <w:color w:val="333333"/>
                <w:sz w:val="18"/>
                <w:szCs w:val="18"/>
              </w:rPr>
              <w:t>. 9822519092</w:t>
            </w:r>
          </w:p>
          <w:p w:rsidR="00BC1489" w:rsidRPr="005A15D6" w:rsidRDefault="00BC1489" w:rsidP="00514120">
            <w:pPr>
              <w:jc w:val="center"/>
              <w:rPr>
                <w:rFonts w:ascii="DVOT-Surekh" w:hAnsi="DVOT-Surekh" w:cs="DVOT-Surekh"/>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5A15D6" w:rsidRDefault="00BC1489" w:rsidP="00514120">
            <w:pPr>
              <w:jc w:val="center"/>
              <w:rPr>
                <w:rFonts w:ascii="DVOT-Surekh" w:hAnsi="DVOT-Surekh" w:cs="DVOT-Surekh"/>
                <w:sz w:val="18"/>
                <w:szCs w:val="18"/>
                <w:lang w:bidi="he-IL"/>
              </w:rPr>
            </w:pPr>
            <w:r w:rsidRPr="003F25CC">
              <w:rPr>
                <w:rFonts w:ascii="Kruti Dev 010" w:hAnsi="Kruti Dev 010"/>
                <w:szCs w:val="28"/>
                <w:lang w:bidi="he-IL"/>
              </w:rPr>
              <w:t>vKkr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autoSpaceDE w:val="0"/>
              <w:autoSpaceDN w:val="0"/>
              <w:adjustRightInd w:val="0"/>
              <w:jc w:val="center"/>
              <w:rPr>
                <w:rFonts w:ascii="DVOT-Surekh" w:eastAsia="Liberation Serif" w:hAnsi="DVOT-Surekh" w:cs="DVOT-Surekh"/>
                <w:b/>
                <w:highlight w:val="white"/>
                <w:u w:val="single"/>
                <w:cs/>
                <w:lang w:bidi="mr-IN"/>
              </w:rPr>
            </w:pPr>
            <w:r w:rsidRPr="007D7622">
              <w:rPr>
                <w:rFonts w:ascii="Kruti Dev 050" w:hAnsi="Kruti Dev 050"/>
                <w:b/>
                <w:u w:val="single"/>
              </w:rPr>
              <w:t>,dq.k 15]000 :-</w:t>
            </w:r>
          </w:p>
          <w:p w:rsidR="00BC1489" w:rsidRPr="005A15D6" w:rsidRDefault="00BC1489" w:rsidP="00514120">
            <w:pPr>
              <w:autoSpaceDE w:val="0"/>
              <w:autoSpaceDN w:val="0"/>
              <w:adjustRightInd w:val="0"/>
              <w:jc w:val="center"/>
              <w:rPr>
                <w:rFonts w:ascii="DVOT-Surekh" w:hAnsi="DVOT-Surekh" w:cs="DVOT-Surekh"/>
                <w:bCs/>
                <w:color w:val="333333"/>
                <w:sz w:val="18"/>
                <w:szCs w:val="18"/>
                <w:cs/>
              </w:rPr>
            </w:pPr>
            <w:r w:rsidRPr="005A15D6">
              <w:rPr>
                <w:rFonts w:ascii="DVOT-Surekh" w:hAnsi="DVOT-Surekh" w:cs="DVOT-Surekh"/>
                <w:bCs/>
                <w:color w:val="333333"/>
                <w:sz w:val="18"/>
                <w:szCs w:val="18"/>
                <w:cs/>
              </w:rPr>
              <w:t>एक</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पर्स</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ब्राऊन</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रंगाचा</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त्यात</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नगदी</w:t>
            </w:r>
            <w:r w:rsidRPr="005A15D6">
              <w:rPr>
                <w:rFonts w:ascii="DVOT-Surekh" w:hAnsi="DVOT-Surekh" w:cs="DVOT-Surekh"/>
                <w:bCs/>
                <w:color w:val="333333"/>
                <w:sz w:val="18"/>
                <w:szCs w:val="18"/>
              </w:rPr>
              <w:t xml:space="preserve"> 15000 </w:t>
            </w:r>
            <w:r w:rsidRPr="005A15D6">
              <w:rPr>
                <w:rFonts w:ascii="DVOT-Surekh" w:hAnsi="DVOT-Surekh" w:cs="DVOT-Surekh"/>
                <w:bCs/>
                <w:color w:val="333333"/>
                <w:sz w:val="18"/>
                <w:szCs w:val="18"/>
                <w:cs/>
              </w:rPr>
              <w:t>रू</w:t>
            </w:r>
            <w:r w:rsidRPr="005A15D6">
              <w:rPr>
                <w:rFonts w:ascii="DVOT-Surekh" w:hAnsi="DVOT-Surekh" w:cs="DVOT-Surekh"/>
                <w:bCs/>
                <w:color w:val="333333"/>
                <w:sz w:val="18"/>
                <w:szCs w:val="18"/>
              </w:rPr>
              <w:t>,</w:t>
            </w:r>
            <w:r w:rsidRPr="005A15D6">
              <w:rPr>
                <w:rFonts w:ascii="DVOT-Surekh" w:hAnsi="DVOT-Surekh" w:cs="DVOT-Surekh"/>
                <w:bCs/>
                <w:color w:val="333333"/>
                <w:sz w:val="18"/>
                <w:szCs w:val="18"/>
                <w:cs/>
              </w:rPr>
              <w:t>एटीएम</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कार्ड</w:t>
            </w:r>
            <w:r w:rsidRPr="005A15D6">
              <w:rPr>
                <w:rFonts w:ascii="DVOT-Surekh" w:hAnsi="DVOT-Surekh" w:cs="DVOT-Surekh"/>
                <w:bCs/>
                <w:color w:val="333333"/>
                <w:sz w:val="18"/>
                <w:szCs w:val="18"/>
              </w:rPr>
              <w:t>,</w:t>
            </w:r>
            <w:r w:rsidRPr="005A15D6">
              <w:rPr>
                <w:rFonts w:ascii="DVOT-Surekh" w:hAnsi="DVOT-Surekh" w:cs="DVOT-Surekh"/>
                <w:bCs/>
                <w:color w:val="333333"/>
                <w:sz w:val="18"/>
                <w:szCs w:val="18"/>
                <w:cs/>
              </w:rPr>
              <w:t>आधारकार्ड</w:t>
            </w:r>
            <w:r w:rsidRPr="005A15D6">
              <w:rPr>
                <w:rFonts w:ascii="DVOT-Surekh" w:hAnsi="DVOT-Surekh" w:cs="DVOT-Surekh"/>
                <w:bCs/>
                <w:color w:val="333333"/>
                <w:sz w:val="18"/>
                <w:szCs w:val="18"/>
              </w:rPr>
              <w:t>,</w:t>
            </w:r>
            <w:r w:rsidRPr="005A15D6">
              <w:rPr>
                <w:rFonts w:ascii="DVOT-Surekh" w:hAnsi="DVOT-Surekh" w:cs="DVOT-Surekh"/>
                <w:bCs/>
                <w:color w:val="333333"/>
                <w:sz w:val="18"/>
                <w:szCs w:val="18"/>
                <w:cs/>
              </w:rPr>
              <w:t>पँनकार्ड</w:t>
            </w:r>
            <w:r w:rsidRPr="005A15D6">
              <w:rPr>
                <w:rFonts w:ascii="DVOT-Surekh" w:hAnsi="DVOT-Surekh" w:cs="DVOT-Surekh"/>
                <w:bCs/>
                <w:color w:val="333333"/>
                <w:sz w:val="18"/>
                <w:szCs w:val="18"/>
              </w:rPr>
              <w:t>,</w:t>
            </w:r>
            <w:r w:rsidRPr="005A15D6">
              <w:rPr>
                <w:rFonts w:ascii="DVOT-Surekh" w:hAnsi="DVOT-Surekh" w:cs="DVOT-Surekh"/>
                <w:bCs/>
                <w:color w:val="333333"/>
                <w:sz w:val="18"/>
                <w:szCs w:val="18"/>
                <w:cs/>
              </w:rPr>
              <w:t>कारचे</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स्मार्ट</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कार्ड</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असा</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एकुण</w:t>
            </w:r>
            <w:r w:rsidRPr="005A15D6">
              <w:rPr>
                <w:rFonts w:ascii="DVOT-Surekh" w:hAnsi="DVOT-Surekh" w:cs="DVOT-Surekh"/>
                <w:bCs/>
                <w:color w:val="333333"/>
                <w:sz w:val="18"/>
                <w:szCs w:val="18"/>
              </w:rPr>
              <w:t xml:space="preserve"> 15000/-</w:t>
            </w:r>
            <w:r w:rsidRPr="005A15D6">
              <w:rPr>
                <w:rFonts w:ascii="DVOT-Surekh" w:hAnsi="DVOT-Surekh" w:cs="DVOT-Surekh"/>
                <w:bCs/>
                <w:color w:val="333333"/>
                <w:sz w:val="18"/>
                <w:szCs w:val="18"/>
                <w:cs/>
              </w:rPr>
              <w:t>रु</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चा</w:t>
            </w:r>
            <w:r w:rsidRPr="005A15D6">
              <w:rPr>
                <w:rFonts w:ascii="DVOT-Surekh" w:hAnsi="DVOT-Surekh" w:cs="DVOT-Surekh"/>
                <w:bCs/>
                <w:color w:val="333333"/>
                <w:sz w:val="18"/>
                <w:szCs w:val="18"/>
              </w:rPr>
              <w:t xml:space="preserve"> </w:t>
            </w:r>
            <w:r w:rsidRPr="005A15D6">
              <w:rPr>
                <w:rFonts w:ascii="DVOT-Surekh" w:hAnsi="DVOT-Surekh" w:cs="DVOT-Surekh"/>
                <w:bCs/>
                <w:color w:val="333333"/>
                <w:sz w:val="18"/>
                <w:szCs w:val="18"/>
                <w:cs/>
              </w:rPr>
              <w:t>माल</w:t>
            </w:r>
          </w:p>
          <w:p w:rsidR="00BC1489" w:rsidRPr="005A15D6" w:rsidRDefault="00BC1489" w:rsidP="00514120">
            <w:pPr>
              <w:autoSpaceDE w:val="0"/>
              <w:autoSpaceDN w:val="0"/>
              <w:adjustRightInd w:val="0"/>
              <w:jc w:val="center"/>
              <w:rPr>
                <w:rFonts w:ascii="DVOT-Surekh" w:hAnsi="DVOT-Surekh" w:cs="DVOT-Surekh"/>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fujad</w:t>
            </w: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5A15D6" w:rsidRDefault="00BC1489" w:rsidP="00514120">
            <w:pPr>
              <w:tabs>
                <w:tab w:val="left" w:pos="915"/>
              </w:tabs>
              <w:ind w:left="-108" w:right="-29"/>
              <w:jc w:val="both"/>
              <w:rPr>
                <w:rFonts w:ascii="DVOT-Surekh" w:hAnsi="DVOT-Surekh" w:cs="DVOT-Surekh"/>
                <w:b/>
                <w:bCs/>
                <w:color w:val="333333"/>
                <w:sz w:val="18"/>
                <w:szCs w:val="18"/>
              </w:rPr>
            </w:pPr>
            <w:r w:rsidRPr="005A15D6">
              <w:rPr>
                <w:rFonts w:ascii="DVOT-Surekh" w:hAnsi="DVOT-Surekh" w:cs="DVOT-Surekh"/>
                <w:b/>
                <w:bCs/>
                <w:color w:val="333333"/>
                <w:sz w:val="18"/>
                <w:szCs w:val="18"/>
                <w:cs/>
              </w:rPr>
              <w:t>अशा</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प्रकारे</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आहे</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की</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नमुद</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ता</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वेळी</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व</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ठिकाणी</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यातील</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फिर्यादी</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मजकुर</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हे</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नमूद</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गाडीने</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वर्धा</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ते</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दानापुर</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असा</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प्रवास</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करित</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असतांना</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प्रवासा</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दरम्यान</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रे</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स्टे</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नागपुर</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येथे</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सामान</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घेणेकरिता</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उतरले</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असता</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सामान</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घेवून</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बर्थवर</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गेले</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असता</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त्यांचे</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पँन्टचे</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खिशातील</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नमूद</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पर्स</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आतील</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सामानासह</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कोणीतरी</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अज्ञात</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चोरटयाने</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नजरचुकीचा</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फायदा</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घेवून</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मुद्दाम</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लबाडीने</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व</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कपटाने</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चोरुन</w:t>
            </w:r>
            <w:r w:rsidRPr="005A15D6">
              <w:rPr>
                <w:rFonts w:ascii="DVOT-Surekh" w:hAnsi="DVOT-Surekh" w:cs="DVOT-Surekh"/>
                <w:b/>
                <w:bCs/>
                <w:color w:val="333333"/>
                <w:sz w:val="18"/>
                <w:szCs w:val="18"/>
              </w:rPr>
              <w:t xml:space="preserve"> </w:t>
            </w:r>
            <w:r w:rsidRPr="005A15D6">
              <w:rPr>
                <w:rFonts w:ascii="DVOT-Surekh" w:hAnsi="DVOT-Surekh" w:cs="DVOT-Surekh"/>
                <w:b/>
                <w:bCs/>
                <w:color w:val="333333"/>
                <w:sz w:val="18"/>
                <w:szCs w:val="18"/>
                <w:cs/>
              </w:rPr>
              <w:t>नेले</w:t>
            </w:r>
            <w:r w:rsidRPr="005A15D6">
              <w:rPr>
                <w:rFonts w:ascii="DVOT-Surekh" w:hAnsi="DVOT-Surekh" w:cs="DVOT-Surekh"/>
                <w:b/>
                <w:bCs/>
                <w:color w:val="333333"/>
                <w:sz w:val="18"/>
                <w:szCs w:val="18"/>
              </w:rPr>
              <w:t xml:space="preserve">. </w:t>
            </w:r>
          </w:p>
          <w:p w:rsidR="00BC1489" w:rsidRPr="005A15D6" w:rsidRDefault="00BC1489" w:rsidP="00514120">
            <w:pPr>
              <w:tabs>
                <w:tab w:val="left" w:pos="915"/>
              </w:tabs>
              <w:ind w:left="-108" w:right="-108"/>
              <w:rPr>
                <w:rFonts w:ascii="Kruti Dev 050" w:hAnsi="Kruti Dev 050" w:cs="DVOT-Surekh"/>
                <w:sz w:val="18"/>
                <w:szCs w:val="18"/>
              </w:rPr>
            </w:pPr>
            <w:r>
              <w:rPr>
                <w:rFonts w:ascii="Kruti Dev 050" w:hAnsi="Kruti Dev 050" w:cs="DVOT-Surekh"/>
                <w:b/>
                <w:bCs/>
                <w:sz w:val="18"/>
                <w:szCs w:val="18"/>
              </w:rPr>
              <w:t>fVi%</w:t>
            </w:r>
            <w:r w:rsidRPr="005A15D6">
              <w:rPr>
                <w:rFonts w:ascii="Kruti Dev 050" w:hAnsi="Kruti Dev 050" w:cs="DVOT-Surekh"/>
                <w:b/>
                <w:bCs/>
                <w:sz w:val="26"/>
                <w:szCs w:val="26"/>
              </w:rPr>
              <w:t>ek-iks-v/kh-yksg-ukxiwjtk</w:t>
            </w:r>
            <w:r>
              <w:rPr>
                <w:rFonts w:ascii="Kruti Dev 050" w:hAnsi="Kruti Dev 050" w:cs="DVOT-Surekh"/>
                <w:b/>
                <w:bCs/>
                <w:sz w:val="26"/>
                <w:szCs w:val="26"/>
              </w:rPr>
              <w:t>-</w:t>
            </w:r>
            <w:r w:rsidRPr="005A15D6">
              <w:rPr>
                <w:rFonts w:ascii="Kruti Dev 050" w:hAnsi="Kruti Dev 050" w:cs="DVOT-Surekh"/>
                <w:b/>
                <w:bCs/>
                <w:sz w:val="26"/>
                <w:szCs w:val="26"/>
              </w:rPr>
              <w:t>dz</w:t>
            </w:r>
            <w:r>
              <w:rPr>
                <w:rFonts w:ascii="Kruti Dev 050" w:hAnsi="Kruti Dev 050" w:cs="DVOT-Surekh"/>
                <w:b/>
                <w:bCs/>
                <w:sz w:val="26"/>
                <w:szCs w:val="26"/>
              </w:rPr>
              <w:t>-</w:t>
            </w:r>
            <w:r w:rsidRPr="005A15D6">
              <w:rPr>
                <w:rFonts w:ascii="Kruti Dev 050" w:hAnsi="Kruti Dev 050" w:cs="DVOT-Surekh"/>
                <w:b/>
                <w:bCs/>
                <w:sz w:val="26"/>
                <w:szCs w:val="26"/>
              </w:rPr>
              <w:t>vkj</w:t>
            </w:r>
            <w:r>
              <w:rPr>
                <w:rFonts w:ascii="Kruti Dev 050" w:hAnsi="Kruti Dev 050" w:cs="DVOT-Surekh"/>
                <w:b/>
                <w:bCs/>
                <w:sz w:val="26"/>
                <w:szCs w:val="26"/>
              </w:rPr>
              <w:t xml:space="preserve"> </w:t>
            </w:r>
            <w:r w:rsidRPr="005A15D6">
              <w:rPr>
                <w:rFonts w:ascii="Kruti Dev 050" w:hAnsi="Kruti Dev 050" w:cs="DVOT-Surekh"/>
                <w:b/>
                <w:bCs/>
                <w:sz w:val="26"/>
                <w:szCs w:val="26"/>
              </w:rPr>
              <w:t>@23</w:t>
            </w:r>
            <w:r>
              <w:rPr>
                <w:rFonts w:ascii="Kruti Dev 050" w:hAnsi="Kruti Dev 050" w:cs="DVOT-Surekh"/>
                <w:b/>
                <w:bCs/>
                <w:sz w:val="26"/>
                <w:szCs w:val="26"/>
              </w:rPr>
              <w:t xml:space="preserve"> </w:t>
            </w:r>
            <w:r w:rsidRPr="005A15D6">
              <w:rPr>
                <w:rFonts w:ascii="Kruti Dev 050" w:hAnsi="Kruti Dev 050" w:cs="DVOT-Surekh"/>
                <w:b/>
                <w:bCs/>
                <w:sz w:val="26"/>
                <w:szCs w:val="26"/>
              </w:rPr>
              <w:t>@oxZ</w:t>
            </w:r>
            <w:r>
              <w:rPr>
                <w:rFonts w:ascii="Kruti Dev 050" w:hAnsi="Kruti Dev 050" w:cs="DVOT-Surekh"/>
                <w:b/>
                <w:bCs/>
                <w:sz w:val="26"/>
                <w:szCs w:val="26"/>
              </w:rPr>
              <w:t xml:space="preserve"> </w:t>
            </w:r>
            <w:r w:rsidRPr="005A15D6">
              <w:rPr>
                <w:rFonts w:ascii="Kruti Dev 050" w:hAnsi="Kruti Dev 050" w:cs="DVOT-Surekh"/>
                <w:b/>
                <w:bCs/>
                <w:sz w:val="26"/>
                <w:szCs w:val="26"/>
              </w:rPr>
              <w:t>@</w:t>
            </w:r>
            <w:r>
              <w:rPr>
                <w:rFonts w:ascii="Kruti Dev 050" w:hAnsi="Kruti Dev 050" w:cs="DVOT-Surekh"/>
                <w:b/>
                <w:bCs/>
                <w:sz w:val="26"/>
                <w:szCs w:val="26"/>
              </w:rPr>
              <w:t xml:space="preserve"> </w:t>
            </w:r>
            <w:r w:rsidRPr="005A15D6">
              <w:rPr>
                <w:rFonts w:ascii="Kruti Dev 050" w:hAnsi="Kruti Dev 050" w:cs="DVOT-Surekh"/>
                <w:b/>
                <w:bCs/>
                <w:sz w:val="26"/>
                <w:szCs w:val="26"/>
              </w:rPr>
              <w:t>2018@11648</w:t>
            </w:r>
            <w:r>
              <w:rPr>
                <w:rFonts w:ascii="Kruti Dev 050" w:hAnsi="Kruti Dev 050" w:cs="DVOT-Surekh"/>
                <w:b/>
                <w:bCs/>
                <w:sz w:val="26"/>
                <w:szCs w:val="26"/>
              </w:rPr>
              <w:t>fn-</w:t>
            </w:r>
            <w:r w:rsidRPr="005A15D6">
              <w:rPr>
                <w:rFonts w:ascii="Kruti Dev 050" w:hAnsi="Kruti Dev 050" w:cs="DVOT-Surekh"/>
                <w:b/>
                <w:bCs/>
                <w:color w:val="333333"/>
                <w:sz w:val="26"/>
                <w:szCs w:val="26"/>
              </w:rPr>
              <w:t>29</w:t>
            </w:r>
            <w:r>
              <w:rPr>
                <w:rFonts w:ascii="Kruti Dev 050" w:hAnsi="Kruti Dev 050" w:cs="DVOT-Surekh"/>
                <w:b/>
                <w:bCs/>
                <w:color w:val="333333"/>
                <w:sz w:val="26"/>
                <w:szCs w:val="26"/>
              </w:rPr>
              <w:t>-</w:t>
            </w:r>
            <w:r w:rsidRPr="005A15D6">
              <w:rPr>
                <w:rFonts w:ascii="Kruti Dev 050" w:hAnsi="Kruti Dev 050" w:cs="DVOT-Surekh"/>
                <w:b/>
                <w:bCs/>
                <w:color w:val="333333"/>
                <w:sz w:val="26"/>
                <w:szCs w:val="26"/>
              </w:rPr>
              <w:t>11</w:t>
            </w:r>
            <w:r>
              <w:rPr>
                <w:rFonts w:ascii="Kruti Dev 050" w:hAnsi="Kruti Dev 050" w:cs="DVOT-Surekh"/>
                <w:b/>
                <w:bCs/>
                <w:color w:val="333333"/>
                <w:sz w:val="26"/>
                <w:szCs w:val="26"/>
              </w:rPr>
              <w:t>-</w:t>
            </w:r>
            <w:r w:rsidRPr="005A15D6">
              <w:rPr>
                <w:rFonts w:ascii="Kruti Dev 050" w:hAnsi="Kruti Dev 050" w:cs="DVOT-Surekh"/>
                <w:b/>
                <w:bCs/>
                <w:color w:val="333333"/>
                <w:sz w:val="26"/>
                <w:szCs w:val="26"/>
              </w:rPr>
              <w:t>18</w:t>
            </w:r>
            <w:r w:rsidRPr="005A15D6">
              <w:rPr>
                <w:rFonts w:ascii="Kruti Dev 050" w:hAnsi="Kruti Dev 050" w:cs="DVOT-Surekh"/>
                <w:b/>
                <w:bCs/>
                <w:color w:val="333333"/>
                <w:sz w:val="18"/>
                <w:szCs w:val="18"/>
              </w:rPr>
              <w:t xml:space="preserve"> </w:t>
            </w:r>
            <w:r w:rsidRPr="005A15D6">
              <w:rPr>
                <w:rFonts w:ascii="Kruti Dev 050" w:hAnsi="Kruti Dev 050" w:cs="DVOT-Surekh"/>
                <w:b/>
                <w:bCs/>
                <w:color w:val="333333"/>
                <w:sz w:val="18"/>
                <w:szCs w:val="18"/>
                <w:cs/>
              </w:rPr>
              <w:t>अन्वये</w:t>
            </w:r>
            <w:r w:rsidRPr="005A15D6">
              <w:rPr>
                <w:rFonts w:ascii="Kruti Dev 050" w:hAnsi="Kruti Dev 050" w:cs="DVOT-Surekh"/>
                <w:b/>
                <w:bCs/>
                <w:color w:val="333333"/>
                <w:sz w:val="18"/>
                <w:szCs w:val="18"/>
              </w:rPr>
              <w:t xml:space="preserve"> </w:t>
            </w:r>
            <w:r w:rsidRPr="005A15D6">
              <w:rPr>
                <w:rFonts w:ascii="Kruti Dev 050" w:hAnsi="Kruti Dev 050" w:cs="DVOT-Surekh"/>
                <w:b/>
                <w:bCs/>
                <w:color w:val="333333"/>
                <w:sz w:val="18"/>
                <w:szCs w:val="18"/>
                <w:cs/>
              </w:rPr>
              <w:t>गुन्ह्याचे</w:t>
            </w:r>
            <w:r w:rsidRPr="005A15D6">
              <w:rPr>
                <w:rFonts w:ascii="Kruti Dev 050" w:hAnsi="Kruti Dev 050" w:cs="DVOT-Surekh"/>
                <w:b/>
                <w:bCs/>
                <w:color w:val="333333"/>
                <w:sz w:val="18"/>
                <w:szCs w:val="18"/>
              </w:rPr>
              <w:t xml:space="preserve"> </w:t>
            </w:r>
            <w:r w:rsidRPr="005A15D6">
              <w:rPr>
                <w:rFonts w:ascii="Kruti Dev 050" w:hAnsi="Kruti Dev 050" w:cs="DVOT-Surekh"/>
                <w:b/>
                <w:bCs/>
                <w:color w:val="333333"/>
                <w:sz w:val="18"/>
                <w:szCs w:val="18"/>
                <w:cs/>
              </w:rPr>
              <w:t>कागदपत्र</w:t>
            </w:r>
            <w:r w:rsidRPr="005A15D6">
              <w:rPr>
                <w:rFonts w:ascii="Kruti Dev 050" w:hAnsi="Kruti Dev 050" w:cs="DVOT-Surekh"/>
                <w:b/>
                <w:bCs/>
                <w:color w:val="333333"/>
                <w:sz w:val="18"/>
                <w:szCs w:val="18"/>
              </w:rPr>
              <w:t xml:space="preserve"> </w:t>
            </w:r>
            <w:r w:rsidRPr="005A15D6">
              <w:rPr>
                <w:rFonts w:ascii="Kruti Dev 050" w:hAnsi="Kruti Dev 050" w:cs="DVOT-Surekh"/>
                <w:b/>
                <w:bCs/>
                <w:color w:val="333333"/>
                <w:sz w:val="18"/>
                <w:szCs w:val="18"/>
                <w:cs/>
              </w:rPr>
              <w:t>टपालाने</w:t>
            </w:r>
            <w:r w:rsidRPr="005A15D6">
              <w:rPr>
                <w:rFonts w:ascii="Kruti Dev 050" w:hAnsi="Kruti Dev 050" w:cs="DVOT-Surekh"/>
                <w:b/>
                <w:bCs/>
                <w:color w:val="333333"/>
                <w:sz w:val="18"/>
                <w:szCs w:val="18"/>
              </w:rPr>
              <w:t xml:space="preserve"> </w:t>
            </w:r>
            <w:r w:rsidRPr="005A15D6">
              <w:rPr>
                <w:rFonts w:ascii="Kruti Dev 050" w:hAnsi="Kruti Dev 050" w:cs="DVOT-Surekh"/>
                <w:b/>
                <w:bCs/>
                <w:color w:val="333333"/>
                <w:sz w:val="18"/>
                <w:szCs w:val="18"/>
                <w:cs/>
              </w:rPr>
              <w:t>प्राप्त</w:t>
            </w:r>
            <w:r w:rsidRPr="005A15D6">
              <w:rPr>
                <w:rFonts w:ascii="Kruti Dev 050" w:hAnsi="Kruti Dev 050" w:cs="DVOT-Surekh"/>
                <w:b/>
                <w:bCs/>
                <w:color w:val="333333"/>
                <w:sz w:val="18"/>
                <w:szCs w:val="18"/>
              </w:rPr>
              <w:t xml:space="preserve"> </w:t>
            </w:r>
            <w:r w:rsidRPr="005A15D6">
              <w:rPr>
                <w:rFonts w:ascii="Kruti Dev 050" w:hAnsi="Kruti Dev 050" w:cs="DVOT-Surekh"/>
                <w:b/>
                <w:bCs/>
                <w:color w:val="333333"/>
                <w:sz w:val="18"/>
                <w:szCs w:val="18"/>
                <w:cs/>
              </w:rPr>
              <w:t>झाल्याने</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tabs>
                <w:tab w:val="left" w:pos="1980"/>
                <w:tab w:val="left" w:pos="4608"/>
              </w:tabs>
              <w:rPr>
                <w:rFonts w:ascii="Kruti Dev 050" w:hAnsi="Kruti Dev 050" w:cs="DVOT-Surekh"/>
                <w:sz w:val="26"/>
                <w:szCs w:val="26"/>
              </w:rPr>
            </w:pPr>
          </w:p>
          <w:p w:rsidR="00BC1489" w:rsidRPr="007D7622" w:rsidRDefault="00BC1489" w:rsidP="00514120">
            <w:pPr>
              <w:tabs>
                <w:tab w:val="left" w:pos="1980"/>
                <w:tab w:val="left" w:pos="4608"/>
              </w:tabs>
              <w:rPr>
                <w:rFonts w:ascii="Kruti Dev 050" w:hAnsi="Kruti Dev 050" w:cs="DVOT-Surekh"/>
                <w:sz w:val="26"/>
                <w:szCs w:val="26"/>
              </w:rPr>
            </w:pPr>
            <w:r w:rsidRPr="007D7622">
              <w:rPr>
                <w:rFonts w:ascii="Kruti Dev 050" w:hAnsi="Kruti Dev 050" w:cs="DVOT-Surekh"/>
                <w:sz w:val="26"/>
                <w:szCs w:val="26"/>
              </w:rPr>
              <w:t xml:space="preserve">iksgok @933 ikaMs      </w:t>
            </w:r>
          </w:p>
        </w:tc>
      </w:tr>
      <w:tr w:rsidR="00BC1489" w:rsidRPr="007D7622" w:rsidTr="00514120">
        <w:trPr>
          <w:trHeight w:hRule="exact" w:val="2696"/>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Pr>
                <w:rFonts w:ascii="Kruti Dev 050" w:hAnsi="Kruti Dev 050"/>
                <w:b/>
                <w:sz w:val="26"/>
                <w:szCs w:val="26"/>
              </w:rPr>
              <w:t>4</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ind w:right="-109"/>
              <w:jc w:val="center"/>
              <w:rPr>
                <w:rFonts w:ascii="DVOT-Surekh" w:hAnsi="DVOT-Surekh" w:cs="DVOT-Surekh"/>
                <w:sz w:val="18"/>
                <w:szCs w:val="18"/>
                <w:cs/>
              </w:rPr>
            </w:pPr>
            <w:r w:rsidRPr="005A15D6">
              <w:rPr>
                <w:rFonts w:ascii="Kruti Dev 010" w:hAnsi="Kruti Dev 010"/>
                <w:sz w:val="28"/>
                <w:szCs w:val="28"/>
              </w:rPr>
              <w:t>ukxiqj</w:t>
            </w:r>
            <w:r w:rsidRPr="005A15D6">
              <w:rPr>
                <w:rFonts w:ascii="DVOT-Surekh" w:hAnsi="DVOT-Surekh" w:cs="DVOT-Surekh"/>
                <w:sz w:val="18"/>
                <w:szCs w:val="18"/>
              </w:rPr>
              <w:t xml:space="preserve"> </w:t>
            </w:r>
            <w:r w:rsidRPr="007D7622">
              <w:rPr>
                <w:rFonts w:ascii="DVOT-Surekh" w:hAnsi="DVOT-Surekh" w:cs="DVOT-Surekh"/>
                <w:sz w:val="18"/>
                <w:szCs w:val="18"/>
              </w:rPr>
              <w:t>1987/18 U/S 379  IPC</w:t>
            </w:r>
            <w:r w:rsidRPr="005A15D6">
              <w:rPr>
                <w:rFonts w:ascii="Kruti Dev 010" w:hAnsi="Kruti Dev 010"/>
              </w:rPr>
              <w:t xml:space="preserve"> xqUgkizdkj </w:t>
            </w:r>
            <w:r>
              <w:rPr>
                <w:rFonts w:ascii="Kruti Dev 010" w:hAnsi="Kruti Dev 010"/>
              </w:rPr>
              <w:t>eksckbZy</w:t>
            </w:r>
            <w:r w:rsidRPr="005A15D6">
              <w:rPr>
                <w:rFonts w:ascii="Kruti Dev 010" w:hAnsi="Kruti Dev 010"/>
              </w:rPr>
              <w:t xml:space="preserve"> pksjh</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autoSpaceDE w:val="0"/>
              <w:autoSpaceDN w:val="0"/>
              <w:adjustRightInd w:val="0"/>
              <w:jc w:val="center"/>
              <w:rPr>
                <w:rFonts w:ascii="DVOT-Surekh" w:hAnsi="DVOT-Surekh" w:cs="DVOT-Surekh"/>
                <w:sz w:val="18"/>
                <w:szCs w:val="18"/>
              </w:rPr>
            </w:pPr>
            <w:r w:rsidRPr="007D7622">
              <w:rPr>
                <w:rFonts w:ascii="DVOT-Surekh" w:hAnsi="DVOT-Surekh" w:cs="DVOT-Surekh"/>
                <w:sz w:val="18"/>
                <w:szCs w:val="18"/>
                <w:cs/>
              </w:rPr>
              <w:t>ट्रेन</w:t>
            </w:r>
            <w:r w:rsidRPr="007D7622">
              <w:rPr>
                <w:rFonts w:ascii="DVOT-Surekh" w:hAnsi="DVOT-Surekh" w:cs="DVOT-Surekh"/>
                <w:sz w:val="18"/>
                <w:szCs w:val="18"/>
              </w:rPr>
              <w:t xml:space="preserve"> </w:t>
            </w:r>
            <w:r w:rsidRPr="007D7622">
              <w:rPr>
                <w:rFonts w:ascii="DVOT-Surekh" w:hAnsi="DVOT-Surekh" w:cs="DVOT-Surekh"/>
                <w:sz w:val="18"/>
                <w:szCs w:val="18"/>
                <w:cs/>
              </w:rPr>
              <w:t>न</w:t>
            </w:r>
            <w:r w:rsidRPr="007D7622">
              <w:rPr>
                <w:rFonts w:ascii="DVOT-Surekh" w:hAnsi="DVOT-Surekh" w:cs="DVOT-Surekh"/>
                <w:sz w:val="18"/>
                <w:szCs w:val="18"/>
              </w:rPr>
              <w:t xml:space="preserve"> 12651 </w:t>
            </w:r>
            <w:r w:rsidRPr="007D7622">
              <w:rPr>
                <w:rFonts w:ascii="DVOT-Surekh" w:hAnsi="DVOT-Surekh" w:cs="DVOT-Surekh"/>
                <w:sz w:val="18"/>
                <w:szCs w:val="18"/>
                <w:cs/>
              </w:rPr>
              <w:t>तामीलनाडू</w:t>
            </w:r>
            <w:r w:rsidRPr="007D7622">
              <w:rPr>
                <w:rFonts w:ascii="DVOT-Surekh" w:hAnsi="DVOT-Surekh" w:cs="DVOT-Surekh"/>
                <w:sz w:val="18"/>
                <w:szCs w:val="18"/>
              </w:rPr>
              <w:t xml:space="preserve"> </w:t>
            </w:r>
            <w:r w:rsidRPr="007D7622">
              <w:rPr>
                <w:rFonts w:ascii="DVOT-Surekh" w:hAnsi="DVOT-Surekh" w:cs="DVOT-Surekh"/>
                <w:sz w:val="18"/>
                <w:szCs w:val="18"/>
                <w:cs/>
              </w:rPr>
              <w:t>एक्स</w:t>
            </w:r>
            <w:r w:rsidRPr="007D7622">
              <w:rPr>
                <w:rFonts w:ascii="DVOT-Surekh" w:hAnsi="DVOT-Surekh" w:cs="DVOT-Surekh"/>
                <w:sz w:val="18"/>
                <w:szCs w:val="18"/>
              </w:rPr>
              <w:t xml:space="preserve"> </w:t>
            </w:r>
            <w:r w:rsidRPr="007D7622">
              <w:rPr>
                <w:rFonts w:ascii="DVOT-Surekh" w:hAnsi="DVOT-Surekh" w:cs="DVOT-Surekh"/>
                <w:sz w:val="18"/>
                <w:szCs w:val="18"/>
                <w:cs/>
              </w:rPr>
              <w:t>चे</w:t>
            </w:r>
            <w:r w:rsidRPr="007D7622">
              <w:rPr>
                <w:rFonts w:ascii="DVOT-Surekh" w:hAnsi="DVOT-Surekh" w:cs="DVOT-Surekh"/>
                <w:sz w:val="18"/>
                <w:szCs w:val="18"/>
              </w:rPr>
              <w:t xml:space="preserve"> </w:t>
            </w:r>
            <w:r w:rsidRPr="007D7622">
              <w:rPr>
                <w:rFonts w:ascii="DVOT-Surekh" w:hAnsi="DVOT-Surekh" w:cs="DVOT-Surekh"/>
                <w:sz w:val="18"/>
                <w:szCs w:val="18"/>
                <w:cs/>
              </w:rPr>
              <w:t>कोच</w:t>
            </w:r>
            <w:r w:rsidRPr="007D7622">
              <w:rPr>
                <w:rFonts w:ascii="DVOT-Surekh" w:hAnsi="DVOT-Surekh" w:cs="DVOT-Surekh"/>
                <w:sz w:val="18"/>
                <w:szCs w:val="18"/>
              </w:rPr>
              <w:t xml:space="preserve"> </w:t>
            </w:r>
            <w:r w:rsidRPr="007D7622">
              <w:rPr>
                <w:rFonts w:ascii="DVOT-Surekh" w:hAnsi="DVOT-Surekh" w:cs="DVOT-Surekh"/>
                <w:sz w:val="18"/>
                <w:szCs w:val="18"/>
                <w:cs/>
              </w:rPr>
              <w:t>नं</w:t>
            </w:r>
            <w:r w:rsidRPr="007D7622">
              <w:rPr>
                <w:rFonts w:ascii="DVOT-Surekh" w:hAnsi="DVOT-Surekh" w:cs="DVOT-Surekh"/>
                <w:sz w:val="18"/>
                <w:szCs w:val="18"/>
              </w:rPr>
              <w:t xml:space="preserve"> </w:t>
            </w:r>
            <w:r w:rsidRPr="007D7622">
              <w:rPr>
                <w:rFonts w:ascii="DVOT-Surekh" w:hAnsi="DVOT-Surekh" w:cs="DVOT-Surekh"/>
                <w:sz w:val="18"/>
                <w:szCs w:val="18"/>
                <w:cs/>
              </w:rPr>
              <w:t>एस</w:t>
            </w:r>
            <w:r w:rsidRPr="007D7622">
              <w:rPr>
                <w:rFonts w:ascii="DVOT-Surekh" w:hAnsi="DVOT-Surekh" w:cs="DVOT-Surekh"/>
                <w:sz w:val="18"/>
                <w:szCs w:val="18"/>
              </w:rPr>
              <w:t xml:space="preserve">/2 </w:t>
            </w:r>
            <w:r w:rsidRPr="007D7622">
              <w:rPr>
                <w:rFonts w:ascii="DVOT-Surekh" w:hAnsi="DVOT-Surekh" w:cs="DVOT-Surekh"/>
                <w:sz w:val="18"/>
                <w:szCs w:val="18"/>
                <w:cs/>
              </w:rPr>
              <w:t>बर्थ</w:t>
            </w:r>
            <w:r w:rsidRPr="007D7622">
              <w:rPr>
                <w:rFonts w:ascii="DVOT-Surekh" w:hAnsi="DVOT-Surekh" w:cs="DVOT-Surekh"/>
                <w:sz w:val="18"/>
                <w:szCs w:val="18"/>
              </w:rPr>
              <w:t xml:space="preserve"> </w:t>
            </w:r>
            <w:r w:rsidRPr="007D7622">
              <w:rPr>
                <w:rFonts w:ascii="DVOT-Surekh" w:hAnsi="DVOT-Surekh" w:cs="DVOT-Surekh"/>
                <w:sz w:val="18"/>
                <w:szCs w:val="18"/>
                <w:cs/>
              </w:rPr>
              <w:t>नं</w:t>
            </w:r>
            <w:r w:rsidRPr="007D7622">
              <w:rPr>
                <w:rFonts w:ascii="DVOT-Surekh" w:hAnsi="DVOT-Surekh" w:cs="DVOT-Surekh"/>
                <w:sz w:val="18"/>
                <w:szCs w:val="18"/>
              </w:rPr>
              <w:t xml:space="preserve"> 47 </w:t>
            </w:r>
            <w:r w:rsidRPr="007D7622">
              <w:rPr>
                <w:rFonts w:ascii="DVOT-Surekh" w:hAnsi="DVOT-Surekh" w:cs="DVOT-Surekh"/>
                <w:sz w:val="18"/>
                <w:szCs w:val="18"/>
                <w:cs/>
              </w:rPr>
              <w:t>रे</w:t>
            </w:r>
            <w:r w:rsidRPr="007D7622">
              <w:rPr>
                <w:rFonts w:ascii="DVOT-Surekh" w:hAnsi="DVOT-Surekh" w:cs="DVOT-Surekh"/>
                <w:sz w:val="18"/>
                <w:szCs w:val="18"/>
              </w:rPr>
              <w:t xml:space="preserve"> </w:t>
            </w:r>
            <w:r w:rsidRPr="007D7622">
              <w:rPr>
                <w:rFonts w:ascii="DVOT-Surekh" w:hAnsi="DVOT-Surekh" w:cs="DVOT-Surekh"/>
                <w:sz w:val="18"/>
                <w:szCs w:val="18"/>
                <w:cs/>
              </w:rPr>
              <w:t>स्टे</w:t>
            </w:r>
            <w:r w:rsidRPr="007D7622">
              <w:rPr>
                <w:rFonts w:ascii="DVOT-Surekh" w:hAnsi="DVOT-Surekh" w:cs="DVOT-Surekh"/>
                <w:sz w:val="18"/>
                <w:szCs w:val="18"/>
              </w:rPr>
              <w:t xml:space="preserve"> </w:t>
            </w:r>
            <w:r w:rsidRPr="007D7622">
              <w:rPr>
                <w:rFonts w:ascii="DVOT-Surekh" w:hAnsi="DVOT-Surekh" w:cs="DVOT-Surekh"/>
                <w:sz w:val="18"/>
                <w:szCs w:val="18"/>
                <w:cs/>
              </w:rPr>
              <w:t>नागपूर</w:t>
            </w:r>
            <w:r w:rsidRPr="007D7622">
              <w:rPr>
                <w:rFonts w:ascii="DVOT-Surekh" w:hAnsi="DVOT-Surekh" w:cs="DVOT-Surekh"/>
                <w:sz w:val="18"/>
                <w:szCs w:val="18"/>
              </w:rPr>
              <w:t xml:space="preserve"> PF No 1 </w:t>
            </w:r>
            <w:r w:rsidRPr="007D7622">
              <w:rPr>
                <w:rFonts w:ascii="DVOT-Surekh" w:hAnsi="DVOT-Surekh" w:cs="DVOT-Surekh"/>
                <w:sz w:val="18"/>
                <w:szCs w:val="18"/>
                <w:cs/>
              </w:rPr>
              <w:t>वर</w:t>
            </w:r>
          </w:p>
          <w:p w:rsidR="00BC1489" w:rsidRPr="007D7622" w:rsidRDefault="00BC1489" w:rsidP="00514120">
            <w:pPr>
              <w:autoSpaceDE w:val="0"/>
              <w:autoSpaceDN w:val="0"/>
              <w:adjustRightInd w:val="0"/>
              <w:jc w:val="center"/>
              <w:rPr>
                <w:rFonts w:ascii="DVOT-Surekh" w:hAnsi="DVOT-Surekh" w:cs="DVOT-Surekh"/>
                <w:bCs/>
                <w:color w:val="333333"/>
                <w:sz w:val="18"/>
                <w:szCs w:val="18"/>
                <w:cs/>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autoSpaceDE w:val="0"/>
              <w:autoSpaceDN w:val="0"/>
              <w:adjustRightInd w:val="0"/>
              <w:jc w:val="center"/>
              <w:rPr>
                <w:rFonts w:ascii="DVOT-Surekh" w:hAnsi="DVOT-Surekh" w:cs="DVOT-Surekh"/>
                <w:bCs/>
                <w:color w:val="333333"/>
                <w:sz w:val="18"/>
                <w:szCs w:val="18"/>
                <w:cs/>
              </w:rPr>
            </w:pPr>
            <w:r w:rsidRPr="007D7622">
              <w:rPr>
                <w:rFonts w:ascii="DVOT-Surekh" w:hAnsi="DVOT-Surekh" w:cs="DVOT-Surekh"/>
                <w:sz w:val="18"/>
                <w:szCs w:val="18"/>
              </w:rPr>
              <w:t xml:space="preserve">19.11.18  </w:t>
            </w:r>
            <w:r w:rsidRPr="007D7622">
              <w:rPr>
                <w:rFonts w:ascii="DVOT-Surekh" w:hAnsi="DVOT-Surekh" w:cs="DVOT-Surekh"/>
                <w:sz w:val="18"/>
                <w:szCs w:val="18"/>
                <w:cs/>
              </w:rPr>
              <w:t>चे</w:t>
            </w:r>
            <w:r w:rsidRPr="007D7622">
              <w:rPr>
                <w:rFonts w:ascii="DVOT-Surekh" w:hAnsi="DVOT-Surekh" w:cs="DVOT-Surekh"/>
                <w:sz w:val="18"/>
                <w:szCs w:val="18"/>
              </w:rPr>
              <w:t xml:space="preserve">  02.00 </w:t>
            </w:r>
            <w:r w:rsidRPr="007D7622">
              <w:rPr>
                <w:rFonts w:ascii="DVOT-Surekh" w:hAnsi="DVOT-Surekh" w:cs="DVOT-Surekh"/>
                <w:sz w:val="18"/>
                <w:szCs w:val="18"/>
                <w:cs/>
              </w:rPr>
              <w:t>वा</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tabs>
                <w:tab w:val="left" w:pos="1980"/>
                <w:tab w:val="left" w:pos="4608"/>
              </w:tabs>
              <w:ind w:right="-108"/>
              <w:jc w:val="center"/>
              <w:rPr>
                <w:rFonts w:ascii="DVOT-Surekh" w:hAnsi="DVOT-Surekh" w:cs="DVOT-Surekh"/>
                <w:sz w:val="18"/>
                <w:szCs w:val="18"/>
              </w:rPr>
            </w:pPr>
            <w:r w:rsidRPr="007D7622">
              <w:rPr>
                <w:rFonts w:ascii="DVOT-Surekh" w:hAnsi="DVOT-Surekh" w:cs="DVOT-Surekh"/>
                <w:sz w:val="18"/>
                <w:szCs w:val="18"/>
                <w:cs/>
              </w:rPr>
              <w:t>दि</w:t>
            </w:r>
            <w:r w:rsidRPr="007D7622">
              <w:rPr>
                <w:rFonts w:ascii="DVOT-Surekh" w:hAnsi="DVOT-Surekh" w:cs="DVOT-Surekh"/>
                <w:sz w:val="18"/>
                <w:szCs w:val="18"/>
              </w:rPr>
              <w:t xml:space="preserve">. 01.12.18  </w:t>
            </w:r>
            <w:r w:rsidRPr="007D7622">
              <w:rPr>
                <w:rFonts w:ascii="DVOT-Surekh" w:hAnsi="DVOT-Surekh" w:cs="DVOT-Surekh"/>
                <w:sz w:val="18"/>
                <w:szCs w:val="18"/>
                <w:cs/>
              </w:rPr>
              <w:t>चे</w:t>
            </w:r>
            <w:r w:rsidRPr="007D7622">
              <w:rPr>
                <w:rFonts w:ascii="DVOT-Surekh" w:hAnsi="DVOT-Surekh" w:cs="DVOT-Surekh"/>
                <w:sz w:val="18"/>
                <w:szCs w:val="18"/>
              </w:rPr>
              <w:t xml:space="preserve">  22.25 </w:t>
            </w:r>
            <w:r w:rsidRPr="007D7622">
              <w:rPr>
                <w:rFonts w:ascii="DVOT-Surekh" w:hAnsi="DVOT-Surekh" w:cs="DVOT-Surekh"/>
                <w:sz w:val="18"/>
                <w:szCs w:val="18"/>
                <w:cs/>
              </w:rPr>
              <w:t>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autoSpaceDE w:val="0"/>
              <w:autoSpaceDN w:val="0"/>
              <w:adjustRightInd w:val="0"/>
              <w:jc w:val="center"/>
              <w:rPr>
                <w:rFonts w:ascii="DVOT-Surekh" w:hAnsi="DVOT-Surekh" w:cs="DVOT-Surekh"/>
                <w:sz w:val="18"/>
                <w:szCs w:val="18"/>
              </w:rPr>
            </w:pPr>
            <w:r w:rsidRPr="007D7622">
              <w:rPr>
                <w:rFonts w:ascii="DVOT-Surekh" w:hAnsi="DVOT-Surekh" w:cs="DVOT-Surekh"/>
                <w:sz w:val="18"/>
                <w:szCs w:val="18"/>
                <w:cs/>
              </w:rPr>
              <w:t>अशोक</w:t>
            </w:r>
            <w:r w:rsidRPr="007D7622">
              <w:rPr>
                <w:rFonts w:ascii="DVOT-Surekh" w:hAnsi="DVOT-Surekh" w:cs="DVOT-Surekh"/>
                <w:sz w:val="18"/>
                <w:szCs w:val="18"/>
              </w:rPr>
              <w:t xml:space="preserve"> </w:t>
            </w:r>
            <w:r w:rsidRPr="007D7622">
              <w:rPr>
                <w:rFonts w:ascii="DVOT-Surekh" w:hAnsi="DVOT-Surekh" w:cs="DVOT-Surekh"/>
                <w:sz w:val="18"/>
                <w:szCs w:val="18"/>
                <w:cs/>
              </w:rPr>
              <w:t>कुमार</w:t>
            </w:r>
            <w:r w:rsidRPr="007D7622">
              <w:rPr>
                <w:rFonts w:ascii="DVOT-Surekh" w:hAnsi="DVOT-Surekh" w:cs="DVOT-Surekh"/>
                <w:sz w:val="18"/>
                <w:szCs w:val="18"/>
              </w:rPr>
              <w:t xml:space="preserve"> </w:t>
            </w:r>
            <w:r w:rsidRPr="007D7622">
              <w:rPr>
                <w:rFonts w:ascii="DVOT-Surekh" w:hAnsi="DVOT-Surekh" w:cs="DVOT-Surekh"/>
                <w:sz w:val="18"/>
                <w:szCs w:val="18"/>
                <w:cs/>
              </w:rPr>
              <w:t>हरी</w:t>
            </w:r>
            <w:r w:rsidRPr="007D7622">
              <w:rPr>
                <w:rFonts w:ascii="DVOT-Surekh" w:hAnsi="DVOT-Surekh" w:cs="DVOT-Surekh"/>
                <w:sz w:val="18"/>
                <w:szCs w:val="18"/>
              </w:rPr>
              <w:t xml:space="preserve"> </w:t>
            </w:r>
            <w:r w:rsidRPr="007D7622">
              <w:rPr>
                <w:rFonts w:ascii="DVOT-Surekh" w:hAnsi="DVOT-Surekh" w:cs="DVOT-Surekh"/>
                <w:sz w:val="18"/>
                <w:szCs w:val="18"/>
                <w:cs/>
              </w:rPr>
              <w:t>सिंह</w:t>
            </w:r>
            <w:r w:rsidRPr="007D7622">
              <w:rPr>
                <w:rFonts w:ascii="DVOT-Surekh" w:hAnsi="DVOT-Surekh" w:cs="DVOT-Surekh"/>
                <w:sz w:val="18"/>
                <w:szCs w:val="18"/>
              </w:rPr>
              <w:t xml:space="preserve"> </w:t>
            </w:r>
            <w:r w:rsidRPr="007D7622">
              <w:rPr>
                <w:rFonts w:ascii="DVOT-Surekh" w:hAnsi="DVOT-Surekh" w:cs="DVOT-Surekh"/>
                <w:sz w:val="18"/>
                <w:szCs w:val="18"/>
                <w:cs/>
              </w:rPr>
              <w:t>वय</w:t>
            </w:r>
            <w:r w:rsidRPr="007D7622">
              <w:rPr>
                <w:rFonts w:ascii="DVOT-Surekh" w:hAnsi="DVOT-Surekh" w:cs="DVOT-Surekh"/>
                <w:sz w:val="18"/>
                <w:szCs w:val="18"/>
              </w:rPr>
              <w:t xml:space="preserve"> 48 </w:t>
            </w:r>
            <w:r w:rsidRPr="007D7622">
              <w:rPr>
                <w:rFonts w:ascii="DVOT-Surekh" w:hAnsi="DVOT-Surekh" w:cs="DVOT-Surekh"/>
                <w:sz w:val="18"/>
                <w:szCs w:val="18"/>
                <w:cs/>
              </w:rPr>
              <w:t>वर्ष</w:t>
            </w:r>
            <w:r w:rsidRPr="007D7622">
              <w:rPr>
                <w:rFonts w:ascii="DVOT-Surekh" w:hAnsi="DVOT-Surekh" w:cs="DVOT-Surekh"/>
                <w:sz w:val="18"/>
                <w:szCs w:val="18"/>
              </w:rPr>
              <w:t xml:space="preserve"> </w:t>
            </w:r>
            <w:r w:rsidRPr="007D7622">
              <w:rPr>
                <w:rFonts w:ascii="DVOT-Surekh" w:hAnsi="DVOT-Surekh" w:cs="DVOT-Surekh"/>
                <w:sz w:val="18"/>
                <w:szCs w:val="18"/>
                <w:cs/>
              </w:rPr>
              <w:t>राह</w:t>
            </w:r>
            <w:r w:rsidRPr="007D7622">
              <w:rPr>
                <w:rFonts w:ascii="DVOT-Surekh" w:hAnsi="DVOT-Surekh" w:cs="DVOT-Surekh"/>
                <w:sz w:val="18"/>
                <w:szCs w:val="18"/>
              </w:rPr>
              <w:t xml:space="preserve">  </w:t>
            </w:r>
            <w:r w:rsidRPr="007D7622">
              <w:rPr>
                <w:rFonts w:ascii="DVOT-Surekh" w:hAnsi="DVOT-Surekh" w:cs="DVOT-Surekh"/>
                <w:sz w:val="18"/>
                <w:szCs w:val="18"/>
                <w:cs/>
              </w:rPr>
              <w:t>जसाला</w:t>
            </w:r>
            <w:r w:rsidRPr="007D7622">
              <w:rPr>
                <w:rFonts w:ascii="DVOT-Surekh" w:hAnsi="DVOT-Surekh" w:cs="DVOT-Surekh"/>
                <w:sz w:val="18"/>
                <w:szCs w:val="18"/>
              </w:rPr>
              <w:t xml:space="preserve"> </w:t>
            </w:r>
            <w:r w:rsidRPr="007D7622">
              <w:rPr>
                <w:rFonts w:ascii="DVOT-Surekh" w:hAnsi="DVOT-Surekh" w:cs="DVOT-Surekh"/>
                <w:sz w:val="18"/>
                <w:szCs w:val="18"/>
                <w:cs/>
              </w:rPr>
              <w:t>पो</w:t>
            </w:r>
            <w:r w:rsidRPr="007D7622">
              <w:rPr>
                <w:rFonts w:ascii="DVOT-Surekh" w:hAnsi="DVOT-Surekh" w:cs="DVOT-Surekh"/>
                <w:sz w:val="18"/>
                <w:szCs w:val="18"/>
              </w:rPr>
              <w:t xml:space="preserve"> </w:t>
            </w:r>
            <w:r w:rsidRPr="007D7622">
              <w:rPr>
                <w:rFonts w:ascii="DVOT-Surekh" w:hAnsi="DVOT-Surekh" w:cs="DVOT-Surekh"/>
                <w:sz w:val="18"/>
                <w:szCs w:val="18"/>
                <w:cs/>
              </w:rPr>
              <w:t>स्टे</w:t>
            </w:r>
            <w:r w:rsidRPr="007D7622">
              <w:rPr>
                <w:rFonts w:ascii="DVOT-Surekh" w:hAnsi="DVOT-Surekh" w:cs="DVOT-Surekh"/>
                <w:sz w:val="18"/>
                <w:szCs w:val="18"/>
              </w:rPr>
              <w:t xml:space="preserve"> </w:t>
            </w:r>
            <w:r w:rsidRPr="007D7622">
              <w:rPr>
                <w:rFonts w:ascii="DVOT-Surekh" w:hAnsi="DVOT-Surekh" w:cs="DVOT-Surekh"/>
                <w:sz w:val="18"/>
                <w:szCs w:val="18"/>
                <w:cs/>
              </w:rPr>
              <w:t>कांधला</w:t>
            </w:r>
            <w:r w:rsidRPr="007D7622">
              <w:rPr>
                <w:rFonts w:ascii="DVOT-Surekh" w:hAnsi="DVOT-Surekh" w:cs="DVOT-Surekh"/>
                <w:sz w:val="18"/>
                <w:szCs w:val="18"/>
              </w:rPr>
              <w:t xml:space="preserve"> </w:t>
            </w:r>
            <w:r w:rsidRPr="007D7622">
              <w:rPr>
                <w:rFonts w:ascii="DVOT-Surekh" w:hAnsi="DVOT-Surekh" w:cs="DVOT-Surekh"/>
                <w:sz w:val="18"/>
                <w:szCs w:val="18"/>
                <w:cs/>
              </w:rPr>
              <w:t>जि</w:t>
            </w:r>
            <w:r w:rsidRPr="007D7622">
              <w:rPr>
                <w:rFonts w:ascii="DVOT-Surekh" w:hAnsi="DVOT-Surekh" w:cs="DVOT-Surekh"/>
                <w:sz w:val="18"/>
                <w:szCs w:val="18"/>
              </w:rPr>
              <w:t xml:space="preserve"> </w:t>
            </w:r>
            <w:r w:rsidRPr="007D7622">
              <w:rPr>
                <w:rFonts w:ascii="DVOT-Surekh" w:hAnsi="DVOT-Surekh" w:cs="DVOT-Surekh"/>
                <w:sz w:val="18"/>
                <w:szCs w:val="18"/>
                <w:cs/>
              </w:rPr>
              <w:t>शामली</w:t>
            </w:r>
            <w:r w:rsidRPr="007D7622">
              <w:rPr>
                <w:rFonts w:ascii="DVOT-Surekh" w:hAnsi="DVOT-Surekh" w:cs="DVOT-Surekh"/>
                <w:sz w:val="18"/>
                <w:szCs w:val="18"/>
              </w:rPr>
              <w:t xml:space="preserve"> </w:t>
            </w:r>
            <w:r w:rsidRPr="007D7622">
              <w:rPr>
                <w:rFonts w:ascii="DVOT-Surekh" w:hAnsi="DVOT-Surekh" w:cs="DVOT-Surekh"/>
                <w:sz w:val="18"/>
                <w:szCs w:val="18"/>
                <w:cs/>
              </w:rPr>
              <w:t>उ</w:t>
            </w:r>
            <w:r w:rsidRPr="007D7622">
              <w:rPr>
                <w:rFonts w:ascii="DVOT-Surekh" w:hAnsi="DVOT-Surekh" w:cs="DVOT-Surekh"/>
                <w:sz w:val="18"/>
                <w:szCs w:val="18"/>
              </w:rPr>
              <w:t>.</w:t>
            </w:r>
            <w:r w:rsidRPr="007D7622">
              <w:rPr>
                <w:rFonts w:ascii="DVOT-Surekh" w:hAnsi="DVOT-Surekh" w:cs="DVOT-Surekh"/>
                <w:sz w:val="18"/>
                <w:szCs w:val="18"/>
                <w:cs/>
              </w:rPr>
              <w:t>प्र</w:t>
            </w:r>
            <w:r w:rsidRPr="007D7622">
              <w:rPr>
                <w:rFonts w:ascii="DVOT-Surekh" w:hAnsi="DVOT-Surekh" w:cs="DVOT-Surekh"/>
                <w:sz w:val="18"/>
                <w:szCs w:val="18"/>
              </w:rPr>
              <w:t xml:space="preserve"> </w:t>
            </w:r>
            <w:r w:rsidRPr="007D7622">
              <w:rPr>
                <w:rFonts w:ascii="DVOT-Surekh" w:hAnsi="DVOT-Surekh" w:cs="DVOT-Surekh"/>
                <w:sz w:val="18"/>
                <w:szCs w:val="18"/>
                <w:cs/>
              </w:rPr>
              <w:t>मो</w:t>
            </w:r>
            <w:r w:rsidRPr="007D7622">
              <w:rPr>
                <w:rFonts w:ascii="DVOT-Surekh" w:hAnsi="DVOT-Surekh" w:cs="DVOT-Surekh"/>
                <w:sz w:val="18"/>
                <w:szCs w:val="18"/>
              </w:rPr>
              <w:t>.</w:t>
            </w:r>
            <w:r w:rsidRPr="007D7622">
              <w:rPr>
                <w:rFonts w:ascii="DVOT-Surekh" w:hAnsi="DVOT-Surekh" w:cs="DVOT-Surekh"/>
                <w:sz w:val="18"/>
                <w:szCs w:val="18"/>
                <w:cs/>
              </w:rPr>
              <w:t>नं</w:t>
            </w:r>
            <w:r w:rsidRPr="007D7622">
              <w:rPr>
                <w:rFonts w:ascii="DVOT-Surekh" w:hAnsi="DVOT-Surekh" w:cs="DVOT-Surekh"/>
                <w:sz w:val="18"/>
                <w:szCs w:val="18"/>
              </w:rPr>
              <w:t>. 9520656565</w:t>
            </w:r>
          </w:p>
          <w:p w:rsidR="00BC1489" w:rsidRPr="007D7622" w:rsidRDefault="00BC1489" w:rsidP="00514120">
            <w:pPr>
              <w:jc w:val="center"/>
              <w:rPr>
                <w:rFonts w:ascii="DVOT-Surekh" w:hAnsi="DVOT-Surekh" w:cs="DVOT-Surekh"/>
                <w:sz w:val="18"/>
                <w:szCs w:val="18"/>
              </w:rPr>
            </w:pPr>
            <w:r w:rsidRPr="007D7622">
              <w:rPr>
                <w:rFonts w:ascii="DVOT-Surekh" w:hAnsi="DVOT-Surekh" w:cs="DVOT-Surekh"/>
                <w:sz w:val="18"/>
                <w:szCs w:val="18"/>
              </w:rPr>
              <w:t>v/s</w:t>
            </w:r>
          </w:p>
          <w:p w:rsidR="00BC1489" w:rsidRPr="007D7622" w:rsidRDefault="00BC1489" w:rsidP="00514120">
            <w:pPr>
              <w:autoSpaceDE w:val="0"/>
              <w:autoSpaceDN w:val="0"/>
              <w:adjustRightInd w:val="0"/>
              <w:jc w:val="center"/>
              <w:rPr>
                <w:rFonts w:ascii="DVOT-Surekh" w:hAnsi="DVOT-Surekh" w:cs="DVOT-Surekh"/>
                <w:sz w:val="18"/>
                <w:szCs w:val="18"/>
              </w:rPr>
            </w:pPr>
            <w:r w:rsidRPr="007D7622">
              <w:rPr>
                <w:rFonts w:ascii="DVOT-Surekh" w:hAnsi="DVOT-Surekh" w:cs="DVOT-Surekh"/>
                <w:sz w:val="18"/>
                <w:szCs w:val="18"/>
              </w:rPr>
              <w:t>vKkr</w:t>
            </w:r>
          </w:p>
          <w:p w:rsidR="00BC1489" w:rsidRPr="007D7622" w:rsidRDefault="00BC1489" w:rsidP="00514120">
            <w:pPr>
              <w:autoSpaceDE w:val="0"/>
              <w:autoSpaceDN w:val="0"/>
              <w:adjustRightInd w:val="0"/>
              <w:jc w:val="center"/>
              <w:rPr>
                <w:rFonts w:ascii="DVOT-Surekh" w:hAnsi="DVOT-Surekh" w:cs="DVOT-Surekh"/>
                <w:bCs/>
                <w:color w:val="333333"/>
                <w:sz w:val="18"/>
                <w:szCs w:val="18"/>
                <w:c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Default="00BC1489" w:rsidP="00514120">
            <w:pPr>
              <w:jc w:val="center"/>
            </w:pPr>
            <w:r w:rsidRPr="00B03389">
              <w:rPr>
                <w:rFonts w:ascii="Kruti Dev 010" w:hAnsi="Kruti Dev 010"/>
                <w:szCs w:val="28"/>
                <w:lang w:bidi="he-IL"/>
              </w:rPr>
              <w:t>vKkr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autoSpaceDE w:val="0"/>
              <w:autoSpaceDN w:val="0"/>
              <w:adjustRightInd w:val="0"/>
              <w:jc w:val="center"/>
              <w:rPr>
                <w:rFonts w:ascii="DVOT-Surekh" w:eastAsia="Liberation Serif" w:hAnsi="DVOT-Surekh" w:cs="DVOT-Surekh"/>
                <w:b/>
                <w:highlight w:val="white"/>
                <w:u w:val="single"/>
                <w:cs/>
                <w:lang w:bidi="mr-IN"/>
              </w:rPr>
            </w:pPr>
            <w:r w:rsidRPr="007D7622">
              <w:rPr>
                <w:rFonts w:ascii="Kruti Dev 050" w:hAnsi="Kruti Dev 050"/>
                <w:b/>
                <w:u w:val="single"/>
              </w:rPr>
              <w:t xml:space="preserve">,dq.k </w:t>
            </w:r>
            <w:r>
              <w:rPr>
                <w:rFonts w:ascii="Kruti Dev 050" w:hAnsi="Kruti Dev 050"/>
                <w:b/>
                <w:u w:val="single"/>
              </w:rPr>
              <w:t>8</w:t>
            </w:r>
            <w:r w:rsidRPr="007D7622">
              <w:rPr>
                <w:rFonts w:ascii="Kruti Dev 050" w:hAnsi="Kruti Dev 050"/>
                <w:b/>
                <w:u w:val="single"/>
              </w:rPr>
              <w:t>]000 :-</w:t>
            </w:r>
          </w:p>
          <w:p w:rsidR="00BC1489" w:rsidRPr="007D7622" w:rsidRDefault="00BC1489" w:rsidP="00514120">
            <w:pPr>
              <w:autoSpaceDE w:val="0"/>
              <w:autoSpaceDN w:val="0"/>
              <w:adjustRightInd w:val="0"/>
              <w:jc w:val="center"/>
              <w:rPr>
                <w:rFonts w:ascii="DVOT-Surekh" w:hAnsi="DVOT-Surekh" w:cs="DVOT-Surekh"/>
                <w:sz w:val="18"/>
                <w:szCs w:val="18"/>
                <w:cs/>
              </w:rPr>
            </w:pPr>
            <w:r w:rsidRPr="007D7622">
              <w:rPr>
                <w:rFonts w:ascii="DVOT-Surekh" w:hAnsi="DVOT-Surekh" w:cs="DVOT-Surekh"/>
                <w:sz w:val="18"/>
                <w:szCs w:val="18"/>
                <w:cs/>
              </w:rPr>
              <w:t>एक</w:t>
            </w:r>
            <w:r w:rsidRPr="007D7622">
              <w:rPr>
                <w:rFonts w:ascii="DVOT-Surekh" w:hAnsi="DVOT-Surekh" w:cs="DVOT-Surekh"/>
                <w:sz w:val="18"/>
                <w:szCs w:val="18"/>
              </w:rPr>
              <w:t xml:space="preserve"> </w:t>
            </w:r>
            <w:r w:rsidRPr="007D7622">
              <w:rPr>
                <w:rFonts w:ascii="DVOT-Surekh" w:hAnsi="DVOT-Surekh" w:cs="DVOT-Surekh"/>
                <w:sz w:val="18"/>
                <w:szCs w:val="18"/>
                <w:cs/>
              </w:rPr>
              <w:t>काळे</w:t>
            </w:r>
            <w:r w:rsidRPr="007D7622">
              <w:rPr>
                <w:rFonts w:ascii="DVOT-Surekh" w:hAnsi="DVOT-Surekh" w:cs="DVOT-Surekh"/>
                <w:sz w:val="18"/>
                <w:szCs w:val="18"/>
              </w:rPr>
              <w:t xml:space="preserve"> </w:t>
            </w:r>
            <w:r w:rsidRPr="007D7622">
              <w:rPr>
                <w:rFonts w:ascii="DVOT-Surekh" w:hAnsi="DVOT-Surekh" w:cs="DVOT-Surekh"/>
                <w:sz w:val="18"/>
                <w:szCs w:val="18"/>
                <w:cs/>
              </w:rPr>
              <w:t>रंगाचा</w:t>
            </w:r>
            <w:r w:rsidRPr="007D7622">
              <w:rPr>
                <w:rFonts w:ascii="DVOT-Surekh" w:hAnsi="DVOT-Surekh" w:cs="DVOT-Surekh"/>
                <w:sz w:val="18"/>
                <w:szCs w:val="18"/>
              </w:rPr>
              <w:t xml:space="preserve"> </w:t>
            </w:r>
            <w:r w:rsidRPr="007D7622">
              <w:rPr>
                <w:rFonts w:ascii="DVOT-Surekh" w:hAnsi="DVOT-Surekh" w:cs="DVOT-Surekh"/>
                <w:sz w:val="18"/>
                <w:szCs w:val="18"/>
                <w:cs/>
              </w:rPr>
              <w:t>नोकीया</w:t>
            </w:r>
            <w:r w:rsidRPr="007D7622">
              <w:rPr>
                <w:rFonts w:ascii="DVOT-Surekh" w:hAnsi="DVOT-Surekh" w:cs="DVOT-Surekh"/>
                <w:sz w:val="18"/>
                <w:szCs w:val="18"/>
              </w:rPr>
              <w:t xml:space="preserve"> </w:t>
            </w:r>
            <w:r w:rsidRPr="007D7622">
              <w:rPr>
                <w:rFonts w:ascii="DVOT-Surekh" w:hAnsi="DVOT-Surekh" w:cs="DVOT-Surekh"/>
                <w:sz w:val="18"/>
                <w:szCs w:val="18"/>
                <w:cs/>
              </w:rPr>
              <w:t>कं</w:t>
            </w:r>
            <w:r w:rsidRPr="007D7622">
              <w:rPr>
                <w:rFonts w:ascii="DVOT-Surekh" w:hAnsi="DVOT-Surekh" w:cs="DVOT-Surekh"/>
                <w:sz w:val="18"/>
                <w:szCs w:val="18"/>
              </w:rPr>
              <w:t xml:space="preserve"> </w:t>
            </w:r>
            <w:r w:rsidRPr="007D7622">
              <w:rPr>
                <w:rFonts w:ascii="DVOT-Surekh" w:hAnsi="DVOT-Surekh" w:cs="DVOT-Surekh"/>
                <w:sz w:val="18"/>
                <w:szCs w:val="18"/>
                <w:cs/>
              </w:rPr>
              <w:t>चा</w:t>
            </w:r>
            <w:r w:rsidRPr="007D7622">
              <w:rPr>
                <w:rFonts w:ascii="DVOT-Surekh" w:hAnsi="DVOT-Surekh" w:cs="DVOT-Surekh"/>
                <w:sz w:val="18"/>
                <w:szCs w:val="18"/>
              </w:rPr>
              <w:t xml:space="preserve"> </w:t>
            </w:r>
            <w:r w:rsidRPr="007D7622">
              <w:rPr>
                <w:rFonts w:ascii="DVOT-Surekh" w:hAnsi="DVOT-Surekh" w:cs="DVOT-Surekh"/>
                <w:sz w:val="18"/>
                <w:szCs w:val="18"/>
                <w:cs/>
              </w:rPr>
              <w:t>मोबाईल</w:t>
            </w:r>
            <w:r w:rsidRPr="007D7622">
              <w:rPr>
                <w:rFonts w:ascii="DVOT-Surekh" w:hAnsi="DVOT-Surekh" w:cs="DVOT-Surekh"/>
                <w:sz w:val="18"/>
                <w:szCs w:val="18"/>
              </w:rPr>
              <w:t xml:space="preserve"> </w:t>
            </w:r>
            <w:r w:rsidRPr="007D7622">
              <w:rPr>
                <w:rFonts w:ascii="DVOT-Surekh" w:hAnsi="DVOT-Surekh" w:cs="DVOT-Surekh"/>
                <w:sz w:val="18"/>
                <w:szCs w:val="18"/>
                <w:cs/>
              </w:rPr>
              <w:t>सीम</w:t>
            </w:r>
            <w:r w:rsidRPr="007D7622">
              <w:rPr>
                <w:rFonts w:ascii="DVOT-Surekh" w:hAnsi="DVOT-Surekh" w:cs="DVOT-Surekh"/>
                <w:sz w:val="18"/>
                <w:szCs w:val="18"/>
              </w:rPr>
              <w:t xml:space="preserve"> </w:t>
            </w:r>
            <w:r w:rsidRPr="007D7622">
              <w:rPr>
                <w:rFonts w:ascii="DVOT-Surekh" w:hAnsi="DVOT-Surekh" w:cs="DVOT-Surekh"/>
                <w:sz w:val="18"/>
                <w:szCs w:val="18"/>
                <w:cs/>
              </w:rPr>
              <w:t>नं</w:t>
            </w:r>
            <w:r w:rsidRPr="007D7622">
              <w:rPr>
                <w:rFonts w:ascii="DVOT-Surekh" w:hAnsi="DVOT-Surekh" w:cs="DVOT-Surekh"/>
                <w:sz w:val="18"/>
                <w:szCs w:val="18"/>
              </w:rPr>
              <w:t xml:space="preserve"> 9530927394, 8630604127 </w:t>
            </w:r>
            <w:r w:rsidRPr="007D7622">
              <w:rPr>
                <w:rFonts w:ascii="DVOT-Surekh" w:hAnsi="DVOT-Surekh" w:cs="DVOT-Surekh"/>
                <w:sz w:val="18"/>
                <w:szCs w:val="18"/>
                <w:cs/>
              </w:rPr>
              <w:t>असा</w:t>
            </w:r>
            <w:r w:rsidRPr="007D7622">
              <w:rPr>
                <w:rFonts w:ascii="DVOT-Surekh" w:hAnsi="DVOT-Surekh" w:cs="DVOT-Surekh"/>
                <w:sz w:val="18"/>
                <w:szCs w:val="18"/>
              </w:rPr>
              <w:t xml:space="preserve"> </w:t>
            </w:r>
            <w:r w:rsidRPr="007D7622">
              <w:rPr>
                <w:rFonts w:ascii="DVOT-Surekh" w:hAnsi="DVOT-Surekh" w:cs="DVOT-Surekh"/>
                <w:sz w:val="18"/>
                <w:szCs w:val="18"/>
                <w:cs/>
              </w:rPr>
              <w:t>एकुण</w:t>
            </w:r>
            <w:r w:rsidRPr="007D7622">
              <w:rPr>
                <w:rFonts w:ascii="DVOT-Surekh" w:hAnsi="DVOT-Surekh" w:cs="DVOT-Surekh"/>
                <w:sz w:val="18"/>
                <w:szCs w:val="18"/>
              </w:rPr>
              <w:t xml:space="preserve"> 8000/-</w:t>
            </w:r>
            <w:r w:rsidRPr="007D7622">
              <w:rPr>
                <w:rFonts w:ascii="DVOT-Surekh" w:hAnsi="DVOT-Surekh" w:cs="DVOT-Surekh"/>
                <w:sz w:val="18"/>
                <w:szCs w:val="18"/>
                <w:cs/>
              </w:rPr>
              <w:t>रु</w:t>
            </w:r>
            <w:r w:rsidRPr="007D7622">
              <w:rPr>
                <w:rFonts w:ascii="DVOT-Surekh" w:hAnsi="DVOT-Surekh" w:cs="DVOT-Surekh"/>
                <w:sz w:val="18"/>
                <w:szCs w:val="18"/>
              </w:rPr>
              <w:t xml:space="preserve"> </w:t>
            </w:r>
            <w:r w:rsidRPr="007D7622">
              <w:rPr>
                <w:rFonts w:ascii="DVOT-Surekh" w:hAnsi="DVOT-Surekh" w:cs="DVOT-Surekh"/>
                <w:sz w:val="18"/>
                <w:szCs w:val="18"/>
                <w:cs/>
              </w:rPr>
              <w:t>चा</w:t>
            </w:r>
            <w:r w:rsidRPr="007D7622">
              <w:rPr>
                <w:rFonts w:ascii="DVOT-Surekh" w:hAnsi="DVOT-Surekh" w:cs="DVOT-Surekh"/>
                <w:sz w:val="18"/>
                <w:szCs w:val="18"/>
              </w:rPr>
              <w:t xml:space="preserve"> </w:t>
            </w:r>
            <w:r w:rsidRPr="007D7622">
              <w:rPr>
                <w:rFonts w:ascii="DVOT-Surekh" w:hAnsi="DVOT-Surekh" w:cs="DVOT-Surekh"/>
                <w:sz w:val="18"/>
                <w:szCs w:val="18"/>
                <w:cs/>
              </w:rPr>
              <w:t>माल</w:t>
            </w:r>
          </w:p>
          <w:p w:rsidR="00BC1489" w:rsidRPr="007D7622" w:rsidRDefault="00BC1489" w:rsidP="00514120">
            <w:pPr>
              <w:autoSpaceDE w:val="0"/>
              <w:autoSpaceDN w:val="0"/>
              <w:adjustRightInd w:val="0"/>
              <w:jc w:val="center"/>
              <w:rPr>
                <w:rFonts w:ascii="DVOT-Surekh" w:hAnsi="DVOT-Surekh" w:cs="DVOT-Surekh"/>
                <w:bCs/>
                <w:color w:val="333333"/>
                <w:sz w:val="18"/>
                <w:szCs w:val="18"/>
                <w:c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Default="00BC1489" w:rsidP="00514120">
            <w:pPr>
              <w:jc w:val="center"/>
            </w:pPr>
            <w:r w:rsidRPr="00AD20B5">
              <w:rPr>
                <w:rFonts w:ascii="Kruti Dev 010" w:hAnsi="Kruti Dev 010"/>
                <w:sz w:val="26"/>
                <w:szCs w:val="26"/>
              </w:rPr>
              <w:t>fujad</w:t>
            </w: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tabs>
                <w:tab w:val="left" w:pos="915"/>
              </w:tabs>
              <w:ind w:right="-29"/>
              <w:jc w:val="both"/>
              <w:rPr>
                <w:rFonts w:ascii="DVOT-Surekh" w:hAnsi="DVOT-Surekh" w:cs="DVOT-Surekh"/>
                <w:bCs/>
                <w:color w:val="333333"/>
                <w:sz w:val="18"/>
                <w:szCs w:val="18"/>
              </w:rPr>
            </w:pPr>
            <w:r w:rsidRPr="007D7622">
              <w:rPr>
                <w:rFonts w:ascii="DVOT-Surekh" w:hAnsi="DVOT-Surekh" w:cs="DVOT-Surekh"/>
                <w:bCs/>
                <w:color w:val="333333"/>
                <w:sz w:val="18"/>
                <w:szCs w:val="18"/>
                <w:cs/>
              </w:rPr>
              <w:t>अशा</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प्रकारे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आहे</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की</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नमुद</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ता</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वेळी</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व</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ठिकाणी</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यातील</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फिर्यादी</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मजकुर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हे</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नमूद</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गाडीने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मदुरै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ते</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निजामुद्दीन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असा</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प्रवास</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करित</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असतांना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प्रवासा</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दरम्यान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स्टे</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नागपुर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येथे</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कोणीतरी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अज्ञात</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चोरटयाने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त्यांचे</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झोपेचा</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फायदा</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घेवून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नमूद</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वर्णनाचा</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मोबाईल</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मुद्दाम</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लबाडीने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व</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कपटाने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चोरुन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नेला</w:t>
            </w:r>
            <w:r w:rsidRPr="007D7622">
              <w:rPr>
                <w:rFonts w:ascii="DVOT-Surekh" w:hAnsi="DVOT-Surekh" w:cs="DVOT-Surekh"/>
                <w:bCs/>
                <w:color w:val="333333"/>
                <w:sz w:val="18"/>
                <w:szCs w:val="18"/>
              </w:rPr>
              <w:t>.</w:t>
            </w:r>
          </w:p>
          <w:p w:rsidR="00BC1489" w:rsidRPr="007D7622" w:rsidRDefault="00BC1489" w:rsidP="00514120">
            <w:pPr>
              <w:tabs>
                <w:tab w:val="left" w:pos="915"/>
              </w:tabs>
              <w:ind w:left="-108" w:right="-108"/>
              <w:jc w:val="both"/>
              <w:rPr>
                <w:rFonts w:ascii="DVOT-Surekh" w:hAnsi="DVOT-Surekh" w:cs="DVOT-Surekh"/>
                <w:bCs/>
                <w:color w:val="333333"/>
                <w:sz w:val="18"/>
                <w:szCs w:val="18"/>
                <w:cs/>
              </w:rPr>
            </w:pPr>
            <w:r w:rsidRPr="007D7622">
              <w:rPr>
                <w:rFonts w:ascii="DVOT-Surekh" w:hAnsi="DVOT-Surekh" w:cs="DVOT-Surekh"/>
                <w:bCs/>
                <w:sz w:val="18"/>
                <w:szCs w:val="18"/>
              </w:rPr>
              <w:t>f</w:t>
            </w:r>
            <w:r w:rsidRPr="007D7622">
              <w:rPr>
                <w:rFonts w:ascii="Kruti Dev 050" w:hAnsi="Kruti Dev 050" w:cs="DVOT-Surekh"/>
                <w:bCs/>
                <w:sz w:val="26"/>
                <w:szCs w:val="26"/>
              </w:rPr>
              <w:t>Vi%&amp; ek-iks-v/kh-yksg-ukxiwj tk dz vkj@23@oxZ@2018@11647</w:t>
            </w:r>
            <w:r w:rsidRPr="007D7622">
              <w:rPr>
                <w:rFonts w:ascii="Kruti Dev 050" w:hAnsi="Kruti Dev 050" w:cs="DVOT-Surekh"/>
                <w:sz w:val="26"/>
                <w:szCs w:val="26"/>
              </w:rPr>
              <w:t xml:space="preserve"> </w:t>
            </w:r>
            <w:r w:rsidRPr="007D7622">
              <w:rPr>
                <w:rFonts w:ascii="DVOT-Surekh" w:hAnsi="DVOT-Surekh" w:cs="DVOT-Surekh"/>
                <w:bCs/>
                <w:color w:val="333333"/>
                <w:sz w:val="18"/>
                <w:szCs w:val="18"/>
                <w:cs/>
              </w:rPr>
              <w:t>दि</w:t>
            </w:r>
            <w:r w:rsidRPr="007D7622">
              <w:rPr>
                <w:rFonts w:ascii="DVOT-Surekh" w:hAnsi="DVOT-Surekh" w:cs="DVOT-Surekh"/>
                <w:bCs/>
                <w:color w:val="333333"/>
                <w:sz w:val="18"/>
                <w:szCs w:val="18"/>
              </w:rPr>
              <w:t xml:space="preserve"> 29.11.18 </w:t>
            </w:r>
            <w:r w:rsidRPr="007D7622">
              <w:rPr>
                <w:rFonts w:ascii="DVOT-Surekh" w:hAnsi="DVOT-Surekh" w:cs="DVOT-Surekh"/>
                <w:bCs/>
                <w:color w:val="333333"/>
                <w:sz w:val="18"/>
                <w:szCs w:val="18"/>
                <w:cs/>
              </w:rPr>
              <w:t>अन्वये</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गुन्ह्याचे</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कागदपत्र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टपालाने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प्राप्त</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झाल्याने</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tabs>
                <w:tab w:val="left" w:pos="1980"/>
                <w:tab w:val="left" w:pos="4608"/>
              </w:tabs>
              <w:rPr>
                <w:rFonts w:ascii="Kruti Dev 050" w:hAnsi="Kruti Dev 050" w:cs="DVOT-Surekh"/>
                <w:sz w:val="26"/>
                <w:szCs w:val="26"/>
              </w:rPr>
            </w:pPr>
          </w:p>
          <w:p w:rsidR="00BC1489" w:rsidRPr="007D7622" w:rsidRDefault="00BC1489" w:rsidP="00514120">
            <w:pPr>
              <w:tabs>
                <w:tab w:val="left" w:pos="1980"/>
                <w:tab w:val="left" w:pos="4608"/>
              </w:tabs>
              <w:rPr>
                <w:rFonts w:ascii="Kruti Dev 050" w:hAnsi="Kruti Dev 050" w:cs="DVOT-Surekh"/>
                <w:sz w:val="26"/>
                <w:szCs w:val="26"/>
              </w:rPr>
            </w:pPr>
            <w:r w:rsidRPr="007D7622">
              <w:rPr>
                <w:rFonts w:ascii="Kruti Dev 050" w:hAnsi="Kruti Dev 050" w:cs="DVOT-Surekh"/>
                <w:sz w:val="26"/>
                <w:szCs w:val="26"/>
              </w:rPr>
              <w:t xml:space="preserve">iksgok @181 ckcj 'ks[k      </w:t>
            </w:r>
          </w:p>
        </w:tc>
      </w:tr>
      <w:tr w:rsidR="00BC1489" w:rsidRPr="007D7622" w:rsidTr="00514120">
        <w:trPr>
          <w:trHeight w:hRule="exact" w:val="2696"/>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Pr>
                <w:rFonts w:ascii="Kruti Dev 050" w:hAnsi="Kruti Dev 050"/>
                <w:b/>
                <w:sz w:val="26"/>
                <w:szCs w:val="26"/>
              </w:rPr>
              <w:t>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ind w:right="-109"/>
              <w:jc w:val="center"/>
              <w:rPr>
                <w:rFonts w:ascii="DVOT-Surekh" w:hAnsi="DVOT-Surekh" w:cs="DVOT-Surekh"/>
                <w:sz w:val="18"/>
                <w:szCs w:val="18"/>
                <w:cs/>
              </w:rPr>
            </w:pPr>
            <w:r w:rsidRPr="005A15D6">
              <w:rPr>
                <w:rFonts w:ascii="Kruti Dev 010" w:hAnsi="Kruti Dev 010"/>
                <w:sz w:val="28"/>
                <w:szCs w:val="28"/>
              </w:rPr>
              <w:t>ukxiqj</w:t>
            </w:r>
            <w:r w:rsidRPr="005A15D6">
              <w:rPr>
                <w:rFonts w:ascii="DVOT-Surekh" w:hAnsi="DVOT-Surekh" w:cs="DVOT-Surekh"/>
                <w:sz w:val="18"/>
                <w:szCs w:val="18"/>
              </w:rPr>
              <w:t xml:space="preserve"> </w:t>
            </w:r>
            <w:r w:rsidRPr="007D7622">
              <w:rPr>
                <w:rFonts w:ascii="DVOT-Surekh" w:hAnsi="DVOT-Surekh" w:cs="DVOT-Surekh"/>
                <w:sz w:val="18"/>
                <w:szCs w:val="18"/>
              </w:rPr>
              <w:t>1988/18 U/S 379  IPC</w:t>
            </w:r>
            <w:r w:rsidRPr="005A15D6">
              <w:rPr>
                <w:rFonts w:ascii="Kruti Dev 010" w:hAnsi="Kruti Dev 010"/>
              </w:rPr>
              <w:t xml:space="preserve"> xqUgkizdkj </w:t>
            </w:r>
            <w:r>
              <w:rPr>
                <w:rFonts w:ascii="Kruti Dev 010" w:hAnsi="Kruti Dev 010"/>
              </w:rPr>
              <w:t>eksckbZy</w:t>
            </w:r>
            <w:r w:rsidRPr="005A15D6">
              <w:rPr>
                <w:rFonts w:ascii="Kruti Dev 010" w:hAnsi="Kruti Dev 010"/>
              </w:rPr>
              <w:t xml:space="preserve"> pksjh</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autoSpaceDE w:val="0"/>
              <w:autoSpaceDN w:val="0"/>
              <w:adjustRightInd w:val="0"/>
              <w:jc w:val="center"/>
              <w:rPr>
                <w:rFonts w:ascii="DVOT-Surekh" w:hAnsi="DVOT-Surekh" w:cs="DVOT-Surekh"/>
                <w:sz w:val="18"/>
                <w:szCs w:val="18"/>
              </w:rPr>
            </w:pPr>
            <w:r w:rsidRPr="007D7622">
              <w:rPr>
                <w:rFonts w:ascii="DVOT-Surekh" w:hAnsi="DVOT-Surekh" w:cs="DVOT-Surekh"/>
                <w:sz w:val="18"/>
                <w:szCs w:val="18"/>
                <w:cs/>
              </w:rPr>
              <w:t>रे</w:t>
            </w:r>
            <w:r w:rsidRPr="007D7622">
              <w:rPr>
                <w:rFonts w:ascii="DVOT-Surekh" w:hAnsi="DVOT-Surekh" w:cs="DVOT-Surekh"/>
                <w:sz w:val="18"/>
                <w:szCs w:val="18"/>
              </w:rPr>
              <w:t>.</w:t>
            </w:r>
            <w:r w:rsidRPr="007D7622">
              <w:rPr>
                <w:rFonts w:ascii="DVOT-Surekh" w:hAnsi="DVOT-Surekh" w:cs="DVOT-Surekh"/>
                <w:sz w:val="18"/>
                <w:szCs w:val="18"/>
                <w:cs/>
              </w:rPr>
              <w:t>स्टे</w:t>
            </w:r>
            <w:r w:rsidRPr="007D7622">
              <w:rPr>
                <w:rFonts w:ascii="DVOT-Surekh" w:hAnsi="DVOT-Surekh" w:cs="DVOT-Surekh"/>
                <w:sz w:val="18"/>
                <w:szCs w:val="18"/>
              </w:rPr>
              <w:t xml:space="preserve"> </w:t>
            </w:r>
            <w:r w:rsidRPr="007D7622">
              <w:rPr>
                <w:rFonts w:ascii="DVOT-Surekh" w:hAnsi="DVOT-Surekh" w:cs="DVOT-Surekh"/>
                <w:sz w:val="18"/>
                <w:szCs w:val="18"/>
                <w:cs/>
              </w:rPr>
              <w:t>नागपूर</w:t>
            </w:r>
            <w:r w:rsidRPr="007D7622">
              <w:rPr>
                <w:rFonts w:ascii="DVOT-Surekh" w:hAnsi="DVOT-Surekh" w:cs="DVOT-Surekh"/>
                <w:sz w:val="18"/>
                <w:szCs w:val="18"/>
              </w:rPr>
              <w:t xml:space="preserve"> </w:t>
            </w:r>
            <w:r w:rsidRPr="007D7622">
              <w:rPr>
                <w:rFonts w:ascii="DVOT-Surekh" w:hAnsi="DVOT-Surekh" w:cs="DVOT-Surekh"/>
                <w:sz w:val="18"/>
                <w:szCs w:val="18"/>
                <w:cs/>
              </w:rPr>
              <w:t>प्लॅटफार्मनं</w:t>
            </w:r>
            <w:r w:rsidRPr="007D7622">
              <w:rPr>
                <w:rFonts w:ascii="DVOT-Surekh" w:hAnsi="DVOT-Surekh" w:cs="DVOT-Surekh"/>
                <w:sz w:val="18"/>
                <w:szCs w:val="18"/>
              </w:rPr>
              <w:t xml:space="preserve">.2 </w:t>
            </w:r>
            <w:r w:rsidRPr="007D7622">
              <w:rPr>
                <w:rFonts w:ascii="DVOT-Surekh" w:hAnsi="DVOT-Surekh" w:cs="DVOT-Surekh"/>
                <w:sz w:val="18"/>
                <w:szCs w:val="18"/>
                <w:cs/>
              </w:rPr>
              <w:t>वर</w:t>
            </w:r>
          </w:p>
          <w:p w:rsidR="00BC1489" w:rsidRPr="007D7622" w:rsidRDefault="00BC1489" w:rsidP="00514120">
            <w:pPr>
              <w:autoSpaceDE w:val="0"/>
              <w:autoSpaceDN w:val="0"/>
              <w:adjustRightInd w:val="0"/>
              <w:jc w:val="center"/>
              <w:rPr>
                <w:rFonts w:ascii="DVOT-Surekh" w:hAnsi="DVOT-Surekh" w:cs="DVOT-Surekh"/>
                <w:sz w:val="18"/>
                <w:szCs w:val="18"/>
                <w:cs/>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autoSpaceDE w:val="0"/>
              <w:autoSpaceDN w:val="0"/>
              <w:adjustRightInd w:val="0"/>
              <w:jc w:val="center"/>
              <w:rPr>
                <w:rFonts w:ascii="DVOT-Surekh" w:hAnsi="DVOT-Surekh" w:cs="DVOT-Surekh"/>
                <w:sz w:val="18"/>
                <w:szCs w:val="18"/>
                <w:cs/>
              </w:rPr>
            </w:pPr>
            <w:r w:rsidRPr="007D7622">
              <w:rPr>
                <w:rFonts w:ascii="DVOT-Surekh" w:hAnsi="DVOT-Surekh" w:cs="DVOT-Surekh"/>
                <w:sz w:val="18"/>
                <w:szCs w:val="18"/>
                <w:cs/>
              </w:rPr>
              <w:t>दि</w:t>
            </w:r>
            <w:r w:rsidRPr="007D7622">
              <w:rPr>
                <w:rFonts w:ascii="DVOT-Surekh" w:hAnsi="DVOT-Surekh" w:cs="DVOT-Surekh"/>
                <w:sz w:val="18"/>
                <w:szCs w:val="18"/>
              </w:rPr>
              <w:t xml:space="preserve">. 1.12.18  </w:t>
            </w:r>
            <w:r w:rsidRPr="007D7622">
              <w:rPr>
                <w:rFonts w:ascii="DVOT-Surekh" w:hAnsi="DVOT-Surekh" w:cs="DVOT-Surekh"/>
                <w:sz w:val="18"/>
                <w:szCs w:val="18"/>
                <w:cs/>
              </w:rPr>
              <w:t>चे</w:t>
            </w:r>
            <w:r w:rsidRPr="007D7622">
              <w:rPr>
                <w:rFonts w:ascii="DVOT-Surekh" w:hAnsi="DVOT-Surekh" w:cs="DVOT-Surekh"/>
                <w:sz w:val="18"/>
                <w:szCs w:val="18"/>
              </w:rPr>
              <w:t xml:space="preserve"> 22.00 </w:t>
            </w:r>
            <w:r w:rsidRPr="007D7622">
              <w:rPr>
                <w:rFonts w:ascii="DVOT-Surekh" w:hAnsi="DVOT-Surekh" w:cs="DVOT-Surekh"/>
                <w:sz w:val="18"/>
                <w:szCs w:val="18"/>
                <w:cs/>
              </w:rPr>
              <w:t>वा</w:t>
            </w:r>
            <w:r w:rsidRPr="007D7622">
              <w:rPr>
                <w:rFonts w:ascii="DVOT-Surekh" w:hAnsi="DVOT-Surekh" w:cs="DVOT-Surekh"/>
                <w:sz w:val="18"/>
                <w:szCs w:val="18"/>
              </w:rPr>
              <w:t>.</w:t>
            </w:r>
            <w:r w:rsidRPr="007D7622">
              <w:rPr>
                <w:rFonts w:ascii="DVOT-Surekh" w:hAnsi="DVOT-Surekh" w:cs="DVOT-Surekh"/>
                <w:sz w:val="18"/>
                <w:szCs w:val="18"/>
                <w:cs/>
              </w:rPr>
              <w:t>दरम्यान</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tabs>
                <w:tab w:val="left" w:pos="1980"/>
                <w:tab w:val="left" w:pos="4608"/>
              </w:tabs>
              <w:ind w:right="-108"/>
              <w:jc w:val="center"/>
              <w:rPr>
                <w:rFonts w:ascii="DVOT-Surekh" w:hAnsi="DVOT-Surekh" w:cs="DVOT-Surekh"/>
                <w:sz w:val="18"/>
                <w:szCs w:val="18"/>
                <w:cs/>
              </w:rPr>
            </w:pPr>
            <w:r w:rsidRPr="007D7622">
              <w:rPr>
                <w:rFonts w:ascii="DVOT-Surekh" w:hAnsi="DVOT-Surekh" w:cs="DVOT-Surekh"/>
                <w:sz w:val="18"/>
                <w:szCs w:val="18"/>
                <w:cs/>
              </w:rPr>
              <w:t>दि</w:t>
            </w:r>
            <w:r w:rsidRPr="007D7622">
              <w:rPr>
                <w:rFonts w:ascii="DVOT-Surekh" w:hAnsi="DVOT-Surekh" w:cs="DVOT-Surekh"/>
                <w:sz w:val="18"/>
                <w:szCs w:val="18"/>
              </w:rPr>
              <w:t xml:space="preserve">. </w:t>
            </w:r>
            <w:proofErr w:type="gramStart"/>
            <w:r w:rsidRPr="007D7622">
              <w:rPr>
                <w:rFonts w:ascii="DVOT-Surekh" w:hAnsi="DVOT-Surekh" w:cs="DVOT-Surekh"/>
                <w:sz w:val="18"/>
                <w:szCs w:val="18"/>
              </w:rPr>
              <w:t xml:space="preserve">1.12.18  </w:t>
            </w:r>
            <w:r w:rsidRPr="007D7622">
              <w:rPr>
                <w:rFonts w:ascii="DVOT-Surekh" w:hAnsi="DVOT-Surekh" w:cs="DVOT-Surekh"/>
                <w:sz w:val="18"/>
                <w:szCs w:val="18"/>
                <w:cs/>
              </w:rPr>
              <w:t>च</w:t>
            </w:r>
            <w:proofErr w:type="gramEnd"/>
            <w:r w:rsidRPr="007D7622">
              <w:rPr>
                <w:rFonts w:ascii="DVOT-Surekh" w:hAnsi="DVOT-Surekh" w:cs="DVOT-Surekh"/>
                <w:sz w:val="18"/>
                <w:szCs w:val="18"/>
                <w:cs/>
              </w:rPr>
              <w:t>े</w:t>
            </w:r>
            <w:r w:rsidRPr="007D7622">
              <w:rPr>
                <w:rFonts w:ascii="DVOT-Surekh" w:hAnsi="DVOT-Surekh" w:cs="DVOT-Surekh"/>
                <w:sz w:val="18"/>
                <w:szCs w:val="18"/>
              </w:rPr>
              <w:t xml:space="preserve"> 22.36 </w:t>
            </w:r>
            <w:r w:rsidRPr="007D7622">
              <w:rPr>
                <w:rFonts w:ascii="DVOT-Surekh" w:hAnsi="DVOT-Surekh" w:cs="DVOT-Surekh"/>
                <w:sz w:val="18"/>
                <w:szCs w:val="18"/>
                <w:cs/>
              </w:rPr>
              <w:t>वा</w:t>
            </w:r>
            <w:r w:rsidRPr="007D7622">
              <w:rPr>
                <w:rFonts w:ascii="DVOT-Surekh" w:hAnsi="DVOT-Surekh" w:cs="DVOT-Surekh"/>
                <w:sz w:val="18"/>
                <w:szCs w:val="18"/>
              </w:rPr>
              <w:t>.</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autoSpaceDE w:val="0"/>
              <w:autoSpaceDN w:val="0"/>
              <w:adjustRightInd w:val="0"/>
              <w:jc w:val="center"/>
              <w:rPr>
                <w:rFonts w:ascii="DVOT-Surekh" w:hAnsi="DVOT-Surekh" w:cs="DVOT-Surekh"/>
                <w:sz w:val="18"/>
                <w:szCs w:val="18"/>
              </w:rPr>
            </w:pPr>
            <w:r w:rsidRPr="007D7622">
              <w:rPr>
                <w:rFonts w:ascii="DVOT-Surekh" w:hAnsi="DVOT-Surekh" w:cs="DVOT-Surekh"/>
                <w:sz w:val="18"/>
                <w:szCs w:val="18"/>
                <w:cs/>
              </w:rPr>
              <w:t>सुनिल</w:t>
            </w:r>
            <w:r w:rsidRPr="007D7622">
              <w:rPr>
                <w:rFonts w:ascii="DVOT-Surekh" w:hAnsi="DVOT-Surekh" w:cs="DVOT-Surekh"/>
                <w:sz w:val="18"/>
                <w:szCs w:val="18"/>
              </w:rPr>
              <w:t xml:space="preserve"> </w:t>
            </w:r>
            <w:r w:rsidRPr="007D7622">
              <w:rPr>
                <w:rFonts w:ascii="DVOT-Surekh" w:hAnsi="DVOT-Surekh" w:cs="DVOT-Surekh"/>
                <w:sz w:val="18"/>
                <w:szCs w:val="18"/>
                <w:cs/>
              </w:rPr>
              <w:t>ब्रम्हास्वर</w:t>
            </w:r>
            <w:r w:rsidRPr="007D7622">
              <w:rPr>
                <w:rFonts w:ascii="DVOT-Surekh" w:hAnsi="DVOT-Surekh" w:cs="DVOT-Surekh"/>
                <w:sz w:val="18"/>
                <w:szCs w:val="18"/>
              </w:rPr>
              <w:t xml:space="preserve"> </w:t>
            </w:r>
            <w:r w:rsidRPr="007D7622">
              <w:rPr>
                <w:rFonts w:ascii="DVOT-Surekh" w:hAnsi="DVOT-Surekh" w:cs="DVOT-Surekh"/>
                <w:sz w:val="18"/>
                <w:szCs w:val="18"/>
                <w:cs/>
              </w:rPr>
              <w:t>विमल</w:t>
            </w:r>
            <w:r w:rsidRPr="007D7622">
              <w:rPr>
                <w:rFonts w:ascii="DVOT-Surekh" w:hAnsi="DVOT-Surekh" w:cs="DVOT-Surekh"/>
                <w:sz w:val="18"/>
                <w:szCs w:val="18"/>
              </w:rPr>
              <w:t xml:space="preserve"> </w:t>
            </w:r>
            <w:r w:rsidRPr="007D7622">
              <w:rPr>
                <w:rFonts w:ascii="DVOT-Surekh" w:hAnsi="DVOT-Surekh" w:cs="DVOT-Surekh"/>
                <w:sz w:val="18"/>
                <w:szCs w:val="18"/>
                <w:cs/>
              </w:rPr>
              <w:t>वय</w:t>
            </w:r>
            <w:r w:rsidRPr="007D7622">
              <w:rPr>
                <w:rFonts w:ascii="DVOT-Surekh" w:hAnsi="DVOT-Surekh" w:cs="DVOT-Surekh"/>
                <w:sz w:val="18"/>
                <w:szCs w:val="18"/>
              </w:rPr>
              <w:t xml:space="preserve"> 29 </w:t>
            </w:r>
            <w:r w:rsidRPr="007D7622">
              <w:rPr>
                <w:rFonts w:ascii="DVOT-Surekh" w:hAnsi="DVOT-Surekh" w:cs="DVOT-Surekh"/>
                <w:sz w:val="18"/>
                <w:szCs w:val="18"/>
                <w:cs/>
              </w:rPr>
              <w:t>वर्ष</w:t>
            </w:r>
            <w:r w:rsidRPr="007D7622">
              <w:rPr>
                <w:rFonts w:ascii="DVOT-Surekh" w:hAnsi="DVOT-Surekh" w:cs="DVOT-Surekh"/>
                <w:sz w:val="18"/>
                <w:szCs w:val="18"/>
              </w:rPr>
              <w:t xml:space="preserve"> </w:t>
            </w:r>
            <w:r w:rsidRPr="007D7622">
              <w:rPr>
                <w:rFonts w:ascii="DVOT-Surekh" w:hAnsi="DVOT-Surekh" w:cs="DVOT-Surekh"/>
                <w:sz w:val="18"/>
                <w:szCs w:val="18"/>
                <w:cs/>
              </w:rPr>
              <w:t>धंदा</w:t>
            </w:r>
            <w:r w:rsidRPr="007D7622">
              <w:rPr>
                <w:rFonts w:ascii="DVOT-Surekh" w:hAnsi="DVOT-Surekh" w:cs="DVOT-Surekh"/>
                <w:sz w:val="18"/>
                <w:szCs w:val="18"/>
              </w:rPr>
              <w:t xml:space="preserve"> </w:t>
            </w:r>
            <w:r w:rsidRPr="007D7622">
              <w:rPr>
                <w:rFonts w:ascii="DVOT-Surekh" w:hAnsi="DVOT-Surekh" w:cs="DVOT-Surekh"/>
                <w:sz w:val="18"/>
                <w:szCs w:val="18"/>
                <w:cs/>
              </w:rPr>
              <w:t>शेती</w:t>
            </w:r>
            <w:r w:rsidRPr="007D7622">
              <w:rPr>
                <w:rFonts w:ascii="DVOT-Surekh" w:hAnsi="DVOT-Surekh" w:cs="DVOT-Surekh"/>
                <w:sz w:val="18"/>
                <w:szCs w:val="18"/>
              </w:rPr>
              <w:t xml:space="preserve">, </w:t>
            </w:r>
            <w:r w:rsidRPr="007D7622">
              <w:rPr>
                <w:rFonts w:ascii="DVOT-Surekh" w:hAnsi="DVOT-Surekh" w:cs="DVOT-Surekh"/>
                <w:sz w:val="18"/>
                <w:szCs w:val="18"/>
                <w:cs/>
              </w:rPr>
              <w:t>रा</w:t>
            </w:r>
            <w:r w:rsidRPr="007D7622">
              <w:rPr>
                <w:rFonts w:ascii="DVOT-Surekh" w:hAnsi="DVOT-Surekh" w:cs="DVOT-Surekh"/>
                <w:sz w:val="18"/>
                <w:szCs w:val="18"/>
              </w:rPr>
              <w:t xml:space="preserve">. </w:t>
            </w:r>
            <w:r w:rsidRPr="007D7622">
              <w:rPr>
                <w:rFonts w:ascii="DVOT-Surekh" w:hAnsi="DVOT-Surekh" w:cs="DVOT-Surekh"/>
                <w:sz w:val="18"/>
                <w:szCs w:val="18"/>
                <w:cs/>
              </w:rPr>
              <w:t>माहेचला</w:t>
            </w:r>
            <w:r w:rsidRPr="007D7622">
              <w:rPr>
                <w:rFonts w:ascii="DVOT-Surekh" w:hAnsi="DVOT-Surekh" w:cs="DVOT-Surekh"/>
                <w:sz w:val="18"/>
                <w:szCs w:val="18"/>
              </w:rPr>
              <w:t xml:space="preserve">, </w:t>
            </w:r>
            <w:r w:rsidRPr="007D7622">
              <w:rPr>
                <w:rFonts w:ascii="DVOT-Surekh" w:hAnsi="DVOT-Surekh" w:cs="DVOT-Surekh"/>
                <w:sz w:val="18"/>
                <w:szCs w:val="18"/>
                <w:cs/>
              </w:rPr>
              <w:t>पो</w:t>
            </w:r>
            <w:r w:rsidRPr="007D7622">
              <w:rPr>
                <w:rFonts w:ascii="DVOT-Surekh" w:hAnsi="DVOT-Surekh" w:cs="DVOT-Surekh"/>
                <w:sz w:val="18"/>
                <w:szCs w:val="18"/>
              </w:rPr>
              <w:t xml:space="preserve"> </w:t>
            </w:r>
            <w:r w:rsidRPr="007D7622">
              <w:rPr>
                <w:rFonts w:ascii="DVOT-Surekh" w:hAnsi="DVOT-Surekh" w:cs="DVOT-Surekh"/>
                <w:sz w:val="18"/>
                <w:szCs w:val="18"/>
                <w:cs/>
              </w:rPr>
              <w:t>स्टे</w:t>
            </w:r>
            <w:r w:rsidRPr="007D7622">
              <w:rPr>
                <w:rFonts w:ascii="DVOT-Surekh" w:hAnsi="DVOT-Surekh" w:cs="DVOT-Surekh"/>
                <w:sz w:val="18"/>
                <w:szCs w:val="18"/>
              </w:rPr>
              <w:t xml:space="preserve"> </w:t>
            </w:r>
            <w:r w:rsidRPr="007D7622">
              <w:rPr>
                <w:rFonts w:ascii="DVOT-Surekh" w:hAnsi="DVOT-Surekh" w:cs="DVOT-Surekh"/>
                <w:sz w:val="18"/>
                <w:szCs w:val="18"/>
                <w:cs/>
              </w:rPr>
              <w:t>जुनागड</w:t>
            </w:r>
            <w:r w:rsidRPr="007D7622">
              <w:rPr>
                <w:rFonts w:ascii="DVOT-Surekh" w:hAnsi="DVOT-Surekh" w:cs="DVOT-Surekh"/>
                <w:sz w:val="18"/>
                <w:szCs w:val="18"/>
              </w:rPr>
              <w:t xml:space="preserve"> </w:t>
            </w:r>
            <w:r w:rsidRPr="007D7622">
              <w:rPr>
                <w:rFonts w:ascii="DVOT-Surekh" w:hAnsi="DVOT-Surekh" w:cs="DVOT-Surekh"/>
                <w:sz w:val="18"/>
                <w:szCs w:val="18"/>
                <w:cs/>
              </w:rPr>
              <w:t>जि</w:t>
            </w:r>
            <w:r w:rsidRPr="007D7622">
              <w:rPr>
                <w:rFonts w:ascii="DVOT-Surekh" w:hAnsi="DVOT-Surekh" w:cs="DVOT-Surekh"/>
                <w:sz w:val="18"/>
                <w:szCs w:val="18"/>
              </w:rPr>
              <w:t xml:space="preserve">. </w:t>
            </w:r>
            <w:r w:rsidRPr="007D7622">
              <w:rPr>
                <w:rFonts w:ascii="DVOT-Surekh" w:hAnsi="DVOT-Surekh" w:cs="DVOT-Surekh"/>
                <w:sz w:val="18"/>
                <w:szCs w:val="18"/>
                <w:cs/>
              </w:rPr>
              <w:t>तुलाहंडी</w:t>
            </w:r>
            <w:r w:rsidRPr="007D7622">
              <w:rPr>
                <w:rFonts w:ascii="DVOT-Surekh" w:hAnsi="DVOT-Surekh" w:cs="DVOT-Surekh"/>
                <w:sz w:val="18"/>
                <w:szCs w:val="18"/>
              </w:rPr>
              <w:t xml:space="preserve"> (</w:t>
            </w:r>
            <w:r w:rsidRPr="007D7622">
              <w:rPr>
                <w:rFonts w:ascii="DVOT-Surekh" w:hAnsi="DVOT-Surekh" w:cs="DVOT-Surekh"/>
                <w:sz w:val="18"/>
                <w:szCs w:val="18"/>
                <w:cs/>
              </w:rPr>
              <w:t>ऊडीसा</w:t>
            </w:r>
            <w:r w:rsidRPr="007D7622">
              <w:rPr>
                <w:rFonts w:ascii="DVOT-Surekh" w:hAnsi="DVOT-Surekh" w:cs="DVOT-Surekh"/>
                <w:sz w:val="18"/>
                <w:szCs w:val="18"/>
              </w:rPr>
              <w:t xml:space="preserve">) </w:t>
            </w:r>
            <w:r w:rsidRPr="007D7622">
              <w:rPr>
                <w:rFonts w:ascii="DVOT-Surekh" w:hAnsi="DVOT-Surekh" w:cs="DVOT-Surekh"/>
                <w:sz w:val="18"/>
                <w:szCs w:val="18"/>
                <w:cs/>
              </w:rPr>
              <w:t>मो</w:t>
            </w:r>
            <w:r w:rsidRPr="007D7622">
              <w:rPr>
                <w:rFonts w:ascii="DVOT-Surekh" w:hAnsi="DVOT-Surekh" w:cs="DVOT-Surekh"/>
                <w:sz w:val="18"/>
                <w:szCs w:val="18"/>
              </w:rPr>
              <w:t xml:space="preserve"> </w:t>
            </w:r>
            <w:r w:rsidRPr="007D7622">
              <w:rPr>
                <w:rFonts w:ascii="DVOT-Surekh" w:hAnsi="DVOT-Surekh" w:cs="DVOT-Surekh"/>
                <w:sz w:val="18"/>
                <w:szCs w:val="18"/>
                <w:cs/>
              </w:rPr>
              <w:t>नं</w:t>
            </w:r>
            <w:r w:rsidRPr="007D7622">
              <w:rPr>
                <w:rFonts w:ascii="DVOT-Surekh" w:hAnsi="DVOT-Surekh" w:cs="DVOT-Surekh"/>
                <w:sz w:val="18"/>
                <w:szCs w:val="18"/>
              </w:rPr>
              <w:t>. 8878503752</w:t>
            </w:r>
          </w:p>
          <w:p w:rsidR="00BC1489" w:rsidRPr="007D7622" w:rsidRDefault="00BC1489" w:rsidP="00514120">
            <w:pPr>
              <w:jc w:val="center"/>
              <w:rPr>
                <w:rFonts w:ascii="DVOT-Surekh" w:hAnsi="DVOT-Surekh" w:cs="DVOT-Surekh"/>
                <w:sz w:val="18"/>
                <w:szCs w:val="18"/>
              </w:rPr>
            </w:pPr>
            <w:r w:rsidRPr="007D7622">
              <w:rPr>
                <w:rFonts w:ascii="DVOT-Surekh" w:hAnsi="DVOT-Surekh" w:cs="DVOT-Surekh"/>
                <w:sz w:val="18"/>
                <w:szCs w:val="18"/>
              </w:rPr>
              <w:t>v/s</w:t>
            </w:r>
          </w:p>
          <w:p w:rsidR="00BC1489" w:rsidRPr="007D7622" w:rsidRDefault="00BC1489" w:rsidP="00514120">
            <w:pPr>
              <w:autoSpaceDE w:val="0"/>
              <w:autoSpaceDN w:val="0"/>
              <w:adjustRightInd w:val="0"/>
              <w:jc w:val="center"/>
              <w:rPr>
                <w:rFonts w:ascii="DVOT-Surekh" w:hAnsi="DVOT-Surekh" w:cs="DVOT-Surekh"/>
                <w:sz w:val="18"/>
                <w:szCs w:val="18"/>
              </w:rPr>
            </w:pPr>
            <w:r w:rsidRPr="007D7622">
              <w:rPr>
                <w:rFonts w:ascii="DVOT-Surekh" w:hAnsi="DVOT-Surekh" w:cs="DVOT-Surekh"/>
                <w:sz w:val="18"/>
                <w:szCs w:val="18"/>
              </w:rPr>
              <w:t>vKkr</w:t>
            </w:r>
          </w:p>
          <w:p w:rsidR="00BC1489" w:rsidRPr="007D7622" w:rsidRDefault="00BC1489" w:rsidP="00514120">
            <w:pPr>
              <w:autoSpaceDE w:val="0"/>
              <w:autoSpaceDN w:val="0"/>
              <w:adjustRightInd w:val="0"/>
              <w:jc w:val="center"/>
              <w:rPr>
                <w:rFonts w:ascii="DVOT-Surekh" w:hAnsi="DVOT-Surekh" w:cs="DVOT-Surekh"/>
                <w:sz w:val="18"/>
                <w:szCs w:val="18"/>
                <w:c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Default="00BC1489" w:rsidP="00514120">
            <w:pPr>
              <w:jc w:val="center"/>
            </w:pPr>
            <w:r w:rsidRPr="00B03389">
              <w:rPr>
                <w:rFonts w:ascii="Kruti Dev 010" w:hAnsi="Kruti Dev 010"/>
                <w:szCs w:val="28"/>
                <w:lang w:bidi="he-IL"/>
              </w:rPr>
              <w:t>vKkr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autoSpaceDE w:val="0"/>
              <w:autoSpaceDN w:val="0"/>
              <w:adjustRightInd w:val="0"/>
              <w:jc w:val="center"/>
              <w:rPr>
                <w:rFonts w:ascii="DVOT-Surekh" w:eastAsia="Liberation Serif" w:hAnsi="DVOT-Surekh" w:cs="DVOT-Surekh"/>
                <w:b/>
                <w:highlight w:val="white"/>
                <w:u w:val="single"/>
                <w:cs/>
                <w:lang w:bidi="mr-IN"/>
              </w:rPr>
            </w:pPr>
            <w:r w:rsidRPr="007D7622">
              <w:rPr>
                <w:rFonts w:ascii="Kruti Dev 050" w:hAnsi="Kruti Dev 050"/>
                <w:b/>
                <w:u w:val="single"/>
              </w:rPr>
              <w:t>,dq.k 15]000 :-</w:t>
            </w:r>
          </w:p>
          <w:p w:rsidR="00BC1489" w:rsidRPr="007D7622" w:rsidRDefault="00BC1489" w:rsidP="00514120">
            <w:pPr>
              <w:autoSpaceDE w:val="0"/>
              <w:autoSpaceDN w:val="0"/>
              <w:adjustRightInd w:val="0"/>
              <w:jc w:val="center"/>
              <w:rPr>
                <w:rFonts w:ascii="DVOT-Surekh" w:hAnsi="DVOT-Surekh" w:cs="DVOT-Surekh"/>
                <w:sz w:val="18"/>
                <w:szCs w:val="18"/>
              </w:rPr>
            </w:pPr>
            <w:r w:rsidRPr="007D7622">
              <w:rPr>
                <w:rFonts w:ascii="DVOT-Surekh" w:hAnsi="DVOT-Surekh" w:cs="DVOT-Surekh"/>
                <w:sz w:val="18"/>
                <w:szCs w:val="18"/>
                <w:cs/>
              </w:rPr>
              <w:t>एक</w:t>
            </w:r>
            <w:r w:rsidRPr="007D7622">
              <w:rPr>
                <w:rFonts w:ascii="DVOT-Surekh" w:hAnsi="DVOT-Surekh" w:cs="DVOT-Surekh"/>
                <w:sz w:val="18"/>
                <w:szCs w:val="18"/>
              </w:rPr>
              <w:t xml:space="preserve"> </w:t>
            </w:r>
            <w:r w:rsidRPr="007D7622">
              <w:rPr>
                <w:rFonts w:ascii="DVOT-Surekh" w:hAnsi="DVOT-Surekh" w:cs="DVOT-Surekh"/>
                <w:sz w:val="18"/>
                <w:szCs w:val="18"/>
                <w:cs/>
              </w:rPr>
              <w:t>लेनोवो</w:t>
            </w:r>
            <w:r w:rsidRPr="007D7622">
              <w:rPr>
                <w:rFonts w:ascii="DVOT-Surekh" w:hAnsi="DVOT-Surekh" w:cs="DVOT-Surekh"/>
                <w:sz w:val="18"/>
                <w:szCs w:val="18"/>
              </w:rPr>
              <w:t xml:space="preserve"> </w:t>
            </w:r>
            <w:r w:rsidRPr="007D7622">
              <w:rPr>
                <w:rFonts w:ascii="DVOT-Surekh" w:hAnsi="DVOT-Surekh" w:cs="DVOT-Surekh"/>
                <w:sz w:val="18"/>
                <w:szCs w:val="18"/>
                <w:cs/>
              </w:rPr>
              <w:t>कं</w:t>
            </w:r>
            <w:r w:rsidRPr="007D7622">
              <w:rPr>
                <w:rFonts w:ascii="DVOT-Surekh" w:hAnsi="DVOT-Surekh" w:cs="DVOT-Surekh"/>
                <w:sz w:val="18"/>
                <w:szCs w:val="18"/>
              </w:rPr>
              <w:t xml:space="preserve">. </w:t>
            </w:r>
            <w:r w:rsidRPr="007D7622">
              <w:rPr>
                <w:rFonts w:ascii="DVOT-Surekh" w:hAnsi="DVOT-Surekh" w:cs="DVOT-Surekh"/>
                <w:sz w:val="18"/>
                <w:szCs w:val="18"/>
                <w:cs/>
              </w:rPr>
              <w:t>चा</w:t>
            </w:r>
            <w:r w:rsidRPr="007D7622">
              <w:rPr>
                <w:rFonts w:ascii="DVOT-Surekh" w:hAnsi="DVOT-Surekh" w:cs="DVOT-Surekh"/>
                <w:sz w:val="18"/>
                <w:szCs w:val="18"/>
              </w:rPr>
              <w:t xml:space="preserve"> </w:t>
            </w:r>
            <w:r w:rsidRPr="007D7622">
              <w:rPr>
                <w:rFonts w:ascii="DVOT-Surekh" w:hAnsi="DVOT-Surekh" w:cs="DVOT-Surekh"/>
                <w:sz w:val="18"/>
                <w:szCs w:val="18"/>
                <w:cs/>
              </w:rPr>
              <w:t>मोबाईल</w:t>
            </w:r>
            <w:r w:rsidRPr="007D7622">
              <w:rPr>
                <w:rFonts w:ascii="DVOT-Surekh" w:hAnsi="DVOT-Surekh" w:cs="DVOT-Surekh"/>
                <w:sz w:val="18"/>
                <w:szCs w:val="18"/>
              </w:rPr>
              <w:t xml:space="preserve"> </w:t>
            </w:r>
            <w:r w:rsidRPr="007D7622">
              <w:rPr>
                <w:rFonts w:ascii="DVOT-Surekh" w:hAnsi="DVOT-Surekh" w:cs="DVOT-Surekh"/>
                <w:sz w:val="18"/>
                <w:szCs w:val="18"/>
                <w:cs/>
              </w:rPr>
              <w:t>त्यात</w:t>
            </w:r>
            <w:r w:rsidRPr="007D7622">
              <w:rPr>
                <w:rFonts w:ascii="DVOT-Surekh" w:hAnsi="DVOT-Surekh" w:cs="DVOT-Surekh"/>
                <w:sz w:val="18"/>
                <w:szCs w:val="18"/>
              </w:rPr>
              <w:t xml:space="preserve"> </w:t>
            </w:r>
            <w:r w:rsidRPr="007D7622">
              <w:rPr>
                <w:rFonts w:ascii="DVOT-Surekh" w:hAnsi="DVOT-Surekh" w:cs="DVOT-Surekh"/>
                <w:sz w:val="18"/>
                <w:szCs w:val="18"/>
                <w:cs/>
              </w:rPr>
              <w:t>वोडाफोन</w:t>
            </w:r>
            <w:r w:rsidRPr="007D7622">
              <w:rPr>
                <w:rFonts w:ascii="DVOT-Surekh" w:hAnsi="DVOT-Surekh" w:cs="DVOT-Surekh"/>
                <w:sz w:val="18"/>
                <w:szCs w:val="18"/>
              </w:rPr>
              <w:t xml:space="preserve"> </w:t>
            </w:r>
            <w:r w:rsidRPr="007D7622">
              <w:rPr>
                <w:rFonts w:ascii="DVOT-Surekh" w:hAnsi="DVOT-Surekh" w:cs="DVOT-Surekh"/>
                <w:sz w:val="18"/>
                <w:szCs w:val="18"/>
                <w:cs/>
              </w:rPr>
              <w:t>नं</w:t>
            </w:r>
            <w:r w:rsidRPr="007D7622">
              <w:rPr>
                <w:rFonts w:ascii="DVOT-Surekh" w:hAnsi="DVOT-Surekh" w:cs="DVOT-Surekh"/>
                <w:sz w:val="18"/>
                <w:szCs w:val="18"/>
              </w:rPr>
              <w:t xml:space="preserve">. 8878503752, Jio </w:t>
            </w:r>
            <w:r w:rsidRPr="007D7622">
              <w:rPr>
                <w:rFonts w:ascii="DVOT-Surekh" w:hAnsi="DVOT-Surekh" w:cs="DVOT-Surekh"/>
                <w:sz w:val="18"/>
                <w:szCs w:val="18"/>
                <w:cs/>
              </w:rPr>
              <w:t>सिम</w:t>
            </w:r>
            <w:r w:rsidRPr="007D7622">
              <w:rPr>
                <w:rFonts w:ascii="DVOT-Surekh" w:hAnsi="DVOT-Surekh" w:cs="DVOT-Surekh"/>
                <w:sz w:val="18"/>
                <w:szCs w:val="18"/>
              </w:rPr>
              <w:t xml:space="preserve"> </w:t>
            </w:r>
            <w:r w:rsidRPr="007D7622">
              <w:rPr>
                <w:rFonts w:ascii="DVOT-Surekh" w:hAnsi="DVOT-Surekh" w:cs="DVOT-Surekh"/>
                <w:sz w:val="18"/>
                <w:szCs w:val="18"/>
                <w:cs/>
              </w:rPr>
              <w:t>नं</w:t>
            </w:r>
            <w:r w:rsidRPr="007D7622">
              <w:rPr>
                <w:rFonts w:ascii="DVOT-Surekh" w:hAnsi="DVOT-Surekh" w:cs="DVOT-Surekh"/>
                <w:sz w:val="18"/>
                <w:szCs w:val="18"/>
              </w:rPr>
              <w:t xml:space="preserve">. </w:t>
            </w:r>
            <w:r w:rsidRPr="007D7622">
              <w:rPr>
                <w:rFonts w:ascii="DVOT-Surekh" w:hAnsi="DVOT-Surekh" w:cs="DVOT-Surekh"/>
                <w:sz w:val="18"/>
                <w:szCs w:val="18"/>
                <w:cs/>
              </w:rPr>
              <w:t>माहीत</w:t>
            </w:r>
            <w:r w:rsidRPr="007D7622">
              <w:rPr>
                <w:rFonts w:ascii="DVOT-Surekh" w:hAnsi="DVOT-Surekh" w:cs="DVOT-Surekh"/>
                <w:sz w:val="18"/>
                <w:szCs w:val="18"/>
              </w:rPr>
              <w:t xml:space="preserve"> </w:t>
            </w:r>
            <w:r w:rsidRPr="007D7622">
              <w:rPr>
                <w:rFonts w:ascii="DVOT-Surekh" w:hAnsi="DVOT-Surekh" w:cs="DVOT-Surekh"/>
                <w:sz w:val="18"/>
                <w:szCs w:val="18"/>
                <w:cs/>
              </w:rPr>
              <w:t>नाही</w:t>
            </w:r>
            <w:r w:rsidRPr="007D7622">
              <w:rPr>
                <w:rFonts w:ascii="DVOT-Surekh" w:hAnsi="DVOT-Surekh" w:cs="DVOT-Surekh"/>
                <w:sz w:val="18"/>
                <w:szCs w:val="18"/>
              </w:rPr>
              <w:t xml:space="preserve"> IMEI No </w:t>
            </w:r>
            <w:r w:rsidRPr="007D7622">
              <w:rPr>
                <w:rFonts w:ascii="DVOT-Surekh" w:hAnsi="DVOT-Surekh" w:cs="DVOT-Surekh"/>
                <w:sz w:val="18"/>
                <w:szCs w:val="18"/>
                <w:cs/>
              </w:rPr>
              <w:t>नमुद</w:t>
            </w:r>
            <w:r w:rsidRPr="007D7622">
              <w:rPr>
                <w:rFonts w:ascii="DVOT-Surekh" w:hAnsi="DVOT-Surekh" w:cs="DVOT-Surekh"/>
                <w:sz w:val="18"/>
                <w:szCs w:val="18"/>
              </w:rPr>
              <w:t xml:space="preserve"> </w:t>
            </w:r>
            <w:r w:rsidRPr="007D7622">
              <w:rPr>
                <w:rFonts w:ascii="DVOT-Surekh" w:hAnsi="DVOT-Surekh" w:cs="DVOT-Surekh"/>
                <w:sz w:val="18"/>
                <w:szCs w:val="18"/>
                <w:cs/>
              </w:rPr>
              <w:t>नाही</w:t>
            </w:r>
            <w:r w:rsidRPr="007D7622">
              <w:rPr>
                <w:rFonts w:ascii="DVOT-Surekh" w:hAnsi="DVOT-Surekh" w:cs="DVOT-Surekh"/>
                <w:sz w:val="18"/>
                <w:szCs w:val="18"/>
              </w:rPr>
              <w:t xml:space="preserve"> </w:t>
            </w:r>
            <w:r w:rsidRPr="007D7622">
              <w:rPr>
                <w:rFonts w:ascii="DVOT-Surekh" w:hAnsi="DVOT-Surekh" w:cs="DVOT-Surekh"/>
                <w:sz w:val="18"/>
                <w:szCs w:val="18"/>
                <w:cs/>
              </w:rPr>
              <w:t>किंम</w:t>
            </w:r>
            <w:r w:rsidRPr="007D7622">
              <w:rPr>
                <w:rFonts w:ascii="DVOT-Surekh" w:hAnsi="DVOT-Surekh" w:cs="DVOT-Surekh"/>
                <w:sz w:val="18"/>
                <w:szCs w:val="18"/>
              </w:rPr>
              <w:t xml:space="preserve"> 15000/-</w:t>
            </w:r>
            <w:r w:rsidRPr="007D7622">
              <w:rPr>
                <w:rFonts w:ascii="DVOT-Surekh" w:hAnsi="DVOT-Surekh" w:cs="DVOT-Surekh"/>
                <w:sz w:val="18"/>
                <w:szCs w:val="18"/>
                <w:cs/>
              </w:rPr>
              <w:t>रु</w:t>
            </w:r>
            <w:r w:rsidRPr="007D7622">
              <w:rPr>
                <w:rFonts w:ascii="DVOT-Surekh" w:hAnsi="DVOT-Surekh" w:cs="DVOT-Surekh"/>
                <w:sz w:val="18"/>
                <w:szCs w:val="18"/>
              </w:rPr>
              <w:t xml:space="preserve">. </w:t>
            </w:r>
            <w:r w:rsidRPr="007D7622">
              <w:rPr>
                <w:rFonts w:ascii="DVOT-Surekh" w:hAnsi="DVOT-Surekh" w:cs="DVOT-Surekh"/>
                <w:sz w:val="18"/>
                <w:szCs w:val="18"/>
                <w:cs/>
              </w:rPr>
              <w:t>चा</w:t>
            </w:r>
            <w:r w:rsidRPr="007D7622">
              <w:rPr>
                <w:rFonts w:ascii="DVOT-Surekh" w:hAnsi="DVOT-Surekh" w:cs="DVOT-Surekh"/>
                <w:sz w:val="18"/>
                <w:szCs w:val="18"/>
              </w:rPr>
              <w:t xml:space="preserve"> </w:t>
            </w:r>
            <w:r w:rsidRPr="007D7622">
              <w:rPr>
                <w:rFonts w:ascii="DVOT-Surekh" w:hAnsi="DVOT-Surekh" w:cs="DVOT-Surekh"/>
                <w:sz w:val="18"/>
                <w:szCs w:val="18"/>
                <w:cs/>
              </w:rPr>
              <w:t>माल</w:t>
            </w:r>
          </w:p>
          <w:p w:rsidR="00BC1489" w:rsidRPr="007D7622" w:rsidRDefault="00BC1489" w:rsidP="00514120">
            <w:pPr>
              <w:autoSpaceDE w:val="0"/>
              <w:autoSpaceDN w:val="0"/>
              <w:adjustRightInd w:val="0"/>
              <w:jc w:val="center"/>
              <w:rPr>
                <w:rFonts w:ascii="DVOT-Surekh" w:hAnsi="DVOT-Surekh" w:cs="DVOT-Surekh"/>
                <w:sz w:val="18"/>
                <w:szCs w:val="18"/>
                <w:c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Default="00BC1489" w:rsidP="00514120">
            <w:pPr>
              <w:jc w:val="center"/>
            </w:pPr>
            <w:r w:rsidRPr="00AD20B5">
              <w:rPr>
                <w:rFonts w:ascii="Kruti Dev 010" w:hAnsi="Kruti Dev 010"/>
                <w:sz w:val="26"/>
                <w:szCs w:val="26"/>
              </w:rPr>
              <w:t>fujad</w:t>
            </w: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tabs>
                <w:tab w:val="left" w:pos="915"/>
              </w:tabs>
              <w:ind w:left="-108" w:right="-108"/>
              <w:jc w:val="both"/>
              <w:rPr>
                <w:rFonts w:ascii="DVOT-Surekh" w:hAnsi="DVOT-Surekh" w:cs="DVOT-Surekh"/>
                <w:bCs/>
                <w:color w:val="333333"/>
                <w:sz w:val="18"/>
                <w:szCs w:val="18"/>
                <w:cs/>
              </w:rPr>
            </w:pPr>
            <w:r w:rsidRPr="007D7622">
              <w:rPr>
                <w:rFonts w:ascii="DVOT-Surekh" w:hAnsi="DVOT-Surekh" w:cs="DVOT-Surekh"/>
                <w:bCs/>
                <w:color w:val="333333"/>
                <w:sz w:val="18"/>
                <w:szCs w:val="18"/>
                <w:cs/>
              </w:rPr>
              <w:t>अशा</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प्रकारे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आहे</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की</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यातील</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फिर्यादी</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मजकुर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हे</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बल्लारशहा</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येथे</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जाणे</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करिता</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स्टे</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नागपुर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प्लँटफार्म</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नं</w:t>
            </w:r>
            <w:r w:rsidRPr="007D7622">
              <w:rPr>
                <w:rFonts w:ascii="DVOT-Surekh" w:hAnsi="DVOT-Surekh" w:cs="DVOT-Surekh"/>
                <w:bCs/>
                <w:color w:val="333333"/>
                <w:sz w:val="18"/>
                <w:szCs w:val="18"/>
              </w:rPr>
              <w:t xml:space="preserve">. 2 </w:t>
            </w:r>
            <w:r w:rsidRPr="007D7622">
              <w:rPr>
                <w:rFonts w:ascii="DVOT-Surekh" w:hAnsi="DVOT-Surekh" w:cs="DVOT-Surekh"/>
                <w:bCs/>
                <w:color w:val="333333"/>
                <w:sz w:val="18"/>
                <w:szCs w:val="18"/>
                <w:cs/>
              </w:rPr>
              <w:t>वर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आले</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असता</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त्यांनी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आपला</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मोबाईल</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चार्जिंगपाईटला</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लावला</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व</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त्यांना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झोप</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लागली</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त्या</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दरम्यान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कोणीतरी</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अज्ञात</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चोरटयाने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फिर्यादी</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यांचे</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झोपेचा</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फायदा</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घेवुन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वरील</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नमुद</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वर्णनाचा</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मोबाईल</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मुद्दाम</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लबाडीने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चोरून</w:t>
            </w:r>
            <w:r w:rsidRPr="007D7622">
              <w:rPr>
                <w:rFonts w:ascii="DVOT-Surekh" w:hAnsi="DVOT-Surekh" w:cs="DVOT-Surekh"/>
                <w:bCs/>
                <w:color w:val="333333"/>
                <w:sz w:val="18"/>
                <w:szCs w:val="18"/>
              </w:rPr>
              <w:t xml:space="preserve"> </w:t>
            </w:r>
            <w:r w:rsidRPr="007D7622">
              <w:rPr>
                <w:rFonts w:ascii="DVOT-Surekh" w:hAnsi="DVOT-Surekh" w:cs="DVOT-Surekh"/>
                <w:bCs/>
                <w:color w:val="333333"/>
                <w:sz w:val="18"/>
                <w:szCs w:val="18"/>
                <w:cs/>
              </w:rPr>
              <w:t>नेले</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7D7622" w:rsidRDefault="00BC1489" w:rsidP="00514120">
            <w:pPr>
              <w:tabs>
                <w:tab w:val="left" w:pos="1980"/>
                <w:tab w:val="left" w:pos="4608"/>
              </w:tabs>
              <w:rPr>
                <w:rFonts w:ascii="Kruti Dev 050" w:hAnsi="Kruti Dev 050" w:cs="DVOT-Surekh"/>
                <w:sz w:val="26"/>
                <w:szCs w:val="26"/>
              </w:rPr>
            </w:pPr>
          </w:p>
          <w:p w:rsidR="00BC1489" w:rsidRPr="007D7622" w:rsidRDefault="00BC1489" w:rsidP="00514120">
            <w:pPr>
              <w:tabs>
                <w:tab w:val="left" w:pos="1980"/>
                <w:tab w:val="left" w:pos="4608"/>
              </w:tabs>
              <w:rPr>
                <w:rFonts w:ascii="Kruti Dev 050" w:hAnsi="Kruti Dev 050" w:cs="DVOT-Surekh"/>
                <w:sz w:val="26"/>
                <w:szCs w:val="26"/>
              </w:rPr>
            </w:pPr>
            <w:r>
              <w:rPr>
                <w:rFonts w:ascii="Kruti Dev 050" w:hAnsi="Kruti Dev 050" w:cs="DVOT-Surekh"/>
                <w:sz w:val="26"/>
                <w:szCs w:val="26"/>
              </w:rPr>
              <w:t>lQkS</w:t>
            </w:r>
            <w:r w:rsidRPr="007D7622">
              <w:rPr>
                <w:rFonts w:ascii="Kruti Dev 050" w:hAnsi="Kruti Dev 050" w:cs="DVOT-Surekh"/>
                <w:sz w:val="26"/>
                <w:szCs w:val="26"/>
              </w:rPr>
              <w:t xml:space="preserve"> 699 iokj      </w:t>
            </w:r>
          </w:p>
        </w:tc>
      </w:tr>
      <w:tr w:rsidR="00BC1489" w:rsidRPr="003F25CC" w:rsidTr="00514120">
        <w:trPr>
          <w:trHeight w:hRule="exact" w:val="3336"/>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Pr>
                <w:rFonts w:ascii="Kruti Dev 050" w:hAnsi="Kruti Dev 050"/>
                <w:b/>
                <w:sz w:val="26"/>
                <w:szCs w:val="26"/>
              </w:rPr>
              <w:t>6</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o/kkZ</w:t>
            </w:r>
          </w:p>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936@18 dye 324]323]</w:t>
            </w:r>
          </w:p>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506</w:t>
            </w:r>
          </w:p>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Hkknaoh</w:t>
            </w:r>
          </w:p>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xqUgkizdkj</w:t>
            </w:r>
          </w:p>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tcj nq[kkir</w:t>
            </w:r>
          </w:p>
          <w:p w:rsidR="00BC1489" w:rsidRPr="003F25CC" w:rsidRDefault="00BC1489" w:rsidP="00514120">
            <w:pPr>
              <w:jc w:val="center"/>
              <w:rPr>
                <w:rFonts w:ascii="Kruti Dev 010" w:hAnsi="Kruti Dev 010"/>
                <w:sz w:val="26"/>
                <w:szCs w:val="26"/>
              </w:rPr>
            </w:pPr>
          </w:p>
          <w:p w:rsidR="00BC1489" w:rsidRPr="003F25CC" w:rsidRDefault="00BC1489" w:rsidP="00514120">
            <w:pPr>
              <w:jc w:val="center"/>
              <w:rPr>
                <w:rFonts w:ascii="Kruti Dev 010" w:hAnsi="Kruti Dev 010"/>
                <w:sz w:val="26"/>
                <w:szCs w:val="26"/>
              </w:rPr>
            </w:pPr>
          </w:p>
          <w:p w:rsidR="00BC1489" w:rsidRPr="003F25CC" w:rsidRDefault="00BC1489" w:rsidP="00514120">
            <w:pPr>
              <w:jc w:val="center"/>
              <w:rPr>
                <w:rFonts w:ascii="Kruti Dev 010" w:hAnsi="Kruti Dev 010"/>
                <w:sz w:val="26"/>
                <w:szCs w:val="26"/>
              </w:rPr>
            </w:pPr>
          </w:p>
          <w:p w:rsidR="00BC1489" w:rsidRPr="003F25CC" w:rsidRDefault="00BC1489" w:rsidP="00514120">
            <w:pPr>
              <w:jc w:val="center"/>
              <w:rPr>
                <w:rFonts w:ascii="Kruti Dev 010" w:hAnsi="Kruti Dev 010"/>
                <w:sz w:val="26"/>
                <w:szCs w:val="26"/>
              </w:rPr>
            </w:pPr>
          </w:p>
          <w:p w:rsidR="00BC1489" w:rsidRPr="003F25CC" w:rsidRDefault="00BC1489" w:rsidP="00514120">
            <w:pPr>
              <w:jc w:val="center"/>
              <w:rPr>
                <w:rFonts w:ascii="Kruti Dev 010" w:hAnsi="Kruti Dev 010"/>
                <w:sz w:val="26"/>
                <w:szCs w:val="26"/>
              </w:rPr>
            </w:pPr>
          </w:p>
          <w:p w:rsidR="00BC1489" w:rsidRPr="003F25CC" w:rsidRDefault="00BC1489" w:rsidP="00514120">
            <w:pPr>
              <w:jc w:val="center"/>
              <w:rPr>
                <w:rFonts w:ascii="Kruti Dev 010" w:hAnsi="Kruti Dev 010"/>
                <w:sz w:val="26"/>
                <w:szCs w:val="26"/>
              </w:rPr>
            </w:pPr>
          </w:p>
          <w:p w:rsidR="00BC1489" w:rsidRPr="003F25CC" w:rsidRDefault="00BC1489" w:rsidP="00514120">
            <w:pPr>
              <w:jc w:val="center"/>
              <w:rPr>
                <w:rFonts w:ascii="Kruti Dev 010" w:hAnsi="Kruti Dev 010"/>
                <w:sz w:val="26"/>
                <w:szCs w:val="26"/>
              </w:rPr>
            </w:pPr>
          </w:p>
          <w:p w:rsidR="00BC1489" w:rsidRPr="003F25CC" w:rsidRDefault="00BC1489" w:rsidP="00514120">
            <w:pPr>
              <w:jc w:val="center"/>
              <w:rPr>
                <w:rFonts w:ascii="Kruti Dev 010" w:hAnsi="Kruti Dev 010"/>
                <w:sz w:val="26"/>
                <w:szCs w:val="26"/>
              </w:rPr>
            </w:pPr>
          </w:p>
          <w:p w:rsidR="00BC1489" w:rsidRPr="003F25CC" w:rsidRDefault="00BC1489" w:rsidP="00514120">
            <w:pPr>
              <w:jc w:val="center"/>
              <w:rPr>
                <w:rFonts w:ascii="Kruti Dev 010" w:hAnsi="Kruti Dev 010"/>
                <w:sz w:val="26"/>
                <w:szCs w:val="26"/>
              </w:rPr>
            </w:pPr>
          </w:p>
          <w:p w:rsidR="00BC1489" w:rsidRPr="003F25CC" w:rsidRDefault="00BC1489" w:rsidP="00514120">
            <w:pPr>
              <w:jc w:val="center"/>
              <w:rPr>
                <w:rFonts w:ascii="Kruti Dev 010" w:hAnsi="Kruti Dev 010"/>
                <w:sz w:val="26"/>
                <w:szCs w:val="26"/>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jsLVs iqyxko IykWVQkWeZ ua  02</w:t>
            </w:r>
          </w:p>
          <w:p w:rsidR="00BC1489" w:rsidRPr="003F25CC" w:rsidRDefault="00BC1489" w:rsidP="00514120">
            <w:pPr>
              <w:jc w:val="center"/>
              <w:rPr>
                <w:rFonts w:asciiTheme="majorHAnsi" w:hAnsiTheme="majorHAnsi"/>
                <w:b/>
                <w:bCs/>
                <w:sz w:val="26"/>
                <w:szCs w:val="26"/>
              </w:rPr>
            </w:pPr>
          </w:p>
          <w:p w:rsidR="00BC1489" w:rsidRPr="003F25CC" w:rsidRDefault="00BC1489" w:rsidP="00514120">
            <w:pPr>
              <w:jc w:val="center"/>
              <w:rPr>
                <w:rFonts w:asciiTheme="majorHAnsi" w:hAnsiTheme="majorHAnsi"/>
                <w:bCs/>
                <w:sz w:val="18"/>
                <w:szCs w:val="26"/>
              </w:rPr>
            </w:pPr>
          </w:p>
          <w:p w:rsidR="00BC1489" w:rsidRPr="003F25CC" w:rsidRDefault="00BC1489" w:rsidP="00514120">
            <w:pPr>
              <w:jc w:val="center"/>
              <w:rPr>
                <w:rFonts w:asciiTheme="majorHAnsi" w:hAnsiTheme="majorHAnsi"/>
                <w:b/>
                <w:bCs/>
                <w:sz w:val="26"/>
                <w:szCs w:val="26"/>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30-10-18    19-00 ok  njE;ku</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01-12-18 01-23 ok    ok</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vanish/>
                <w:sz w:val="26"/>
                <w:szCs w:val="26"/>
              </w:rPr>
            </w:pPr>
            <w:r w:rsidRPr="003F25CC">
              <w:rPr>
                <w:rFonts w:ascii="Kruti Dev 010" w:hAnsi="Kruti Dev 010"/>
                <w:sz w:val="26"/>
                <w:szCs w:val="26"/>
              </w:rPr>
              <w:t>dq  oS’.koh  “k”khdkar    iksgjs o; 23 o’kZ jk fVGd uxj iqyxko ft o/kkZ</w:t>
            </w:r>
          </w:p>
          <w:p w:rsidR="00BC1489" w:rsidRPr="003F25CC" w:rsidRDefault="00BC1489" w:rsidP="00514120">
            <w:pPr>
              <w:jc w:val="center"/>
              <w:rPr>
                <w:rFonts w:ascii="Kruti Dev 010" w:hAnsi="Kruti Dev 010"/>
                <w:vanish/>
                <w:sz w:val="26"/>
                <w:szCs w:val="26"/>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cs="Mangal"/>
              </w:rPr>
            </w:pPr>
            <w:r w:rsidRPr="003F25CC">
              <w:rPr>
                <w:rFonts w:ascii="Kruti Dev 010" w:hAnsi="Kruti Dev 010" w:cs="Mangal"/>
              </w:rPr>
              <w:t>vrqy ftor ukxnsors o; 23 o’kZ O;olk;&amp; etqjh jkg “kkL=hokMZ iqyxko ft o/kkZ</w:t>
            </w:r>
          </w:p>
          <w:p w:rsidR="00BC1489" w:rsidRPr="003F25CC" w:rsidRDefault="00BC1489" w:rsidP="00514120">
            <w:pPr>
              <w:jc w:val="center"/>
              <w:rPr>
                <w:rFonts w:ascii="Kruti Dev 010" w:hAnsi="Kruti Dev 010"/>
              </w:rPr>
            </w:pPr>
            <w:r w:rsidRPr="003F25CC">
              <w:rPr>
                <w:rFonts w:ascii="Kruti Dev 010" w:hAnsi="Kruti Dev 010" w:cs="Mangal"/>
              </w:rPr>
              <w:t>vVd rk osG fn 01-12-18 ps 14-29 ok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18"/>
              <w:jc w:val="center"/>
              <w:rPr>
                <w:rFonts w:ascii="Kruti Dev 010" w:hAnsi="Kruti Dev 010"/>
                <w:sz w:val="26"/>
                <w:szCs w:val="26"/>
                <w:lang w:bidi="mr-IN"/>
              </w:rPr>
            </w:pPr>
            <w:r w:rsidRPr="003F25CC">
              <w:rPr>
                <w:rFonts w:ascii="Kruti Dev 010" w:hAnsi="Kruti Dev 010"/>
                <w:sz w:val="26"/>
                <w:szCs w:val="26"/>
                <w:lang w:bidi="mr-IN"/>
              </w:rPr>
              <w:t>fuajd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rPr>
                <w:rFonts w:ascii="Kruti Dev 010" w:hAnsi="Kruti Dev 010"/>
                <w:sz w:val="26"/>
                <w:szCs w:val="26"/>
              </w:rPr>
            </w:pP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both"/>
              <w:rPr>
                <w:rFonts w:ascii="Kruti Dev 010" w:hAnsi="Kruti Dev 010"/>
                <w:sz w:val="26"/>
                <w:szCs w:val="26"/>
              </w:rPr>
            </w:pPr>
            <w:r w:rsidRPr="003F25CC">
              <w:rPr>
                <w:rFonts w:ascii="Kruti Dev 010" w:hAnsi="Kruti Dev 010"/>
                <w:sz w:val="26"/>
                <w:szCs w:val="26"/>
              </w:rPr>
              <w:t>;krhy fQ;kZnh gs vkiys ekek o ekeh lskcr o/kkZ ;s.ks djhrk jsLVs iqyxko IykWVQkWeZ ua  02 oj mHks vlrkasuk  ;krhy vVd vkjksih ;kus  fQ;kZnh fgyk eksckbZy  ekxhrys vlrk frus udkj fnys o:u vkjksihus jkxkps Hkjkr fQ;kZnhps mtO;k gkrkoj ] ekaMhoj CysMus okj d:u t[keh d:u cqD;kus ekjgku d:u iGqu xsys vls iksLVsyk ;soqu fnys fQ;kZnh o:u ueqn xqUgk nk[ky dj.;kr vkyk</w:t>
            </w:r>
          </w:p>
          <w:p w:rsidR="00BC1489" w:rsidRPr="003F25CC" w:rsidRDefault="00BC1489" w:rsidP="00514120">
            <w:pPr>
              <w:jc w:val="both"/>
              <w:rPr>
                <w:rFonts w:ascii="Kruti Dev 010" w:hAnsi="Kruti Dev 010"/>
                <w:sz w:val="26"/>
                <w:szCs w:val="26"/>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rPr>
                <w:rFonts w:ascii="Kruti Dev 010" w:hAnsi="Kruti Dev 010"/>
                <w:sz w:val="26"/>
                <w:szCs w:val="26"/>
              </w:rPr>
            </w:pPr>
            <w:r w:rsidRPr="003F25CC">
              <w:rPr>
                <w:rFonts w:ascii="Kruti Dev 010" w:hAnsi="Kruti Dev 010"/>
                <w:sz w:val="26"/>
                <w:szCs w:val="26"/>
              </w:rPr>
              <w:t>iskgok  758 nkHkkMs</w:t>
            </w:r>
          </w:p>
        </w:tc>
      </w:tr>
      <w:tr w:rsidR="00BC1489" w:rsidRPr="003F25CC" w:rsidTr="00514120">
        <w:trPr>
          <w:trHeight w:hRule="exact" w:val="3066"/>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Pr>
                <w:rFonts w:ascii="Kruti Dev 050" w:hAnsi="Kruti Dev 050"/>
                <w:b/>
                <w:sz w:val="26"/>
                <w:szCs w:val="26"/>
              </w:rPr>
              <w:t>7</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o/kkZ 937@18 dye 379 Hkknaoh xqUgkizdkj eksckbZy</w:t>
            </w:r>
          </w:p>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pksjh</w:t>
            </w:r>
          </w:p>
          <w:p w:rsidR="00BC1489" w:rsidRPr="003F25CC" w:rsidRDefault="00BC1489" w:rsidP="00514120">
            <w:pPr>
              <w:jc w:val="center"/>
              <w:rPr>
                <w:rFonts w:ascii="Kruti Dev 010" w:hAnsi="Kruti Dev 010"/>
                <w:sz w:val="26"/>
                <w:szCs w:val="26"/>
              </w:rPr>
            </w:pPr>
          </w:p>
          <w:p w:rsidR="00BC1489" w:rsidRPr="003F25CC" w:rsidRDefault="00BC1489" w:rsidP="00514120">
            <w:pPr>
              <w:jc w:val="center"/>
              <w:rPr>
                <w:rFonts w:ascii="Kruti Dev 010" w:hAnsi="Kruti Dev 010"/>
                <w:sz w:val="26"/>
                <w:szCs w:val="26"/>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Theme="majorHAnsi" w:hAnsiTheme="majorHAnsi"/>
                <w:b/>
                <w:bCs/>
                <w:sz w:val="26"/>
                <w:szCs w:val="26"/>
              </w:rPr>
            </w:pPr>
            <w:r w:rsidRPr="003F25CC">
              <w:rPr>
                <w:rFonts w:ascii="Kruti Dev 010" w:hAnsi="Kruti Dev 010"/>
                <w:sz w:val="26"/>
                <w:szCs w:val="26"/>
              </w:rPr>
              <w:t>xkMh ua 12615 ftVh ,Dl ps fodykaxdksp e/;s p&lt;r vlrkauk jsYos LVs-panziqj</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22-10-18  ps  09-11 ok  njE;ku</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01-12-18 ps  11-45    ok</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jkts”k fuo`Rrh cksjys o; 44 o’kZ jk HkVM uxj eqrhZtkiqj ft vdksyk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 w:val="26"/>
                <w:szCs w:val="26"/>
              </w:rPr>
            </w:pPr>
            <w:r w:rsidRPr="003F25CC">
              <w:rPr>
                <w:rFonts w:ascii="Kruti Dev 010" w:hAnsi="Kruti Dev 010"/>
                <w:sz w:val="26"/>
                <w:szCs w:val="26"/>
              </w:rPr>
              <w:t>vKkr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DVOT-Surekh" w:eastAsia="Liberation Serif" w:hAnsi="DVOT-Surekh" w:cs="DVOT-Surekh"/>
                <w:b/>
                <w:sz w:val="20"/>
                <w:szCs w:val="18"/>
                <w:highlight w:val="white"/>
                <w:u w:val="single"/>
                <w:cs/>
                <w:lang w:bidi="mr-IN"/>
              </w:rPr>
            </w:pPr>
            <w:r w:rsidRPr="003F25CC">
              <w:rPr>
                <w:rFonts w:ascii="Kruti Dev 050" w:hAnsi="Kruti Dev 050"/>
                <w:b/>
                <w:sz w:val="28"/>
                <w:szCs w:val="26"/>
                <w:u w:val="single"/>
              </w:rPr>
              <w:t>,dq.k 10847 :-</w:t>
            </w:r>
          </w:p>
          <w:p w:rsidR="00BC1489" w:rsidRPr="003F25CC" w:rsidRDefault="00BC1489" w:rsidP="00514120">
            <w:pPr>
              <w:ind w:left="-18"/>
              <w:jc w:val="center"/>
              <w:rPr>
                <w:rFonts w:ascii="Kruti Dev 010" w:hAnsi="Kruti Dev 010"/>
                <w:sz w:val="26"/>
                <w:szCs w:val="26"/>
                <w:lang w:bidi="mr-IN"/>
              </w:rPr>
            </w:pPr>
            <w:r w:rsidRPr="003F25CC">
              <w:rPr>
                <w:rFonts w:ascii="Kruti Dev 010" w:hAnsi="Kruti Dev 010"/>
                <w:sz w:val="26"/>
                <w:szCs w:val="26"/>
                <w:lang w:bidi="mr-IN"/>
              </w:rPr>
              <w:t>eksVks th da eksckbzy R;kr fle au 9423722022</w:t>
            </w:r>
          </w:p>
          <w:p w:rsidR="00BC1489" w:rsidRPr="003F25CC" w:rsidRDefault="00BC1489" w:rsidP="00514120">
            <w:pPr>
              <w:ind w:left="-18"/>
              <w:jc w:val="center"/>
              <w:rPr>
                <w:sz w:val="22"/>
                <w:szCs w:val="26"/>
                <w:lang w:bidi="mr-IN"/>
              </w:rPr>
            </w:pPr>
            <w:r w:rsidRPr="003F25CC">
              <w:rPr>
                <w:sz w:val="26"/>
                <w:szCs w:val="26"/>
                <w:lang w:bidi="mr-IN"/>
              </w:rPr>
              <w:t xml:space="preserve">IMEI No </w:t>
            </w:r>
            <w:r w:rsidRPr="003F25CC">
              <w:rPr>
                <w:sz w:val="22"/>
                <w:szCs w:val="26"/>
                <w:lang w:bidi="mr-IN"/>
              </w:rPr>
              <w:t>359574080559835</w:t>
            </w:r>
          </w:p>
          <w:p w:rsidR="00BC1489" w:rsidRPr="003F25CC" w:rsidRDefault="00BC1489" w:rsidP="00514120">
            <w:pPr>
              <w:ind w:left="-18"/>
              <w:jc w:val="center"/>
              <w:rPr>
                <w:sz w:val="22"/>
                <w:szCs w:val="26"/>
                <w:lang w:bidi="mr-IN"/>
              </w:rPr>
            </w:pPr>
            <w:r w:rsidRPr="003F25CC">
              <w:rPr>
                <w:sz w:val="22"/>
                <w:szCs w:val="26"/>
                <w:lang w:bidi="mr-IN"/>
              </w:rPr>
              <w:t>359574080559843</w:t>
            </w:r>
          </w:p>
          <w:p w:rsidR="00BC1489" w:rsidRPr="003F25CC" w:rsidRDefault="00BC1489" w:rsidP="00514120">
            <w:pPr>
              <w:ind w:left="-18"/>
              <w:jc w:val="center"/>
              <w:rPr>
                <w:rFonts w:ascii="Kruti Dev 010" w:hAnsi="Kruti Dev 010"/>
                <w:sz w:val="26"/>
                <w:szCs w:val="26"/>
                <w:lang w:bidi="mr-IN"/>
              </w:rPr>
            </w:pPr>
            <w:r w:rsidRPr="003F25CC">
              <w:rPr>
                <w:rFonts w:ascii="Kruti Dev 010" w:hAnsi="Kruti Dev 010"/>
                <w:sz w:val="26"/>
                <w:szCs w:val="26"/>
                <w:lang w:bidi="mr-IN"/>
              </w:rPr>
              <w:t>fd 10847@#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rPr>
                <w:rFonts w:ascii="Kruti Dev 010" w:hAnsi="Kruti Dev 010"/>
                <w:sz w:val="26"/>
                <w:szCs w:val="26"/>
              </w:rPr>
            </w:pP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both"/>
              <w:rPr>
                <w:rFonts w:ascii="Kruti Dev 010" w:hAnsi="Kruti Dev 010"/>
                <w:sz w:val="26"/>
                <w:szCs w:val="26"/>
              </w:rPr>
            </w:pPr>
            <w:r w:rsidRPr="003F25CC">
              <w:rPr>
                <w:rFonts w:ascii="Kruti Dev 010" w:hAnsi="Kruti Dev 010"/>
                <w:sz w:val="26"/>
                <w:szCs w:val="26"/>
              </w:rPr>
              <w:t>;krhy fQ;kZnh gs ueqn xkMhus pazniqj rs lsokxkze  vlk izoklk  djhrk   lnj dksp e/;s p&lt;r vlrkauk xnhZpk Qk;nk ?ksoqu ueqn eksckbZy dks.khrjh vKkr pksjV;kus pks:u usys ckkcr fQ;kZnh ;akuh pskjhph rdzkj iksLVsyk ;soqu fnyss  o:u ueqn xqUgk nk[ky d.;kr vkyk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rPr>
                <w:rFonts w:ascii="Kruti Dev 010" w:hAnsi="Kruti Dev 010"/>
                <w:sz w:val="26"/>
                <w:szCs w:val="26"/>
              </w:rPr>
            </w:pPr>
            <w:r w:rsidRPr="003F25CC">
              <w:rPr>
                <w:rFonts w:ascii="Kruti Dev 010" w:hAnsi="Kruti Dev 010"/>
                <w:sz w:val="26"/>
                <w:szCs w:val="26"/>
              </w:rPr>
              <w:t>iskgok 214 usokjs</w:t>
            </w:r>
          </w:p>
        </w:tc>
      </w:tr>
      <w:tr w:rsidR="00BC1489" w:rsidRPr="003F25CC" w:rsidTr="00514120">
        <w:trPr>
          <w:trHeight w:hRule="exact" w:val="3066"/>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Pr>
                <w:rFonts w:ascii="Kruti Dev 050" w:hAnsi="Kruti Dev 050"/>
                <w:b/>
                <w:sz w:val="26"/>
                <w:szCs w:val="26"/>
              </w:rPr>
              <w:t>8</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szCs w:val="28"/>
              </w:rPr>
            </w:pPr>
            <w:r w:rsidRPr="003F25CC">
              <w:rPr>
                <w:rFonts w:ascii="Kruti Dev 010" w:hAnsi="Kruti Dev 010"/>
                <w:szCs w:val="28"/>
              </w:rPr>
              <w:t>cMusjk 858@18 dye 379</w:t>
            </w:r>
          </w:p>
          <w:p w:rsidR="00BC1489" w:rsidRPr="003F25CC" w:rsidRDefault="00BC1489" w:rsidP="00514120">
            <w:pPr>
              <w:jc w:val="center"/>
              <w:rPr>
                <w:rFonts w:ascii="Kruti Dev 010" w:hAnsi="Kruti Dev 010"/>
                <w:szCs w:val="26"/>
              </w:rPr>
            </w:pPr>
            <w:r w:rsidRPr="003F25CC">
              <w:rPr>
                <w:rFonts w:ascii="Kruti Dev 010" w:hAnsi="Kruti Dev 010"/>
                <w:szCs w:val="28"/>
              </w:rPr>
              <w:t>Hkk-n-oh</w:t>
            </w:r>
            <w:r w:rsidRPr="003F25CC">
              <w:rPr>
                <w:rFonts w:ascii="Kruti Dev 010" w:hAnsi="Kruti Dev 010"/>
                <w:szCs w:val="26"/>
              </w:rPr>
              <w:t xml:space="preserve"> xqUgkizdkj eksckbZy</w:t>
            </w:r>
          </w:p>
          <w:p w:rsidR="00BC1489" w:rsidRPr="003F25CC" w:rsidRDefault="00BC1489" w:rsidP="00514120">
            <w:pPr>
              <w:jc w:val="center"/>
              <w:rPr>
                <w:rFonts w:ascii="Kruti Dev 010" w:hAnsi="Kruti Dev 010"/>
                <w:szCs w:val="28"/>
              </w:rPr>
            </w:pPr>
            <w:r w:rsidRPr="003F25CC">
              <w:rPr>
                <w:rFonts w:ascii="Kruti Dev 010" w:hAnsi="Kruti Dev 010"/>
                <w:szCs w:val="26"/>
              </w:rPr>
              <w:t>pksjh</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Kruti Dev 010" w:hAnsi="Kruti Dev 010"/>
                <w:szCs w:val="28"/>
              </w:rPr>
            </w:pPr>
            <w:r w:rsidRPr="003F25CC">
              <w:rPr>
                <w:rFonts w:ascii="Aparajita" w:hAnsi="Aparajita" w:cs="Aparajita"/>
                <w:cs/>
                <w:lang w:bidi="hi-IN"/>
              </w:rPr>
              <w:t>ट्रेन</w:t>
            </w:r>
            <w:r w:rsidRPr="003F25CC">
              <w:rPr>
                <w:rFonts w:ascii="Liberation Serif" w:hAnsi="Liberation Serif" w:cs="Liberation Serif"/>
              </w:rPr>
              <w:t xml:space="preserve"> 11040 </w:t>
            </w:r>
            <w:r w:rsidRPr="003F25CC">
              <w:rPr>
                <w:rFonts w:ascii="Aparajita" w:hAnsi="Aparajita" w:cs="Aparajita"/>
                <w:cs/>
                <w:lang w:bidi="hi-IN"/>
              </w:rPr>
              <w:t>महाराष्ट्र</w:t>
            </w:r>
            <w:r w:rsidRPr="003F25CC">
              <w:rPr>
                <w:rFonts w:ascii="Liberation Serif" w:hAnsi="Liberation Serif" w:cs="Liberation Serif"/>
              </w:rPr>
              <w:t xml:space="preserve"> </w:t>
            </w:r>
            <w:r w:rsidRPr="003F25CC">
              <w:rPr>
                <w:rFonts w:ascii="Aparajita" w:hAnsi="Aparajita" w:cs="Aparajita"/>
                <w:cs/>
                <w:lang w:bidi="hi-IN"/>
              </w:rPr>
              <w:t>एक्स</w:t>
            </w:r>
            <w:r w:rsidRPr="003F25CC">
              <w:rPr>
                <w:rFonts w:ascii="Liberation Serif" w:hAnsi="Liberation Serif" w:cs="Liberation Serif"/>
              </w:rPr>
              <w:t xml:space="preserve"> </w:t>
            </w:r>
            <w:r w:rsidRPr="003F25CC">
              <w:rPr>
                <w:rFonts w:ascii="Aparajita" w:hAnsi="Aparajita" w:cs="Aparajita"/>
                <w:cs/>
                <w:lang w:bidi="hi-IN"/>
              </w:rPr>
              <w:t>चे</w:t>
            </w:r>
            <w:r w:rsidRPr="003F25CC">
              <w:rPr>
                <w:rFonts w:ascii="Liberation Serif" w:hAnsi="Liberation Serif" w:cs="Liberation Serif"/>
              </w:rPr>
              <w:t xml:space="preserve"> </w:t>
            </w:r>
            <w:r w:rsidRPr="003F25CC">
              <w:rPr>
                <w:rFonts w:ascii="Aparajita" w:hAnsi="Aparajita" w:cs="Aparajita"/>
                <w:cs/>
                <w:lang w:bidi="hi-IN"/>
              </w:rPr>
              <w:t>समोरील</w:t>
            </w:r>
            <w:r w:rsidRPr="003F25CC">
              <w:rPr>
                <w:rFonts w:ascii="Liberation Serif" w:hAnsi="Liberation Serif" w:cs="Liberation Serif"/>
              </w:rPr>
              <w:t xml:space="preserve"> </w:t>
            </w:r>
            <w:r w:rsidRPr="003F25CC">
              <w:rPr>
                <w:rFonts w:ascii="Aparajita" w:hAnsi="Aparajita" w:cs="Aparajita"/>
                <w:cs/>
                <w:lang w:bidi="hi-IN"/>
              </w:rPr>
              <w:t>जनरल</w:t>
            </w:r>
            <w:r w:rsidRPr="003F25CC">
              <w:rPr>
                <w:rFonts w:ascii="Liberation Serif" w:hAnsi="Liberation Serif" w:cs="Liberation Serif"/>
              </w:rPr>
              <w:t xml:space="preserve"> </w:t>
            </w:r>
            <w:r w:rsidRPr="003F25CC">
              <w:rPr>
                <w:rFonts w:ascii="Aparajita" w:hAnsi="Aparajita" w:cs="Aparajita"/>
                <w:cs/>
                <w:lang w:bidi="hi-IN"/>
              </w:rPr>
              <w:t>बोगीत</w:t>
            </w:r>
            <w:r w:rsidRPr="003F25CC">
              <w:rPr>
                <w:rFonts w:ascii="Liberation Serif" w:hAnsi="Liberation Serif" w:cs="Liberation Serif"/>
              </w:rPr>
              <w:t xml:space="preserve"> </w:t>
            </w:r>
            <w:r w:rsidRPr="003F25CC">
              <w:rPr>
                <w:rFonts w:ascii="Aparajita" w:hAnsi="Aparajita" w:cs="Aparajita"/>
                <w:cs/>
                <w:lang w:bidi="hi-IN"/>
              </w:rPr>
              <w:t>रे</w:t>
            </w:r>
            <w:r w:rsidRPr="003F25CC">
              <w:rPr>
                <w:rFonts w:ascii="Liberation Serif" w:hAnsi="Liberation Serif" w:cs="Liberation Serif"/>
              </w:rPr>
              <w:t>.</w:t>
            </w:r>
            <w:r w:rsidRPr="003F25CC">
              <w:rPr>
                <w:rFonts w:ascii="Aparajita" w:hAnsi="Aparajita" w:cs="Aparajita"/>
                <w:cs/>
                <w:lang w:bidi="hi-IN"/>
              </w:rPr>
              <w:t>स्टे</w:t>
            </w:r>
            <w:r w:rsidRPr="003F25CC">
              <w:rPr>
                <w:rFonts w:ascii="Liberation Serif" w:hAnsi="Liberation Serif" w:cs="Liberation Serif"/>
              </w:rPr>
              <w:t xml:space="preserve"> </w:t>
            </w:r>
            <w:r w:rsidRPr="003F25CC">
              <w:rPr>
                <w:rFonts w:ascii="Aparajita" w:hAnsi="Aparajita" w:cs="Aparajita"/>
                <w:cs/>
                <w:lang w:bidi="hi-IN"/>
              </w:rPr>
              <w:t>बडनेरा</w:t>
            </w:r>
            <w:r w:rsidRPr="003F25CC">
              <w:rPr>
                <w:rFonts w:ascii="Liberation Serif" w:hAnsi="Liberation Serif" w:cs="Liberation Serif"/>
              </w:rPr>
              <w:t xml:space="preserve"> </w:t>
            </w:r>
            <w:r w:rsidRPr="003F25CC">
              <w:rPr>
                <w:rFonts w:ascii="Kruti Dev 010" w:hAnsi="Kruti Dev 010"/>
                <w:szCs w:val="28"/>
              </w:rPr>
              <w:t>;sFkqu p&lt;r vlrkauk</w:t>
            </w:r>
          </w:p>
          <w:p w:rsidR="00BC1489" w:rsidRPr="003F25CC" w:rsidRDefault="00BC1489" w:rsidP="00514120">
            <w:pPr>
              <w:autoSpaceDE w:val="0"/>
              <w:autoSpaceDN w:val="0"/>
              <w:adjustRightInd w:val="0"/>
              <w:jc w:val="center"/>
              <w:rPr>
                <w:rFonts w:ascii="Kruti Dev 010" w:eastAsia="Liberation Serif" w:hAnsi="Kruti Dev 010" w:cs="Liberation Serif"/>
                <w:shadow/>
                <w:sz w:val="18"/>
                <w:szCs w:val="18"/>
                <w:highlight w:val="white"/>
                <w:lang w:bidi="mr-IN"/>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Aparajita" w:hAnsi="Aparajita" w:cs="Aparajita"/>
                <w:rtl/>
                <w:cs/>
              </w:rPr>
            </w:pPr>
            <w:r w:rsidRPr="003F25CC">
              <w:rPr>
                <w:rFonts w:ascii="Liberation Serif" w:hAnsi="Liberation Serif" w:cs="Liberation Serif"/>
              </w:rPr>
              <w:t>30/11/18 14.15</w:t>
            </w:r>
            <w:r w:rsidRPr="003F25CC">
              <w:rPr>
                <w:rFonts w:ascii="Aparajita" w:hAnsi="Aparajita" w:cs="Aparajita"/>
                <w:cs/>
                <w:lang w:bidi="hi-IN"/>
              </w:rPr>
              <w:t>वा</w:t>
            </w:r>
            <w:r w:rsidRPr="003F25CC">
              <w:rPr>
                <w:rFonts w:ascii="Liberation Serif" w:hAnsi="Liberation Serif" w:cs="Liberation Serif"/>
              </w:rPr>
              <w:t>.</w:t>
            </w:r>
          </w:p>
          <w:p w:rsidR="00BC1489" w:rsidRPr="003F25CC" w:rsidRDefault="00BC1489" w:rsidP="00514120">
            <w:pPr>
              <w:jc w:val="center"/>
              <w:rPr>
                <w:rFonts w:ascii="Kruti Dev 010" w:eastAsia="Liberation Serif" w:hAnsi="Kruti Dev 010" w:cs="Aparajita"/>
                <w:shadow/>
                <w:szCs w:val="28"/>
                <w:highlight w:val="white"/>
                <w:cs/>
                <w:lang w:bidi="mr-IN"/>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Liberation Serif" w:hAnsi="Liberation Serif" w:cs="Liberation Serif"/>
              </w:rPr>
            </w:pPr>
            <w:r w:rsidRPr="003F25CC">
              <w:rPr>
                <w:rFonts w:ascii="Liberation Serif" w:hAnsi="Liberation Serif" w:cs="Liberation Serif"/>
              </w:rPr>
              <w:t>01/12/18 14.49</w:t>
            </w:r>
            <w:r w:rsidRPr="003F25CC">
              <w:rPr>
                <w:rFonts w:ascii="Aparajita" w:hAnsi="Aparajita" w:cs="Aparajita"/>
                <w:cs/>
                <w:lang w:bidi="hi-IN"/>
              </w:rPr>
              <w:t>वा</w:t>
            </w:r>
            <w:r w:rsidRPr="003F25CC">
              <w:rPr>
                <w:rFonts w:ascii="Liberation Serif" w:hAnsi="Liberation Serif" w:cs="Liberation Serif"/>
              </w:rPr>
              <w:t>.</w:t>
            </w:r>
          </w:p>
          <w:p w:rsidR="00BC1489" w:rsidRPr="003F25CC" w:rsidRDefault="00BC1489" w:rsidP="00514120">
            <w:pPr>
              <w:jc w:val="center"/>
              <w:rPr>
                <w:rFonts w:ascii="Kruti Dev 010" w:eastAsia="Liberation Serif" w:hAnsi="Kruti Dev 010" w:cs="Aparajita"/>
                <w:b/>
                <w:bCs/>
                <w:shadow/>
                <w:szCs w:val="28"/>
                <w:highlight w:val="white"/>
                <w:cs/>
                <w:lang w:bidi="mr-IN"/>
              </w:rPr>
            </w:pP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eastAsia="Liberation Serif" w:hAnsi="Kruti Dev 010" w:cs="Liberation Serif"/>
                <w:szCs w:val="28"/>
                <w:lang w:bidi="mr-IN"/>
              </w:rPr>
            </w:pPr>
            <w:r w:rsidRPr="003F25CC">
              <w:rPr>
                <w:rFonts w:ascii="Kruti Dev 010" w:eastAsia="Liberation Serif" w:hAnsi="Kruti Dev 010" w:cs="Liberation Serif"/>
                <w:szCs w:val="28"/>
                <w:lang w:bidi="mr-IN"/>
              </w:rPr>
              <w:t>Pksru fnyhi vksbZacs o;&amp;21 o’kZ jk-oyxkoa jksM pkaxkiqj O;kl Vkmuf’ki ?kj dza-72@v ft-vejkorh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cs="Kruti Dev 010"/>
                <w:szCs w:val="28"/>
              </w:rPr>
            </w:pPr>
            <w:r w:rsidRPr="003F25CC">
              <w:rPr>
                <w:rFonts w:ascii="Kruti Dev 010" w:hAnsi="Kruti Dev 010" w:cs="Kruti Dev 010"/>
                <w:szCs w:val="28"/>
              </w:rPr>
              <w:t>vKkr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DVOT-Surekh" w:eastAsia="Liberation Serif" w:hAnsi="DVOT-Surekh" w:cs="DVOT-Surekh"/>
                <w:b/>
                <w:szCs w:val="18"/>
                <w:highlight w:val="white"/>
                <w:u w:val="single"/>
                <w:cs/>
                <w:lang w:bidi="mr-IN"/>
              </w:rPr>
            </w:pPr>
            <w:r w:rsidRPr="003F25CC">
              <w:rPr>
                <w:rFonts w:ascii="Kruti Dev 050" w:hAnsi="Kruti Dev 050"/>
                <w:b/>
                <w:szCs w:val="26"/>
                <w:u w:val="single"/>
              </w:rPr>
              <w:t>,dq.k 8099 :-</w:t>
            </w:r>
          </w:p>
          <w:p w:rsidR="00BC1489" w:rsidRPr="003F25CC" w:rsidRDefault="00BC1489" w:rsidP="00514120">
            <w:pPr>
              <w:autoSpaceDE w:val="0"/>
              <w:autoSpaceDN w:val="0"/>
              <w:adjustRightInd w:val="0"/>
              <w:jc w:val="center"/>
              <w:rPr>
                <w:rFonts w:ascii="Liberation Serif" w:hAnsi="Liberation Serif" w:cs="Liberation Serif"/>
                <w:sz w:val="18"/>
                <w:szCs w:val="18"/>
              </w:rPr>
            </w:pPr>
            <w:r w:rsidRPr="003F25CC">
              <w:rPr>
                <w:rFonts w:ascii="Aparajita" w:hAnsi="Aparajita" w:cs="Aparajita"/>
                <w:cs/>
                <w:lang w:bidi="hi-IN"/>
              </w:rPr>
              <w:t>एक</w:t>
            </w:r>
            <w:r w:rsidRPr="003F25CC">
              <w:rPr>
                <w:rFonts w:ascii="Liberation Serif" w:hAnsi="Liberation Serif" w:cs="Liberation Serif"/>
              </w:rPr>
              <w:t xml:space="preserve"> </w:t>
            </w:r>
            <w:r w:rsidRPr="003F25CC">
              <w:rPr>
                <w:rFonts w:ascii="Aparajita" w:hAnsi="Aparajita" w:cs="Aparajita"/>
                <w:lang w:bidi="hi-IN"/>
              </w:rPr>
              <w:t xml:space="preserve">Lenovo </w:t>
            </w:r>
            <w:r w:rsidRPr="003F25CC">
              <w:rPr>
                <w:rFonts w:ascii="Aparajita" w:hAnsi="Aparajita" w:cs="Aparajita"/>
                <w:cs/>
                <w:lang w:bidi="hi-IN"/>
              </w:rPr>
              <w:t>मॉडल</w:t>
            </w:r>
            <w:r w:rsidRPr="003F25CC">
              <w:rPr>
                <w:rFonts w:ascii="Liberation Serif" w:hAnsi="Liberation Serif" w:cs="Liberation Serif"/>
              </w:rPr>
              <w:t xml:space="preserve"> </w:t>
            </w:r>
            <w:r w:rsidRPr="003F25CC">
              <w:rPr>
                <w:rFonts w:ascii="Aparajita" w:hAnsi="Aparajita" w:cs="Aparajita"/>
                <w:cs/>
                <w:lang w:bidi="hi-IN"/>
              </w:rPr>
              <w:t>नं</w:t>
            </w:r>
            <w:r w:rsidRPr="003F25CC">
              <w:rPr>
                <w:rFonts w:ascii="Liberation Serif" w:hAnsi="Liberation Serif" w:cs="Liberation Serif"/>
              </w:rPr>
              <w:t xml:space="preserve">. </w:t>
            </w:r>
            <w:r w:rsidRPr="003F25CC">
              <w:rPr>
                <w:rFonts w:ascii="Aparajita" w:hAnsi="Aparajita" w:cs="Aparajita"/>
                <w:lang w:bidi="hi-IN"/>
              </w:rPr>
              <w:t xml:space="preserve">k8 plus </w:t>
            </w:r>
            <w:r w:rsidRPr="003F25CC">
              <w:rPr>
                <w:rFonts w:ascii="Liberation Serif" w:hAnsi="Liberation Serif" w:cs="Liberation Serif"/>
              </w:rPr>
              <w:t xml:space="preserve"> </w:t>
            </w:r>
            <w:r w:rsidRPr="003F25CC">
              <w:rPr>
                <w:rFonts w:ascii="Aparajita" w:hAnsi="Aparajita" w:cs="Aparajita"/>
                <w:cs/>
                <w:lang w:bidi="hi-IN"/>
              </w:rPr>
              <w:t>कंपनीचा</w:t>
            </w:r>
            <w:r w:rsidRPr="003F25CC">
              <w:rPr>
                <w:rFonts w:ascii="Liberation Serif" w:hAnsi="Liberation Serif" w:cs="Liberation Serif"/>
              </w:rPr>
              <w:t xml:space="preserve"> </w:t>
            </w:r>
            <w:r w:rsidRPr="003F25CC">
              <w:rPr>
                <w:rFonts w:ascii="Aparajita" w:hAnsi="Aparajita" w:cs="Aparajita"/>
                <w:cs/>
                <w:lang w:bidi="hi-IN"/>
              </w:rPr>
              <w:t>त्यात</w:t>
            </w:r>
            <w:r w:rsidRPr="003F25CC">
              <w:rPr>
                <w:rFonts w:ascii="Liberation Serif" w:hAnsi="Liberation Serif" w:cs="Liberation Serif"/>
              </w:rPr>
              <w:t xml:space="preserve"> </w:t>
            </w:r>
            <w:r w:rsidRPr="003F25CC">
              <w:rPr>
                <w:rFonts w:ascii="Kruti Dev 010" w:hAnsi="Kruti Dev 010" w:cs="Kruti Dev 010"/>
                <w:szCs w:val="28"/>
              </w:rPr>
              <w:t xml:space="preserve">oksMkQksu fle ua-  8412020964 </w:t>
            </w:r>
            <w:r w:rsidRPr="003F25CC">
              <w:rPr>
                <w:rFonts w:ascii="Aparajita" w:hAnsi="Aparajita" w:cs="Aparajita"/>
                <w:cs/>
                <w:lang w:bidi="hi-IN"/>
              </w:rPr>
              <w:t>ऑयडीया</w:t>
            </w:r>
            <w:r w:rsidRPr="003F25CC">
              <w:rPr>
                <w:rFonts w:ascii="Liberation Serif" w:hAnsi="Liberation Serif" w:cs="Liberation Serif"/>
              </w:rPr>
              <w:t xml:space="preserve"> </w:t>
            </w:r>
            <w:r w:rsidRPr="003F25CC">
              <w:rPr>
                <w:rFonts w:ascii="Aparajita" w:hAnsi="Aparajita" w:cs="Aparajita"/>
                <w:cs/>
                <w:lang w:bidi="hi-IN"/>
              </w:rPr>
              <w:t>कंपनीचे</w:t>
            </w:r>
            <w:r w:rsidRPr="003F25CC">
              <w:rPr>
                <w:rFonts w:ascii="Liberation Serif" w:hAnsi="Liberation Serif" w:cs="Liberation Serif"/>
              </w:rPr>
              <w:t xml:space="preserve"> </w:t>
            </w:r>
            <w:r w:rsidRPr="003F25CC">
              <w:rPr>
                <w:rFonts w:ascii="Aparajita" w:hAnsi="Aparajita" w:cs="Aparajita"/>
                <w:cs/>
                <w:lang w:bidi="hi-IN"/>
              </w:rPr>
              <w:t>सीम</w:t>
            </w:r>
            <w:r w:rsidRPr="003F25CC">
              <w:rPr>
                <w:rFonts w:ascii="Liberation Serif" w:hAnsi="Liberation Serif" w:cs="Liberation Serif"/>
              </w:rPr>
              <w:t xml:space="preserve"> </w:t>
            </w:r>
            <w:r w:rsidRPr="003F25CC">
              <w:rPr>
                <w:rFonts w:ascii="Aparajita" w:hAnsi="Aparajita" w:cs="Aparajita"/>
                <w:sz w:val="18"/>
                <w:szCs w:val="18"/>
                <w:cs/>
                <w:lang w:bidi="hi-IN"/>
              </w:rPr>
              <w:t>नं</w:t>
            </w:r>
            <w:r w:rsidRPr="003F25CC">
              <w:rPr>
                <w:rFonts w:ascii="Liberation Serif" w:hAnsi="Liberation Serif" w:cs="Liberation Serif"/>
                <w:sz w:val="18"/>
                <w:szCs w:val="18"/>
              </w:rPr>
              <w:t>.9075745443 IMEI NO 864829032507912,864829033007912</w:t>
            </w:r>
            <w:r w:rsidRPr="003F25CC">
              <w:rPr>
                <w:rFonts w:ascii="Aparajita" w:hAnsi="Aparajita" w:cs="Aparajita"/>
                <w:lang w:bidi="hi-IN"/>
              </w:rPr>
              <w:t xml:space="preserve">  </w:t>
            </w:r>
            <w:r w:rsidRPr="003F25CC">
              <w:rPr>
                <w:rFonts w:ascii="Aparajita" w:hAnsi="Aparajita" w:cs="Aparajita"/>
                <w:sz w:val="18"/>
                <w:szCs w:val="18"/>
                <w:cs/>
                <w:lang w:bidi="hi-IN"/>
              </w:rPr>
              <w:t>कि</w:t>
            </w:r>
            <w:r w:rsidRPr="003F25CC">
              <w:rPr>
                <w:rFonts w:ascii="Liberation Serif" w:hAnsi="Liberation Serif" w:cs="Liberation Serif"/>
                <w:sz w:val="18"/>
                <w:szCs w:val="18"/>
              </w:rPr>
              <w:t xml:space="preserve"> 8099/- </w:t>
            </w:r>
            <w:r w:rsidRPr="003F25CC">
              <w:rPr>
                <w:rFonts w:ascii="Aparajita" w:hAnsi="Aparajita" w:cs="Aparajita"/>
                <w:sz w:val="18"/>
                <w:szCs w:val="18"/>
                <w:cs/>
                <w:lang w:bidi="hi-IN"/>
              </w:rPr>
              <w:t>रू</w:t>
            </w:r>
          </w:p>
          <w:p w:rsidR="00BC1489" w:rsidRPr="003F25CC" w:rsidRDefault="00BC1489" w:rsidP="00514120">
            <w:pPr>
              <w:autoSpaceDE w:val="0"/>
              <w:autoSpaceDN w:val="0"/>
              <w:adjustRightInd w:val="0"/>
              <w:jc w:val="center"/>
              <w:rPr>
                <w:rFonts w:ascii="Kruti Dev 010" w:eastAsia="Liberation Serif" w:hAnsi="Kruti Dev 010" w:cs="Aparajita"/>
                <w:shadow/>
                <w:szCs w:val="28"/>
                <w:highlight w:val="white"/>
                <w:cs/>
                <w:lang w:bidi="mr-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Kruti Dev 010" w:hAnsi="Kruti Dev 010" w:cs="Kruti Dev 010"/>
                <w:szCs w:val="26"/>
              </w:rPr>
            </w:pPr>
            <w:r w:rsidRPr="003F25CC">
              <w:rPr>
                <w:rFonts w:ascii="Kruti Dev 010" w:hAnsi="Kruti Dev 010" w:cs="Kruti Dev 010"/>
                <w:szCs w:val="26"/>
              </w:rPr>
              <w:t>fujad</w:t>
            </w: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108" w:right="65"/>
              <w:contextualSpacing/>
              <w:jc w:val="both"/>
              <w:rPr>
                <w:rFonts w:ascii="Kruti Dev 010" w:hAnsi="Kruti Dev 010" w:cs="Kruti Dev 010"/>
                <w:szCs w:val="26"/>
              </w:rPr>
            </w:pPr>
            <w:r w:rsidRPr="003F25CC">
              <w:rPr>
                <w:rFonts w:ascii="Aparajita" w:eastAsia="Liberation Serif" w:hAnsi="Aparajita" w:cs="Aparajita"/>
                <w:szCs w:val="26"/>
                <w:highlight w:val="white"/>
                <w:lang w:bidi="mr-IN"/>
              </w:rPr>
              <w:t xml:space="preserve"> </w:t>
            </w:r>
            <w:r w:rsidRPr="003F25CC">
              <w:rPr>
                <w:rFonts w:ascii="Kruti Dev 010" w:hAnsi="Kruti Dev 010" w:cs="Kruti Dev 010"/>
                <w:szCs w:val="26"/>
              </w:rPr>
              <w:t xml:space="preserve">v”kk izdkjs vkgs dh]ueqn rk osGh o fBdk.kh ;krhy fQ;kZnh etdqj gs ueqn Vzsu us cMusjk rs iq.ks vlk izokl dj.;kdkjhrk js-LVs cMusjk ;sFkqu xkMhr p&lt;r vlrkauk dks.khjrjh vKkr pksjV;kus R;kapk iWUVP;k f[k’kkr Bsoysyk ueqn o.kZukpk ekskcbZYk znhZpk Qk;nk ?ksoqu pks:.k usyk ckcr fnys fQ;kZn o:.k xqUgk nk[ky </w:t>
            </w:r>
          </w:p>
          <w:p w:rsidR="00BC1489" w:rsidRPr="003F25CC" w:rsidRDefault="00BC1489" w:rsidP="00514120">
            <w:pPr>
              <w:ind w:right="65"/>
              <w:contextualSpacing/>
              <w:jc w:val="both"/>
              <w:rPr>
                <w:rFonts w:ascii="Kruti Dev 010" w:eastAsia="Liberation Serif" w:hAnsi="Kruti Dev 010" w:cs="Aparajita"/>
                <w:shadow/>
                <w:szCs w:val="26"/>
                <w:highlight w:val="white"/>
                <w:cs/>
                <w:lang w:bidi="mr-IN"/>
              </w:rPr>
            </w:pPr>
            <w:r w:rsidRPr="003F25CC">
              <w:rPr>
                <w:rFonts w:ascii="Kruti Dev 010" w:hAnsi="Kruti Dev 010" w:cs="Kruti Dev 010"/>
                <w:szCs w:val="26"/>
              </w:rPr>
              <w:t xml:space="preserve">fVi&amp;;krhy fQ;kZnh ;kauh vkt jksth le{k iks-LVs yk ;soqu rdzkj fnyh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108" w:right="65"/>
              <w:contextualSpacing/>
              <w:jc w:val="both"/>
              <w:rPr>
                <w:rFonts w:ascii="Kruti Dev 010" w:hAnsi="Kruti Dev 010" w:cs="Kruti Dev 010"/>
                <w:szCs w:val="26"/>
              </w:rPr>
            </w:pPr>
            <w:r w:rsidRPr="003F25CC">
              <w:rPr>
                <w:rFonts w:ascii="Kruti Dev 010" w:hAnsi="Kruti Dev 010" w:cs="Kruti Dev 010"/>
                <w:szCs w:val="26"/>
              </w:rPr>
              <w:t xml:space="preserve">eiksuk257 jkeVsds </w:t>
            </w:r>
          </w:p>
          <w:p w:rsidR="00BC1489" w:rsidRPr="003F25CC" w:rsidRDefault="00BC1489" w:rsidP="00514120">
            <w:pPr>
              <w:jc w:val="both"/>
              <w:rPr>
                <w:rFonts w:ascii="Kruti Dev 010" w:eastAsia="Liberation Serif" w:hAnsi="Kruti Dev 010" w:cs="Aparajita"/>
                <w:shadow/>
                <w:szCs w:val="26"/>
                <w:highlight w:val="white"/>
                <w:cs/>
                <w:lang w:bidi="mr-IN"/>
              </w:rPr>
            </w:pPr>
            <w:r w:rsidRPr="003F25CC">
              <w:rPr>
                <w:rFonts w:ascii="Kruti Dev 010" w:eastAsia="Liberation Serif" w:hAnsi="Kruti Dev 010" w:cs="Aparajita"/>
                <w:shadow/>
                <w:szCs w:val="26"/>
                <w:highlight w:val="white"/>
                <w:lang w:bidi="mr-IN"/>
              </w:rPr>
              <w:t xml:space="preserve"> </w:t>
            </w:r>
          </w:p>
        </w:tc>
      </w:tr>
      <w:tr w:rsidR="00BC1489" w:rsidRPr="003F25CC" w:rsidTr="00514120">
        <w:trPr>
          <w:trHeight w:hRule="exact" w:val="3966"/>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Pr>
                <w:rFonts w:ascii="Kruti Dev 050" w:hAnsi="Kruti Dev 050"/>
                <w:b/>
                <w:sz w:val="26"/>
                <w:szCs w:val="26"/>
              </w:rPr>
              <w:t>9</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DVOT-Surekh" w:hAnsi="DVOT-Surekh" w:cs="DVOT-Surekh"/>
                <w:sz w:val="18"/>
                <w:szCs w:val="18"/>
                <w:cs/>
              </w:rPr>
              <w:t>अकोला</w:t>
            </w:r>
            <w:r w:rsidRPr="003F25CC">
              <w:rPr>
                <w:rFonts w:ascii="DVOT-Surekh" w:hAnsi="DVOT-Surekh" w:cs="DVOT-Surekh"/>
                <w:b/>
                <w:sz w:val="18"/>
                <w:szCs w:val="18"/>
                <w:cs/>
                <w:lang w:bidi="mr-IN"/>
              </w:rPr>
              <w:t xml:space="preserve">  1197/18 कलम 379 भादवी</w:t>
            </w:r>
          </w:p>
          <w:p w:rsidR="00BC1489" w:rsidRPr="003F25CC" w:rsidRDefault="00BC1489" w:rsidP="00514120">
            <w:pPr>
              <w:jc w:val="center"/>
              <w:rPr>
                <w:rFonts w:ascii="Kruti Dev 010" w:hAnsi="Kruti Dev 010"/>
                <w:szCs w:val="26"/>
              </w:rPr>
            </w:pPr>
            <w:r w:rsidRPr="003F25CC">
              <w:rPr>
                <w:rFonts w:ascii="Kruti Dev 010" w:hAnsi="Kruti Dev 010"/>
                <w:szCs w:val="26"/>
              </w:rPr>
              <w:t>xqUgkizdkj cWx</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Kruti Dev 010" w:hAnsi="Kruti Dev 010"/>
                <w:szCs w:val="26"/>
              </w:rPr>
              <w:t>pksjh</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 xml:space="preserve">ट्रेन नं. </w:t>
            </w:r>
            <w:r w:rsidRPr="003F25CC">
              <w:rPr>
                <w:rFonts w:ascii="DVOT-Surekh" w:hAnsi="DVOT-Surekh" w:cs="DVOT-Surekh"/>
                <w:sz w:val="18"/>
                <w:szCs w:val="18"/>
              </w:rPr>
              <w:t>12129</w:t>
            </w:r>
            <w:r w:rsidRPr="003F25CC">
              <w:rPr>
                <w:rFonts w:ascii="DVOT-Surekh" w:hAnsi="DVOT-Surekh" w:cs="DVOT-Surekh"/>
                <w:sz w:val="18"/>
                <w:szCs w:val="18"/>
                <w:cs/>
              </w:rPr>
              <w:t xml:space="preserve"> एक्स चे कोच नं. </w:t>
            </w:r>
            <w:r w:rsidRPr="003F25CC">
              <w:rPr>
                <w:rFonts w:ascii="DVOT-Surekh" w:hAnsi="DVOT-Surekh" w:cs="DVOT-Surekh"/>
                <w:sz w:val="18"/>
                <w:szCs w:val="18"/>
              </w:rPr>
              <w:t>S4</w:t>
            </w:r>
            <w:r w:rsidRPr="003F25CC">
              <w:rPr>
                <w:rFonts w:ascii="DVOT-Surekh" w:hAnsi="DVOT-Surekh" w:cs="DVOT-Surekh"/>
                <w:sz w:val="18"/>
                <w:szCs w:val="18"/>
                <w:cs/>
              </w:rPr>
              <w:t xml:space="preserve">बर्थ नं. </w:t>
            </w:r>
            <w:r w:rsidRPr="003F25CC">
              <w:rPr>
                <w:rFonts w:ascii="DVOT-Surekh" w:hAnsi="DVOT-Surekh" w:cs="DVOT-Surekh"/>
                <w:sz w:val="18"/>
                <w:szCs w:val="18"/>
              </w:rPr>
              <w:t>35,37</w:t>
            </w:r>
            <w:r w:rsidRPr="003F25CC">
              <w:rPr>
                <w:rFonts w:ascii="DVOT-Surekh" w:hAnsi="DVOT-Surekh" w:cs="DVOT-Surekh"/>
                <w:sz w:val="18"/>
                <w:szCs w:val="18"/>
                <w:cs/>
              </w:rPr>
              <w:t>वरून रे.पो.स्टे. अकोला येणे पुर्वी</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rPr>
              <w:t>10.11.18</w:t>
            </w:r>
            <w:r w:rsidRPr="003F25CC">
              <w:rPr>
                <w:rFonts w:ascii="DVOT-Surekh" w:hAnsi="DVOT-Surekh" w:cs="DVOT-Surekh"/>
                <w:sz w:val="18"/>
                <w:szCs w:val="18"/>
                <w:cs/>
              </w:rPr>
              <w:t xml:space="preserve"> चे </w:t>
            </w:r>
            <w:r w:rsidRPr="003F25CC">
              <w:rPr>
                <w:rFonts w:ascii="DVOT-Surekh" w:hAnsi="DVOT-Surekh" w:cs="DVOT-Surekh"/>
                <w:sz w:val="18"/>
                <w:szCs w:val="18"/>
              </w:rPr>
              <w:t>05.30</w:t>
            </w:r>
            <w:r w:rsidRPr="003F25CC">
              <w:rPr>
                <w:rFonts w:ascii="DVOT-Surekh" w:hAnsi="DVOT-Surekh" w:cs="DVOT-Surekh"/>
                <w:sz w:val="18"/>
                <w:szCs w:val="18"/>
                <w:cs/>
              </w:rPr>
              <w:t>वा.</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lang w:bidi="mr-IN"/>
              </w:rPr>
            </w:pPr>
            <w:r w:rsidRPr="003F25CC">
              <w:rPr>
                <w:rFonts w:ascii="DVOT-Surekh" w:hAnsi="DVOT-Surekh" w:cs="DVOT-Surekh"/>
                <w:sz w:val="18"/>
                <w:szCs w:val="18"/>
                <w:cs/>
                <w:lang w:bidi="mr-IN"/>
              </w:rPr>
              <w:t>01.12.18</w:t>
            </w:r>
            <w:r w:rsidRPr="003F25CC">
              <w:rPr>
                <w:rFonts w:ascii="DVOT-Surekh" w:hAnsi="DVOT-Surekh" w:cs="DVOT-Surekh"/>
                <w:sz w:val="18"/>
                <w:szCs w:val="18"/>
                <w:cs/>
              </w:rPr>
              <w:t xml:space="preserve"> चे </w:t>
            </w:r>
            <w:r w:rsidRPr="003F25CC">
              <w:rPr>
                <w:rFonts w:ascii="DVOT-Surekh" w:hAnsi="DVOT-Surekh" w:cs="DVOT-Surekh"/>
                <w:sz w:val="18"/>
                <w:szCs w:val="18"/>
                <w:cs/>
                <w:lang w:bidi="mr-IN"/>
              </w:rPr>
              <w:t xml:space="preserve"> 00.17  </w:t>
            </w:r>
            <w:r w:rsidRPr="003F25CC">
              <w:rPr>
                <w:rFonts w:ascii="DVOT-Surekh" w:hAnsi="DVOT-Surekh" w:cs="DVOT-Surekh"/>
                <w:sz w:val="18"/>
                <w:szCs w:val="18"/>
                <w:cs/>
              </w:rPr>
              <w:t>वा.</w:t>
            </w:r>
          </w:p>
          <w:p w:rsidR="00BC1489" w:rsidRPr="003F25CC" w:rsidRDefault="00BC1489" w:rsidP="00514120">
            <w:pPr>
              <w:tabs>
                <w:tab w:val="left" w:pos="376"/>
                <w:tab w:val="center" w:pos="522"/>
                <w:tab w:val="left" w:pos="1440"/>
              </w:tabs>
              <w:spacing w:line="276" w:lineRule="auto"/>
              <w:jc w:val="center"/>
              <w:rPr>
                <w:rFonts w:ascii="DVOT-Surekh" w:hAnsi="DVOT-Surekh" w:cs="DVOT-Surekh"/>
                <w:sz w:val="18"/>
                <w:szCs w:val="18"/>
                <w:cs/>
                <w:lang w:bidi="mr-IN"/>
              </w:rPr>
            </w:pP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 xml:space="preserve">श्री. अशोक शंकर पवले  वय </w:t>
            </w:r>
            <w:r w:rsidRPr="003F25CC">
              <w:rPr>
                <w:rFonts w:ascii="DVOT-Surekh" w:hAnsi="DVOT-Surekh" w:cs="DVOT-Surekh"/>
                <w:sz w:val="18"/>
                <w:szCs w:val="18"/>
              </w:rPr>
              <w:t>37</w:t>
            </w:r>
            <w:r w:rsidRPr="003F25CC">
              <w:rPr>
                <w:rFonts w:ascii="DVOT-Surekh" w:hAnsi="DVOT-Surekh" w:cs="DVOT-Surekh"/>
                <w:sz w:val="18"/>
                <w:szCs w:val="18"/>
                <w:cs/>
              </w:rPr>
              <w:t>वर्ष</w:t>
            </w:r>
            <w:r w:rsidRPr="003F25CC">
              <w:rPr>
                <w:rFonts w:ascii="DVOT-Surekh" w:hAnsi="DVOT-Surekh" w:cs="DVOT-Surekh"/>
                <w:sz w:val="18"/>
                <w:szCs w:val="18"/>
              </w:rPr>
              <w:t xml:space="preserve">,  </w:t>
            </w:r>
            <w:r w:rsidRPr="003F25CC">
              <w:rPr>
                <w:rFonts w:ascii="DVOT-Surekh" w:hAnsi="DVOT-Surekh" w:cs="DVOT-Surekh"/>
                <w:sz w:val="18"/>
                <w:szCs w:val="18"/>
                <w:cs/>
              </w:rPr>
              <w:t>रा.वाकी बु</w:t>
            </w:r>
            <w:r w:rsidRPr="003F25CC">
              <w:rPr>
                <w:rFonts w:ascii="DVOT-Surekh" w:hAnsi="DVOT-Surekh" w:cs="DVOT-Surekh"/>
                <w:sz w:val="18"/>
                <w:szCs w:val="18"/>
              </w:rPr>
              <w:t>,</w:t>
            </w:r>
            <w:r w:rsidRPr="003F25CC">
              <w:rPr>
                <w:rFonts w:ascii="DVOT-Surekh" w:hAnsi="DVOT-Surekh" w:cs="DVOT-Surekh"/>
                <w:sz w:val="18"/>
                <w:szCs w:val="18"/>
                <w:cs/>
              </w:rPr>
              <w:t>ता.खेड</w:t>
            </w:r>
            <w:r w:rsidRPr="003F25CC">
              <w:rPr>
                <w:rFonts w:ascii="DVOT-Surekh" w:hAnsi="DVOT-Surekh" w:cs="DVOT-Surekh"/>
                <w:sz w:val="18"/>
                <w:szCs w:val="18"/>
              </w:rPr>
              <w:t>,</w:t>
            </w:r>
            <w:r w:rsidRPr="003F25CC">
              <w:rPr>
                <w:rFonts w:ascii="DVOT-Surekh" w:hAnsi="DVOT-Surekh" w:cs="DVOT-Surekh"/>
                <w:sz w:val="18"/>
                <w:szCs w:val="18"/>
                <w:cs/>
              </w:rPr>
              <w:t xml:space="preserve">पो.स्टे. चाकण पुणे  मो. नं. </w:t>
            </w:r>
            <w:r w:rsidRPr="003F25CC">
              <w:rPr>
                <w:rFonts w:ascii="DVOT-Surekh" w:hAnsi="DVOT-Surekh" w:cs="DVOT-Surekh"/>
                <w:sz w:val="18"/>
                <w:szCs w:val="18"/>
              </w:rPr>
              <w:t>7057978578</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DVOT-Surekh" w:hAnsi="DVOT-Surekh" w:cs="DVOT-Surekh"/>
                <w:sz w:val="18"/>
                <w:szCs w:val="18"/>
              </w:rPr>
            </w:pPr>
            <w:r w:rsidRPr="003F25CC">
              <w:rPr>
                <w:rFonts w:ascii="DVOT-Surekh" w:hAnsi="DVOT-Surekh" w:cs="DVOT-Surekh"/>
                <w:sz w:val="18"/>
                <w:szCs w:val="18"/>
                <w:cs/>
                <w:lang w:bidi="hi-IN"/>
              </w:rPr>
              <w:t>अज्ञात</w:t>
            </w:r>
          </w:p>
          <w:p w:rsidR="00BC1489" w:rsidRPr="003F25CC" w:rsidRDefault="00BC1489" w:rsidP="00514120">
            <w:pPr>
              <w:jc w:val="center"/>
              <w:rPr>
                <w:rFonts w:ascii="DVOT-Surekh" w:hAnsi="DVOT-Surekh" w:cs="DVOT-Surekh"/>
                <w:b/>
                <w:sz w:val="18"/>
                <w:szCs w:val="18"/>
                <w:cs/>
                <w:lang w:bidi="mr-I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DVOT-Surekh" w:eastAsia="Liberation Serif" w:hAnsi="DVOT-Surekh" w:cs="DVOT-Surekh"/>
                <w:b/>
                <w:szCs w:val="18"/>
                <w:highlight w:val="white"/>
                <w:u w:val="single"/>
                <w:cs/>
                <w:lang w:bidi="mr-IN"/>
              </w:rPr>
            </w:pPr>
            <w:r w:rsidRPr="003F25CC">
              <w:rPr>
                <w:rFonts w:ascii="Kruti Dev 050" w:hAnsi="Kruti Dev 050"/>
                <w:b/>
                <w:szCs w:val="26"/>
                <w:u w:val="single"/>
              </w:rPr>
              <w:t>,dq.k 500 :-</w:t>
            </w:r>
          </w:p>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एक बँग त्यात आधारकार्ड</w:t>
            </w:r>
            <w:r w:rsidRPr="003F25CC">
              <w:rPr>
                <w:rFonts w:ascii="DVOT-Surekh" w:hAnsi="DVOT-Surekh" w:cs="DVOT-Surekh"/>
                <w:sz w:val="18"/>
                <w:szCs w:val="18"/>
              </w:rPr>
              <w:t xml:space="preserve">, </w:t>
            </w:r>
            <w:r w:rsidRPr="003F25CC">
              <w:rPr>
                <w:rFonts w:ascii="DVOT-Surekh" w:hAnsi="DVOT-Surekh" w:cs="DVOT-Surekh"/>
                <w:sz w:val="18"/>
                <w:szCs w:val="18"/>
                <w:cs/>
              </w:rPr>
              <w:t>पँनकार्ड</w:t>
            </w:r>
            <w:r w:rsidRPr="003F25CC">
              <w:rPr>
                <w:rFonts w:ascii="DVOT-Surekh" w:hAnsi="DVOT-Surekh" w:cs="DVOT-Surekh"/>
                <w:sz w:val="18"/>
                <w:szCs w:val="18"/>
              </w:rPr>
              <w:t>,</w:t>
            </w:r>
            <w:r w:rsidRPr="003F25CC">
              <w:rPr>
                <w:rFonts w:ascii="DVOT-Surekh" w:hAnsi="DVOT-Surekh" w:cs="DVOT-Surekh"/>
                <w:sz w:val="18"/>
                <w:szCs w:val="18"/>
                <w:cs/>
              </w:rPr>
              <w:t>वोटरकार्ड</w:t>
            </w:r>
            <w:r w:rsidRPr="003F25CC">
              <w:rPr>
                <w:rFonts w:ascii="DVOT-Surekh" w:hAnsi="DVOT-Surekh" w:cs="DVOT-Surekh"/>
                <w:sz w:val="18"/>
                <w:szCs w:val="18"/>
              </w:rPr>
              <w:t>,</w:t>
            </w:r>
            <w:r w:rsidRPr="003F25CC">
              <w:rPr>
                <w:rFonts w:ascii="DVOT-Surekh" w:hAnsi="DVOT-Surekh" w:cs="DVOT-Surekh"/>
                <w:sz w:val="18"/>
                <w:szCs w:val="18"/>
                <w:cs/>
              </w:rPr>
              <w:t>आयडीबीआय चे एटीएम कार्ड</w:t>
            </w:r>
            <w:r w:rsidRPr="003F25CC">
              <w:rPr>
                <w:rFonts w:ascii="DVOT-Surekh" w:hAnsi="DVOT-Surekh" w:cs="DVOT-Surekh"/>
                <w:sz w:val="18"/>
                <w:szCs w:val="18"/>
              </w:rPr>
              <w:t xml:space="preserve">, </w:t>
            </w:r>
            <w:r w:rsidRPr="003F25CC">
              <w:rPr>
                <w:rFonts w:ascii="DVOT-Surekh" w:hAnsi="DVOT-Surekh" w:cs="DVOT-Surekh"/>
                <w:sz w:val="18"/>
                <w:szCs w:val="18"/>
                <w:cs/>
              </w:rPr>
              <w:t xml:space="preserve">बँकचे पासबुक </w:t>
            </w:r>
            <w:r w:rsidRPr="003F25CC">
              <w:rPr>
                <w:rFonts w:ascii="DVOT-Surekh" w:hAnsi="DVOT-Surekh" w:cs="DVOT-Surekh"/>
                <w:sz w:val="18"/>
                <w:szCs w:val="18"/>
              </w:rPr>
              <w:t xml:space="preserve">, </w:t>
            </w:r>
            <w:r w:rsidRPr="003F25CC">
              <w:rPr>
                <w:rFonts w:ascii="DVOT-Surekh" w:hAnsi="DVOT-Surekh" w:cs="DVOT-Surekh"/>
                <w:sz w:val="18"/>
                <w:szCs w:val="18"/>
                <w:cs/>
              </w:rPr>
              <w:t>इतर कागदपत्र बँगची अंदाजे कि.</w:t>
            </w:r>
            <w:r w:rsidRPr="003F25CC">
              <w:rPr>
                <w:rFonts w:ascii="DVOT-Surekh" w:hAnsi="DVOT-Surekh" w:cs="DVOT-Surekh"/>
                <w:sz w:val="18"/>
                <w:szCs w:val="18"/>
              </w:rPr>
              <w:t xml:space="preserve">500/- </w:t>
            </w:r>
            <w:r w:rsidRPr="003F25CC">
              <w:rPr>
                <w:rFonts w:ascii="DVOT-Surekh" w:hAnsi="DVOT-Surekh" w:cs="DVOT-Surekh"/>
                <w:sz w:val="18"/>
                <w:szCs w:val="18"/>
                <w:cs/>
              </w:rPr>
              <w:t>रु. चा माल.</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DVOT-Surekh" w:hAnsi="DVOT-Surekh" w:cs="DVOT-Surekh"/>
                <w:b/>
                <w:sz w:val="18"/>
                <w:szCs w:val="18"/>
                <w:cs/>
                <w:lang w:bidi="mr-IN"/>
              </w:rPr>
              <w:t>निरंक</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376"/>
                <w:tab w:val="center" w:pos="522"/>
                <w:tab w:val="left" w:pos="1440"/>
              </w:tabs>
              <w:spacing w:line="276" w:lineRule="auto"/>
              <w:jc w:val="both"/>
              <w:rPr>
                <w:rFonts w:ascii="DVOT-Surekh" w:hAnsi="DVOT-Surekh" w:cs="DVOT-Surekh"/>
                <w:sz w:val="18"/>
                <w:szCs w:val="18"/>
                <w:lang w:bidi="mr-IN"/>
              </w:rPr>
            </w:pPr>
            <w:r w:rsidRPr="003F25CC">
              <w:rPr>
                <w:rFonts w:ascii="DVOT-Surekh" w:hAnsi="DVOT-Surekh" w:cs="DVOT-Surekh"/>
                <w:sz w:val="18"/>
                <w:szCs w:val="18"/>
                <w:cs/>
                <w:lang w:bidi="hi-IN"/>
              </w:rPr>
              <w:t>नमुद तारीख वेळी व ठीकाणी यातील फिर्यादी मजकुर हे वरील नमुद ट्रेन व कोच ने बर्थ वरून रे.स्टे.पुणे ते रायपुर असा प्रवास  करित असतांना प्रवासादरम्यान रे.स्टे. अकोला येणे पुर्वी यांच्या पत्नीची एक वरील नमुद वर्णनाची बँग आतील सामानासह कोणीतरी अज्ञात चोरट्याने चोरून नेला आहे  वरून सबब अप.कलम</w:t>
            </w:r>
            <w:r w:rsidRPr="003F25CC">
              <w:rPr>
                <w:rFonts w:ascii="DVOT-Surekh" w:hAnsi="DVOT-Surekh" w:cs="DVOT-Surekh"/>
                <w:sz w:val="18"/>
                <w:szCs w:val="18"/>
              </w:rPr>
              <w:t xml:space="preserve">379 IPC </w:t>
            </w:r>
            <w:r w:rsidRPr="003F25CC">
              <w:rPr>
                <w:rFonts w:ascii="DVOT-Surekh" w:hAnsi="DVOT-Surekh" w:cs="DVOT-Surekh"/>
                <w:sz w:val="18"/>
                <w:szCs w:val="18"/>
                <w:cs/>
                <w:lang w:bidi="hi-IN"/>
              </w:rPr>
              <w:t xml:space="preserve">प्रमाने गुन्हा दाखल </w:t>
            </w:r>
          </w:p>
          <w:p w:rsidR="00BC1489" w:rsidRPr="003F25CC" w:rsidRDefault="00BC1489" w:rsidP="00514120">
            <w:pPr>
              <w:tabs>
                <w:tab w:val="left" w:pos="376"/>
                <w:tab w:val="center" w:pos="522"/>
                <w:tab w:val="left" w:pos="1440"/>
              </w:tabs>
              <w:spacing w:line="276" w:lineRule="auto"/>
              <w:jc w:val="both"/>
              <w:rPr>
                <w:rFonts w:ascii="DVOT-Surekh" w:hAnsi="DVOT-Surekh" w:cs="DVOT-Surekh"/>
                <w:sz w:val="18"/>
                <w:szCs w:val="18"/>
                <w:cs/>
                <w:lang w:bidi="mr-IN"/>
              </w:rPr>
            </w:pPr>
            <w:r w:rsidRPr="003F25CC">
              <w:rPr>
                <w:rFonts w:ascii="DVOT-Surekh" w:hAnsi="DVOT-Surekh" w:cs="DVOT-Surekh"/>
                <w:sz w:val="18"/>
                <w:szCs w:val="18"/>
                <w:cs/>
                <w:lang w:bidi="mr-IN"/>
              </w:rPr>
              <w:t xml:space="preserve"> उशीरादाखल कारण --पोलीस </w:t>
            </w:r>
            <w:r w:rsidRPr="003F25CC">
              <w:rPr>
                <w:rFonts w:ascii="DVOT-Surekh" w:hAnsi="DVOT-Surekh" w:cs="DVOT-Surekh"/>
                <w:sz w:val="18"/>
                <w:szCs w:val="18"/>
                <w:cs/>
                <w:lang w:bidi="hi-IN"/>
              </w:rPr>
              <w:t>अधिक्षक कार्यालय लोहमार्ग नागपुर जा.क्र.</w:t>
            </w:r>
            <w:r w:rsidRPr="003F25CC">
              <w:rPr>
                <w:rFonts w:ascii="DVOT-Surekh" w:hAnsi="DVOT-Surekh" w:cs="DVOT-Surekh"/>
                <w:sz w:val="18"/>
                <w:szCs w:val="18"/>
              </w:rPr>
              <w:t>11517/18</w:t>
            </w:r>
            <w:r w:rsidRPr="003F25CC">
              <w:rPr>
                <w:rFonts w:ascii="DVOT-Surekh" w:hAnsi="DVOT-Surekh" w:cs="DVOT-Surekh"/>
                <w:sz w:val="18"/>
                <w:szCs w:val="18"/>
                <w:cs/>
                <w:lang w:bidi="hi-IN"/>
              </w:rPr>
              <w:t xml:space="preserve"> दि. </w:t>
            </w:r>
            <w:r w:rsidRPr="003F25CC">
              <w:rPr>
                <w:rFonts w:ascii="DVOT-Surekh" w:hAnsi="DVOT-Surekh" w:cs="DVOT-Surekh"/>
                <w:sz w:val="18"/>
                <w:szCs w:val="18"/>
              </w:rPr>
              <w:t>22/11/18</w:t>
            </w:r>
            <w:r w:rsidRPr="003F25CC">
              <w:rPr>
                <w:rFonts w:ascii="DVOT-Surekh" w:hAnsi="DVOT-Surekh" w:cs="DVOT-Surekh"/>
                <w:sz w:val="18"/>
                <w:szCs w:val="18"/>
                <w:cs/>
                <w:lang w:bidi="hi-IN"/>
              </w:rPr>
              <w:t xml:space="preserve"> अन्वये गुन्हाचे कागदपत्र </w:t>
            </w:r>
            <w:r w:rsidRPr="003F25CC">
              <w:rPr>
                <w:rFonts w:ascii="DVOT-Surekh" w:hAnsi="DVOT-Surekh" w:cs="DVOT-Surekh"/>
                <w:sz w:val="18"/>
                <w:szCs w:val="18"/>
                <w:cs/>
                <w:lang w:bidi="mr-IN"/>
              </w:rPr>
              <w:t xml:space="preserve">आज रोजी </w:t>
            </w:r>
            <w:r w:rsidRPr="003F25CC">
              <w:rPr>
                <w:rFonts w:ascii="DVOT-Surekh" w:hAnsi="DVOT-Surekh" w:cs="DVOT-Surekh"/>
                <w:sz w:val="18"/>
                <w:szCs w:val="18"/>
                <w:cs/>
                <w:lang w:bidi="hi-IN"/>
              </w:rPr>
              <w:t xml:space="preserve">प्राप्त झाल्यावरून मा. </w:t>
            </w:r>
            <w:r w:rsidRPr="003F25CC">
              <w:rPr>
                <w:rFonts w:ascii="DVOT-Surekh" w:hAnsi="DVOT-Surekh" w:cs="DVOT-Surekh"/>
                <w:sz w:val="18"/>
                <w:szCs w:val="18"/>
              </w:rPr>
              <w:t xml:space="preserve">PSO </w:t>
            </w:r>
            <w:r w:rsidRPr="003F25CC">
              <w:rPr>
                <w:rFonts w:ascii="DVOT-Surekh" w:hAnsi="DVOT-Surekh" w:cs="DVOT-Surekh"/>
                <w:sz w:val="18"/>
                <w:szCs w:val="18"/>
                <w:cs/>
                <w:lang w:bidi="hi-IN"/>
              </w:rPr>
              <w:t>सो यांचे आदेशान्वे गुन्हा दाखल</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rPr>
                <w:rFonts w:ascii="DVOT-Surekh" w:hAnsi="DVOT-Surekh" w:cs="DVOT-Surekh"/>
                <w:b/>
                <w:sz w:val="18"/>
                <w:szCs w:val="18"/>
                <w:rtl/>
                <w:cs/>
              </w:rPr>
            </w:pPr>
            <w:r w:rsidRPr="003F25CC">
              <w:rPr>
                <w:rFonts w:ascii="DVOT-Surekh" w:hAnsi="DVOT-Surekh" w:cs="DVOT-Surekh"/>
                <w:sz w:val="18"/>
                <w:szCs w:val="18"/>
                <w:cs/>
                <w:lang w:bidi="mr-IN"/>
              </w:rPr>
              <w:t xml:space="preserve">पो.ना./ 752 पाटील </w:t>
            </w:r>
          </w:p>
        </w:tc>
      </w:tr>
      <w:tr w:rsidR="00BC1489" w:rsidRPr="003F25CC" w:rsidTr="00514120">
        <w:trPr>
          <w:trHeight w:hRule="exact" w:val="2706"/>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Pr>
                <w:rFonts w:ascii="Kruti Dev 050" w:hAnsi="Kruti Dev 050"/>
                <w:b/>
                <w:sz w:val="26"/>
                <w:szCs w:val="26"/>
              </w:rPr>
              <w:t>10</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DVOT-Surekh" w:hAnsi="DVOT-Surekh" w:cs="DVOT-Surekh"/>
                <w:sz w:val="18"/>
                <w:szCs w:val="18"/>
                <w:cs/>
              </w:rPr>
              <w:t>अकोला</w:t>
            </w:r>
            <w:r w:rsidRPr="003F25CC">
              <w:rPr>
                <w:rFonts w:ascii="DVOT-Surekh" w:hAnsi="DVOT-Surekh" w:cs="DVOT-Surekh"/>
                <w:b/>
                <w:sz w:val="18"/>
                <w:szCs w:val="18"/>
                <w:cs/>
                <w:lang w:bidi="mr-IN"/>
              </w:rPr>
              <w:t xml:space="preserve">  1198/18 कलम 379 भादवी</w:t>
            </w:r>
          </w:p>
          <w:p w:rsidR="00BC1489" w:rsidRPr="003F25CC" w:rsidRDefault="00BC1489" w:rsidP="00514120">
            <w:pPr>
              <w:jc w:val="center"/>
              <w:rPr>
                <w:rFonts w:ascii="Kruti Dev 010" w:hAnsi="Kruti Dev 010"/>
                <w:szCs w:val="26"/>
              </w:rPr>
            </w:pPr>
            <w:r w:rsidRPr="003F25CC">
              <w:rPr>
                <w:rFonts w:ascii="Kruti Dev 010" w:hAnsi="Kruti Dev 010"/>
                <w:szCs w:val="26"/>
              </w:rPr>
              <w:t>xqUgkizdkj ilZ</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Kruti Dev 010" w:hAnsi="Kruti Dev 010"/>
                <w:szCs w:val="26"/>
              </w:rPr>
              <w:t>pksjh</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रे. स्टे. अकोला मुसाफीर खाना येथे झोपले असतांना</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rPr>
              <w:t>30/11/2018</w:t>
            </w:r>
            <w:r w:rsidRPr="003F25CC">
              <w:rPr>
                <w:rFonts w:ascii="DVOT-Surekh" w:hAnsi="DVOT-Surekh" w:cs="DVOT-Surekh"/>
                <w:sz w:val="18"/>
                <w:szCs w:val="18"/>
                <w:cs/>
              </w:rPr>
              <w:t xml:space="preserve">चे </w:t>
            </w:r>
            <w:r w:rsidRPr="003F25CC">
              <w:rPr>
                <w:rFonts w:ascii="DVOT-Surekh" w:hAnsi="DVOT-Surekh" w:cs="DVOT-Surekh"/>
                <w:sz w:val="18"/>
                <w:szCs w:val="18"/>
              </w:rPr>
              <w:t>04/00</w:t>
            </w:r>
            <w:r w:rsidRPr="003F25CC">
              <w:rPr>
                <w:rFonts w:ascii="DVOT-Surekh" w:hAnsi="DVOT-Surekh" w:cs="DVOT-Surekh"/>
                <w:sz w:val="18"/>
                <w:szCs w:val="18"/>
                <w:cs/>
              </w:rPr>
              <w:t>वा</w:t>
            </w:r>
            <w:r w:rsidRPr="003F25CC">
              <w:rPr>
                <w:rFonts w:ascii="DVOT-Surekh" w:hAnsi="DVOT-Surekh" w:cs="DVOT-Surekh"/>
                <w:sz w:val="18"/>
                <w:szCs w:val="18"/>
                <w:cs/>
                <w:lang w:bidi="mr-IN"/>
              </w:rPr>
              <w:t xml:space="preserve"> </w:t>
            </w:r>
            <w:r w:rsidRPr="003F25CC">
              <w:rPr>
                <w:rFonts w:ascii="DVOT-Surekh" w:hAnsi="DVOT-Surekh" w:cs="DVOT-Surekh"/>
                <w:sz w:val="18"/>
                <w:szCs w:val="18"/>
                <w:cs/>
              </w:rPr>
              <w:t>.दरम्यान</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lang w:bidi="mr-IN"/>
              </w:rPr>
            </w:pPr>
            <w:r w:rsidRPr="003F25CC">
              <w:rPr>
                <w:rFonts w:ascii="DVOT-Surekh" w:hAnsi="DVOT-Surekh" w:cs="DVOT-Surekh"/>
                <w:sz w:val="18"/>
                <w:szCs w:val="18"/>
                <w:cs/>
                <w:lang w:bidi="mr-IN"/>
              </w:rPr>
              <w:t>01.12.18</w:t>
            </w:r>
            <w:r w:rsidRPr="003F25CC">
              <w:rPr>
                <w:rFonts w:ascii="DVOT-Surekh" w:hAnsi="DVOT-Surekh" w:cs="DVOT-Surekh"/>
                <w:sz w:val="18"/>
                <w:szCs w:val="18"/>
                <w:cs/>
              </w:rPr>
              <w:t xml:space="preserve"> चे </w:t>
            </w:r>
            <w:r w:rsidRPr="003F25CC">
              <w:rPr>
                <w:rFonts w:ascii="DVOT-Surekh" w:hAnsi="DVOT-Surekh" w:cs="DVOT-Surekh"/>
                <w:sz w:val="18"/>
                <w:szCs w:val="18"/>
                <w:cs/>
                <w:lang w:bidi="mr-IN"/>
              </w:rPr>
              <w:t xml:space="preserve"> 13.15  </w:t>
            </w:r>
            <w:r w:rsidRPr="003F25CC">
              <w:rPr>
                <w:rFonts w:ascii="DVOT-Surekh" w:hAnsi="DVOT-Surekh" w:cs="DVOT-Surekh"/>
                <w:sz w:val="18"/>
                <w:szCs w:val="18"/>
                <w:cs/>
              </w:rPr>
              <w:t>वा.</w:t>
            </w:r>
          </w:p>
          <w:p w:rsidR="00BC1489" w:rsidRPr="003F25CC" w:rsidRDefault="00BC1489" w:rsidP="00514120">
            <w:pPr>
              <w:tabs>
                <w:tab w:val="left" w:pos="376"/>
                <w:tab w:val="center" w:pos="522"/>
                <w:tab w:val="left" w:pos="1440"/>
              </w:tabs>
              <w:spacing w:line="276" w:lineRule="auto"/>
              <w:jc w:val="center"/>
              <w:rPr>
                <w:rFonts w:ascii="DVOT-Surekh" w:hAnsi="DVOT-Surekh" w:cs="DVOT-Surekh"/>
                <w:sz w:val="18"/>
                <w:szCs w:val="18"/>
                <w:cs/>
                <w:lang w:bidi="mr-IN"/>
              </w:rPr>
            </w:pP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नेमीचंद चंदगीराम पुणीया वय-</w:t>
            </w:r>
            <w:r w:rsidRPr="003F25CC">
              <w:rPr>
                <w:rFonts w:ascii="DVOT-Surekh" w:hAnsi="DVOT-Surekh" w:cs="DVOT-Surekh"/>
                <w:sz w:val="18"/>
                <w:szCs w:val="18"/>
              </w:rPr>
              <w:t>53</w:t>
            </w:r>
            <w:r w:rsidRPr="003F25CC">
              <w:rPr>
                <w:rFonts w:ascii="DVOT-Surekh" w:hAnsi="DVOT-Surekh" w:cs="DVOT-Surekh"/>
                <w:sz w:val="18"/>
                <w:szCs w:val="18"/>
                <w:cs/>
              </w:rPr>
              <w:t xml:space="preserve"> वर्ष</w:t>
            </w:r>
            <w:r w:rsidRPr="003F25CC">
              <w:rPr>
                <w:rFonts w:ascii="DVOT-Surekh" w:hAnsi="DVOT-Surekh" w:cs="DVOT-Surekh"/>
                <w:sz w:val="18"/>
                <w:szCs w:val="18"/>
              </w:rPr>
              <w:t>,</w:t>
            </w:r>
            <w:r w:rsidRPr="003F25CC">
              <w:rPr>
                <w:rFonts w:ascii="DVOT-Surekh" w:hAnsi="DVOT-Surekh" w:cs="DVOT-Surekh"/>
                <w:sz w:val="18"/>
                <w:szCs w:val="18"/>
                <w:cs/>
              </w:rPr>
              <w:t>धंदा-शेती रा.तोलासेही ता.चीडावा जि.झुसुनू राजस्थान मो.नं.</w:t>
            </w:r>
            <w:r w:rsidRPr="003F25CC">
              <w:rPr>
                <w:rFonts w:ascii="DVOT-Surekh" w:hAnsi="DVOT-Surekh" w:cs="DVOT-Surekh"/>
                <w:sz w:val="18"/>
                <w:szCs w:val="18"/>
              </w:rPr>
              <w:t>7568893129.</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DVOT-Surekh" w:hAnsi="DVOT-Surekh" w:cs="DVOT-Surekh"/>
                <w:sz w:val="18"/>
                <w:szCs w:val="18"/>
              </w:rPr>
            </w:pPr>
            <w:r w:rsidRPr="003F25CC">
              <w:rPr>
                <w:rFonts w:ascii="DVOT-Surekh" w:hAnsi="DVOT-Surekh" w:cs="DVOT-Surekh"/>
                <w:sz w:val="18"/>
                <w:szCs w:val="18"/>
                <w:cs/>
                <w:lang w:bidi="hi-IN"/>
              </w:rPr>
              <w:t>अज्ञात</w:t>
            </w:r>
          </w:p>
          <w:p w:rsidR="00BC1489" w:rsidRPr="003F25CC" w:rsidRDefault="00BC1489" w:rsidP="00514120">
            <w:pPr>
              <w:jc w:val="center"/>
              <w:rPr>
                <w:rFonts w:ascii="DVOT-Surekh" w:hAnsi="DVOT-Surekh" w:cs="DVOT-Surekh"/>
                <w:b/>
                <w:sz w:val="18"/>
                <w:szCs w:val="18"/>
                <w:cs/>
                <w:lang w:bidi="mr-I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DVOT-Surekh" w:eastAsia="Liberation Serif" w:hAnsi="DVOT-Surekh" w:cs="DVOT-Surekh"/>
                <w:b/>
                <w:szCs w:val="18"/>
                <w:highlight w:val="white"/>
                <w:u w:val="single"/>
                <w:cs/>
                <w:lang w:bidi="mr-IN"/>
              </w:rPr>
            </w:pPr>
            <w:r w:rsidRPr="003F25CC">
              <w:rPr>
                <w:rFonts w:ascii="Kruti Dev 050" w:hAnsi="Kruti Dev 050"/>
                <w:b/>
                <w:szCs w:val="26"/>
                <w:u w:val="single"/>
              </w:rPr>
              <w:t>,dq.k 2300 :-</w:t>
            </w:r>
          </w:p>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 xml:space="preserve">एक काळ्या रंगाचे मनिपर्स त्यामधे </w:t>
            </w:r>
            <w:r w:rsidRPr="003F25CC">
              <w:rPr>
                <w:rFonts w:ascii="DVOT-Surekh" w:hAnsi="DVOT-Surekh" w:cs="DVOT-Surekh"/>
                <w:sz w:val="18"/>
                <w:szCs w:val="18"/>
              </w:rPr>
              <w:t>2300/-Rs,500x4,100x3</w:t>
            </w:r>
            <w:r w:rsidRPr="003F25CC">
              <w:rPr>
                <w:rFonts w:ascii="DVOT-Surekh" w:hAnsi="DVOT-Surekh" w:cs="DVOT-Surekh"/>
                <w:sz w:val="18"/>
                <w:szCs w:val="18"/>
                <w:cs/>
              </w:rPr>
              <w:t xml:space="preserve"> एकुन रूपये </w:t>
            </w:r>
            <w:r w:rsidRPr="003F25CC">
              <w:rPr>
                <w:rFonts w:ascii="DVOT-Surekh" w:hAnsi="DVOT-Surekh" w:cs="DVOT-Surekh"/>
                <w:sz w:val="18"/>
                <w:szCs w:val="18"/>
              </w:rPr>
              <w:t xml:space="preserve">2300/-Rs </w:t>
            </w:r>
            <w:r w:rsidRPr="003F25CC">
              <w:rPr>
                <w:rFonts w:ascii="DVOT-Surekh" w:hAnsi="DVOT-Surekh" w:cs="DVOT-Surekh"/>
                <w:sz w:val="18"/>
                <w:szCs w:val="18"/>
                <w:cs/>
              </w:rPr>
              <w:t>चा माल</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DVOT-Surekh" w:hAnsi="DVOT-Surekh" w:cs="DVOT-Surekh"/>
                <w:b/>
                <w:sz w:val="18"/>
                <w:szCs w:val="18"/>
                <w:cs/>
                <w:lang w:bidi="mr-IN"/>
              </w:rPr>
              <w:t>निरंक</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both"/>
              <w:rPr>
                <w:rFonts w:ascii="DVOT-Surekh" w:hAnsi="DVOT-Surekh" w:cs="DVOT-Surekh"/>
                <w:sz w:val="18"/>
                <w:szCs w:val="18"/>
                <w:cs/>
                <w:lang w:bidi="mr-IN"/>
              </w:rPr>
            </w:pPr>
            <w:r w:rsidRPr="003F25CC">
              <w:rPr>
                <w:rFonts w:ascii="DVOT-Surekh" w:hAnsi="DVOT-Surekh" w:cs="DVOT-Surekh"/>
                <w:sz w:val="18"/>
                <w:szCs w:val="18"/>
                <w:cs/>
              </w:rPr>
              <w:t xml:space="preserve"> नमुद तारीख वेळी व ठीकाणी यातील फिर्यादी मजकुर हे रे. पो. स्टे.अकोला येथील मुसाफीर खाना येथे झोपले असता त्यांचे झोपेचा फायदा घेउन फिर्यादी यांच्या पॅन्टच्या  खिशातील वर नमूद मनिपर्स आतील रोख रूपया सह</w:t>
            </w:r>
            <w:r w:rsidRPr="003F25CC">
              <w:rPr>
                <w:rFonts w:ascii="DVOT-Surekh" w:hAnsi="DVOT-Surekh" w:cs="DVOT-Surekh"/>
                <w:sz w:val="18"/>
                <w:szCs w:val="18"/>
              </w:rPr>
              <w:t>.</w:t>
            </w:r>
            <w:r w:rsidRPr="003F25CC">
              <w:rPr>
                <w:rFonts w:ascii="DVOT-Surekh" w:hAnsi="DVOT-Surekh" w:cs="DVOT-Surekh"/>
                <w:sz w:val="18"/>
                <w:szCs w:val="18"/>
                <w:cs/>
              </w:rPr>
              <w:t xml:space="preserve">कोणीतरी अज्ञात चोरट्याने चोरून नेले वरून सबब अप.कलम </w:t>
            </w:r>
            <w:r w:rsidRPr="003F25CC">
              <w:rPr>
                <w:rFonts w:ascii="DVOT-Surekh" w:hAnsi="DVOT-Surekh" w:cs="DVOT-Surekh"/>
                <w:sz w:val="18"/>
                <w:szCs w:val="18"/>
              </w:rPr>
              <w:t xml:space="preserve">379 IPC </w:t>
            </w:r>
            <w:r w:rsidRPr="003F25CC">
              <w:rPr>
                <w:rFonts w:ascii="DVOT-Surekh" w:hAnsi="DVOT-Surekh" w:cs="DVOT-Surekh"/>
                <w:sz w:val="18"/>
                <w:szCs w:val="18"/>
                <w:cs/>
              </w:rPr>
              <w:t xml:space="preserve">प्रमाणे गुन्हा दाखल </w:t>
            </w:r>
            <w:r w:rsidRPr="003F25CC">
              <w:rPr>
                <w:rFonts w:ascii="DVOT-Surekh" w:hAnsi="DVOT-Surekh" w:cs="DVOT-Surekh"/>
                <w:sz w:val="18"/>
                <w:szCs w:val="18"/>
                <w:cs/>
                <w:lang w:bidi="mr-IN"/>
              </w:rPr>
              <w:t xml:space="preserve">  उशीरा दाखल कारण ------- </w:t>
            </w:r>
            <w:r w:rsidRPr="003F25CC">
              <w:rPr>
                <w:rFonts w:ascii="DVOT-Surekh" w:hAnsi="DVOT-Surekh" w:cs="DVOT-Surekh"/>
                <w:sz w:val="18"/>
                <w:szCs w:val="18"/>
                <w:cs/>
              </w:rPr>
              <w:t xml:space="preserve"> फिर्यादी नामे नेमीचंद चंदगीराम पुणीया यांनी</w:t>
            </w:r>
            <w:r w:rsidRPr="003F25CC">
              <w:rPr>
                <w:rFonts w:ascii="DVOT-Surekh" w:hAnsi="DVOT-Surekh" w:cs="DVOT-Surekh"/>
                <w:sz w:val="18"/>
                <w:szCs w:val="18"/>
                <w:cs/>
                <w:lang w:bidi="mr-IN"/>
              </w:rPr>
              <w:t xml:space="preserve"> </w:t>
            </w:r>
            <w:r w:rsidRPr="003F25CC">
              <w:rPr>
                <w:rFonts w:ascii="DVOT-Surekh" w:hAnsi="DVOT-Surekh" w:cs="DVOT-Surekh"/>
                <w:sz w:val="18"/>
                <w:szCs w:val="18"/>
                <w:cs/>
              </w:rPr>
              <w:t xml:space="preserve"> </w:t>
            </w:r>
            <w:r w:rsidRPr="003F25CC">
              <w:rPr>
                <w:rFonts w:ascii="DVOT-Surekh" w:hAnsi="DVOT-Surekh" w:cs="DVOT-Surekh"/>
                <w:sz w:val="18"/>
                <w:szCs w:val="18"/>
                <w:cs/>
                <w:lang w:bidi="mr-IN"/>
              </w:rPr>
              <w:t xml:space="preserve"> आज रोजी </w:t>
            </w:r>
            <w:r w:rsidRPr="003F25CC">
              <w:rPr>
                <w:rFonts w:ascii="DVOT-Surekh" w:hAnsi="DVOT-Surekh" w:cs="DVOT-Surekh"/>
                <w:sz w:val="18"/>
                <w:szCs w:val="18"/>
                <w:cs/>
              </w:rPr>
              <w:t>पो. स्टे. ला. येउन दिले फिर्याद वरून गुन्हा दाखल</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rPr>
                <w:rFonts w:ascii="DVOT-Surekh" w:hAnsi="DVOT-Surekh" w:cs="DVOT-Surekh"/>
                <w:b/>
                <w:sz w:val="18"/>
                <w:szCs w:val="18"/>
                <w:rtl/>
                <w:cs/>
              </w:rPr>
            </w:pPr>
            <w:r w:rsidRPr="003F25CC">
              <w:rPr>
                <w:rFonts w:ascii="DVOT-Surekh" w:hAnsi="DVOT-Surekh" w:cs="DVOT-Surekh"/>
                <w:sz w:val="18"/>
                <w:szCs w:val="18"/>
                <w:cs/>
                <w:lang w:bidi="mr-IN"/>
              </w:rPr>
              <w:t>पो.ना./ 930 चव्हाण</w:t>
            </w:r>
          </w:p>
        </w:tc>
      </w:tr>
      <w:tr w:rsidR="00BC1489" w:rsidRPr="003F25CC" w:rsidTr="00514120">
        <w:trPr>
          <w:trHeight w:hRule="exact" w:val="3678"/>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Pr>
                <w:rFonts w:ascii="Kruti Dev 050" w:hAnsi="Kruti Dev 050"/>
                <w:b/>
                <w:sz w:val="26"/>
                <w:szCs w:val="26"/>
              </w:rPr>
              <w:t>11</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DVOT-Surekh" w:hAnsi="DVOT-Surekh" w:cs="DVOT-Surekh"/>
                <w:sz w:val="18"/>
                <w:szCs w:val="18"/>
                <w:cs/>
              </w:rPr>
              <w:t>अकोला</w:t>
            </w:r>
            <w:r w:rsidRPr="003F25CC">
              <w:rPr>
                <w:rFonts w:ascii="DVOT-Surekh" w:hAnsi="DVOT-Surekh" w:cs="DVOT-Surekh"/>
                <w:b/>
                <w:sz w:val="18"/>
                <w:szCs w:val="18"/>
                <w:cs/>
                <w:lang w:bidi="mr-IN"/>
              </w:rPr>
              <w:t xml:space="preserve"> 1199/18 कलम 379 भादवी</w:t>
            </w:r>
          </w:p>
          <w:p w:rsidR="00BC1489" w:rsidRPr="003F25CC" w:rsidRDefault="00BC1489" w:rsidP="00514120">
            <w:pPr>
              <w:jc w:val="center"/>
              <w:rPr>
                <w:rFonts w:ascii="Kruti Dev 010" w:hAnsi="Kruti Dev 010"/>
                <w:szCs w:val="26"/>
              </w:rPr>
            </w:pPr>
            <w:r w:rsidRPr="003F25CC">
              <w:rPr>
                <w:rFonts w:ascii="Kruti Dev 010" w:hAnsi="Kruti Dev 010"/>
                <w:szCs w:val="26"/>
              </w:rPr>
              <w:t>xqUgkizdkj eksckbZy</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Kruti Dev 010" w:hAnsi="Kruti Dev 010"/>
                <w:szCs w:val="26"/>
              </w:rPr>
              <w:t>pksjh</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ट्रेन पुर्णा अकोला पँसेजर मधुन रे. स्टे.अकोला येथे लक्षात आले</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दि.</w:t>
            </w:r>
            <w:r w:rsidRPr="003F25CC">
              <w:rPr>
                <w:rFonts w:ascii="DVOT-Surekh" w:hAnsi="DVOT-Surekh" w:cs="DVOT-Surekh"/>
                <w:sz w:val="18"/>
                <w:szCs w:val="18"/>
              </w:rPr>
              <w:t>29/11/2018</w:t>
            </w:r>
            <w:r w:rsidRPr="003F25CC">
              <w:rPr>
                <w:rFonts w:ascii="DVOT-Surekh" w:hAnsi="DVOT-Surekh" w:cs="DVOT-Surekh"/>
                <w:sz w:val="18"/>
                <w:szCs w:val="18"/>
                <w:cs/>
              </w:rPr>
              <w:t>चे वेळ नमुद नाही</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lang w:bidi="mr-IN"/>
              </w:rPr>
            </w:pPr>
            <w:r w:rsidRPr="003F25CC">
              <w:rPr>
                <w:rFonts w:ascii="DVOT-Surekh" w:hAnsi="DVOT-Surekh" w:cs="DVOT-Surekh"/>
                <w:sz w:val="18"/>
                <w:szCs w:val="18"/>
                <w:cs/>
              </w:rPr>
              <w:t>दि.</w:t>
            </w:r>
            <w:r w:rsidRPr="003F25CC">
              <w:rPr>
                <w:rFonts w:ascii="DVOT-Surekh" w:hAnsi="DVOT-Surekh" w:cs="DVOT-Surekh"/>
                <w:sz w:val="18"/>
                <w:szCs w:val="18"/>
                <w:cs/>
                <w:lang w:bidi="mr-IN"/>
              </w:rPr>
              <w:t>01.12.18</w:t>
            </w:r>
            <w:r w:rsidRPr="003F25CC">
              <w:rPr>
                <w:rFonts w:ascii="DVOT-Surekh" w:hAnsi="DVOT-Surekh" w:cs="DVOT-Surekh"/>
                <w:sz w:val="18"/>
                <w:szCs w:val="18"/>
                <w:cs/>
              </w:rPr>
              <w:t xml:space="preserve"> चे </w:t>
            </w:r>
            <w:r w:rsidRPr="003F25CC">
              <w:rPr>
                <w:rFonts w:ascii="DVOT-Surekh" w:hAnsi="DVOT-Surekh" w:cs="DVOT-Surekh"/>
                <w:sz w:val="18"/>
                <w:szCs w:val="18"/>
                <w:cs/>
                <w:lang w:bidi="mr-IN"/>
              </w:rPr>
              <w:t xml:space="preserve">15.48  </w:t>
            </w:r>
            <w:r w:rsidRPr="003F25CC">
              <w:rPr>
                <w:rFonts w:ascii="DVOT-Surekh" w:hAnsi="DVOT-Surekh" w:cs="DVOT-Surekh"/>
                <w:sz w:val="18"/>
                <w:szCs w:val="18"/>
                <w:cs/>
              </w:rPr>
              <w:t>वा.</w:t>
            </w:r>
          </w:p>
          <w:p w:rsidR="00BC1489" w:rsidRPr="003F25CC" w:rsidRDefault="00BC1489" w:rsidP="00514120">
            <w:pPr>
              <w:tabs>
                <w:tab w:val="left" w:pos="376"/>
                <w:tab w:val="center" w:pos="522"/>
                <w:tab w:val="left" w:pos="1440"/>
              </w:tabs>
              <w:spacing w:line="276" w:lineRule="auto"/>
              <w:jc w:val="center"/>
              <w:rPr>
                <w:rFonts w:ascii="DVOT-Surekh" w:hAnsi="DVOT-Surekh" w:cs="DVOT-Surekh"/>
                <w:sz w:val="18"/>
                <w:szCs w:val="18"/>
                <w:cs/>
                <w:lang w:bidi="mr-IN"/>
              </w:rPr>
            </w:pP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मंगेश किसनराव घोटी वय-</w:t>
            </w:r>
            <w:r w:rsidRPr="003F25CC">
              <w:rPr>
                <w:rFonts w:ascii="DVOT-Surekh" w:hAnsi="DVOT-Surekh" w:cs="DVOT-Surekh"/>
                <w:sz w:val="18"/>
                <w:szCs w:val="18"/>
              </w:rPr>
              <w:t>32</w:t>
            </w:r>
            <w:r w:rsidRPr="003F25CC">
              <w:rPr>
                <w:rFonts w:ascii="DVOT-Surekh" w:hAnsi="DVOT-Surekh" w:cs="DVOT-Surekh"/>
                <w:sz w:val="18"/>
                <w:szCs w:val="18"/>
                <w:cs/>
              </w:rPr>
              <w:t xml:space="preserve"> वर्ष</w:t>
            </w:r>
            <w:r w:rsidRPr="003F25CC">
              <w:rPr>
                <w:rFonts w:ascii="DVOT-Surekh" w:hAnsi="DVOT-Surekh" w:cs="DVOT-Surekh"/>
                <w:sz w:val="18"/>
                <w:szCs w:val="18"/>
              </w:rPr>
              <w:t>,</w:t>
            </w:r>
            <w:r w:rsidRPr="003F25CC">
              <w:rPr>
                <w:rFonts w:ascii="DVOT-Surekh" w:hAnsi="DVOT-Surekh" w:cs="DVOT-Surekh"/>
                <w:sz w:val="18"/>
                <w:szCs w:val="18"/>
                <w:cs/>
              </w:rPr>
              <w:t>धंदा-मजुरी रा.जळगावनदांटे ता आकोट जि. अकोला मो.नं.</w:t>
            </w:r>
            <w:r w:rsidRPr="003F25CC">
              <w:rPr>
                <w:rFonts w:ascii="DVOT-Surekh" w:hAnsi="DVOT-Surekh" w:cs="DVOT-Surekh"/>
                <w:sz w:val="18"/>
                <w:szCs w:val="18"/>
              </w:rPr>
              <w:t>7219364439.</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DVOT-Surekh" w:hAnsi="DVOT-Surekh" w:cs="DVOT-Surekh"/>
                <w:sz w:val="18"/>
                <w:szCs w:val="18"/>
              </w:rPr>
            </w:pPr>
            <w:r w:rsidRPr="003F25CC">
              <w:rPr>
                <w:rFonts w:ascii="DVOT-Surekh" w:hAnsi="DVOT-Surekh" w:cs="DVOT-Surekh"/>
                <w:sz w:val="18"/>
                <w:szCs w:val="18"/>
                <w:cs/>
                <w:lang w:bidi="hi-IN"/>
              </w:rPr>
              <w:t>अज्ञात</w:t>
            </w:r>
          </w:p>
          <w:p w:rsidR="00BC1489" w:rsidRPr="003F25CC" w:rsidRDefault="00BC1489" w:rsidP="00514120">
            <w:pPr>
              <w:jc w:val="center"/>
              <w:rPr>
                <w:rFonts w:ascii="DVOT-Surekh" w:hAnsi="DVOT-Surekh" w:cs="DVOT-Surekh"/>
                <w:b/>
                <w:sz w:val="18"/>
                <w:szCs w:val="18"/>
                <w:cs/>
                <w:lang w:bidi="mr-I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DVOT-Surekh" w:eastAsia="Liberation Serif" w:hAnsi="DVOT-Surekh" w:cs="DVOT-Surekh"/>
                <w:b/>
                <w:szCs w:val="18"/>
                <w:highlight w:val="white"/>
                <w:u w:val="single"/>
                <w:cs/>
                <w:lang w:bidi="mr-IN"/>
              </w:rPr>
            </w:pPr>
            <w:r w:rsidRPr="003F25CC">
              <w:rPr>
                <w:rFonts w:ascii="Kruti Dev 050" w:hAnsi="Kruti Dev 050"/>
                <w:b/>
                <w:szCs w:val="26"/>
                <w:u w:val="single"/>
              </w:rPr>
              <w:t>,dq.k 11]500 :-</w:t>
            </w:r>
          </w:p>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 xml:space="preserve">एक सँमसंग </w:t>
            </w:r>
            <w:r w:rsidRPr="003F25CC">
              <w:rPr>
                <w:rFonts w:ascii="DVOT-Surekh" w:hAnsi="DVOT-Surekh" w:cs="DVOT-Surekh"/>
                <w:sz w:val="18"/>
                <w:szCs w:val="18"/>
              </w:rPr>
              <w:t>J4</w:t>
            </w:r>
            <w:r w:rsidRPr="003F25CC">
              <w:rPr>
                <w:rFonts w:ascii="DVOT-Surekh" w:hAnsi="DVOT-Surekh" w:cs="DVOT-Surekh"/>
                <w:sz w:val="18"/>
                <w:szCs w:val="18"/>
                <w:cs/>
              </w:rPr>
              <w:t xml:space="preserve">कं. चा मोबाईल त्यात </w:t>
            </w:r>
            <w:r w:rsidRPr="003F25CC">
              <w:rPr>
                <w:rFonts w:ascii="DVOT-Surekh" w:hAnsi="DVOT-Surekh" w:cs="DVOT-Surekh"/>
                <w:sz w:val="18"/>
                <w:szCs w:val="18"/>
              </w:rPr>
              <w:t xml:space="preserve">JIO </w:t>
            </w:r>
            <w:r w:rsidRPr="003F25CC">
              <w:rPr>
                <w:rFonts w:ascii="DVOT-Surekh" w:hAnsi="DVOT-Surekh" w:cs="DVOT-Surekh"/>
                <w:sz w:val="18"/>
                <w:szCs w:val="18"/>
                <w:cs/>
              </w:rPr>
              <w:t xml:space="preserve">सिम नं. </w:t>
            </w:r>
            <w:r w:rsidRPr="003F25CC">
              <w:rPr>
                <w:rFonts w:ascii="DVOT-Surekh" w:hAnsi="DVOT-Surekh" w:cs="DVOT-Surekh"/>
                <w:sz w:val="18"/>
                <w:szCs w:val="18"/>
              </w:rPr>
              <w:t>9021706378</w:t>
            </w:r>
            <w:r w:rsidRPr="003F25CC">
              <w:rPr>
                <w:rFonts w:ascii="DVOT-Surekh" w:hAnsi="DVOT-Surekh" w:cs="DVOT-Surekh"/>
                <w:sz w:val="18"/>
                <w:szCs w:val="18"/>
                <w:cs/>
              </w:rPr>
              <w:t xml:space="preserve"> कि. </w:t>
            </w:r>
            <w:r w:rsidRPr="003F25CC">
              <w:rPr>
                <w:rFonts w:ascii="DVOT-Surekh" w:hAnsi="DVOT-Surekh" w:cs="DVOT-Surekh"/>
                <w:sz w:val="18"/>
                <w:szCs w:val="18"/>
              </w:rPr>
              <w:t xml:space="preserve">11,500/-Rs </w:t>
            </w:r>
            <w:r w:rsidRPr="003F25CC">
              <w:rPr>
                <w:rFonts w:ascii="DVOT-Surekh" w:hAnsi="DVOT-Surekh" w:cs="DVOT-Surekh"/>
                <w:sz w:val="18"/>
                <w:szCs w:val="18"/>
                <w:cs/>
              </w:rPr>
              <w:t>चा माल</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DVOT-Surekh" w:hAnsi="DVOT-Surekh" w:cs="DVOT-Surekh"/>
                <w:b/>
                <w:sz w:val="18"/>
                <w:szCs w:val="18"/>
                <w:cs/>
                <w:lang w:bidi="mr-IN"/>
              </w:rPr>
              <w:t>निरंक</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both"/>
              <w:rPr>
                <w:rFonts w:ascii="DVOT-Surekh" w:hAnsi="DVOT-Surekh" w:cs="DVOT-Surekh"/>
                <w:sz w:val="18"/>
                <w:szCs w:val="18"/>
                <w:cs/>
                <w:lang w:bidi="mr-IN"/>
              </w:rPr>
            </w:pPr>
            <w:r w:rsidRPr="003F25CC">
              <w:rPr>
                <w:rFonts w:ascii="DVOT-Surekh" w:hAnsi="DVOT-Surekh" w:cs="DVOT-Surekh"/>
                <w:sz w:val="18"/>
                <w:szCs w:val="18"/>
                <w:cs/>
              </w:rPr>
              <w:t>नमुद तारीख वेळी व ठीकाणी यातील फिर्यादी मजकुर हे रे.स्टे. वाशिम ते अकोला असा प्रवास नमुद ट्रेन मधुन करीत असतांना प्रवासा दरण्यान रे. स्टे. वाशिम येथुन गाडी सुटल्या नतंर फिर्यादी यांनी त्यांचा मोबाईल गाडी मधे चार्जीगला लावलेला मोबाईल रे. स्टे. अकोला येथे पाहीला असता दिसुन आला नाही तरी</w:t>
            </w:r>
            <w:r w:rsidRPr="003F25CC">
              <w:rPr>
                <w:rFonts w:ascii="DVOT-Surekh" w:hAnsi="DVOT-Surekh" w:cs="DVOT-Surekh"/>
                <w:sz w:val="18"/>
                <w:szCs w:val="18"/>
              </w:rPr>
              <w:t>.</w:t>
            </w:r>
            <w:r w:rsidRPr="003F25CC">
              <w:rPr>
                <w:rFonts w:ascii="DVOT-Surekh" w:hAnsi="DVOT-Surekh" w:cs="DVOT-Surekh"/>
                <w:sz w:val="18"/>
                <w:szCs w:val="18"/>
                <w:cs/>
              </w:rPr>
              <w:t xml:space="preserve">कोणीतरी अज्ञात चोरट्याने फिर्यादी यांचे नजर चुकवून मोबाईल चोरून नेले वरून सबब अप.कलम </w:t>
            </w:r>
            <w:r w:rsidRPr="003F25CC">
              <w:rPr>
                <w:rFonts w:ascii="DVOT-Surekh" w:hAnsi="DVOT-Surekh" w:cs="DVOT-Surekh"/>
                <w:sz w:val="18"/>
                <w:szCs w:val="18"/>
              </w:rPr>
              <w:t xml:space="preserve">379 IPC </w:t>
            </w:r>
            <w:r w:rsidRPr="003F25CC">
              <w:rPr>
                <w:rFonts w:ascii="DVOT-Surekh" w:hAnsi="DVOT-Surekh" w:cs="DVOT-Surekh"/>
                <w:sz w:val="18"/>
                <w:szCs w:val="18"/>
                <w:cs/>
              </w:rPr>
              <w:t>प्रमाणे गुन्हा दाखल</w:t>
            </w:r>
            <w:r w:rsidRPr="003F25CC">
              <w:rPr>
                <w:rFonts w:ascii="DVOT-Surekh" w:hAnsi="DVOT-Surekh" w:cs="DVOT-Surekh"/>
                <w:sz w:val="18"/>
                <w:szCs w:val="18"/>
                <w:cs/>
                <w:lang w:bidi="mr-IN"/>
              </w:rPr>
              <w:t xml:space="preserve">  </w:t>
            </w:r>
          </w:p>
          <w:p w:rsidR="00BC1489" w:rsidRPr="003F25CC" w:rsidRDefault="00BC1489" w:rsidP="00514120">
            <w:pPr>
              <w:pStyle w:val="Standard"/>
              <w:jc w:val="both"/>
              <w:rPr>
                <w:rFonts w:ascii="DVOT-Surekh" w:hAnsi="DVOT-Surekh" w:cs="DVOT-Surekh"/>
                <w:sz w:val="18"/>
                <w:szCs w:val="18"/>
                <w:cs/>
                <w:lang w:bidi="mr-IN"/>
              </w:rPr>
            </w:pPr>
            <w:r w:rsidRPr="003F25CC">
              <w:rPr>
                <w:rFonts w:ascii="DVOT-Surekh" w:hAnsi="DVOT-Surekh" w:cs="DVOT-Surekh"/>
                <w:sz w:val="18"/>
                <w:szCs w:val="18"/>
                <w:cs/>
                <w:lang w:bidi="mr-IN"/>
              </w:rPr>
              <w:t xml:space="preserve">  उशीरा दाखल कारण --</w:t>
            </w:r>
            <w:r w:rsidRPr="003F25CC">
              <w:rPr>
                <w:rFonts w:ascii="DVOT-Surekh" w:hAnsi="DVOT-Surekh" w:cs="DVOT-Surekh"/>
                <w:sz w:val="18"/>
                <w:szCs w:val="18"/>
                <w:cs/>
              </w:rPr>
              <w:t xml:space="preserve"> </w:t>
            </w:r>
            <w:r w:rsidRPr="003F25CC">
              <w:rPr>
                <w:rFonts w:ascii="DVOT-Surekh" w:hAnsi="DVOT-Surekh" w:cs="DVOT-Surekh"/>
                <w:sz w:val="18"/>
                <w:szCs w:val="18"/>
                <w:cs/>
                <w:lang w:bidi="mr-IN"/>
              </w:rPr>
              <w:t xml:space="preserve"> </w:t>
            </w:r>
            <w:r w:rsidRPr="003F25CC">
              <w:rPr>
                <w:rFonts w:ascii="DVOT-Surekh" w:hAnsi="DVOT-Surekh" w:cs="DVOT-Surekh"/>
                <w:sz w:val="18"/>
                <w:szCs w:val="18"/>
                <w:cs/>
              </w:rPr>
              <w:t xml:space="preserve"> फिर्यादी नामे मंगेश किसनराव घोपे यांनी</w:t>
            </w:r>
            <w:r w:rsidRPr="003F25CC">
              <w:rPr>
                <w:rFonts w:ascii="DVOT-Surekh" w:hAnsi="DVOT-Surekh" w:cs="DVOT-Surekh"/>
                <w:sz w:val="18"/>
                <w:szCs w:val="18"/>
                <w:cs/>
                <w:lang w:bidi="mr-IN"/>
              </w:rPr>
              <w:t xml:space="preserve"> आज रोजी </w:t>
            </w:r>
            <w:r w:rsidRPr="003F25CC">
              <w:rPr>
                <w:rFonts w:ascii="DVOT-Surekh" w:hAnsi="DVOT-Surekh" w:cs="DVOT-Surekh"/>
                <w:sz w:val="18"/>
                <w:szCs w:val="18"/>
                <w:cs/>
              </w:rPr>
              <w:t xml:space="preserve"> पो. स्टे. ला. येउन दिले फिर्याद वरून मा. </w:t>
            </w:r>
            <w:r w:rsidRPr="003F25CC">
              <w:rPr>
                <w:rFonts w:ascii="DVOT-Surekh" w:hAnsi="DVOT-Surekh" w:cs="DVOT-Surekh"/>
                <w:sz w:val="18"/>
                <w:szCs w:val="18"/>
              </w:rPr>
              <w:t xml:space="preserve">PSO </w:t>
            </w:r>
            <w:r w:rsidRPr="003F25CC">
              <w:rPr>
                <w:rFonts w:ascii="DVOT-Surekh" w:hAnsi="DVOT-Surekh" w:cs="DVOT-Surekh"/>
                <w:sz w:val="18"/>
                <w:szCs w:val="18"/>
                <w:cs/>
              </w:rPr>
              <w:t>सो यांचे आदेशान्वे गुन्हा दाखल केला</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rPr>
                <w:rFonts w:ascii="DVOT-Surekh" w:hAnsi="DVOT-Surekh" w:cs="DVOT-Surekh"/>
                <w:b/>
                <w:sz w:val="18"/>
                <w:szCs w:val="18"/>
                <w:rtl/>
                <w:cs/>
              </w:rPr>
            </w:pPr>
            <w:r w:rsidRPr="003F25CC">
              <w:rPr>
                <w:rFonts w:ascii="DVOT-Surekh" w:hAnsi="DVOT-Surekh" w:cs="DVOT-Surekh"/>
                <w:sz w:val="18"/>
                <w:szCs w:val="18"/>
                <w:cs/>
                <w:lang w:bidi="mr-IN"/>
              </w:rPr>
              <w:t xml:space="preserve">पो.ना./ 752 पाटील </w:t>
            </w:r>
          </w:p>
        </w:tc>
      </w:tr>
      <w:tr w:rsidR="00BC1489" w:rsidRPr="003F25CC" w:rsidTr="00514120">
        <w:trPr>
          <w:trHeight w:hRule="exact" w:val="2256"/>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ind w:left="-86"/>
              <w:jc w:val="center"/>
              <w:rPr>
                <w:rFonts w:ascii="Kruti Dev 050" w:hAnsi="Kruti Dev 050"/>
                <w:b/>
                <w:sz w:val="26"/>
                <w:szCs w:val="26"/>
              </w:rPr>
            </w:pPr>
            <w:r>
              <w:rPr>
                <w:rFonts w:ascii="Kruti Dev 050" w:hAnsi="Kruti Dev 050"/>
                <w:b/>
                <w:sz w:val="26"/>
                <w:szCs w:val="26"/>
              </w:rPr>
              <w:t>12</w:t>
            </w:r>
          </w:p>
          <w:p w:rsidR="00BC1489" w:rsidRPr="003F25CC" w:rsidRDefault="00BC1489" w:rsidP="00514120">
            <w:pPr>
              <w:ind w:left="-86"/>
              <w:jc w:val="center"/>
              <w:rPr>
                <w:rFonts w:ascii="Kruti Dev 050" w:hAnsi="Kruti Dev 050"/>
                <w:b/>
                <w:sz w:val="26"/>
                <w:szCs w:val="26"/>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DVOT-Surekh" w:hAnsi="DVOT-Surekh" w:cs="DVOT-Surekh"/>
                <w:sz w:val="18"/>
                <w:szCs w:val="18"/>
                <w:cs/>
              </w:rPr>
              <w:t>अकोला</w:t>
            </w:r>
            <w:r w:rsidRPr="003F25CC">
              <w:rPr>
                <w:rFonts w:ascii="DVOT-Surekh" w:hAnsi="DVOT-Surekh" w:cs="DVOT-Surekh"/>
                <w:b/>
                <w:sz w:val="18"/>
                <w:szCs w:val="18"/>
                <w:cs/>
                <w:lang w:bidi="mr-IN"/>
              </w:rPr>
              <w:t xml:space="preserve">  12.00/18 कलम 379 भादवी</w:t>
            </w:r>
          </w:p>
          <w:p w:rsidR="00BC1489" w:rsidRPr="003F25CC" w:rsidRDefault="00BC1489" w:rsidP="00514120">
            <w:pPr>
              <w:jc w:val="center"/>
              <w:rPr>
                <w:rFonts w:ascii="Kruti Dev 010" w:hAnsi="Kruti Dev 010"/>
                <w:szCs w:val="26"/>
              </w:rPr>
            </w:pPr>
            <w:r w:rsidRPr="003F25CC">
              <w:rPr>
                <w:rFonts w:ascii="Kruti Dev 010" w:hAnsi="Kruti Dev 010"/>
                <w:szCs w:val="26"/>
              </w:rPr>
              <w:t>xqUgkizdkj ilZ</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Kruti Dev 010" w:hAnsi="Kruti Dev 010"/>
                <w:szCs w:val="26"/>
              </w:rPr>
              <w:t>pksjh</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ट्रेन अमरावती सुरत पँसेजर मधे रे. स्टे.अकोला येथुन गाडीत चढत असतांना</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DVOT-Surekh" w:hAnsi="DVOT-Surekh" w:cs="DVOT-Surekh"/>
                <w:sz w:val="18"/>
                <w:szCs w:val="18"/>
              </w:rPr>
              <w:t xml:space="preserve">01/12/18 </w:t>
            </w:r>
            <w:r w:rsidRPr="003F25CC">
              <w:rPr>
                <w:rFonts w:ascii="DVOT-Surekh" w:hAnsi="DVOT-Surekh" w:cs="DVOT-Surekh"/>
                <w:sz w:val="18"/>
                <w:szCs w:val="18"/>
                <w:cs/>
                <w:lang w:bidi="hi-IN"/>
              </w:rPr>
              <w:t>वेळ नमुद नाही</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lang w:bidi="mr-IN"/>
              </w:rPr>
            </w:pPr>
            <w:r w:rsidRPr="003F25CC">
              <w:rPr>
                <w:rFonts w:ascii="DVOT-Surekh" w:hAnsi="DVOT-Surekh" w:cs="DVOT-Surekh"/>
                <w:sz w:val="18"/>
                <w:szCs w:val="18"/>
                <w:cs/>
                <w:lang w:bidi="mr-IN"/>
              </w:rPr>
              <w:t>01.12.18</w:t>
            </w:r>
            <w:r w:rsidRPr="003F25CC">
              <w:rPr>
                <w:rFonts w:ascii="DVOT-Surekh" w:hAnsi="DVOT-Surekh" w:cs="DVOT-Surekh"/>
                <w:sz w:val="18"/>
                <w:szCs w:val="18"/>
                <w:cs/>
              </w:rPr>
              <w:t xml:space="preserve"> </w:t>
            </w:r>
            <w:r w:rsidRPr="003F25CC">
              <w:rPr>
                <w:rFonts w:ascii="DVOT-Surekh" w:hAnsi="DVOT-Surekh" w:cs="DVOT-Surekh"/>
                <w:sz w:val="18"/>
                <w:szCs w:val="18"/>
                <w:cs/>
                <w:lang w:bidi="mr-IN"/>
              </w:rPr>
              <w:t xml:space="preserve"> 19.00  </w:t>
            </w:r>
            <w:r w:rsidRPr="003F25CC">
              <w:rPr>
                <w:rFonts w:ascii="DVOT-Surekh" w:hAnsi="DVOT-Surekh" w:cs="DVOT-Surekh"/>
                <w:sz w:val="18"/>
                <w:szCs w:val="18"/>
                <w:cs/>
              </w:rPr>
              <w:t>वा.</w:t>
            </w:r>
          </w:p>
          <w:p w:rsidR="00BC1489" w:rsidRPr="003F25CC" w:rsidRDefault="00BC1489" w:rsidP="00514120">
            <w:pPr>
              <w:tabs>
                <w:tab w:val="left" w:pos="376"/>
                <w:tab w:val="center" w:pos="522"/>
                <w:tab w:val="left" w:pos="1440"/>
              </w:tabs>
              <w:spacing w:line="276" w:lineRule="auto"/>
              <w:jc w:val="center"/>
              <w:rPr>
                <w:rFonts w:ascii="DVOT-Surekh" w:hAnsi="DVOT-Surekh" w:cs="DVOT-Surekh"/>
                <w:sz w:val="18"/>
                <w:szCs w:val="18"/>
                <w:cs/>
                <w:lang w:bidi="mr-IN"/>
              </w:rPr>
            </w:pP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युवराज विठ्ठल वाईकर वय-</w:t>
            </w:r>
            <w:r w:rsidRPr="003F25CC">
              <w:rPr>
                <w:rFonts w:ascii="DVOT-Surekh" w:hAnsi="DVOT-Surekh" w:cs="DVOT-Surekh"/>
                <w:sz w:val="18"/>
                <w:szCs w:val="18"/>
              </w:rPr>
              <w:t>34</w:t>
            </w:r>
            <w:r w:rsidRPr="003F25CC">
              <w:rPr>
                <w:rFonts w:ascii="DVOT-Surekh" w:hAnsi="DVOT-Surekh" w:cs="DVOT-Surekh"/>
                <w:sz w:val="18"/>
                <w:szCs w:val="18"/>
                <w:cs/>
              </w:rPr>
              <w:t xml:space="preserve"> वर्ष</w:t>
            </w:r>
            <w:r w:rsidRPr="003F25CC">
              <w:rPr>
                <w:rFonts w:ascii="DVOT-Surekh" w:hAnsi="DVOT-Surekh" w:cs="DVOT-Surekh"/>
                <w:sz w:val="18"/>
                <w:szCs w:val="18"/>
              </w:rPr>
              <w:t>,</w:t>
            </w:r>
            <w:r w:rsidRPr="003F25CC">
              <w:rPr>
                <w:rFonts w:ascii="DVOT-Surekh" w:hAnsi="DVOT-Surekh" w:cs="DVOT-Surekh"/>
                <w:sz w:val="18"/>
                <w:szCs w:val="18"/>
                <w:cs/>
              </w:rPr>
              <w:t>रा.रूम नं.</w:t>
            </w:r>
            <w:r w:rsidRPr="003F25CC">
              <w:rPr>
                <w:rFonts w:ascii="DVOT-Surekh" w:hAnsi="DVOT-Surekh" w:cs="DVOT-Surekh"/>
                <w:sz w:val="18"/>
                <w:szCs w:val="18"/>
              </w:rPr>
              <w:t>302</w:t>
            </w:r>
            <w:r w:rsidRPr="003F25CC">
              <w:rPr>
                <w:rFonts w:ascii="DVOT-Surekh" w:hAnsi="DVOT-Surekh" w:cs="DVOT-Surekh"/>
                <w:sz w:val="18"/>
                <w:szCs w:val="18"/>
                <w:cs/>
              </w:rPr>
              <w:t xml:space="preserve"> जय रघुवीर समर्थ बिल्डीग नवि मुबंई मो.नं.</w:t>
            </w:r>
            <w:r w:rsidRPr="003F25CC">
              <w:rPr>
                <w:rFonts w:ascii="DVOT-Surekh" w:hAnsi="DVOT-Surekh" w:cs="DVOT-Surekh"/>
                <w:sz w:val="18"/>
                <w:szCs w:val="18"/>
              </w:rPr>
              <w:t>9594768759.</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jc w:val="center"/>
              <w:rPr>
                <w:rFonts w:ascii="DVOT-Surekh" w:hAnsi="DVOT-Surekh" w:cs="DVOT-Surekh"/>
                <w:sz w:val="18"/>
                <w:szCs w:val="18"/>
              </w:rPr>
            </w:pPr>
            <w:r w:rsidRPr="003F25CC">
              <w:rPr>
                <w:rFonts w:ascii="DVOT-Surekh" w:hAnsi="DVOT-Surekh" w:cs="DVOT-Surekh"/>
                <w:sz w:val="18"/>
                <w:szCs w:val="18"/>
                <w:cs/>
                <w:lang w:bidi="hi-IN"/>
              </w:rPr>
              <w:t>अज्ञात</w:t>
            </w:r>
          </w:p>
          <w:p w:rsidR="00BC1489" w:rsidRPr="003F25CC" w:rsidRDefault="00BC1489" w:rsidP="00514120">
            <w:pPr>
              <w:jc w:val="center"/>
              <w:rPr>
                <w:rFonts w:ascii="DVOT-Surekh" w:hAnsi="DVOT-Surekh" w:cs="DVOT-Surekh"/>
                <w:b/>
                <w:sz w:val="18"/>
                <w:szCs w:val="18"/>
                <w:cs/>
                <w:lang w:bidi="mr-I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autoSpaceDE w:val="0"/>
              <w:autoSpaceDN w:val="0"/>
              <w:adjustRightInd w:val="0"/>
              <w:jc w:val="center"/>
              <w:rPr>
                <w:rFonts w:ascii="DVOT-Surekh" w:eastAsia="Liberation Serif" w:hAnsi="DVOT-Surekh" w:cs="DVOT-Surekh"/>
                <w:b/>
                <w:szCs w:val="18"/>
                <w:highlight w:val="white"/>
                <w:u w:val="single"/>
                <w:cs/>
                <w:lang w:bidi="mr-IN"/>
              </w:rPr>
            </w:pPr>
            <w:r w:rsidRPr="003F25CC">
              <w:rPr>
                <w:rFonts w:ascii="Kruti Dev 050" w:hAnsi="Kruti Dev 050"/>
                <w:b/>
                <w:szCs w:val="26"/>
                <w:u w:val="single"/>
              </w:rPr>
              <w:t>,dq.k 2500 :-</w:t>
            </w:r>
          </w:p>
          <w:p w:rsidR="00BC1489" w:rsidRPr="003F25CC" w:rsidRDefault="00BC1489" w:rsidP="00514120">
            <w:pPr>
              <w:pStyle w:val="Standard"/>
              <w:jc w:val="center"/>
              <w:rPr>
                <w:rFonts w:ascii="DVOT-Surekh" w:hAnsi="DVOT-Surekh" w:cs="DVOT-Surekh"/>
                <w:sz w:val="18"/>
                <w:szCs w:val="18"/>
              </w:rPr>
            </w:pPr>
            <w:r w:rsidRPr="003F25CC">
              <w:rPr>
                <w:rFonts w:ascii="DVOT-Surekh" w:hAnsi="DVOT-Surekh" w:cs="DVOT-Surekh"/>
                <w:sz w:val="18"/>
                <w:szCs w:val="18"/>
                <w:cs/>
              </w:rPr>
              <w:t xml:space="preserve">एक मनी पर्स त्यात </w:t>
            </w:r>
            <w:r w:rsidRPr="003F25CC">
              <w:rPr>
                <w:rFonts w:ascii="DVOT-Surekh" w:hAnsi="DVOT-Surekh" w:cs="DVOT-Surekh"/>
                <w:sz w:val="18"/>
                <w:szCs w:val="18"/>
              </w:rPr>
              <w:t>ATM Idbi,ICICI,</w:t>
            </w:r>
            <w:r w:rsidRPr="003F25CC">
              <w:rPr>
                <w:rFonts w:ascii="DVOT-Surekh" w:hAnsi="DVOT-Surekh" w:cs="DVOT-Surekh"/>
                <w:sz w:val="18"/>
                <w:szCs w:val="18"/>
                <w:cs/>
              </w:rPr>
              <w:t>आधार कार्ड</w:t>
            </w:r>
            <w:r w:rsidRPr="003F25CC">
              <w:rPr>
                <w:rFonts w:ascii="DVOT-Surekh" w:hAnsi="DVOT-Surekh" w:cs="DVOT-Surekh"/>
                <w:sz w:val="18"/>
                <w:szCs w:val="18"/>
              </w:rPr>
              <w:t>,</w:t>
            </w:r>
            <w:r w:rsidRPr="003F25CC">
              <w:rPr>
                <w:rFonts w:ascii="DVOT-Surekh" w:hAnsi="DVOT-Surekh" w:cs="DVOT-Surekh"/>
                <w:sz w:val="18"/>
                <w:szCs w:val="18"/>
                <w:cs/>
              </w:rPr>
              <w:t>पँन कार्ड</w:t>
            </w:r>
            <w:r w:rsidRPr="003F25CC">
              <w:rPr>
                <w:rFonts w:ascii="DVOT-Surekh" w:hAnsi="DVOT-Surekh" w:cs="DVOT-Surekh"/>
                <w:sz w:val="18"/>
                <w:szCs w:val="18"/>
              </w:rPr>
              <w:t xml:space="preserve">, </w:t>
            </w:r>
            <w:r w:rsidRPr="003F25CC">
              <w:rPr>
                <w:rFonts w:ascii="DVOT-Surekh" w:hAnsi="DVOT-Surekh" w:cs="DVOT-Surekh"/>
                <w:sz w:val="18"/>
                <w:szCs w:val="18"/>
                <w:cs/>
              </w:rPr>
              <w:t xml:space="preserve">रोख </w:t>
            </w:r>
            <w:r w:rsidRPr="003F25CC">
              <w:rPr>
                <w:rFonts w:ascii="DVOT-Surekh" w:hAnsi="DVOT-Surekh" w:cs="DVOT-Surekh"/>
                <w:sz w:val="18"/>
                <w:szCs w:val="18"/>
              </w:rPr>
              <w:t>2500/-Rs,500x2,100x15</w:t>
            </w:r>
            <w:r w:rsidRPr="003F25CC">
              <w:rPr>
                <w:rFonts w:ascii="DVOT-Surekh" w:hAnsi="DVOT-Surekh" w:cs="DVOT-Surekh"/>
                <w:sz w:val="18"/>
                <w:szCs w:val="18"/>
                <w:cs/>
              </w:rPr>
              <w:t xml:space="preserve"> एकुन </w:t>
            </w:r>
            <w:r w:rsidRPr="003F25CC">
              <w:rPr>
                <w:rFonts w:ascii="DVOT-Surekh" w:hAnsi="DVOT-Surekh" w:cs="DVOT-Surekh"/>
                <w:sz w:val="18"/>
                <w:szCs w:val="18"/>
              </w:rPr>
              <w:t xml:space="preserve">2500/-Rs </w:t>
            </w:r>
            <w:r w:rsidRPr="003F25CC">
              <w:rPr>
                <w:rFonts w:ascii="DVOT-Surekh" w:hAnsi="DVOT-Surekh" w:cs="DVOT-Surekh"/>
                <w:sz w:val="18"/>
                <w:szCs w:val="18"/>
                <w:cs/>
              </w:rPr>
              <w:t>चा माल</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r w:rsidRPr="003F25CC">
              <w:rPr>
                <w:rFonts w:ascii="DVOT-Surekh" w:hAnsi="DVOT-Surekh" w:cs="DVOT-Surekh"/>
                <w:b/>
                <w:sz w:val="18"/>
                <w:szCs w:val="18"/>
                <w:cs/>
                <w:lang w:bidi="mr-IN"/>
              </w:rPr>
              <w:t>निरंक</w:t>
            </w:r>
          </w:p>
          <w:p w:rsidR="00BC1489" w:rsidRPr="003F25CC" w:rsidRDefault="00BC1489" w:rsidP="00514120">
            <w:pPr>
              <w:tabs>
                <w:tab w:val="left" w:pos="376"/>
                <w:tab w:val="center" w:pos="522"/>
                <w:tab w:val="left" w:pos="1440"/>
              </w:tabs>
              <w:spacing w:line="276" w:lineRule="auto"/>
              <w:jc w:val="center"/>
              <w:rPr>
                <w:rFonts w:ascii="DVOT-Surekh" w:hAnsi="DVOT-Surekh" w:cs="DVOT-Surekh"/>
                <w:b/>
                <w:sz w:val="18"/>
                <w:szCs w:val="18"/>
                <w:cs/>
                <w:lang w:bidi="mr-IN"/>
              </w:rPr>
            </w:pP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tabs>
                <w:tab w:val="left" w:pos="376"/>
                <w:tab w:val="center" w:pos="522"/>
                <w:tab w:val="left" w:pos="1440"/>
              </w:tabs>
              <w:spacing w:line="276" w:lineRule="auto"/>
              <w:jc w:val="both"/>
              <w:rPr>
                <w:rFonts w:ascii="DVOT-Surekh" w:hAnsi="DVOT-Surekh" w:cs="DVOT-Surekh"/>
                <w:sz w:val="18"/>
                <w:szCs w:val="18"/>
                <w:cs/>
                <w:lang w:bidi="mr-IN"/>
              </w:rPr>
            </w:pPr>
            <w:r w:rsidRPr="003F25CC">
              <w:rPr>
                <w:rFonts w:ascii="DVOT-Surekh" w:hAnsi="DVOT-Surekh" w:cs="DVOT-Surekh"/>
                <w:sz w:val="18"/>
                <w:szCs w:val="18"/>
                <w:cs/>
                <w:lang w:bidi="hi-IN"/>
              </w:rPr>
              <w:t xml:space="preserve"> नमुद तारीख वेळी व ठीकाणी यातील फिर्यादी मजकुर हे रे.स्टे. अकोला ते शेगाव असा प्रवास करण्या साठी नमुद ट्रेन मधे रे. स्टे. अकोला येथुन चढत असतांना  फिर्यादी यांची मनी पर्स पँन्टच्या खिशातील</w:t>
            </w:r>
            <w:r w:rsidRPr="003F25CC">
              <w:rPr>
                <w:rFonts w:ascii="DVOT-Surekh" w:hAnsi="DVOT-Surekh" w:cs="DVOT-Surekh"/>
                <w:sz w:val="18"/>
                <w:szCs w:val="18"/>
                <w:cs/>
                <w:lang w:bidi="mr-IN"/>
              </w:rPr>
              <w:t xml:space="preserve"> </w:t>
            </w:r>
            <w:r w:rsidRPr="003F25CC">
              <w:rPr>
                <w:rFonts w:ascii="DVOT-Surekh" w:hAnsi="DVOT-Surekh" w:cs="DVOT-Surekh"/>
                <w:sz w:val="18"/>
                <w:szCs w:val="18"/>
              </w:rPr>
              <w:t>.</w:t>
            </w:r>
            <w:r w:rsidRPr="003F25CC">
              <w:rPr>
                <w:rFonts w:ascii="DVOT-Surekh" w:hAnsi="DVOT-Surekh" w:cs="DVOT-Surekh"/>
                <w:sz w:val="18"/>
                <w:szCs w:val="18"/>
                <w:cs/>
                <w:lang w:bidi="hi-IN"/>
              </w:rPr>
              <w:t xml:space="preserve">कोणीतरी अज्ञात चोरट्याने फिर्यादी यांचे नजर चुकवून चोरून नेले वरून सबब अप.कलम </w:t>
            </w:r>
            <w:r w:rsidRPr="003F25CC">
              <w:rPr>
                <w:rFonts w:ascii="DVOT-Surekh" w:hAnsi="DVOT-Surekh" w:cs="DVOT-Surekh"/>
                <w:sz w:val="18"/>
                <w:szCs w:val="18"/>
              </w:rPr>
              <w:t xml:space="preserve">379 IPC </w:t>
            </w:r>
            <w:r w:rsidRPr="003F25CC">
              <w:rPr>
                <w:rFonts w:ascii="DVOT-Surekh" w:hAnsi="DVOT-Surekh" w:cs="DVOT-Surekh"/>
                <w:sz w:val="18"/>
                <w:szCs w:val="18"/>
                <w:cs/>
                <w:lang w:bidi="hi-IN"/>
              </w:rPr>
              <w:t>प्रमाणे गुन्हा दाखल</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489" w:rsidRPr="003F25CC" w:rsidRDefault="00BC1489" w:rsidP="00514120">
            <w:pPr>
              <w:rPr>
                <w:rFonts w:ascii="DVOT-Surekh" w:hAnsi="DVOT-Surekh" w:cs="DVOT-Surekh"/>
                <w:b/>
                <w:sz w:val="18"/>
                <w:szCs w:val="18"/>
                <w:rtl/>
                <w:cs/>
              </w:rPr>
            </w:pPr>
            <w:r w:rsidRPr="003F25CC">
              <w:rPr>
                <w:rFonts w:ascii="DVOT-Surekh" w:hAnsi="DVOT-Surekh" w:cs="DVOT-Surekh"/>
                <w:sz w:val="18"/>
                <w:szCs w:val="18"/>
                <w:cs/>
                <w:lang w:bidi="mr-IN"/>
              </w:rPr>
              <w:t xml:space="preserve">पो.ना./ 752 पाटील </w:t>
            </w:r>
          </w:p>
        </w:tc>
      </w:tr>
    </w:tbl>
    <w:p w:rsidR="00BC1489" w:rsidRPr="003F25CC" w:rsidRDefault="00BC1489" w:rsidP="00BC1489">
      <w:pPr>
        <w:rPr>
          <w:rFonts w:ascii="Kruti Dev 010" w:hAnsi="Kruti Dev 010"/>
          <w:b/>
          <w:sz w:val="26"/>
          <w:szCs w:val="26"/>
        </w:rPr>
      </w:pPr>
    </w:p>
    <w:p w:rsidR="00BC1489" w:rsidRPr="003F25CC" w:rsidRDefault="00BC1489" w:rsidP="00BC1489">
      <w:pPr>
        <w:rPr>
          <w:rFonts w:ascii="Kruti Dev 010" w:hAnsi="Kruti Dev 010"/>
          <w:b/>
          <w:sz w:val="26"/>
          <w:szCs w:val="26"/>
        </w:rPr>
      </w:pPr>
    </w:p>
    <w:p w:rsidR="00BC1489" w:rsidRPr="003F25CC" w:rsidRDefault="00BC1489" w:rsidP="00BC1489">
      <w:pPr>
        <w:rPr>
          <w:rFonts w:ascii="Kruti Dev 010" w:hAnsi="Kruti Dev 010"/>
          <w:b/>
          <w:sz w:val="26"/>
          <w:szCs w:val="26"/>
        </w:rPr>
      </w:pPr>
    </w:p>
    <w:p w:rsidR="00BC1489" w:rsidRPr="003F25CC" w:rsidRDefault="00BC1489" w:rsidP="00BC1489">
      <w:pPr>
        <w:rPr>
          <w:rFonts w:ascii="Kruti Dev 010" w:hAnsi="Kruti Dev 010"/>
          <w:b/>
          <w:sz w:val="26"/>
          <w:szCs w:val="26"/>
        </w:rPr>
      </w:pPr>
    </w:p>
    <w:p w:rsidR="00BC1489" w:rsidRPr="003F25CC" w:rsidRDefault="00BC1489" w:rsidP="00BC1489">
      <w:pPr>
        <w:rPr>
          <w:rFonts w:ascii="Kruti Dev 010" w:hAnsi="Kruti Dev 010"/>
          <w:b/>
          <w:sz w:val="26"/>
          <w:szCs w:val="26"/>
        </w:rPr>
      </w:pPr>
    </w:p>
    <w:p w:rsidR="00BC1489" w:rsidRPr="003F25CC" w:rsidRDefault="00BC1489" w:rsidP="00BC1489">
      <w:pPr>
        <w:rPr>
          <w:rFonts w:ascii="Kruti Dev 010" w:hAnsi="Kruti Dev 010"/>
          <w:b/>
          <w:sz w:val="26"/>
          <w:szCs w:val="26"/>
        </w:rPr>
      </w:pPr>
    </w:p>
    <w:p w:rsidR="00BC1489" w:rsidRPr="003F25CC" w:rsidRDefault="00BC1489" w:rsidP="00BC1489">
      <w:pPr>
        <w:rPr>
          <w:rFonts w:ascii="Kruti Dev 010" w:hAnsi="Kruti Dev 010"/>
          <w:b/>
          <w:sz w:val="26"/>
          <w:szCs w:val="26"/>
        </w:rPr>
      </w:pPr>
    </w:p>
    <w:p w:rsidR="00BC1489" w:rsidRPr="003F25CC" w:rsidRDefault="00BC1489" w:rsidP="00BC1489">
      <w:pPr>
        <w:rPr>
          <w:rFonts w:ascii="Kruti Dev 010" w:hAnsi="Kruti Dev 010"/>
          <w:b/>
          <w:sz w:val="26"/>
          <w:szCs w:val="26"/>
        </w:rPr>
      </w:pPr>
    </w:p>
    <w:p w:rsidR="00BC1489" w:rsidRPr="003F25CC" w:rsidRDefault="00BC1489" w:rsidP="00BC1489">
      <w:pPr>
        <w:rPr>
          <w:rFonts w:ascii="MingLiU" w:eastAsia="MingLiU" w:hAnsi="MingLiU" w:cs="MingLiU"/>
          <w:sz w:val="26"/>
          <w:szCs w:val="26"/>
        </w:rPr>
      </w:pPr>
      <w:r w:rsidRPr="003F25CC">
        <w:rPr>
          <w:rFonts w:ascii="Kruti Dev 010" w:hAnsi="Kruti Dev 010"/>
          <w:b/>
          <w:sz w:val="26"/>
          <w:szCs w:val="26"/>
        </w:rPr>
        <w:t xml:space="preserve">    </w:t>
      </w:r>
      <w:proofErr w:type="gramStart"/>
      <w:r w:rsidRPr="003F25CC">
        <w:rPr>
          <w:rFonts w:ascii="Kruti Dev 010" w:hAnsi="Kruti Dev 010"/>
          <w:b/>
          <w:sz w:val="26"/>
          <w:szCs w:val="26"/>
        </w:rPr>
        <w:t>jsYos</w:t>
      </w:r>
      <w:proofErr w:type="gramEnd"/>
      <w:r w:rsidRPr="003F25CC">
        <w:rPr>
          <w:rFonts w:ascii="Kruti Dev 010" w:hAnsi="Kruti Dev 010"/>
          <w:b/>
          <w:sz w:val="26"/>
          <w:szCs w:val="26"/>
        </w:rPr>
        <w:t xml:space="preserve"> iks- LVs”ku e/;s nk[ky &gt;kysY;k Hkkx 06 [kkyhy nk[ky  xqUgs %&amp;</w:t>
      </w:r>
      <w:r w:rsidRPr="003F25CC">
        <w:rPr>
          <w:rFonts w:ascii="Kruti Dev 010" w:hAnsi="Kruti Dev 010"/>
          <w:sz w:val="26"/>
          <w:szCs w:val="26"/>
        </w:rPr>
        <w:t xml:space="preserve">   </w:t>
      </w:r>
    </w:p>
    <w:tbl>
      <w:tblPr>
        <w:tblStyle w:val="TableGrid"/>
        <w:tblW w:w="14868" w:type="dxa"/>
        <w:tblInd w:w="461" w:type="dxa"/>
        <w:tblLayout w:type="fixed"/>
        <w:tblLook w:val="04A0"/>
      </w:tblPr>
      <w:tblGrid>
        <w:gridCol w:w="468"/>
        <w:gridCol w:w="1170"/>
        <w:gridCol w:w="1530"/>
        <w:gridCol w:w="1530"/>
        <w:gridCol w:w="1530"/>
        <w:gridCol w:w="1620"/>
        <w:gridCol w:w="810"/>
        <w:gridCol w:w="2700"/>
        <w:gridCol w:w="2610"/>
        <w:gridCol w:w="900"/>
      </w:tblGrid>
      <w:tr w:rsidR="00BC1489" w:rsidRPr="003F25CC" w:rsidTr="00514120">
        <w:tc>
          <w:tcPr>
            <w:tcW w:w="468"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vd</w:t>
            </w:r>
          </w:p>
        </w:tc>
        <w:tc>
          <w:tcPr>
            <w:tcW w:w="1170"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iksLVs xq-j-ua</w:t>
            </w:r>
          </w:p>
        </w:tc>
        <w:tc>
          <w:tcPr>
            <w:tcW w:w="1530" w:type="dxa"/>
            <w:tcBorders>
              <w:right w:val="single" w:sz="4" w:space="0" w:color="auto"/>
            </w:tcBorders>
          </w:tcPr>
          <w:p w:rsidR="00BC1489" w:rsidRPr="003F25CC" w:rsidRDefault="00BC1489" w:rsidP="00514120">
            <w:pPr>
              <w:rPr>
                <w:rFonts w:ascii="Kruti Dev 010" w:hAnsi="Kruti Dev 010"/>
                <w:sz w:val="26"/>
                <w:szCs w:val="26"/>
              </w:rPr>
            </w:pPr>
            <w:r w:rsidRPr="003F25CC">
              <w:rPr>
                <w:rFonts w:ascii="Kruti Dev 010" w:hAnsi="Kruti Dev 010"/>
                <w:sz w:val="26"/>
                <w:szCs w:val="26"/>
              </w:rPr>
              <w:t>xqUgk ?kM tkxk</w:t>
            </w:r>
          </w:p>
        </w:tc>
        <w:tc>
          <w:tcPr>
            <w:tcW w:w="1530" w:type="dxa"/>
            <w:tcBorders>
              <w:left w:val="single" w:sz="4" w:space="0" w:color="auto"/>
            </w:tcBorders>
          </w:tcPr>
          <w:p w:rsidR="00BC1489" w:rsidRPr="003F25CC" w:rsidRDefault="00BC1489" w:rsidP="00514120">
            <w:pPr>
              <w:rPr>
                <w:rFonts w:ascii="Kruti Dev 010" w:hAnsi="Kruti Dev 010"/>
                <w:sz w:val="26"/>
                <w:szCs w:val="26"/>
              </w:rPr>
            </w:pPr>
            <w:r w:rsidRPr="003F25CC">
              <w:rPr>
                <w:rFonts w:ascii="Kruti Dev 010" w:hAnsi="Kruti Dev 010"/>
                <w:sz w:val="26"/>
                <w:szCs w:val="26"/>
              </w:rPr>
              <w:t>xq- ?kM- rk-osG</w:t>
            </w:r>
          </w:p>
        </w:tc>
        <w:tc>
          <w:tcPr>
            <w:tcW w:w="1530"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xq-nk- rk-osG</w:t>
            </w:r>
          </w:p>
        </w:tc>
        <w:tc>
          <w:tcPr>
            <w:tcW w:w="1620"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fQ;kZnhps uko</w:t>
            </w:r>
          </w:p>
        </w:tc>
        <w:tc>
          <w:tcPr>
            <w:tcW w:w="810" w:type="dxa"/>
            <w:tcBorders>
              <w:right w:val="single" w:sz="4" w:space="0" w:color="auto"/>
            </w:tcBorders>
          </w:tcPr>
          <w:p w:rsidR="00BC1489" w:rsidRPr="003F25CC" w:rsidRDefault="00BC1489" w:rsidP="00514120">
            <w:pPr>
              <w:rPr>
                <w:rFonts w:ascii="Kruti Dev 010" w:hAnsi="Kruti Dev 010"/>
                <w:sz w:val="26"/>
                <w:szCs w:val="26"/>
              </w:rPr>
            </w:pPr>
            <w:r w:rsidRPr="003F25CC">
              <w:rPr>
                <w:rFonts w:ascii="Kruti Dev 010" w:hAnsi="Kruti Dev 010"/>
                <w:sz w:val="26"/>
                <w:szCs w:val="26"/>
              </w:rPr>
              <w:t>vkjksih</w:t>
            </w:r>
          </w:p>
        </w:tc>
        <w:tc>
          <w:tcPr>
            <w:tcW w:w="2700" w:type="dxa"/>
            <w:tcBorders>
              <w:left w:val="single" w:sz="4" w:space="0" w:color="auto"/>
            </w:tcBorders>
          </w:tcPr>
          <w:p w:rsidR="00BC1489" w:rsidRPr="003F25CC" w:rsidRDefault="00BC1489" w:rsidP="00514120">
            <w:pPr>
              <w:ind w:left="117"/>
              <w:rPr>
                <w:rFonts w:ascii="Kruti Dev 010" w:hAnsi="Kruti Dev 010"/>
                <w:sz w:val="26"/>
                <w:szCs w:val="26"/>
              </w:rPr>
            </w:pPr>
            <w:r w:rsidRPr="003F25CC">
              <w:rPr>
                <w:rFonts w:ascii="Kruti Dev 010" w:hAnsi="Kruti Dev 010"/>
                <w:sz w:val="26"/>
                <w:szCs w:val="26"/>
              </w:rPr>
              <w:t xml:space="preserve">feGkyk eky </w:t>
            </w:r>
          </w:p>
        </w:tc>
        <w:tc>
          <w:tcPr>
            <w:tcW w:w="2610"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 xml:space="preserve">gdhxr </w:t>
            </w:r>
          </w:p>
        </w:tc>
        <w:tc>
          <w:tcPr>
            <w:tcW w:w="900" w:type="dxa"/>
          </w:tcPr>
          <w:p w:rsidR="00BC1489" w:rsidRPr="003F25CC" w:rsidRDefault="00BC1489" w:rsidP="00514120">
            <w:pPr>
              <w:rPr>
                <w:rFonts w:ascii="Kruti Dev 010" w:hAnsi="Kruti Dev 010"/>
                <w:sz w:val="26"/>
                <w:szCs w:val="26"/>
              </w:rPr>
            </w:pPr>
            <w:r w:rsidRPr="003F25CC">
              <w:rPr>
                <w:rFonts w:ascii="Kruti Dev 010" w:hAnsi="Kruti Dev 010"/>
                <w:szCs w:val="26"/>
              </w:rPr>
              <w:t>riklh vaeynkj</w:t>
            </w:r>
          </w:p>
        </w:tc>
      </w:tr>
      <w:tr w:rsidR="00BC1489" w:rsidRPr="003F25CC" w:rsidTr="00514120">
        <w:trPr>
          <w:trHeight w:hRule="exact" w:val="352"/>
        </w:trPr>
        <w:tc>
          <w:tcPr>
            <w:tcW w:w="468" w:type="dxa"/>
          </w:tcPr>
          <w:p w:rsidR="00BC1489" w:rsidRPr="003F25CC" w:rsidRDefault="00BC1489" w:rsidP="00514120">
            <w:pPr>
              <w:rPr>
                <w:rFonts w:ascii="Kruti Dev 010" w:hAnsi="Kruti Dev 010"/>
                <w:sz w:val="26"/>
                <w:szCs w:val="26"/>
              </w:rPr>
            </w:pPr>
          </w:p>
        </w:tc>
        <w:tc>
          <w:tcPr>
            <w:tcW w:w="1170" w:type="dxa"/>
          </w:tcPr>
          <w:p w:rsidR="00BC1489" w:rsidRPr="003F25CC" w:rsidRDefault="00BC1489" w:rsidP="00514120">
            <w:pPr>
              <w:jc w:val="center"/>
              <w:rPr>
                <w:rFonts w:ascii="Kruti Dev 010" w:hAnsi="Kruti Dev 010"/>
              </w:rPr>
            </w:pPr>
            <w:r w:rsidRPr="003F25CC">
              <w:rPr>
                <w:rFonts w:ascii="Kruti Dev 010" w:hAnsi="Kruti Dev 010"/>
              </w:rPr>
              <w:t>&amp;</w:t>
            </w:r>
          </w:p>
        </w:tc>
        <w:tc>
          <w:tcPr>
            <w:tcW w:w="1530" w:type="dxa"/>
            <w:tcBorders>
              <w:right w:val="single" w:sz="4" w:space="0" w:color="auto"/>
            </w:tcBorders>
          </w:tcPr>
          <w:p w:rsidR="00BC1489" w:rsidRPr="003F25CC" w:rsidRDefault="00BC1489" w:rsidP="00514120">
            <w:pPr>
              <w:jc w:val="center"/>
              <w:rPr>
                <w:rFonts w:ascii="Kruti Dev 010" w:hAnsi="Kruti Dev 010"/>
              </w:rPr>
            </w:pPr>
            <w:r w:rsidRPr="003F25CC">
              <w:rPr>
                <w:rFonts w:ascii="Kruti Dev 010" w:hAnsi="Kruti Dev 010"/>
              </w:rPr>
              <w:t>&amp;</w:t>
            </w:r>
          </w:p>
        </w:tc>
        <w:tc>
          <w:tcPr>
            <w:tcW w:w="1530" w:type="dxa"/>
            <w:tcBorders>
              <w:left w:val="single" w:sz="4" w:space="0" w:color="auto"/>
            </w:tcBorders>
          </w:tcPr>
          <w:p w:rsidR="00BC1489" w:rsidRPr="003F25CC" w:rsidRDefault="00BC1489" w:rsidP="00514120">
            <w:pPr>
              <w:jc w:val="center"/>
              <w:rPr>
                <w:rFonts w:ascii="Kruti Dev 010" w:hAnsi="Kruti Dev 010"/>
              </w:rPr>
            </w:pPr>
            <w:r w:rsidRPr="003F25CC">
              <w:rPr>
                <w:rFonts w:ascii="Kruti Dev 010" w:hAnsi="Kruti Dev 010"/>
              </w:rPr>
              <w:t>&amp;</w:t>
            </w:r>
          </w:p>
        </w:tc>
        <w:tc>
          <w:tcPr>
            <w:tcW w:w="1530" w:type="dxa"/>
          </w:tcPr>
          <w:p w:rsidR="00BC1489" w:rsidRPr="003F25CC" w:rsidRDefault="00BC1489" w:rsidP="00514120">
            <w:pPr>
              <w:jc w:val="center"/>
              <w:rPr>
                <w:rFonts w:ascii="Kruti Dev 010" w:hAnsi="Kruti Dev 010"/>
              </w:rPr>
            </w:pPr>
            <w:r w:rsidRPr="003F25CC">
              <w:rPr>
                <w:rFonts w:ascii="Kruti Dev 010" w:hAnsi="Kruti Dev 010"/>
              </w:rPr>
              <w:t>&amp;</w:t>
            </w:r>
          </w:p>
        </w:tc>
        <w:tc>
          <w:tcPr>
            <w:tcW w:w="1620" w:type="dxa"/>
          </w:tcPr>
          <w:p w:rsidR="00BC1489" w:rsidRPr="003F25CC" w:rsidRDefault="00BC1489" w:rsidP="00514120">
            <w:pPr>
              <w:jc w:val="center"/>
              <w:rPr>
                <w:rFonts w:ascii="Kruti Dev 010" w:hAnsi="Kruti Dev 010"/>
              </w:rPr>
            </w:pPr>
            <w:r w:rsidRPr="003F25CC">
              <w:rPr>
                <w:rFonts w:ascii="Kruti Dev 010" w:hAnsi="Kruti Dev 010"/>
              </w:rPr>
              <w:t>&amp;</w:t>
            </w:r>
          </w:p>
        </w:tc>
        <w:tc>
          <w:tcPr>
            <w:tcW w:w="810" w:type="dxa"/>
            <w:tcBorders>
              <w:right w:val="single" w:sz="4" w:space="0" w:color="auto"/>
            </w:tcBorders>
          </w:tcPr>
          <w:p w:rsidR="00BC1489" w:rsidRPr="003F25CC" w:rsidRDefault="00BC1489" w:rsidP="00514120">
            <w:pPr>
              <w:jc w:val="center"/>
              <w:rPr>
                <w:rFonts w:ascii="Kruti Dev 010" w:hAnsi="Kruti Dev 010"/>
              </w:rPr>
            </w:pPr>
            <w:r w:rsidRPr="003F25CC">
              <w:rPr>
                <w:rFonts w:ascii="Kruti Dev 010" w:hAnsi="Kruti Dev 010"/>
              </w:rPr>
              <w:t>&amp;</w:t>
            </w:r>
          </w:p>
        </w:tc>
        <w:tc>
          <w:tcPr>
            <w:tcW w:w="2700" w:type="dxa"/>
            <w:tcBorders>
              <w:left w:val="single" w:sz="4" w:space="0" w:color="auto"/>
            </w:tcBorders>
          </w:tcPr>
          <w:p w:rsidR="00BC1489" w:rsidRPr="003F25CC" w:rsidRDefault="00BC1489" w:rsidP="00514120">
            <w:pPr>
              <w:jc w:val="center"/>
              <w:rPr>
                <w:rFonts w:ascii="Kruti Dev 010" w:hAnsi="Kruti Dev 010"/>
              </w:rPr>
            </w:pPr>
            <w:r w:rsidRPr="003F25CC">
              <w:rPr>
                <w:rFonts w:ascii="Kruti Dev 010" w:hAnsi="Kruti Dev 010"/>
              </w:rPr>
              <w:t>&amp;</w:t>
            </w:r>
          </w:p>
        </w:tc>
        <w:tc>
          <w:tcPr>
            <w:tcW w:w="2610" w:type="dxa"/>
          </w:tcPr>
          <w:p w:rsidR="00BC1489" w:rsidRPr="003F25CC" w:rsidRDefault="00BC1489" w:rsidP="00514120">
            <w:pPr>
              <w:jc w:val="both"/>
              <w:rPr>
                <w:rFonts w:ascii="Kruti Dev 010" w:hAnsi="Kruti Dev 010"/>
              </w:rPr>
            </w:pPr>
            <w:r w:rsidRPr="003F25CC">
              <w:rPr>
                <w:rFonts w:ascii="Kruti Dev 010" w:hAnsi="Kruti Dev 010"/>
              </w:rPr>
              <w:t>&amp;</w:t>
            </w:r>
          </w:p>
        </w:tc>
        <w:tc>
          <w:tcPr>
            <w:tcW w:w="900" w:type="dxa"/>
          </w:tcPr>
          <w:p w:rsidR="00BC1489" w:rsidRPr="003F25CC" w:rsidRDefault="00BC1489" w:rsidP="00514120">
            <w:pPr>
              <w:rPr>
                <w:rFonts w:ascii="Kruti Dev 010" w:hAnsi="Kruti Dev 010"/>
              </w:rPr>
            </w:pPr>
            <w:r w:rsidRPr="003F25CC">
              <w:rPr>
                <w:rFonts w:ascii="Kruti Dev 010" w:hAnsi="Kruti Dev 010"/>
              </w:rPr>
              <w:t>&amp;</w:t>
            </w:r>
          </w:p>
        </w:tc>
      </w:tr>
    </w:tbl>
    <w:p w:rsidR="00BC1489" w:rsidRPr="003F25CC" w:rsidRDefault="00BC1489" w:rsidP="00BC1489">
      <w:pPr>
        <w:rPr>
          <w:rFonts w:ascii="Kruti Dev 010" w:hAnsi="Kruti Dev 010"/>
          <w:sz w:val="26"/>
          <w:szCs w:val="26"/>
        </w:rPr>
      </w:pPr>
    </w:p>
    <w:p w:rsidR="00BC1489" w:rsidRPr="003F25CC" w:rsidRDefault="00BC1489" w:rsidP="00BC1489">
      <w:pPr>
        <w:rPr>
          <w:rFonts w:ascii="Kruti Dev 010" w:hAnsi="Kruti Dev 010"/>
          <w:sz w:val="26"/>
          <w:szCs w:val="26"/>
        </w:rPr>
      </w:pPr>
      <w:r w:rsidRPr="003F25CC">
        <w:rPr>
          <w:rFonts w:ascii="Kruti Dev 010" w:hAnsi="Kruti Dev 010"/>
          <w:sz w:val="26"/>
          <w:szCs w:val="26"/>
        </w:rPr>
        <w:t xml:space="preserve">     </w:t>
      </w:r>
      <w:proofErr w:type="gramStart"/>
      <w:r w:rsidRPr="003F25CC">
        <w:rPr>
          <w:rFonts w:ascii="Kruti Dev 010" w:hAnsi="Kruti Dev 010"/>
          <w:b/>
          <w:sz w:val="26"/>
          <w:szCs w:val="26"/>
        </w:rPr>
        <w:t>jsYos</w:t>
      </w:r>
      <w:proofErr w:type="gramEnd"/>
      <w:r w:rsidRPr="003F25CC">
        <w:rPr>
          <w:rFonts w:ascii="Kruti Dev 010" w:hAnsi="Kruti Dev 010"/>
          <w:b/>
          <w:sz w:val="26"/>
          <w:szCs w:val="26"/>
        </w:rPr>
        <w:t xml:space="preserve"> iks- LVs”ku e/;s nk[ky  vlysY;k exZ ckcrph ekghrh%&amp;  </w:t>
      </w:r>
    </w:p>
    <w:tbl>
      <w:tblPr>
        <w:tblStyle w:val="TableGrid"/>
        <w:tblW w:w="14659" w:type="dxa"/>
        <w:tblInd w:w="569" w:type="dxa"/>
        <w:tblLayout w:type="fixed"/>
        <w:tblLook w:val="04A0"/>
      </w:tblPr>
      <w:tblGrid>
        <w:gridCol w:w="468"/>
        <w:gridCol w:w="810"/>
        <w:gridCol w:w="961"/>
        <w:gridCol w:w="1469"/>
        <w:gridCol w:w="1350"/>
        <w:gridCol w:w="1350"/>
        <w:gridCol w:w="1710"/>
        <w:gridCol w:w="1710"/>
        <w:gridCol w:w="3841"/>
        <w:gridCol w:w="990"/>
      </w:tblGrid>
      <w:tr w:rsidR="00BC1489" w:rsidRPr="003F25CC" w:rsidTr="00514120">
        <w:trPr>
          <w:trHeight w:hRule="exact" w:val="622"/>
        </w:trPr>
        <w:tc>
          <w:tcPr>
            <w:tcW w:w="468"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vdz</w:t>
            </w:r>
          </w:p>
        </w:tc>
        <w:tc>
          <w:tcPr>
            <w:tcW w:w="810"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 xml:space="preserve">iksLVs </w:t>
            </w:r>
          </w:p>
        </w:tc>
        <w:tc>
          <w:tcPr>
            <w:tcW w:w="961" w:type="dxa"/>
            <w:tcBorders>
              <w:right w:val="single" w:sz="4" w:space="0" w:color="auto"/>
            </w:tcBorders>
          </w:tcPr>
          <w:p w:rsidR="00BC1489" w:rsidRPr="003F25CC" w:rsidRDefault="00BC1489" w:rsidP="00514120">
            <w:pPr>
              <w:rPr>
                <w:rFonts w:ascii="Kruti Dev 010" w:hAnsi="Kruti Dev 010"/>
                <w:sz w:val="26"/>
                <w:szCs w:val="26"/>
              </w:rPr>
            </w:pPr>
            <w:r w:rsidRPr="003F25CC">
              <w:rPr>
                <w:rFonts w:ascii="Kruti Dev 010" w:hAnsi="Kruti Dev 010"/>
                <w:sz w:val="26"/>
                <w:szCs w:val="26"/>
              </w:rPr>
              <w:t>exZ Ø o dye</w:t>
            </w:r>
          </w:p>
        </w:tc>
        <w:tc>
          <w:tcPr>
            <w:tcW w:w="1469" w:type="dxa"/>
            <w:tcBorders>
              <w:left w:val="single" w:sz="4" w:space="0" w:color="auto"/>
            </w:tcBorders>
          </w:tcPr>
          <w:p w:rsidR="00BC1489" w:rsidRPr="003F25CC" w:rsidRDefault="00BC1489" w:rsidP="00514120">
            <w:pPr>
              <w:rPr>
                <w:rFonts w:ascii="Kruti Dev 010" w:hAnsi="Kruti Dev 010"/>
                <w:sz w:val="26"/>
                <w:szCs w:val="26"/>
              </w:rPr>
            </w:pPr>
            <w:r w:rsidRPr="003F25CC">
              <w:rPr>
                <w:rFonts w:ascii="Kruti Dev 010" w:hAnsi="Kruti Dev 010"/>
                <w:sz w:val="26"/>
                <w:szCs w:val="26"/>
              </w:rPr>
              <w:t>exZ ?kM tkxk</w:t>
            </w:r>
          </w:p>
        </w:tc>
        <w:tc>
          <w:tcPr>
            <w:tcW w:w="1350"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exZ ?kM- rk-osG</w:t>
            </w:r>
          </w:p>
        </w:tc>
        <w:tc>
          <w:tcPr>
            <w:tcW w:w="1350"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exZ -nk- rk-osG</w:t>
            </w:r>
          </w:p>
        </w:tc>
        <w:tc>
          <w:tcPr>
            <w:tcW w:w="1710" w:type="dxa"/>
            <w:tcBorders>
              <w:right w:val="single" w:sz="4" w:space="0" w:color="auto"/>
            </w:tcBorders>
          </w:tcPr>
          <w:p w:rsidR="00BC1489" w:rsidRPr="003F25CC" w:rsidRDefault="00BC1489" w:rsidP="00514120">
            <w:pPr>
              <w:rPr>
                <w:rFonts w:ascii="Kruti Dev 010" w:hAnsi="Kruti Dev 010"/>
                <w:sz w:val="26"/>
                <w:szCs w:val="26"/>
              </w:rPr>
            </w:pPr>
            <w:r w:rsidRPr="003F25CC">
              <w:rPr>
                <w:rFonts w:ascii="Kruti Dev 010" w:hAnsi="Kruti Dev 010"/>
                <w:sz w:val="26"/>
                <w:szCs w:val="26"/>
              </w:rPr>
              <w:t>fQ;kZnh@</w:t>
            </w:r>
          </w:p>
          <w:p w:rsidR="00BC1489" w:rsidRPr="003F25CC" w:rsidRDefault="00BC1489" w:rsidP="00514120">
            <w:pPr>
              <w:rPr>
                <w:rFonts w:ascii="Kruti Dev 010" w:hAnsi="Kruti Dev 010"/>
                <w:sz w:val="26"/>
                <w:szCs w:val="26"/>
              </w:rPr>
            </w:pPr>
            <w:r w:rsidRPr="003F25CC">
              <w:rPr>
                <w:rFonts w:ascii="Kruti Dev 010" w:hAnsi="Kruti Dev 010"/>
                <w:sz w:val="26"/>
                <w:szCs w:val="26"/>
              </w:rPr>
              <w:t>[kcj ns.kkjk uko</w:t>
            </w:r>
          </w:p>
        </w:tc>
        <w:tc>
          <w:tcPr>
            <w:tcW w:w="1710" w:type="dxa"/>
            <w:tcBorders>
              <w:left w:val="single" w:sz="4" w:space="0" w:color="auto"/>
              <w:right w:val="single" w:sz="4" w:space="0" w:color="auto"/>
            </w:tcBorders>
          </w:tcPr>
          <w:p w:rsidR="00BC1489" w:rsidRPr="003F25CC" w:rsidRDefault="00BC1489" w:rsidP="00514120">
            <w:pPr>
              <w:ind w:left="117"/>
              <w:rPr>
                <w:rFonts w:ascii="Kruti Dev 010" w:hAnsi="Kruti Dev 010"/>
                <w:sz w:val="26"/>
                <w:szCs w:val="26"/>
              </w:rPr>
            </w:pPr>
            <w:r w:rsidRPr="003F25CC">
              <w:rPr>
                <w:rFonts w:ascii="Kruti Dev 010" w:hAnsi="Kruti Dev 010"/>
                <w:sz w:val="26"/>
                <w:szCs w:val="26"/>
              </w:rPr>
              <w:t>e`rdkps uko o iRrk</w:t>
            </w:r>
          </w:p>
        </w:tc>
        <w:tc>
          <w:tcPr>
            <w:tcW w:w="3841"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 xml:space="preserve">    gdhxr  </w:t>
            </w:r>
          </w:p>
        </w:tc>
        <w:tc>
          <w:tcPr>
            <w:tcW w:w="990"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riklh vaeynkj</w:t>
            </w:r>
          </w:p>
        </w:tc>
      </w:tr>
      <w:tr w:rsidR="00BC1489" w:rsidRPr="003F25CC" w:rsidTr="00514120">
        <w:trPr>
          <w:trHeight w:hRule="exact" w:val="1666"/>
        </w:trPr>
        <w:tc>
          <w:tcPr>
            <w:tcW w:w="468" w:type="dxa"/>
          </w:tcPr>
          <w:p w:rsidR="00BC1489" w:rsidRPr="003F25CC" w:rsidRDefault="00BC1489" w:rsidP="00514120">
            <w:pPr>
              <w:rPr>
                <w:rFonts w:ascii="Kruti Dev 010" w:hAnsi="Kruti Dev 010"/>
                <w:sz w:val="26"/>
                <w:szCs w:val="26"/>
              </w:rPr>
            </w:pPr>
            <w:r w:rsidRPr="003F25CC">
              <w:rPr>
                <w:rFonts w:ascii="Kruti Dev 010" w:hAnsi="Kruti Dev 010"/>
                <w:sz w:val="26"/>
                <w:szCs w:val="26"/>
              </w:rPr>
              <w:t>1</w:t>
            </w:r>
          </w:p>
        </w:tc>
        <w:tc>
          <w:tcPr>
            <w:tcW w:w="810" w:type="dxa"/>
          </w:tcPr>
          <w:p w:rsidR="00BC1489" w:rsidRPr="003F25CC" w:rsidRDefault="00BC1489" w:rsidP="00514120">
            <w:pPr>
              <w:autoSpaceDE w:val="0"/>
              <w:autoSpaceDN w:val="0"/>
              <w:adjustRightInd w:val="0"/>
              <w:rPr>
                <w:rFonts w:ascii="Kruti Dev 010" w:hAnsi="Kruti Dev 010"/>
                <w:bCs/>
                <w:sz w:val="28"/>
              </w:rPr>
            </w:pPr>
            <w:r w:rsidRPr="003F25CC">
              <w:rPr>
                <w:rFonts w:ascii="Kruti Dev 010" w:hAnsi="Kruti Dev 010"/>
                <w:bCs/>
                <w:sz w:val="28"/>
              </w:rPr>
              <w:t>cMusjk</w:t>
            </w:r>
          </w:p>
        </w:tc>
        <w:tc>
          <w:tcPr>
            <w:tcW w:w="961" w:type="dxa"/>
            <w:tcBorders>
              <w:right w:val="single" w:sz="4" w:space="0" w:color="auto"/>
            </w:tcBorders>
          </w:tcPr>
          <w:p w:rsidR="00BC1489" w:rsidRPr="003F25CC" w:rsidRDefault="00BC1489" w:rsidP="00514120">
            <w:pPr>
              <w:jc w:val="center"/>
              <w:rPr>
                <w:rFonts w:ascii="Kruti Dev 010" w:hAnsi="Kruti Dev 010"/>
                <w:bCs/>
                <w:sz w:val="20"/>
                <w:szCs w:val="20"/>
                <w:u w:val="single"/>
              </w:rPr>
            </w:pPr>
            <w:r w:rsidRPr="003F25CC">
              <w:rPr>
                <w:rFonts w:ascii="Aparajita" w:hAnsi="Aparajita" w:cs="Aparajita"/>
                <w:bCs/>
                <w:sz w:val="20"/>
                <w:szCs w:val="20"/>
                <w:cs/>
              </w:rPr>
              <w:t>मर्ग</w:t>
            </w:r>
            <w:r w:rsidRPr="003F25CC">
              <w:rPr>
                <w:rFonts w:ascii="Liberation Serif" w:hAnsi="Liberation Serif" w:cs="Liberation Serif"/>
                <w:bCs/>
                <w:sz w:val="20"/>
                <w:szCs w:val="20"/>
              </w:rPr>
              <w:t xml:space="preserve"> </w:t>
            </w:r>
            <w:r w:rsidRPr="003F25CC">
              <w:rPr>
                <w:rFonts w:ascii="Aparajita" w:hAnsi="Aparajita" w:cs="Aparajita"/>
                <w:bCs/>
                <w:sz w:val="20"/>
                <w:szCs w:val="20"/>
                <w:cs/>
              </w:rPr>
              <w:t>क्र</w:t>
            </w:r>
            <w:r w:rsidRPr="003F25CC">
              <w:rPr>
                <w:rFonts w:ascii="Liberation Serif" w:hAnsi="Liberation Serif" w:cs="Liberation Serif"/>
                <w:bCs/>
                <w:sz w:val="20"/>
                <w:szCs w:val="20"/>
              </w:rPr>
              <w:t xml:space="preserve"> 47/18 u/s 174 Crpc</w:t>
            </w:r>
          </w:p>
        </w:tc>
        <w:tc>
          <w:tcPr>
            <w:tcW w:w="1469" w:type="dxa"/>
            <w:tcBorders>
              <w:left w:val="single" w:sz="4" w:space="0" w:color="auto"/>
            </w:tcBorders>
          </w:tcPr>
          <w:p w:rsidR="00BC1489" w:rsidRPr="003F25CC" w:rsidRDefault="00BC1489" w:rsidP="00514120">
            <w:pPr>
              <w:rPr>
                <w:rFonts w:ascii="Kruti Dev 010" w:hAnsi="Kruti Dev 010"/>
              </w:rPr>
            </w:pPr>
            <w:r w:rsidRPr="003F25CC">
              <w:rPr>
                <w:rFonts w:ascii="Kruti Dev 010" w:hAnsi="Kruti Dev 010"/>
              </w:rPr>
              <w:t xml:space="preserve">js-LVs cMusjk ;sFks xkMhr p&lt;r vlrkauk Iy ua-2 oj </w:t>
            </w:r>
          </w:p>
        </w:tc>
        <w:tc>
          <w:tcPr>
            <w:tcW w:w="1350" w:type="dxa"/>
          </w:tcPr>
          <w:p w:rsidR="00BC1489" w:rsidRPr="003F25CC" w:rsidRDefault="00BC1489" w:rsidP="00514120">
            <w:pPr>
              <w:rPr>
                <w:sz w:val="18"/>
                <w:szCs w:val="18"/>
              </w:rPr>
            </w:pPr>
            <w:r w:rsidRPr="003F25CC">
              <w:rPr>
                <w:rFonts w:ascii="Liberation Serif" w:hAnsi="Liberation Serif" w:cs="Liberation Serif"/>
                <w:sz w:val="18"/>
                <w:szCs w:val="18"/>
                <w:highlight w:val="white"/>
                <w:lang w:bidi="mr-IN"/>
              </w:rPr>
              <w:t xml:space="preserve">01/12/18 </w:t>
            </w:r>
            <w:r w:rsidRPr="003F25CC">
              <w:rPr>
                <w:rFonts w:ascii="Aparajita" w:hAnsi="Aparajita" w:cs="Aparajita"/>
                <w:sz w:val="18"/>
                <w:szCs w:val="18"/>
                <w:highlight w:val="white"/>
                <w:cs/>
                <w:lang w:bidi="mr-IN"/>
              </w:rPr>
              <w:t>चे</w:t>
            </w:r>
            <w:r w:rsidRPr="003F25CC">
              <w:rPr>
                <w:rFonts w:ascii="Liberation Serif" w:hAnsi="Liberation Serif" w:cs="Liberation Serif"/>
                <w:sz w:val="18"/>
                <w:szCs w:val="18"/>
                <w:highlight w:val="white"/>
                <w:lang w:bidi="mr-IN"/>
              </w:rPr>
              <w:t xml:space="preserve"> 10.30 </w:t>
            </w:r>
            <w:r w:rsidRPr="003F25CC">
              <w:rPr>
                <w:rFonts w:ascii="Aparajita" w:hAnsi="Aparajita" w:cs="Aparajita"/>
                <w:sz w:val="18"/>
                <w:szCs w:val="18"/>
                <w:highlight w:val="white"/>
                <w:cs/>
                <w:lang w:bidi="mr-IN"/>
              </w:rPr>
              <w:t>वा</w:t>
            </w:r>
            <w:r w:rsidRPr="003F25CC">
              <w:rPr>
                <w:rFonts w:ascii="Liberation Serif" w:hAnsi="Liberation Serif" w:cs="Liberation Serif"/>
                <w:sz w:val="18"/>
                <w:szCs w:val="18"/>
                <w:highlight w:val="white"/>
                <w:cs/>
                <w:lang w:bidi="mr-IN"/>
              </w:rPr>
              <w:t xml:space="preserve"> </w:t>
            </w:r>
            <w:r w:rsidRPr="003F25CC">
              <w:rPr>
                <w:rFonts w:ascii="Aparajita" w:hAnsi="Aparajita" w:cs="Aparajita"/>
                <w:sz w:val="18"/>
                <w:szCs w:val="18"/>
                <w:highlight w:val="white"/>
                <w:cs/>
                <w:lang w:bidi="mr-IN"/>
              </w:rPr>
              <w:t>पुर्वी</w:t>
            </w:r>
            <w:r w:rsidRPr="003F25CC">
              <w:rPr>
                <w:rFonts w:ascii="Aparajita" w:hAnsi="Aparajita" w:cs="Aparajita"/>
                <w:sz w:val="18"/>
                <w:szCs w:val="18"/>
                <w:cs/>
                <w:lang w:bidi="mr-IN"/>
              </w:rPr>
              <w:t xml:space="preserve"> </w:t>
            </w:r>
          </w:p>
        </w:tc>
        <w:tc>
          <w:tcPr>
            <w:tcW w:w="1350" w:type="dxa"/>
          </w:tcPr>
          <w:p w:rsidR="00BC1489" w:rsidRPr="003F25CC" w:rsidRDefault="00BC1489" w:rsidP="00514120">
            <w:pPr>
              <w:autoSpaceDE w:val="0"/>
              <w:autoSpaceDN w:val="0"/>
              <w:adjustRightInd w:val="0"/>
              <w:jc w:val="both"/>
              <w:rPr>
                <w:rFonts w:ascii="Liberation Serif" w:hAnsi="Liberation Serif" w:cs="Liberation Serif"/>
                <w:sz w:val="18"/>
                <w:szCs w:val="18"/>
                <w:highlight w:val="white"/>
                <w:lang w:bidi="mr-IN"/>
              </w:rPr>
            </w:pPr>
            <w:r w:rsidRPr="003F25CC">
              <w:rPr>
                <w:rFonts w:ascii="Liberation Serif" w:hAnsi="Liberation Serif" w:cs="Liberation Serif"/>
                <w:sz w:val="18"/>
                <w:szCs w:val="18"/>
                <w:highlight w:val="white"/>
                <w:lang w:bidi="mr-IN"/>
              </w:rPr>
              <w:t xml:space="preserve">.01/12/18 </w:t>
            </w:r>
            <w:r w:rsidRPr="003F25CC">
              <w:rPr>
                <w:rFonts w:ascii="Aparajita" w:hAnsi="Aparajita" w:cs="Aparajita"/>
                <w:sz w:val="18"/>
                <w:szCs w:val="18"/>
                <w:highlight w:val="white"/>
                <w:cs/>
                <w:lang w:bidi="mr-IN"/>
              </w:rPr>
              <w:t>चे</w:t>
            </w:r>
            <w:r w:rsidRPr="003F25CC">
              <w:rPr>
                <w:rFonts w:ascii="Liberation Serif" w:hAnsi="Liberation Serif" w:cs="Liberation Serif"/>
                <w:sz w:val="18"/>
                <w:szCs w:val="18"/>
                <w:highlight w:val="white"/>
                <w:cs/>
                <w:lang w:bidi="mr-IN"/>
              </w:rPr>
              <w:t xml:space="preserve"> </w:t>
            </w:r>
            <w:r w:rsidRPr="003F25CC">
              <w:rPr>
                <w:rFonts w:ascii="Aparajita" w:hAnsi="Aparajita" w:cs="Aparajita"/>
                <w:sz w:val="18"/>
                <w:szCs w:val="18"/>
                <w:highlight w:val="white"/>
                <w:lang w:bidi="mr-IN"/>
              </w:rPr>
              <w:t xml:space="preserve">19.11 </w:t>
            </w:r>
            <w:r w:rsidRPr="003F25CC">
              <w:rPr>
                <w:rFonts w:ascii="Aparajita" w:hAnsi="Aparajita" w:cs="Aparajita" w:hint="cs"/>
                <w:sz w:val="18"/>
                <w:szCs w:val="18"/>
                <w:highlight w:val="white"/>
                <w:cs/>
                <w:lang w:bidi="mr-IN"/>
              </w:rPr>
              <w:t xml:space="preserve">वा </w:t>
            </w:r>
            <w:r w:rsidRPr="003F25CC">
              <w:rPr>
                <w:rFonts w:ascii="Liberation Serif" w:hAnsi="Liberation Serif" w:cs="Liberation Serif"/>
                <w:sz w:val="18"/>
                <w:szCs w:val="18"/>
                <w:highlight w:val="white"/>
                <w:cs/>
                <w:lang w:bidi="mr-IN"/>
              </w:rPr>
              <w:t xml:space="preserve"> </w:t>
            </w:r>
          </w:p>
          <w:p w:rsidR="00BC1489" w:rsidRPr="003F25CC" w:rsidRDefault="00BC1489" w:rsidP="00514120">
            <w:pPr>
              <w:rPr>
                <w:rFonts w:ascii="Kruti Dev 010" w:hAnsi="Kruti Dev 010"/>
                <w:sz w:val="18"/>
                <w:szCs w:val="18"/>
              </w:rPr>
            </w:pPr>
          </w:p>
        </w:tc>
        <w:tc>
          <w:tcPr>
            <w:tcW w:w="1710" w:type="dxa"/>
            <w:tcBorders>
              <w:right w:val="single" w:sz="4" w:space="0" w:color="auto"/>
            </w:tcBorders>
          </w:tcPr>
          <w:p w:rsidR="00BC1489" w:rsidRPr="003F25CC" w:rsidRDefault="00BC1489" w:rsidP="00514120">
            <w:pPr>
              <w:jc w:val="center"/>
              <w:rPr>
                <w:rFonts w:ascii="Kruti Dev 010" w:hAnsi="Kruti Dev 010"/>
                <w:bCs/>
                <w:sz w:val="20"/>
                <w:szCs w:val="20"/>
                <w:u w:val="single"/>
              </w:rPr>
            </w:pPr>
            <w:r w:rsidRPr="003F25CC">
              <w:rPr>
                <w:rFonts w:ascii="Kruti Dev 010" w:hAnsi="Kruti Dev 010"/>
                <w:sz w:val="26"/>
                <w:szCs w:val="26"/>
              </w:rPr>
              <w:t>vkWu M;qVh Mhok;,l,l jsLVs cMusjk</w:t>
            </w:r>
          </w:p>
        </w:tc>
        <w:tc>
          <w:tcPr>
            <w:tcW w:w="1710" w:type="dxa"/>
            <w:tcBorders>
              <w:left w:val="single" w:sz="4" w:space="0" w:color="auto"/>
              <w:right w:val="single" w:sz="4" w:space="0" w:color="auto"/>
            </w:tcBorders>
          </w:tcPr>
          <w:p w:rsidR="00BC1489" w:rsidRPr="003F25CC" w:rsidRDefault="00BC1489" w:rsidP="00514120">
            <w:pPr>
              <w:jc w:val="center"/>
              <w:rPr>
                <w:rFonts w:ascii="Kruti Dev 010" w:hAnsi="Kruti Dev 010"/>
                <w:bCs/>
                <w:sz w:val="20"/>
                <w:szCs w:val="20"/>
                <w:u w:val="single"/>
              </w:rPr>
            </w:pPr>
            <w:r w:rsidRPr="003F25CC">
              <w:rPr>
                <w:rFonts w:ascii="Kruti Dev 010" w:hAnsi="Kruti Dev 010" w:cs="Aparajita"/>
                <w:lang w:bidi="mr-IN"/>
              </w:rPr>
              <w:t xml:space="preserve">iq:”kksRre xaxk/kj eksj?kMs o; va-55 o”kZ jk-uanuou uxj ukxiqj </w:t>
            </w:r>
            <w:r w:rsidRPr="003F25CC">
              <w:rPr>
                <w:rFonts w:ascii="Aparajita" w:hAnsi="Aparajita" w:cs="Aparajita"/>
                <w:lang w:bidi="mr-IN"/>
              </w:rPr>
              <w:t xml:space="preserve"> </w:t>
            </w:r>
          </w:p>
        </w:tc>
        <w:tc>
          <w:tcPr>
            <w:tcW w:w="3841" w:type="dxa"/>
          </w:tcPr>
          <w:p w:rsidR="00BC1489" w:rsidRPr="003F25CC" w:rsidRDefault="00BC1489" w:rsidP="00514120">
            <w:pPr>
              <w:autoSpaceDE w:val="0"/>
              <w:autoSpaceDN w:val="0"/>
              <w:adjustRightInd w:val="0"/>
              <w:jc w:val="both"/>
              <w:rPr>
                <w:rFonts w:ascii="Kruti Dev 050" w:hAnsi="Kruti Dev 050"/>
                <w:sz w:val="28"/>
                <w:szCs w:val="28"/>
              </w:rPr>
            </w:pPr>
            <w:r w:rsidRPr="003F25CC">
              <w:rPr>
                <w:rFonts w:ascii="Kruti Dev 050" w:hAnsi="Kruti Dev 050"/>
                <w:b/>
              </w:rPr>
              <w:t>;krhy e`rd ble gk vkiys eqyhlg ukxiqj ;sFks tk.;kdjhrk Vzsu ua-22151 e/;s p&lt;r vlrkauk R;kl pDDj ;soqu cs’kq/n iMY;kus R;kl iksf’k@888 lkojdj ;kaps glrs vkS’k/kksipkjdkeh ft-lk-: vejkorh ;sFks Hkjrh dsys vlrk ek-oSndh; vf/kdkjh lks ;kauh rikluh d:.k e`r ?kks’khr dsYks</w:t>
            </w:r>
          </w:p>
        </w:tc>
        <w:tc>
          <w:tcPr>
            <w:tcW w:w="990" w:type="dxa"/>
          </w:tcPr>
          <w:p w:rsidR="00BC1489" w:rsidRPr="003F25CC" w:rsidRDefault="00BC1489" w:rsidP="00514120">
            <w:pPr>
              <w:rPr>
                <w:rFonts w:ascii="Kruti Dev 050" w:hAnsi="Kruti Dev 050" w:cstheme="minorBidi"/>
                <w:sz w:val="28"/>
                <w:szCs w:val="28"/>
              </w:rPr>
            </w:pPr>
            <w:r w:rsidRPr="003F25CC">
              <w:rPr>
                <w:rFonts w:ascii="Kruti Dev 050" w:hAnsi="Kruti Dev 050"/>
                <w:sz w:val="28"/>
                <w:szCs w:val="28"/>
              </w:rPr>
              <w:t>lQkS@</w:t>
            </w:r>
          </w:p>
          <w:p w:rsidR="00BC1489" w:rsidRPr="003F25CC" w:rsidRDefault="00BC1489" w:rsidP="00514120">
            <w:pPr>
              <w:rPr>
                <w:rFonts w:ascii="Kruti Dev 050" w:hAnsi="Kruti Dev 050"/>
                <w:sz w:val="28"/>
                <w:szCs w:val="28"/>
              </w:rPr>
            </w:pPr>
            <w:r w:rsidRPr="003F25CC">
              <w:rPr>
                <w:rFonts w:ascii="Kruti Dev 050" w:hAnsi="Kruti Dev 050"/>
                <w:sz w:val="28"/>
                <w:szCs w:val="28"/>
              </w:rPr>
              <w:t xml:space="preserve">476 jaxkjh </w:t>
            </w:r>
          </w:p>
        </w:tc>
      </w:tr>
    </w:tbl>
    <w:p w:rsidR="00BC1489" w:rsidRPr="003F25CC" w:rsidRDefault="00BC1489" w:rsidP="00BC1489">
      <w:pPr>
        <w:rPr>
          <w:rFonts w:ascii="Kruti Dev 050" w:hAnsi="Kruti Dev 050"/>
          <w:b/>
        </w:rPr>
      </w:pPr>
    </w:p>
    <w:p w:rsidR="00BC1489" w:rsidRPr="003F25CC" w:rsidRDefault="00BC1489" w:rsidP="00BC1489">
      <w:pPr>
        <w:jc w:val="center"/>
        <w:rPr>
          <w:rFonts w:ascii="Kruti Dev 050" w:hAnsi="Kruti Dev 050" w:cs="Kruti Dev 010"/>
          <w:b/>
          <w:bCs/>
        </w:rPr>
      </w:pPr>
    </w:p>
    <w:p w:rsidR="00BC1489" w:rsidRPr="003F25CC" w:rsidRDefault="00BC1489" w:rsidP="00BC1489">
      <w:pPr>
        <w:jc w:val="center"/>
        <w:rPr>
          <w:rFonts w:ascii="Kruti Dev 050" w:hAnsi="Kruti Dev 050" w:cs="Kruti Dev 010"/>
          <w:b/>
          <w:bCs/>
        </w:rPr>
      </w:pPr>
    </w:p>
    <w:p w:rsidR="00BC1489" w:rsidRPr="003F25CC" w:rsidRDefault="00BC1489" w:rsidP="00BC1489">
      <w:pPr>
        <w:jc w:val="center"/>
        <w:rPr>
          <w:rFonts w:ascii="Kruti Dev 050" w:hAnsi="Kruti Dev 050" w:cs="Kruti Dev 010"/>
          <w:b/>
          <w:bCs/>
        </w:rPr>
      </w:pPr>
    </w:p>
    <w:p w:rsidR="00BC1489" w:rsidRPr="003F25CC" w:rsidRDefault="00BC1489" w:rsidP="00BC1489">
      <w:pPr>
        <w:jc w:val="center"/>
        <w:rPr>
          <w:rFonts w:ascii="Kruti Dev 050" w:hAnsi="Kruti Dev 050" w:cs="Kruti Dev 010"/>
          <w:b/>
          <w:bCs/>
        </w:rPr>
      </w:pPr>
    </w:p>
    <w:p w:rsidR="00BC1489" w:rsidRPr="003F25CC" w:rsidRDefault="00BC1489" w:rsidP="00BC1489">
      <w:pPr>
        <w:rPr>
          <w:rFonts w:ascii="Kruti Dev 050" w:hAnsi="Kruti Dev 050" w:cs="Kruti Dev 010"/>
          <w:b/>
          <w:bCs/>
        </w:rPr>
      </w:pPr>
      <w:proofErr w:type="gramStart"/>
      <w:r w:rsidRPr="003F25CC">
        <w:rPr>
          <w:rFonts w:ascii="Kruti Dev 050" w:hAnsi="Kruti Dev 050" w:cs="Kruti Dev 010"/>
          <w:b/>
          <w:bCs/>
        </w:rPr>
        <w:t>yksgekxZ</w:t>
      </w:r>
      <w:proofErr w:type="gramEnd"/>
      <w:r w:rsidRPr="003F25CC">
        <w:rPr>
          <w:rFonts w:ascii="Kruti Dev 050" w:hAnsi="Kruti Dev 050" w:cs="Kruti Dev 010"/>
          <w:b/>
          <w:bCs/>
        </w:rPr>
        <w:t xml:space="preserve"> ukxiwj ftYg;krhy vVd vkjksihph ekfgrh </w:t>
      </w:r>
      <w:r w:rsidRPr="003F25CC">
        <w:rPr>
          <w:rFonts w:ascii="Kruti Dev 050" w:hAnsi="Kruti Dev 050"/>
          <w:b/>
        </w:rPr>
        <w:t xml:space="preserve">  </w:t>
      </w:r>
      <w:r w:rsidRPr="003F25CC">
        <w:rPr>
          <w:rFonts w:ascii="Kruti Dev 050" w:hAnsi="Kruti Dev 050"/>
          <w:b/>
          <w:bCs/>
          <w:sz w:val="26"/>
          <w:szCs w:val="26"/>
        </w:rPr>
        <w:t xml:space="preserve">fn- </w:t>
      </w:r>
      <w:r>
        <w:rPr>
          <w:rFonts w:ascii="Kruti Dev 050" w:hAnsi="Kruti Dev 050"/>
          <w:b/>
          <w:bCs/>
          <w:sz w:val="26"/>
          <w:szCs w:val="26"/>
        </w:rPr>
        <w:t>01-12</w:t>
      </w:r>
      <w:r w:rsidRPr="003F25CC">
        <w:rPr>
          <w:rFonts w:ascii="Kruti Dev 050" w:hAnsi="Kruti Dev 050"/>
          <w:b/>
          <w:bCs/>
          <w:sz w:val="26"/>
          <w:szCs w:val="26"/>
        </w:rPr>
        <w:t>-18</w:t>
      </w:r>
    </w:p>
    <w:tbl>
      <w:tblPr>
        <w:tblpPr w:leftFromText="180" w:rightFromText="180" w:vertAnchor="text" w:horzAnchor="page" w:tblpX="898" w:tblpY="154"/>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368"/>
        <w:gridCol w:w="2970"/>
        <w:gridCol w:w="3420"/>
        <w:gridCol w:w="6480"/>
      </w:tblGrid>
      <w:tr w:rsidR="00BC1489" w:rsidRPr="003F25CC" w:rsidTr="00514120">
        <w:trPr>
          <w:trHeight w:hRule="exact" w:val="277"/>
        </w:trPr>
        <w:tc>
          <w:tcPr>
            <w:tcW w:w="450" w:type="dxa"/>
          </w:tcPr>
          <w:p w:rsidR="00BC1489" w:rsidRPr="003F25CC" w:rsidRDefault="00BC1489" w:rsidP="00514120">
            <w:pPr>
              <w:jc w:val="center"/>
              <w:rPr>
                <w:rFonts w:ascii="Kruti Dev 050" w:hAnsi="Kruti Dev 050"/>
                <w:b/>
              </w:rPr>
            </w:pPr>
            <w:r w:rsidRPr="003F25CC">
              <w:rPr>
                <w:rFonts w:ascii="Kruti Dev 050" w:hAnsi="Kruti Dev 050"/>
                <w:b/>
              </w:rPr>
              <w:t>v-dz-</w:t>
            </w:r>
          </w:p>
          <w:p w:rsidR="00BC1489" w:rsidRPr="003F25CC" w:rsidRDefault="00BC1489" w:rsidP="00514120">
            <w:pPr>
              <w:jc w:val="center"/>
              <w:rPr>
                <w:rFonts w:ascii="Kruti Dev 050" w:hAnsi="Kruti Dev 050"/>
                <w:b/>
              </w:rPr>
            </w:pPr>
          </w:p>
        </w:tc>
        <w:tc>
          <w:tcPr>
            <w:tcW w:w="1368" w:type="dxa"/>
          </w:tcPr>
          <w:p w:rsidR="00BC1489" w:rsidRPr="003F25CC" w:rsidRDefault="00BC1489" w:rsidP="00514120">
            <w:pPr>
              <w:jc w:val="center"/>
              <w:rPr>
                <w:rFonts w:ascii="Kruti Dev 050" w:hAnsi="Kruti Dev 050"/>
                <w:b/>
              </w:rPr>
            </w:pPr>
            <w:r w:rsidRPr="003F25CC">
              <w:rPr>
                <w:rFonts w:ascii="Kruti Dev 050" w:hAnsi="Kruti Dev 050"/>
                <w:b/>
              </w:rPr>
              <w:t>js-iks-LVsps uko</w:t>
            </w:r>
          </w:p>
        </w:tc>
        <w:tc>
          <w:tcPr>
            <w:tcW w:w="2970" w:type="dxa"/>
          </w:tcPr>
          <w:p w:rsidR="00BC1489" w:rsidRPr="003F25CC" w:rsidRDefault="00BC1489" w:rsidP="00514120">
            <w:pPr>
              <w:jc w:val="center"/>
              <w:rPr>
                <w:rFonts w:ascii="Kruti Dev 050" w:hAnsi="Kruti Dev 050"/>
                <w:b/>
              </w:rPr>
            </w:pPr>
            <w:r w:rsidRPr="003F25CC">
              <w:rPr>
                <w:rFonts w:ascii="Kruti Dev 050" w:hAnsi="Kruti Dev 050"/>
                <w:b/>
              </w:rPr>
              <w:t>Xkq-ja-ua- o dye</w:t>
            </w:r>
          </w:p>
        </w:tc>
        <w:tc>
          <w:tcPr>
            <w:tcW w:w="3420" w:type="dxa"/>
          </w:tcPr>
          <w:p w:rsidR="00BC1489" w:rsidRPr="003F25CC" w:rsidRDefault="00BC1489" w:rsidP="00514120">
            <w:pPr>
              <w:jc w:val="center"/>
              <w:rPr>
                <w:rFonts w:ascii="Kruti Dev 050" w:hAnsi="Kruti Dev 050"/>
                <w:b/>
              </w:rPr>
            </w:pPr>
            <w:r w:rsidRPr="003F25CC">
              <w:rPr>
                <w:rFonts w:ascii="Kruti Dev 050" w:hAnsi="Kruti Dev 050"/>
                <w:b/>
              </w:rPr>
              <w:t>vkjksih vVd fnukad o osG</w:t>
            </w:r>
          </w:p>
        </w:tc>
        <w:tc>
          <w:tcPr>
            <w:tcW w:w="6480" w:type="dxa"/>
          </w:tcPr>
          <w:p w:rsidR="00BC1489" w:rsidRPr="003F25CC" w:rsidRDefault="00BC1489" w:rsidP="00514120">
            <w:pPr>
              <w:jc w:val="center"/>
              <w:rPr>
                <w:rFonts w:ascii="Kruti Dev 050" w:hAnsi="Kruti Dev 050"/>
                <w:b/>
              </w:rPr>
            </w:pPr>
            <w:r w:rsidRPr="003F25CC">
              <w:rPr>
                <w:rFonts w:ascii="Kruti Dev 050" w:hAnsi="Kruti Dev 050"/>
                <w:b/>
              </w:rPr>
              <w:t>vkjksihps uko</w:t>
            </w:r>
          </w:p>
        </w:tc>
      </w:tr>
      <w:tr w:rsidR="00BC1489" w:rsidRPr="003F25CC" w:rsidTr="00514120">
        <w:trPr>
          <w:trHeight w:hRule="exact" w:val="718"/>
        </w:trPr>
        <w:tc>
          <w:tcPr>
            <w:tcW w:w="450" w:type="dxa"/>
          </w:tcPr>
          <w:p w:rsidR="00BC1489" w:rsidRPr="003F25CC" w:rsidRDefault="00BC1489" w:rsidP="00514120">
            <w:pPr>
              <w:jc w:val="center"/>
              <w:rPr>
                <w:rFonts w:ascii="Kruti Dev 050" w:hAnsi="Kruti Dev 050"/>
                <w:b/>
              </w:rPr>
            </w:pPr>
            <w:r w:rsidRPr="003F25CC">
              <w:rPr>
                <w:rFonts w:ascii="Kruti Dev 050" w:hAnsi="Kruti Dev 050"/>
                <w:b/>
              </w:rPr>
              <w:t>1</w:t>
            </w:r>
          </w:p>
        </w:tc>
        <w:tc>
          <w:tcPr>
            <w:tcW w:w="1368" w:type="dxa"/>
          </w:tcPr>
          <w:p w:rsidR="00BC1489" w:rsidRPr="003F25CC" w:rsidRDefault="00BC1489" w:rsidP="00514120">
            <w:pPr>
              <w:jc w:val="center"/>
              <w:rPr>
                <w:rFonts w:ascii="Kruti Dev 010" w:hAnsi="Kruti Dev 010"/>
              </w:rPr>
            </w:pPr>
            <w:r w:rsidRPr="003F25CC">
              <w:rPr>
                <w:rFonts w:ascii="Kruti Dev 010" w:hAnsi="Kruti Dev 010"/>
              </w:rPr>
              <w:t>o/kkZ</w:t>
            </w:r>
          </w:p>
        </w:tc>
        <w:tc>
          <w:tcPr>
            <w:tcW w:w="2970" w:type="dxa"/>
          </w:tcPr>
          <w:p w:rsidR="00BC1489" w:rsidRPr="003F25CC" w:rsidRDefault="00BC1489" w:rsidP="00514120">
            <w:pPr>
              <w:rPr>
                <w:rFonts w:ascii="Kruti Dev 010" w:hAnsi="Kruti Dev 010"/>
                <w:szCs w:val="36"/>
              </w:rPr>
            </w:pPr>
            <w:r w:rsidRPr="003F25CC">
              <w:rPr>
                <w:rFonts w:ascii="Kruti Dev 010" w:hAnsi="Kruti Dev 010"/>
                <w:szCs w:val="36"/>
              </w:rPr>
              <w:t>936@18 d 324]323]506</w:t>
            </w:r>
          </w:p>
          <w:p w:rsidR="00BC1489" w:rsidRPr="003F25CC" w:rsidRDefault="00BC1489" w:rsidP="00514120">
            <w:pPr>
              <w:rPr>
                <w:rFonts w:ascii="Kruti Dev 010" w:hAnsi="Kruti Dev 010"/>
                <w:szCs w:val="36"/>
              </w:rPr>
            </w:pPr>
            <w:r w:rsidRPr="003F25CC">
              <w:rPr>
                <w:rFonts w:ascii="Kruti Dev 010" w:hAnsi="Kruti Dev 010"/>
                <w:szCs w:val="36"/>
              </w:rPr>
              <w:t>Hkknaoh</w:t>
            </w:r>
          </w:p>
          <w:p w:rsidR="00BC1489" w:rsidRPr="003F25CC" w:rsidRDefault="00BC1489" w:rsidP="00514120">
            <w:pPr>
              <w:rPr>
                <w:rFonts w:ascii="Kruti Dev 010" w:hAnsi="Kruti Dev 010"/>
                <w:szCs w:val="32"/>
              </w:rPr>
            </w:pPr>
          </w:p>
          <w:p w:rsidR="00BC1489" w:rsidRPr="003F25CC" w:rsidRDefault="00BC1489" w:rsidP="00514120">
            <w:pPr>
              <w:rPr>
                <w:rFonts w:ascii="Kruti Dev 010" w:hAnsi="Kruti Dev 010"/>
                <w:szCs w:val="32"/>
              </w:rPr>
            </w:pPr>
          </w:p>
        </w:tc>
        <w:tc>
          <w:tcPr>
            <w:tcW w:w="3420" w:type="dxa"/>
          </w:tcPr>
          <w:p w:rsidR="00BC1489" w:rsidRPr="003F25CC" w:rsidRDefault="00BC1489" w:rsidP="00514120">
            <w:pPr>
              <w:rPr>
                <w:rFonts w:ascii="Kruti Dev 010" w:hAnsi="Kruti Dev 010" w:cs="Mangal"/>
                <w:szCs w:val="32"/>
              </w:rPr>
            </w:pPr>
            <w:r w:rsidRPr="003F25CC">
              <w:rPr>
                <w:rFonts w:ascii="Kruti Dev 010" w:hAnsi="Kruti Dev 010" w:cs="Mangal"/>
                <w:szCs w:val="32"/>
              </w:rPr>
              <w:t>fn 01@12@18 ps</w:t>
            </w:r>
          </w:p>
          <w:p w:rsidR="00BC1489" w:rsidRPr="003F25CC" w:rsidRDefault="00BC1489" w:rsidP="00514120">
            <w:pPr>
              <w:rPr>
                <w:rFonts w:ascii="Kruti Dev 010" w:hAnsi="Kruti Dev 010"/>
                <w:szCs w:val="32"/>
              </w:rPr>
            </w:pPr>
            <w:r w:rsidRPr="003F25CC">
              <w:rPr>
                <w:rFonts w:ascii="Kruti Dev 010" w:hAnsi="Kruti Dev 010" w:cs="Mangal"/>
                <w:szCs w:val="32"/>
              </w:rPr>
              <w:t xml:space="preserve"> 14-29 ok</w:t>
            </w:r>
          </w:p>
        </w:tc>
        <w:tc>
          <w:tcPr>
            <w:tcW w:w="6480" w:type="dxa"/>
          </w:tcPr>
          <w:p w:rsidR="00BC1489" w:rsidRPr="003F25CC" w:rsidRDefault="00BC1489" w:rsidP="00514120">
            <w:pPr>
              <w:rPr>
                <w:rFonts w:ascii="Kruti Dev 010" w:hAnsi="Kruti Dev 010" w:cs="Mangal"/>
                <w:szCs w:val="32"/>
              </w:rPr>
            </w:pPr>
            <w:r w:rsidRPr="003F25CC">
              <w:rPr>
                <w:rFonts w:ascii="Kruti Dev 010" w:hAnsi="Kruti Dev 010" w:cs="Mangal"/>
                <w:szCs w:val="32"/>
              </w:rPr>
              <w:t>vrqy ftor ukxnsors o; 23 o’kZ O;olk;&amp; etqjh jkg “kkL=hokMZ iqyxko ft o/kkZ</w:t>
            </w:r>
          </w:p>
          <w:p w:rsidR="00BC1489" w:rsidRPr="003F25CC" w:rsidRDefault="00BC1489" w:rsidP="00514120">
            <w:pPr>
              <w:rPr>
                <w:rFonts w:ascii="Kruti Dev 010" w:hAnsi="Kruti Dev 010"/>
                <w:szCs w:val="32"/>
              </w:rPr>
            </w:pPr>
          </w:p>
        </w:tc>
      </w:tr>
    </w:tbl>
    <w:p w:rsidR="00BC1489" w:rsidRPr="003F25CC" w:rsidRDefault="00BC1489" w:rsidP="00BC1489">
      <w:pPr>
        <w:rPr>
          <w:rFonts w:ascii="Kruti Dev 050" w:hAnsi="Kruti Dev 050"/>
          <w:b/>
          <w:sz w:val="28"/>
          <w:szCs w:val="28"/>
        </w:rPr>
      </w:pPr>
    </w:p>
    <w:p w:rsidR="00BC1489" w:rsidRPr="003F25CC" w:rsidRDefault="00BC1489" w:rsidP="00BC1489">
      <w:pPr>
        <w:rPr>
          <w:rFonts w:ascii="Kruti Dev 050" w:hAnsi="Kruti Dev 050"/>
          <w:b/>
          <w:sz w:val="28"/>
          <w:szCs w:val="28"/>
        </w:rPr>
      </w:pPr>
    </w:p>
    <w:p w:rsidR="00BC1489" w:rsidRPr="003F25CC" w:rsidRDefault="00BC1489" w:rsidP="00BC1489">
      <w:pPr>
        <w:rPr>
          <w:rFonts w:ascii="Kruti Dev 050" w:hAnsi="Kruti Dev 050"/>
          <w:b/>
          <w:bCs/>
          <w:sz w:val="26"/>
          <w:szCs w:val="26"/>
        </w:rPr>
      </w:pPr>
      <w:proofErr w:type="gramStart"/>
      <w:r w:rsidRPr="003F25CC">
        <w:rPr>
          <w:rFonts w:ascii="Kruti Dev 050" w:hAnsi="Kruti Dev 050"/>
          <w:b/>
        </w:rPr>
        <w:t>ukxiqwj  yksgekxZ</w:t>
      </w:r>
      <w:proofErr w:type="gramEnd"/>
      <w:r w:rsidRPr="003F25CC">
        <w:rPr>
          <w:rFonts w:ascii="Kruti Dev 050" w:hAnsi="Kruti Dev 050"/>
          <w:b/>
        </w:rPr>
        <w:t xml:space="preserve"> ftYg;krhy feflax ckcr ekghrh  </w:t>
      </w:r>
      <w:r w:rsidRPr="003F25CC">
        <w:rPr>
          <w:rFonts w:ascii="Kruti Dev 050" w:hAnsi="Kruti Dev 050"/>
          <w:b/>
          <w:bCs/>
          <w:sz w:val="26"/>
          <w:szCs w:val="26"/>
        </w:rPr>
        <w:t>fn-</w:t>
      </w:r>
      <w:r>
        <w:rPr>
          <w:rFonts w:ascii="Kruti Dev 050" w:hAnsi="Kruti Dev 050"/>
          <w:b/>
          <w:bCs/>
          <w:sz w:val="26"/>
          <w:szCs w:val="26"/>
        </w:rPr>
        <w:t>01-12</w:t>
      </w:r>
      <w:r w:rsidRPr="003F25CC">
        <w:rPr>
          <w:rFonts w:ascii="Kruti Dev 050" w:hAnsi="Kruti Dev 050"/>
          <w:b/>
          <w:bCs/>
          <w:sz w:val="26"/>
          <w:szCs w:val="26"/>
        </w:rPr>
        <w:t>- 18</w:t>
      </w:r>
    </w:p>
    <w:p w:rsidR="00BC1489" w:rsidRPr="003F25CC" w:rsidRDefault="00BC1489" w:rsidP="00BC1489">
      <w:pPr>
        <w:jc w:val="center"/>
        <w:rPr>
          <w:rFonts w:ascii="Kruti Dev 050" w:hAnsi="Kruti Dev 050"/>
          <w:b/>
          <w:bCs/>
          <w:sz w:val="26"/>
          <w:szCs w:val="26"/>
        </w:rPr>
      </w:pPr>
    </w:p>
    <w:tbl>
      <w:tblPr>
        <w:tblStyle w:val="TableGrid"/>
        <w:tblpPr w:leftFromText="180" w:rightFromText="180" w:vertAnchor="text" w:horzAnchor="margin" w:tblpX="234" w:tblpY="66"/>
        <w:tblW w:w="14724" w:type="dxa"/>
        <w:tblLayout w:type="fixed"/>
        <w:tblLook w:val="04A0"/>
      </w:tblPr>
      <w:tblGrid>
        <w:gridCol w:w="810"/>
        <w:gridCol w:w="990"/>
        <w:gridCol w:w="1296"/>
        <w:gridCol w:w="1278"/>
        <w:gridCol w:w="1620"/>
        <w:gridCol w:w="1440"/>
        <w:gridCol w:w="2700"/>
        <w:gridCol w:w="2322"/>
        <w:gridCol w:w="2268"/>
      </w:tblGrid>
      <w:tr w:rsidR="00BC1489" w:rsidRPr="003F25CC" w:rsidTr="00514120">
        <w:trPr>
          <w:trHeight w:val="263"/>
        </w:trPr>
        <w:tc>
          <w:tcPr>
            <w:tcW w:w="810" w:type="dxa"/>
          </w:tcPr>
          <w:p w:rsidR="00BC1489" w:rsidRPr="003F25CC" w:rsidRDefault="00BC1489" w:rsidP="00514120">
            <w:pPr>
              <w:rPr>
                <w:rFonts w:ascii="Kruti Dev 010" w:hAnsi="Kruti Dev 010"/>
                <w:b/>
                <w:sz w:val="22"/>
              </w:rPr>
            </w:pPr>
            <w:r w:rsidRPr="003F25CC">
              <w:rPr>
                <w:rFonts w:ascii="Kruti Dev 010" w:hAnsi="Kruti Dev 010"/>
                <w:b/>
                <w:sz w:val="22"/>
              </w:rPr>
              <w:t>vd</w:t>
            </w:r>
          </w:p>
        </w:tc>
        <w:tc>
          <w:tcPr>
            <w:tcW w:w="990" w:type="dxa"/>
          </w:tcPr>
          <w:p w:rsidR="00BC1489" w:rsidRPr="003F25CC" w:rsidRDefault="00BC1489" w:rsidP="00514120">
            <w:pPr>
              <w:rPr>
                <w:rFonts w:ascii="Kruti Dev 010" w:hAnsi="Kruti Dev 010"/>
                <w:b/>
                <w:sz w:val="22"/>
              </w:rPr>
            </w:pPr>
            <w:r w:rsidRPr="003F25CC">
              <w:rPr>
                <w:rFonts w:ascii="Kruti Dev 010" w:hAnsi="Kruti Dev 010"/>
                <w:b/>
                <w:sz w:val="22"/>
              </w:rPr>
              <w:t xml:space="preserve">iksLVs </w:t>
            </w:r>
          </w:p>
        </w:tc>
        <w:tc>
          <w:tcPr>
            <w:tcW w:w="1296" w:type="dxa"/>
            <w:tcBorders>
              <w:right w:val="single" w:sz="4" w:space="0" w:color="auto"/>
            </w:tcBorders>
          </w:tcPr>
          <w:p w:rsidR="00BC1489" w:rsidRPr="003F25CC" w:rsidRDefault="00BC1489" w:rsidP="00514120">
            <w:pPr>
              <w:rPr>
                <w:rFonts w:ascii="Kruti Dev 010" w:hAnsi="Kruti Dev 010"/>
                <w:b/>
                <w:sz w:val="22"/>
              </w:rPr>
            </w:pPr>
            <w:r w:rsidRPr="003F25CC">
              <w:rPr>
                <w:rFonts w:ascii="Kruti Dev 010" w:hAnsi="Kruti Dev 010"/>
                <w:b/>
                <w:sz w:val="22"/>
              </w:rPr>
              <w:t>feflax  tkxk</w:t>
            </w:r>
          </w:p>
        </w:tc>
        <w:tc>
          <w:tcPr>
            <w:tcW w:w="1278" w:type="dxa"/>
            <w:tcBorders>
              <w:left w:val="single" w:sz="4" w:space="0" w:color="auto"/>
            </w:tcBorders>
          </w:tcPr>
          <w:p w:rsidR="00BC1489" w:rsidRPr="003F25CC" w:rsidRDefault="00BC1489" w:rsidP="00514120">
            <w:pPr>
              <w:rPr>
                <w:rFonts w:ascii="Kruti Dev 010" w:hAnsi="Kruti Dev 010"/>
                <w:b/>
                <w:sz w:val="22"/>
              </w:rPr>
            </w:pPr>
            <w:r w:rsidRPr="003F25CC">
              <w:rPr>
                <w:rFonts w:ascii="Kruti Dev 010" w:hAnsi="Kruti Dev 010"/>
                <w:b/>
                <w:sz w:val="22"/>
              </w:rPr>
              <w:t>feflax rk-osG</w:t>
            </w:r>
          </w:p>
        </w:tc>
        <w:tc>
          <w:tcPr>
            <w:tcW w:w="1620" w:type="dxa"/>
          </w:tcPr>
          <w:p w:rsidR="00BC1489" w:rsidRPr="003F25CC" w:rsidRDefault="00BC1489" w:rsidP="00514120">
            <w:pPr>
              <w:rPr>
                <w:rFonts w:ascii="Kruti Dev 010" w:hAnsi="Kruti Dev 010"/>
                <w:b/>
                <w:sz w:val="22"/>
              </w:rPr>
            </w:pPr>
            <w:r w:rsidRPr="003F25CC">
              <w:rPr>
                <w:rFonts w:ascii="Kruti Dev 010" w:hAnsi="Kruti Dev 010"/>
                <w:b/>
                <w:sz w:val="22"/>
              </w:rPr>
              <w:t>feflax nk- rk-osG</w:t>
            </w:r>
          </w:p>
        </w:tc>
        <w:tc>
          <w:tcPr>
            <w:tcW w:w="1440" w:type="dxa"/>
          </w:tcPr>
          <w:p w:rsidR="00BC1489" w:rsidRPr="003F25CC" w:rsidRDefault="00BC1489" w:rsidP="00514120">
            <w:pPr>
              <w:rPr>
                <w:rFonts w:ascii="Kruti Dev 010" w:hAnsi="Kruti Dev 010"/>
                <w:b/>
                <w:sz w:val="22"/>
              </w:rPr>
            </w:pPr>
            <w:r w:rsidRPr="003F25CC">
              <w:rPr>
                <w:rFonts w:ascii="Kruti Dev 010" w:hAnsi="Kruti Dev 010"/>
                <w:b/>
                <w:sz w:val="22"/>
              </w:rPr>
              <w:t>fQ;kZnhps uko</w:t>
            </w:r>
          </w:p>
        </w:tc>
        <w:tc>
          <w:tcPr>
            <w:tcW w:w="2700" w:type="dxa"/>
            <w:tcBorders>
              <w:left w:val="single" w:sz="4" w:space="0" w:color="auto"/>
            </w:tcBorders>
          </w:tcPr>
          <w:p w:rsidR="00BC1489" w:rsidRPr="003F25CC" w:rsidRDefault="00BC1489" w:rsidP="00514120">
            <w:pPr>
              <w:ind w:left="117"/>
              <w:rPr>
                <w:rFonts w:ascii="Kruti Dev 010" w:hAnsi="Kruti Dev 010"/>
                <w:b/>
                <w:sz w:val="22"/>
              </w:rPr>
            </w:pPr>
            <w:r w:rsidRPr="003F25CC">
              <w:rPr>
                <w:rFonts w:ascii="Kruti Dev 050" w:hAnsi="Kruti Dev 050"/>
                <w:b/>
                <w:sz w:val="22"/>
              </w:rPr>
              <w:t>felhx O;Drh ps uko o iRrk</w:t>
            </w:r>
          </w:p>
        </w:tc>
        <w:tc>
          <w:tcPr>
            <w:tcW w:w="2322" w:type="dxa"/>
          </w:tcPr>
          <w:p w:rsidR="00BC1489" w:rsidRPr="003F25CC" w:rsidRDefault="00BC1489" w:rsidP="00514120">
            <w:pPr>
              <w:rPr>
                <w:rFonts w:ascii="Kruti Dev 010" w:hAnsi="Kruti Dev 010"/>
                <w:b/>
                <w:sz w:val="22"/>
              </w:rPr>
            </w:pPr>
            <w:r w:rsidRPr="003F25CC">
              <w:rPr>
                <w:rFonts w:ascii="Kruti Dev 010" w:hAnsi="Kruti Dev 010"/>
                <w:b/>
                <w:sz w:val="22"/>
              </w:rPr>
              <w:t xml:space="preserve">gdhxr </w:t>
            </w:r>
          </w:p>
        </w:tc>
        <w:tc>
          <w:tcPr>
            <w:tcW w:w="2268" w:type="dxa"/>
          </w:tcPr>
          <w:p w:rsidR="00BC1489" w:rsidRPr="003F25CC" w:rsidRDefault="00BC1489" w:rsidP="00514120">
            <w:pPr>
              <w:rPr>
                <w:rFonts w:ascii="Kruti Dev 010" w:hAnsi="Kruti Dev 010"/>
                <w:b/>
                <w:sz w:val="22"/>
              </w:rPr>
            </w:pPr>
            <w:r w:rsidRPr="003F25CC">
              <w:rPr>
                <w:rFonts w:ascii="Kruti Dev 010" w:hAnsi="Kruti Dev 010"/>
                <w:b/>
                <w:sz w:val="22"/>
              </w:rPr>
              <w:t>riklh vaeynkj</w:t>
            </w:r>
          </w:p>
        </w:tc>
      </w:tr>
      <w:tr w:rsidR="00BC1489" w:rsidRPr="003F25CC" w:rsidTr="00514120">
        <w:trPr>
          <w:trHeight w:hRule="exact" w:val="520"/>
        </w:trPr>
        <w:tc>
          <w:tcPr>
            <w:tcW w:w="810" w:type="dxa"/>
          </w:tcPr>
          <w:p w:rsidR="00BC1489" w:rsidRPr="003F25CC" w:rsidRDefault="00BC1489" w:rsidP="00514120">
            <w:pPr>
              <w:jc w:val="center"/>
              <w:rPr>
                <w:rFonts w:ascii="Kruti Dev 010" w:hAnsi="Kruti Dev 010"/>
                <w:b/>
              </w:rPr>
            </w:pPr>
            <w:r w:rsidRPr="003F25CC">
              <w:rPr>
                <w:rFonts w:ascii="Kruti Dev 050" w:hAnsi="Kruti Dev 050"/>
                <w:b/>
                <w:sz w:val="26"/>
                <w:szCs w:val="26"/>
              </w:rPr>
              <w:t>&amp;</w:t>
            </w:r>
          </w:p>
        </w:tc>
        <w:tc>
          <w:tcPr>
            <w:tcW w:w="990" w:type="dxa"/>
          </w:tcPr>
          <w:p w:rsidR="00BC1489" w:rsidRPr="003F25CC" w:rsidRDefault="00BC1489" w:rsidP="00514120">
            <w:pPr>
              <w:jc w:val="center"/>
              <w:rPr>
                <w:rFonts w:ascii="Kruti Dev 010" w:hAnsi="Kruti Dev 010"/>
                <w:b/>
              </w:rPr>
            </w:pPr>
            <w:r w:rsidRPr="003F25CC">
              <w:rPr>
                <w:rFonts w:ascii="Kruti Dev 050" w:hAnsi="Kruti Dev 050"/>
                <w:b/>
                <w:sz w:val="26"/>
                <w:szCs w:val="26"/>
              </w:rPr>
              <w:t>&amp;</w:t>
            </w:r>
          </w:p>
        </w:tc>
        <w:tc>
          <w:tcPr>
            <w:tcW w:w="1296" w:type="dxa"/>
            <w:tcBorders>
              <w:right w:val="single" w:sz="4" w:space="0" w:color="auto"/>
            </w:tcBorders>
          </w:tcPr>
          <w:p w:rsidR="00BC1489" w:rsidRPr="003F25CC" w:rsidRDefault="00BC1489" w:rsidP="00514120">
            <w:pPr>
              <w:jc w:val="center"/>
              <w:rPr>
                <w:rFonts w:ascii="Kruti Dev 010" w:hAnsi="Kruti Dev 010"/>
                <w:b/>
              </w:rPr>
            </w:pPr>
            <w:r w:rsidRPr="003F25CC">
              <w:rPr>
                <w:rFonts w:ascii="Kruti Dev 050" w:hAnsi="Kruti Dev 050"/>
                <w:b/>
                <w:sz w:val="26"/>
                <w:szCs w:val="26"/>
              </w:rPr>
              <w:t>&amp;</w:t>
            </w:r>
          </w:p>
        </w:tc>
        <w:tc>
          <w:tcPr>
            <w:tcW w:w="1278" w:type="dxa"/>
            <w:tcBorders>
              <w:left w:val="single" w:sz="4" w:space="0" w:color="auto"/>
            </w:tcBorders>
          </w:tcPr>
          <w:p w:rsidR="00BC1489" w:rsidRPr="003F25CC" w:rsidRDefault="00BC1489" w:rsidP="00514120">
            <w:pPr>
              <w:jc w:val="center"/>
              <w:rPr>
                <w:rFonts w:ascii="Kruti Dev 010" w:hAnsi="Kruti Dev 010"/>
                <w:b/>
              </w:rPr>
            </w:pPr>
            <w:r w:rsidRPr="003F25CC">
              <w:rPr>
                <w:rFonts w:ascii="Kruti Dev 050" w:hAnsi="Kruti Dev 050"/>
                <w:b/>
                <w:sz w:val="26"/>
                <w:szCs w:val="26"/>
              </w:rPr>
              <w:t>&amp;</w:t>
            </w:r>
          </w:p>
        </w:tc>
        <w:tc>
          <w:tcPr>
            <w:tcW w:w="1620" w:type="dxa"/>
          </w:tcPr>
          <w:p w:rsidR="00BC1489" w:rsidRPr="003F25CC" w:rsidRDefault="00BC1489" w:rsidP="00514120">
            <w:pPr>
              <w:jc w:val="center"/>
              <w:rPr>
                <w:rFonts w:ascii="Kruti Dev 010" w:hAnsi="Kruti Dev 010"/>
                <w:b/>
              </w:rPr>
            </w:pPr>
            <w:r w:rsidRPr="003F25CC">
              <w:rPr>
                <w:rFonts w:ascii="Kruti Dev 050" w:hAnsi="Kruti Dev 050"/>
                <w:b/>
                <w:sz w:val="26"/>
                <w:szCs w:val="26"/>
              </w:rPr>
              <w:t>&amp;</w:t>
            </w:r>
          </w:p>
        </w:tc>
        <w:tc>
          <w:tcPr>
            <w:tcW w:w="1440" w:type="dxa"/>
          </w:tcPr>
          <w:p w:rsidR="00BC1489" w:rsidRPr="003F25CC" w:rsidRDefault="00BC1489" w:rsidP="00514120">
            <w:pPr>
              <w:jc w:val="center"/>
              <w:rPr>
                <w:rFonts w:ascii="Kruti Dev 010" w:hAnsi="Kruti Dev 010"/>
                <w:b/>
              </w:rPr>
            </w:pPr>
            <w:r w:rsidRPr="003F25CC">
              <w:rPr>
                <w:rFonts w:ascii="Kruti Dev 050" w:hAnsi="Kruti Dev 050"/>
                <w:b/>
                <w:sz w:val="26"/>
                <w:szCs w:val="26"/>
              </w:rPr>
              <w:t>&amp;</w:t>
            </w:r>
          </w:p>
        </w:tc>
        <w:tc>
          <w:tcPr>
            <w:tcW w:w="2700" w:type="dxa"/>
            <w:tcBorders>
              <w:left w:val="single" w:sz="4" w:space="0" w:color="auto"/>
            </w:tcBorders>
          </w:tcPr>
          <w:p w:rsidR="00BC1489" w:rsidRPr="003F25CC" w:rsidRDefault="00BC1489" w:rsidP="00514120">
            <w:pPr>
              <w:ind w:left="117"/>
              <w:jc w:val="center"/>
              <w:rPr>
                <w:rFonts w:ascii="Kruti Dev 050" w:hAnsi="Kruti Dev 050"/>
                <w:b/>
              </w:rPr>
            </w:pPr>
            <w:r w:rsidRPr="003F25CC">
              <w:rPr>
                <w:rFonts w:ascii="Kruti Dev 050" w:hAnsi="Kruti Dev 050"/>
                <w:b/>
                <w:sz w:val="26"/>
                <w:szCs w:val="26"/>
              </w:rPr>
              <w:t>&amp;</w:t>
            </w:r>
          </w:p>
        </w:tc>
        <w:tc>
          <w:tcPr>
            <w:tcW w:w="2322" w:type="dxa"/>
          </w:tcPr>
          <w:p w:rsidR="00BC1489" w:rsidRPr="003F25CC" w:rsidRDefault="00BC1489" w:rsidP="00514120">
            <w:pPr>
              <w:jc w:val="center"/>
              <w:rPr>
                <w:rFonts w:ascii="Kruti Dev 010" w:hAnsi="Kruti Dev 010"/>
                <w:b/>
              </w:rPr>
            </w:pPr>
            <w:r w:rsidRPr="003F25CC">
              <w:rPr>
                <w:rFonts w:ascii="Kruti Dev 050" w:hAnsi="Kruti Dev 050"/>
                <w:b/>
                <w:sz w:val="26"/>
                <w:szCs w:val="26"/>
              </w:rPr>
              <w:t>&amp;</w:t>
            </w:r>
          </w:p>
        </w:tc>
        <w:tc>
          <w:tcPr>
            <w:tcW w:w="2268" w:type="dxa"/>
          </w:tcPr>
          <w:p w:rsidR="00BC1489" w:rsidRPr="003F25CC" w:rsidRDefault="00BC1489" w:rsidP="00514120">
            <w:pPr>
              <w:jc w:val="center"/>
              <w:rPr>
                <w:rFonts w:ascii="Kruti Dev 010" w:hAnsi="Kruti Dev 010"/>
                <w:b/>
              </w:rPr>
            </w:pPr>
            <w:r w:rsidRPr="003F25CC">
              <w:rPr>
                <w:rFonts w:ascii="Kruti Dev 050" w:hAnsi="Kruti Dev 050"/>
                <w:b/>
                <w:sz w:val="26"/>
                <w:szCs w:val="26"/>
              </w:rPr>
              <w:t>&amp;</w:t>
            </w:r>
          </w:p>
        </w:tc>
      </w:tr>
    </w:tbl>
    <w:p w:rsidR="00BC1489" w:rsidRPr="003F25CC" w:rsidRDefault="00BC1489" w:rsidP="00BC1489">
      <w:pPr>
        <w:jc w:val="center"/>
        <w:rPr>
          <w:rFonts w:ascii="Kruti Dev 050" w:hAnsi="Kruti Dev 050"/>
          <w:b/>
          <w:sz w:val="28"/>
          <w:szCs w:val="28"/>
        </w:rPr>
      </w:pPr>
    </w:p>
    <w:p w:rsidR="00BC1489" w:rsidRPr="003F25CC" w:rsidRDefault="00BC1489" w:rsidP="00BC1489">
      <w:pPr>
        <w:jc w:val="center"/>
        <w:rPr>
          <w:rFonts w:ascii="Kruti Dev 050" w:hAnsi="Kruti Dev 050"/>
          <w:b/>
          <w:sz w:val="28"/>
          <w:szCs w:val="28"/>
        </w:rPr>
      </w:pPr>
    </w:p>
    <w:p w:rsidR="00BC1489" w:rsidRPr="003F25CC" w:rsidRDefault="00BC1489" w:rsidP="00BC1489">
      <w:pPr>
        <w:jc w:val="center"/>
        <w:rPr>
          <w:rFonts w:ascii="Kruti Dev 050" w:hAnsi="Kruti Dev 050"/>
          <w:b/>
          <w:sz w:val="28"/>
          <w:szCs w:val="28"/>
        </w:rPr>
      </w:pPr>
    </w:p>
    <w:p w:rsidR="00BC1489" w:rsidRPr="003F25CC" w:rsidRDefault="00BC1489" w:rsidP="00BC1489">
      <w:pPr>
        <w:jc w:val="center"/>
        <w:rPr>
          <w:rFonts w:ascii="Kruti Dev 050" w:hAnsi="Kruti Dev 050"/>
          <w:b/>
          <w:sz w:val="28"/>
          <w:szCs w:val="28"/>
        </w:rPr>
      </w:pPr>
    </w:p>
    <w:p w:rsidR="00BC1489" w:rsidRPr="003F25CC" w:rsidRDefault="00BC1489" w:rsidP="00BC1489">
      <w:pPr>
        <w:jc w:val="center"/>
        <w:rPr>
          <w:rFonts w:ascii="Kruti Dev 050" w:hAnsi="Kruti Dev 050"/>
          <w:b/>
          <w:sz w:val="28"/>
          <w:szCs w:val="28"/>
        </w:rPr>
      </w:pPr>
    </w:p>
    <w:p w:rsidR="00BC1489" w:rsidRPr="003F25CC" w:rsidRDefault="00BC1489" w:rsidP="00BC1489">
      <w:pPr>
        <w:jc w:val="center"/>
        <w:rPr>
          <w:rFonts w:ascii="Kruti Dev 050" w:hAnsi="Kruti Dev 050"/>
          <w:b/>
          <w:sz w:val="28"/>
          <w:szCs w:val="28"/>
        </w:rPr>
      </w:pPr>
    </w:p>
    <w:p w:rsidR="00BC1489" w:rsidRPr="003F25CC" w:rsidRDefault="00BC1489" w:rsidP="00BC1489">
      <w:pPr>
        <w:jc w:val="center"/>
        <w:rPr>
          <w:rFonts w:ascii="Kruti Dev 050" w:hAnsi="Kruti Dev 050"/>
          <w:b/>
          <w:sz w:val="28"/>
          <w:szCs w:val="28"/>
        </w:rPr>
      </w:pPr>
    </w:p>
    <w:p w:rsidR="00BC1489" w:rsidRPr="003F25CC" w:rsidRDefault="00BC1489" w:rsidP="00BC1489">
      <w:pPr>
        <w:jc w:val="center"/>
        <w:rPr>
          <w:rFonts w:ascii="Kruti Dev 050" w:hAnsi="Kruti Dev 050"/>
          <w:b/>
          <w:sz w:val="28"/>
          <w:szCs w:val="28"/>
        </w:rPr>
      </w:pPr>
      <w:r w:rsidRPr="003F25CC">
        <w:rPr>
          <w:rFonts w:ascii="Kruti Dev 050" w:hAnsi="Kruti Dev 050"/>
          <w:b/>
          <w:sz w:val="28"/>
          <w:szCs w:val="28"/>
        </w:rPr>
        <w:t>&amp;% xks"kokjk %&amp;</w:t>
      </w:r>
    </w:p>
    <w:p w:rsidR="00BC1489" w:rsidRPr="003F25CC" w:rsidRDefault="00BC1489" w:rsidP="00BC1489">
      <w:pPr>
        <w:rPr>
          <w:rFonts w:ascii="Kruti Dev 010" w:hAnsi="Kruti Dev 010"/>
          <w:b/>
          <w:sz w:val="28"/>
          <w:szCs w:val="28"/>
        </w:rPr>
      </w:pPr>
    </w:p>
    <w:tbl>
      <w:tblPr>
        <w:tblpPr w:leftFromText="180" w:rightFromText="180" w:vertAnchor="text" w:horzAnchor="margin" w:tblpXSpec="right" w:tblpY="-63"/>
        <w:tblOverlap w:val="neve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8"/>
        <w:gridCol w:w="7678"/>
      </w:tblGrid>
      <w:tr w:rsidR="00BC1489" w:rsidRPr="003F25CC" w:rsidTr="00514120">
        <w:trPr>
          <w:trHeight w:hRule="exact" w:val="286"/>
        </w:trPr>
        <w:tc>
          <w:tcPr>
            <w:tcW w:w="63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Hkkx 1 rs 5 [kkyhy nk[ky xqUgs</w:t>
            </w:r>
          </w:p>
        </w:tc>
        <w:tc>
          <w:tcPr>
            <w:tcW w:w="7678" w:type="dxa"/>
          </w:tcPr>
          <w:p w:rsidR="00BC1489" w:rsidRPr="003F25CC" w:rsidRDefault="00BC1489" w:rsidP="00514120">
            <w:pPr>
              <w:contextualSpacing/>
              <w:jc w:val="both"/>
              <w:rPr>
                <w:rFonts w:ascii="Kruti Dev 050" w:hAnsi="Kruti Dev 050"/>
                <w:sz w:val="28"/>
                <w:szCs w:val="28"/>
              </w:rPr>
            </w:pPr>
            <w:r>
              <w:rPr>
                <w:rFonts w:ascii="Kruti Dev 050" w:hAnsi="Kruti Dev 050"/>
                <w:sz w:val="28"/>
                <w:szCs w:val="28"/>
              </w:rPr>
              <w:t>12</w:t>
            </w:r>
          </w:p>
        </w:tc>
      </w:tr>
      <w:tr w:rsidR="00BC1489" w:rsidRPr="003F25CC" w:rsidTr="00514120">
        <w:trPr>
          <w:trHeight w:hRule="exact" w:val="351"/>
        </w:trPr>
        <w:tc>
          <w:tcPr>
            <w:tcW w:w="63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Hkkx 1 rs 5 [kkyhy vVd vkjksih</w:t>
            </w:r>
          </w:p>
        </w:tc>
        <w:tc>
          <w:tcPr>
            <w:tcW w:w="7678" w:type="dxa"/>
          </w:tcPr>
          <w:p w:rsidR="00BC1489" w:rsidRPr="003F25CC" w:rsidRDefault="00BC1489" w:rsidP="00514120">
            <w:pPr>
              <w:rPr>
                <w:sz w:val="28"/>
                <w:szCs w:val="28"/>
              </w:rPr>
            </w:pPr>
            <w:r w:rsidRPr="003F25CC">
              <w:rPr>
                <w:rFonts w:ascii="Kruti Dev 050" w:hAnsi="Kruti Dev 050"/>
                <w:sz w:val="28"/>
                <w:szCs w:val="28"/>
              </w:rPr>
              <w:t>01</w:t>
            </w:r>
          </w:p>
        </w:tc>
      </w:tr>
      <w:tr w:rsidR="00BC1489" w:rsidRPr="003F25CC" w:rsidTr="00514120">
        <w:trPr>
          <w:trHeight w:hRule="exact" w:val="351"/>
        </w:trPr>
        <w:tc>
          <w:tcPr>
            <w:tcW w:w="6378" w:type="dxa"/>
          </w:tcPr>
          <w:p w:rsidR="00BC1489" w:rsidRPr="003F25CC" w:rsidRDefault="00BC1489" w:rsidP="00514120">
            <w:pPr>
              <w:tabs>
                <w:tab w:val="left" w:pos="3790"/>
              </w:tabs>
              <w:contextualSpacing/>
              <w:jc w:val="both"/>
              <w:rPr>
                <w:rFonts w:ascii="Kruti Dev 050" w:hAnsi="Kruti Dev 050"/>
                <w:sz w:val="28"/>
                <w:szCs w:val="28"/>
              </w:rPr>
            </w:pPr>
            <w:r w:rsidRPr="003F25CC">
              <w:rPr>
                <w:rFonts w:ascii="Kruti Dev 050" w:hAnsi="Kruti Dev 050"/>
                <w:sz w:val="28"/>
                <w:szCs w:val="28"/>
              </w:rPr>
              <w:t>Hkkx 6 [kkyhy nk[ky xqUgs</w:t>
            </w:r>
            <w:r w:rsidRPr="003F25CC">
              <w:rPr>
                <w:rFonts w:ascii="Kruti Dev 050" w:hAnsi="Kruti Dev 050"/>
                <w:sz w:val="28"/>
                <w:szCs w:val="28"/>
              </w:rPr>
              <w:tab/>
            </w:r>
          </w:p>
        </w:tc>
        <w:tc>
          <w:tcPr>
            <w:tcW w:w="7678" w:type="dxa"/>
          </w:tcPr>
          <w:p w:rsidR="00BC1489" w:rsidRPr="003F25CC" w:rsidRDefault="00BC1489" w:rsidP="00514120">
            <w:pPr>
              <w:rPr>
                <w:sz w:val="28"/>
                <w:szCs w:val="28"/>
              </w:rPr>
            </w:pPr>
            <w:r w:rsidRPr="003F25CC">
              <w:rPr>
                <w:rFonts w:ascii="Kruti Dev 050" w:hAnsi="Kruti Dev 050"/>
                <w:sz w:val="28"/>
                <w:szCs w:val="28"/>
              </w:rPr>
              <w:t>fujad</w:t>
            </w:r>
          </w:p>
        </w:tc>
      </w:tr>
      <w:tr w:rsidR="00BC1489" w:rsidRPr="003F25CC" w:rsidTr="00514120">
        <w:trPr>
          <w:trHeight w:hRule="exact" w:val="351"/>
        </w:trPr>
        <w:tc>
          <w:tcPr>
            <w:tcW w:w="63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Hkkx 6 [kkyhy vVd vkjksih</w:t>
            </w:r>
          </w:p>
        </w:tc>
        <w:tc>
          <w:tcPr>
            <w:tcW w:w="7678" w:type="dxa"/>
          </w:tcPr>
          <w:p w:rsidR="00BC1489" w:rsidRPr="003F25CC" w:rsidRDefault="00BC1489" w:rsidP="00514120">
            <w:pPr>
              <w:rPr>
                <w:sz w:val="28"/>
                <w:szCs w:val="28"/>
              </w:rPr>
            </w:pPr>
            <w:r w:rsidRPr="003F25CC">
              <w:rPr>
                <w:rFonts w:ascii="Kruti Dev 050" w:hAnsi="Kruti Dev 050"/>
                <w:sz w:val="28"/>
                <w:szCs w:val="28"/>
              </w:rPr>
              <w:t>fujad</w:t>
            </w:r>
          </w:p>
        </w:tc>
      </w:tr>
      <w:tr w:rsidR="00BC1489" w:rsidRPr="003F25CC" w:rsidTr="00514120">
        <w:trPr>
          <w:trHeight w:hRule="exact" w:val="351"/>
        </w:trPr>
        <w:tc>
          <w:tcPr>
            <w:tcW w:w="63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izfrca/kd dk;Zokgh dslsl</w:t>
            </w:r>
          </w:p>
        </w:tc>
        <w:tc>
          <w:tcPr>
            <w:tcW w:w="7678" w:type="dxa"/>
          </w:tcPr>
          <w:p w:rsidR="00BC1489" w:rsidRPr="003F25CC" w:rsidRDefault="00BC1489" w:rsidP="00514120">
            <w:pPr>
              <w:rPr>
                <w:sz w:val="28"/>
                <w:szCs w:val="28"/>
              </w:rPr>
            </w:pPr>
            <w:r w:rsidRPr="003F25CC">
              <w:rPr>
                <w:rFonts w:ascii="Kruti Dev 050" w:hAnsi="Kruti Dev 050"/>
                <w:sz w:val="28"/>
                <w:szCs w:val="28"/>
              </w:rPr>
              <w:t>fujad</w:t>
            </w:r>
          </w:p>
        </w:tc>
      </w:tr>
      <w:tr w:rsidR="00BC1489" w:rsidRPr="003F25CC" w:rsidTr="00514120">
        <w:trPr>
          <w:trHeight w:hRule="exact" w:val="351"/>
        </w:trPr>
        <w:tc>
          <w:tcPr>
            <w:tcW w:w="63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vdLekr e`R;q</w:t>
            </w:r>
          </w:p>
        </w:tc>
        <w:tc>
          <w:tcPr>
            <w:tcW w:w="7678" w:type="dxa"/>
          </w:tcPr>
          <w:p w:rsidR="00BC1489" w:rsidRPr="003F25CC" w:rsidRDefault="00BC1489" w:rsidP="00514120">
            <w:pPr>
              <w:rPr>
                <w:sz w:val="28"/>
                <w:szCs w:val="28"/>
              </w:rPr>
            </w:pPr>
            <w:r w:rsidRPr="003F25CC">
              <w:rPr>
                <w:rFonts w:ascii="Kruti Dev 050" w:hAnsi="Kruti Dev 050"/>
                <w:sz w:val="28"/>
                <w:szCs w:val="28"/>
              </w:rPr>
              <w:t>01 ¼ 1 okjl iq:"k½</w:t>
            </w:r>
          </w:p>
        </w:tc>
      </w:tr>
      <w:tr w:rsidR="00BC1489" w:rsidRPr="003F25CC" w:rsidTr="00514120">
        <w:trPr>
          <w:trHeight w:hRule="exact" w:val="426"/>
        </w:trPr>
        <w:tc>
          <w:tcPr>
            <w:tcW w:w="63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fHk{ksdjh o QsjhokY;koj dsysY;k dslsl</w:t>
            </w:r>
          </w:p>
        </w:tc>
        <w:tc>
          <w:tcPr>
            <w:tcW w:w="76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fujad</w:t>
            </w:r>
          </w:p>
        </w:tc>
      </w:tr>
      <w:tr w:rsidR="00BC1489" w:rsidRPr="003F25CC" w:rsidTr="00514120">
        <w:trPr>
          <w:trHeight w:hRule="exact" w:val="387"/>
        </w:trPr>
        <w:tc>
          <w:tcPr>
            <w:tcW w:w="63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feflax ilZu</w:t>
            </w:r>
          </w:p>
        </w:tc>
        <w:tc>
          <w:tcPr>
            <w:tcW w:w="76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fujad</w:t>
            </w:r>
          </w:p>
        </w:tc>
      </w:tr>
      <w:tr w:rsidR="00BC1489" w:rsidRPr="003F25CC" w:rsidTr="00514120">
        <w:trPr>
          <w:trHeight w:hRule="exact" w:val="375"/>
        </w:trPr>
        <w:tc>
          <w:tcPr>
            <w:tcW w:w="63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brj dslsl</w:t>
            </w:r>
          </w:p>
        </w:tc>
        <w:tc>
          <w:tcPr>
            <w:tcW w:w="76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fujad</w:t>
            </w:r>
          </w:p>
        </w:tc>
      </w:tr>
      <w:tr w:rsidR="00BC1489" w:rsidRPr="003F25CC" w:rsidTr="00514120">
        <w:trPr>
          <w:trHeight w:hRule="exact" w:val="351"/>
        </w:trPr>
        <w:tc>
          <w:tcPr>
            <w:tcW w:w="63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fjQzs’kj dkslZ</w:t>
            </w:r>
          </w:p>
        </w:tc>
        <w:tc>
          <w:tcPr>
            <w:tcW w:w="76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fujad</w:t>
            </w:r>
          </w:p>
        </w:tc>
      </w:tr>
      <w:tr w:rsidR="00BC1489" w:rsidRPr="003F25CC" w:rsidTr="00514120">
        <w:trPr>
          <w:trHeight w:hRule="exact" w:val="359"/>
        </w:trPr>
        <w:tc>
          <w:tcPr>
            <w:tcW w:w="63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t[eh</w:t>
            </w:r>
          </w:p>
        </w:tc>
        <w:tc>
          <w:tcPr>
            <w:tcW w:w="7678" w:type="dxa"/>
          </w:tcPr>
          <w:p w:rsidR="00BC1489" w:rsidRPr="003F25CC" w:rsidRDefault="00BC1489" w:rsidP="00514120">
            <w:pPr>
              <w:contextualSpacing/>
              <w:jc w:val="both"/>
              <w:rPr>
                <w:rFonts w:ascii="Kruti Dev 050" w:hAnsi="Kruti Dev 050"/>
                <w:sz w:val="28"/>
                <w:szCs w:val="28"/>
              </w:rPr>
            </w:pPr>
            <w:r w:rsidRPr="003F25CC">
              <w:rPr>
                <w:rFonts w:ascii="Kruti Dev 050" w:hAnsi="Kruti Dev 050"/>
                <w:sz w:val="28"/>
                <w:szCs w:val="28"/>
              </w:rPr>
              <w:t>fujad</w:t>
            </w:r>
          </w:p>
        </w:tc>
      </w:tr>
    </w:tbl>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
    <w:p w:rsidR="00BC1489" w:rsidRPr="003F25CC" w:rsidRDefault="00BC1489" w:rsidP="00BC1489">
      <w:pPr>
        <w:jc w:val="center"/>
        <w:rPr>
          <w:rFonts w:ascii="Kruti Dev 050" w:hAnsi="Kruti Dev 050"/>
          <w:b/>
          <w:sz w:val="28"/>
          <w:szCs w:val="28"/>
          <w:u w:val="single"/>
        </w:rPr>
      </w:pPr>
      <w:proofErr w:type="gramStart"/>
      <w:r w:rsidRPr="003F25CC">
        <w:rPr>
          <w:rFonts w:ascii="Kruti Dev 050" w:hAnsi="Kruti Dev 050"/>
          <w:b/>
          <w:sz w:val="28"/>
          <w:szCs w:val="28"/>
          <w:u w:val="single"/>
        </w:rPr>
        <w:t>yksgekxZ</w:t>
      </w:r>
      <w:proofErr w:type="gramEnd"/>
      <w:r w:rsidRPr="003F25CC">
        <w:rPr>
          <w:rFonts w:ascii="Kruti Dev 050" w:hAnsi="Kruti Dev 050"/>
          <w:b/>
          <w:sz w:val="28"/>
          <w:szCs w:val="28"/>
          <w:u w:val="single"/>
        </w:rPr>
        <w:t xml:space="preserve"> ukxiwj ftYg;krhy vf/kdkjh yksds’ku</w:t>
      </w:r>
    </w:p>
    <w:p w:rsidR="00BC1489" w:rsidRPr="003F25CC" w:rsidRDefault="00BC1489" w:rsidP="00BC1489">
      <w:pPr>
        <w:jc w:val="center"/>
        <w:rPr>
          <w:rFonts w:ascii="Kruti Dev 050" w:hAnsi="Kruti Dev 050"/>
          <w:b/>
          <w:sz w:val="28"/>
          <w:szCs w:val="28"/>
          <w:u w:val="single"/>
        </w:rPr>
      </w:pPr>
    </w:p>
    <w:tbl>
      <w:tblPr>
        <w:tblpPr w:leftFromText="180" w:rightFromText="180" w:vertAnchor="text" w:horzAnchor="margin" w:tblpXSpec="center"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851"/>
        <w:gridCol w:w="5113"/>
        <w:gridCol w:w="5742"/>
      </w:tblGrid>
      <w:tr w:rsidR="00BC1489" w:rsidRPr="003F25CC" w:rsidTr="00514120">
        <w:trPr>
          <w:trHeight w:hRule="exact" w:val="367"/>
        </w:trPr>
        <w:tc>
          <w:tcPr>
            <w:tcW w:w="577" w:type="dxa"/>
            <w:vAlign w:val="center"/>
          </w:tcPr>
          <w:p w:rsidR="00BC1489" w:rsidRPr="003F25CC" w:rsidRDefault="00BC1489" w:rsidP="00514120">
            <w:pPr>
              <w:ind w:right="-109"/>
              <w:contextualSpacing/>
              <w:jc w:val="center"/>
              <w:rPr>
                <w:rFonts w:ascii="Kruti Dev 050" w:hAnsi="Kruti Dev 050"/>
                <w:sz w:val="28"/>
                <w:szCs w:val="28"/>
              </w:rPr>
            </w:pPr>
            <w:r w:rsidRPr="003F25CC">
              <w:rPr>
                <w:rFonts w:ascii="Kruti Dev 050" w:hAnsi="Kruti Dev 050"/>
                <w:sz w:val="28"/>
                <w:szCs w:val="28"/>
              </w:rPr>
              <w:t>1</w:t>
            </w:r>
          </w:p>
        </w:tc>
        <w:tc>
          <w:tcPr>
            <w:tcW w:w="2851" w:type="dxa"/>
            <w:vAlign w:val="center"/>
          </w:tcPr>
          <w:p w:rsidR="00BC1489" w:rsidRPr="003F25CC" w:rsidRDefault="00BC1489" w:rsidP="00514120">
            <w:pPr>
              <w:contextualSpacing/>
              <w:rPr>
                <w:rFonts w:ascii="Kruti Dev 050" w:hAnsi="Kruti Dev 050"/>
                <w:sz w:val="28"/>
                <w:szCs w:val="28"/>
              </w:rPr>
            </w:pPr>
            <w:r w:rsidRPr="003F25CC">
              <w:rPr>
                <w:rFonts w:ascii="Kruti Dev 050" w:hAnsi="Kruti Dev 050"/>
                <w:sz w:val="28"/>
                <w:szCs w:val="28"/>
              </w:rPr>
              <w:t xml:space="preserve"> iksyhl vf/k{kd</w:t>
            </w:r>
          </w:p>
        </w:tc>
        <w:tc>
          <w:tcPr>
            <w:tcW w:w="5113" w:type="dxa"/>
            <w:vAlign w:val="center"/>
          </w:tcPr>
          <w:p w:rsidR="00BC1489" w:rsidRPr="003F25CC" w:rsidRDefault="00BC1489" w:rsidP="00514120">
            <w:pPr>
              <w:tabs>
                <w:tab w:val="left" w:pos="9360"/>
              </w:tabs>
              <w:contextualSpacing/>
              <w:rPr>
                <w:rFonts w:ascii="Kruti Dev 050" w:hAnsi="Kruti Dev 050" w:cs="Kruti Dev 010"/>
                <w:bCs/>
                <w:sz w:val="28"/>
                <w:szCs w:val="28"/>
              </w:rPr>
            </w:pPr>
            <w:r w:rsidRPr="003F25CC">
              <w:rPr>
                <w:rFonts w:ascii="Kruti Dev 050" w:hAnsi="Kruti Dev 050" w:cs="Kruti Dev 010"/>
                <w:bCs/>
                <w:sz w:val="28"/>
                <w:szCs w:val="28"/>
              </w:rPr>
              <w:t>Jh- veks?k xkaodj</w:t>
            </w:r>
          </w:p>
        </w:tc>
        <w:tc>
          <w:tcPr>
            <w:tcW w:w="5742" w:type="dxa"/>
            <w:vAlign w:val="center"/>
          </w:tcPr>
          <w:p w:rsidR="00BC1489" w:rsidRPr="003F25CC" w:rsidRDefault="00BC1489" w:rsidP="00514120">
            <w:pPr>
              <w:jc w:val="center"/>
              <w:rPr>
                <w:rFonts w:ascii="Kruti Dev 050" w:hAnsi="Kruti Dev 050"/>
                <w:sz w:val="28"/>
                <w:szCs w:val="28"/>
              </w:rPr>
            </w:pPr>
            <w:r w:rsidRPr="003F25CC">
              <w:rPr>
                <w:rFonts w:ascii="Kruti Dev 050" w:hAnsi="Kruti Dev 050"/>
                <w:sz w:val="28"/>
                <w:szCs w:val="28"/>
              </w:rPr>
              <w:t>gtj</w:t>
            </w:r>
          </w:p>
        </w:tc>
      </w:tr>
      <w:tr w:rsidR="00BC1489" w:rsidRPr="003F25CC" w:rsidTr="00514120">
        <w:trPr>
          <w:trHeight w:hRule="exact" w:val="323"/>
        </w:trPr>
        <w:tc>
          <w:tcPr>
            <w:tcW w:w="577" w:type="dxa"/>
            <w:vAlign w:val="center"/>
          </w:tcPr>
          <w:p w:rsidR="00BC1489" w:rsidRPr="003F25CC" w:rsidRDefault="00BC1489" w:rsidP="00514120">
            <w:pPr>
              <w:ind w:right="-109"/>
              <w:contextualSpacing/>
              <w:jc w:val="center"/>
              <w:rPr>
                <w:rFonts w:ascii="Kruti Dev 050" w:hAnsi="Kruti Dev 050"/>
                <w:sz w:val="28"/>
                <w:szCs w:val="28"/>
              </w:rPr>
            </w:pPr>
            <w:r w:rsidRPr="003F25CC">
              <w:rPr>
                <w:rFonts w:ascii="Kruti Dev 050" w:hAnsi="Kruti Dev 050"/>
                <w:sz w:val="28"/>
                <w:szCs w:val="28"/>
              </w:rPr>
              <w:t>2</w:t>
            </w:r>
          </w:p>
        </w:tc>
        <w:tc>
          <w:tcPr>
            <w:tcW w:w="2851" w:type="dxa"/>
            <w:vAlign w:val="center"/>
          </w:tcPr>
          <w:p w:rsidR="00BC1489" w:rsidRPr="003F25CC" w:rsidRDefault="00BC1489" w:rsidP="00514120">
            <w:pPr>
              <w:contextualSpacing/>
              <w:rPr>
                <w:rFonts w:ascii="Kruti Dev 050" w:hAnsi="Kruti Dev 050"/>
                <w:sz w:val="28"/>
                <w:szCs w:val="28"/>
              </w:rPr>
            </w:pPr>
            <w:r w:rsidRPr="003F25CC">
              <w:rPr>
                <w:rFonts w:ascii="Kruti Dev 050" w:hAnsi="Kruti Dev 050"/>
                <w:sz w:val="28"/>
                <w:szCs w:val="28"/>
              </w:rPr>
              <w:t>vIij iksyhl vf/k{kd</w:t>
            </w:r>
          </w:p>
        </w:tc>
        <w:tc>
          <w:tcPr>
            <w:tcW w:w="5113" w:type="dxa"/>
            <w:vAlign w:val="center"/>
          </w:tcPr>
          <w:p w:rsidR="00BC1489" w:rsidRPr="003F25CC" w:rsidRDefault="00BC1489" w:rsidP="00514120">
            <w:pPr>
              <w:tabs>
                <w:tab w:val="left" w:pos="9360"/>
              </w:tabs>
              <w:contextualSpacing/>
              <w:rPr>
                <w:rFonts w:ascii="Kruti Dev 050" w:hAnsi="Kruti Dev 050" w:cs="Kruti Dev 010"/>
                <w:bCs/>
                <w:sz w:val="28"/>
                <w:szCs w:val="28"/>
              </w:rPr>
            </w:pPr>
            <w:r w:rsidRPr="003F25CC">
              <w:rPr>
                <w:rFonts w:ascii="Kruti Dev 050" w:hAnsi="Kruti Dev 050" w:cs="Kruti Dev 010"/>
                <w:bCs/>
                <w:sz w:val="28"/>
                <w:szCs w:val="28"/>
              </w:rPr>
              <w:t>Jh- nRrkjke-jkBksM</w:t>
            </w:r>
          </w:p>
        </w:tc>
        <w:tc>
          <w:tcPr>
            <w:tcW w:w="5742" w:type="dxa"/>
            <w:vAlign w:val="center"/>
          </w:tcPr>
          <w:p w:rsidR="00BC1489" w:rsidRPr="003F25CC" w:rsidRDefault="00BC1489" w:rsidP="00514120">
            <w:pPr>
              <w:jc w:val="center"/>
              <w:rPr>
                <w:rFonts w:ascii="Kruti Dev 050" w:hAnsi="Kruti Dev 050"/>
                <w:sz w:val="28"/>
                <w:szCs w:val="28"/>
              </w:rPr>
            </w:pPr>
            <w:r w:rsidRPr="003F25CC">
              <w:rPr>
                <w:rFonts w:ascii="Kruti Dev 050" w:hAnsi="Kruti Dev 050"/>
                <w:sz w:val="28"/>
                <w:szCs w:val="28"/>
              </w:rPr>
              <w:t>gtj</w:t>
            </w:r>
          </w:p>
        </w:tc>
      </w:tr>
      <w:tr w:rsidR="00BC1489" w:rsidRPr="003F25CC" w:rsidTr="00514120">
        <w:trPr>
          <w:trHeight w:hRule="exact" w:val="397"/>
        </w:trPr>
        <w:tc>
          <w:tcPr>
            <w:tcW w:w="577" w:type="dxa"/>
            <w:vAlign w:val="center"/>
          </w:tcPr>
          <w:p w:rsidR="00BC1489" w:rsidRPr="003F25CC" w:rsidRDefault="00BC1489" w:rsidP="00514120">
            <w:pPr>
              <w:ind w:right="-109"/>
              <w:contextualSpacing/>
              <w:jc w:val="center"/>
              <w:rPr>
                <w:rFonts w:ascii="Kruti Dev 050" w:hAnsi="Kruti Dev 050"/>
                <w:sz w:val="28"/>
                <w:szCs w:val="28"/>
              </w:rPr>
            </w:pPr>
            <w:r w:rsidRPr="003F25CC">
              <w:rPr>
                <w:rFonts w:ascii="Kruti Dev 050" w:hAnsi="Kruti Dev 050"/>
                <w:sz w:val="28"/>
                <w:szCs w:val="28"/>
              </w:rPr>
              <w:t>3</w:t>
            </w:r>
          </w:p>
        </w:tc>
        <w:tc>
          <w:tcPr>
            <w:tcW w:w="2851" w:type="dxa"/>
            <w:vAlign w:val="center"/>
          </w:tcPr>
          <w:p w:rsidR="00BC1489" w:rsidRPr="003F25CC" w:rsidRDefault="00BC1489" w:rsidP="00514120">
            <w:pPr>
              <w:contextualSpacing/>
              <w:rPr>
                <w:rFonts w:ascii="Kruti Dev 050" w:hAnsi="Kruti Dev 050"/>
                <w:sz w:val="28"/>
                <w:szCs w:val="28"/>
              </w:rPr>
            </w:pPr>
            <w:r w:rsidRPr="003F25CC">
              <w:rPr>
                <w:rFonts w:ascii="Kruti Dev 050" w:hAnsi="Kruti Dev 050"/>
                <w:sz w:val="28"/>
                <w:szCs w:val="28"/>
              </w:rPr>
              <w:t xml:space="preserve">Mhok;,lih ¼ gkse ½ </w:t>
            </w:r>
          </w:p>
        </w:tc>
        <w:tc>
          <w:tcPr>
            <w:tcW w:w="5113" w:type="dxa"/>
            <w:vAlign w:val="center"/>
          </w:tcPr>
          <w:p w:rsidR="00BC1489" w:rsidRPr="003F25CC" w:rsidRDefault="00BC1489" w:rsidP="00514120">
            <w:pPr>
              <w:contextualSpacing/>
              <w:rPr>
                <w:rFonts w:ascii="Kruti Dev 050" w:hAnsi="Kruti Dev 050"/>
                <w:sz w:val="28"/>
                <w:szCs w:val="28"/>
              </w:rPr>
            </w:pPr>
            <w:r w:rsidRPr="003F25CC">
              <w:rPr>
                <w:rFonts w:ascii="Kruti Dev 050" w:hAnsi="Kruti Dev 050"/>
                <w:sz w:val="28"/>
                <w:szCs w:val="28"/>
              </w:rPr>
              <w:t xml:space="preserve">Jh- </w:t>
            </w:r>
            <w:r w:rsidRPr="003F25CC">
              <w:rPr>
                <w:rFonts w:ascii="Kruti Dev 050" w:hAnsi="Kruti Dev 050" w:cs="Kruti Dev 010"/>
                <w:bCs/>
                <w:sz w:val="28"/>
                <w:szCs w:val="28"/>
              </w:rPr>
              <w:t xml:space="preserve">eqfuj[kkWu </w:t>
            </w:r>
            <w:r w:rsidRPr="003F25CC">
              <w:rPr>
                <w:rFonts w:ascii="Kruti Dev 050" w:hAnsi="Kruti Dev 050"/>
                <w:sz w:val="28"/>
                <w:szCs w:val="28"/>
              </w:rPr>
              <w:t xml:space="preserve"> bukenkj </w:t>
            </w:r>
            <w:r w:rsidRPr="003F25CC">
              <w:rPr>
                <w:szCs w:val="28"/>
              </w:rPr>
              <w:t>DYSP Home</w:t>
            </w:r>
          </w:p>
        </w:tc>
        <w:tc>
          <w:tcPr>
            <w:tcW w:w="5742" w:type="dxa"/>
          </w:tcPr>
          <w:p w:rsidR="00BC1489" w:rsidRPr="003F25CC" w:rsidRDefault="00BC1489" w:rsidP="00514120">
            <w:pPr>
              <w:jc w:val="center"/>
            </w:pPr>
            <w:r w:rsidRPr="003F25CC">
              <w:rPr>
                <w:rFonts w:ascii="Kruti Dev 050" w:hAnsi="Kruti Dev 050"/>
                <w:sz w:val="28"/>
                <w:szCs w:val="28"/>
              </w:rPr>
              <w:t>gtj</w:t>
            </w:r>
          </w:p>
        </w:tc>
      </w:tr>
      <w:tr w:rsidR="00BC1489" w:rsidRPr="003F25CC" w:rsidTr="00514120">
        <w:trPr>
          <w:trHeight w:hRule="exact" w:val="451"/>
        </w:trPr>
        <w:tc>
          <w:tcPr>
            <w:tcW w:w="577" w:type="dxa"/>
            <w:vAlign w:val="center"/>
          </w:tcPr>
          <w:p w:rsidR="00BC1489" w:rsidRPr="003F25CC" w:rsidRDefault="00BC1489" w:rsidP="00514120">
            <w:pPr>
              <w:ind w:right="-109"/>
              <w:contextualSpacing/>
              <w:jc w:val="center"/>
              <w:rPr>
                <w:rFonts w:ascii="Kruti Dev 050" w:hAnsi="Kruti Dev 050"/>
                <w:sz w:val="28"/>
                <w:szCs w:val="28"/>
              </w:rPr>
            </w:pPr>
            <w:r w:rsidRPr="003F25CC">
              <w:rPr>
                <w:rFonts w:ascii="Kruti Dev 050" w:hAnsi="Kruti Dev 050"/>
                <w:sz w:val="28"/>
                <w:szCs w:val="28"/>
              </w:rPr>
              <w:t>4</w:t>
            </w:r>
          </w:p>
        </w:tc>
        <w:tc>
          <w:tcPr>
            <w:tcW w:w="2851" w:type="dxa"/>
            <w:vAlign w:val="center"/>
          </w:tcPr>
          <w:p w:rsidR="00BC1489" w:rsidRPr="003F25CC" w:rsidRDefault="00BC1489" w:rsidP="00514120">
            <w:pPr>
              <w:contextualSpacing/>
              <w:rPr>
                <w:rFonts w:ascii="Kruti Dev 050" w:hAnsi="Kruti Dev 050"/>
                <w:sz w:val="28"/>
                <w:szCs w:val="28"/>
              </w:rPr>
            </w:pPr>
            <w:r w:rsidRPr="003F25CC">
              <w:rPr>
                <w:rFonts w:ascii="Kruti Dev 050" w:hAnsi="Kruti Dev 050"/>
                <w:sz w:val="28"/>
                <w:szCs w:val="28"/>
              </w:rPr>
              <w:t>mifoHkkxh; vf/kdkjh jsYos ukxiwj</w:t>
            </w:r>
          </w:p>
        </w:tc>
        <w:tc>
          <w:tcPr>
            <w:tcW w:w="5113" w:type="dxa"/>
          </w:tcPr>
          <w:p w:rsidR="00BC1489" w:rsidRPr="003F25CC" w:rsidRDefault="00BC1489" w:rsidP="00514120">
            <w:pPr>
              <w:rPr>
                <w:rFonts w:ascii="Kruti Dev 050" w:hAnsi="Kruti Dev 050"/>
                <w:sz w:val="28"/>
                <w:szCs w:val="28"/>
              </w:rPr>
            </w:pPr>
            <w:r w:rsidRPr="003F25CC">
              <w:rPr>
                <w:rFonts w:ascii="Kruti Dev 050" w:hAnsi="Kruti Dev 050"/>
                <w:sz w:val="28"/>
                <w:szCs w:val="28"/>
              </w:rPr>
              <w:t>infjDr pktZ Jh-</w:t>
            </w:r>
            <w:r w:rsidRPr="003F25CC">
              <w:rPr>
                <w:rFonts w:ascii="Kruti Dev 050" w:hAnsi="Kruti Dev 050" w:cs="Kruti Dev 010"/>
                <w:bCs/>
                <w:sz w:val="28"/>
                <w:szCs w:val="28"/>
              </w:rPr>
              <w:t xml:space="preserve">eqfuj[kkWu </w:t>
            </w:r>
            <w:r w:rsidRPr="003F25CC">
              <w:rPr>
                <w:rFonts w:ascii="Kruti Dev 050" w:hAnsi="Kruti Dev 050"/>
                <w:sz w:val="28"/>
                <w:szCs w:val="28"/>
              </w:rPr>
              <w:t xml:space="preserve"> bukenkj </w:t>
            </w:r>
            <w:r w:rsidRPr="003F25CC">
              <w:rPr>
                <w:szCs w:val="28"/>
              </w:rPr>
              <w:t>DYSP Home</w:t>
            </w:r>
          </w:p>
        </w:tc>
        <w:tc>
          <w:tcPr>
            <w:tcW w:w="5742" w:type="dxa"/>
          </w:tcPr>
          <w:p w:rsidR="00BC1489" w:rsidRPr="003F25CC" w:rsidRDefault="00BC1489" w:rsidP="00514120">
            <w:pPr>
              <w:jc w:val="center"/>
            </w:pPr>
            <w:r w:rsidRPr="003F25CC">
              <w:rPr>
                <w:rFonts w:ascii="Kruti Dev 050" w:hAnsi="Kruti Dev 050"/>
                <w:sz w:val="28"/>
                <w:szCs w:val="28"/>
              </w:rPr>
              <w:t>gtj</w:t>
            </w:r>
          </w:p>
        </w:tc>
      </w:tr>
      <w:tr w:rsidR="00BC1489" w:rsidRPr="003F25CC" w:rsidTr="00514120">
        <w:trPr>
          <w:trHeight w:hRule="exact" w:val="353"/>
        </w:trPr>
        <w:tc>
          <w:tcPr>
            <w:tcW w:w="577" w:type="dxa"/>
            <w:vAlign w:val="center"/>
          </w:tcPr>
          <w:p w:rsidR="00BC1489" w:rsidRPr="003F25CC" w:rsidRDefault="00BC1489" w:rsidP="00514120">
            <w:pPr>
              <w:ind w:right="-109"/>
              <w:contextualSpacing/>
              <w:jc w:val="center"/>
              <w:rPr>
                <w:rFonts w:ascii="Kruti Dev 050" w:hAnsi="Kruti Dev 050"/>
                <w:sz w:val="28"/>
                <w:szCs w:val="28"/>
              </w:rPr>
            </w:pPr>
            <w:r w:rsidRPr="003F25CC">
              <w:rPr>
                <w:rFonts w:ascii="Kruti Dev 050" w:hAnsi="Kruti Dev 050"/>
                <w:sz w:val="28"/>
                <w:szCs w:val="28"/>
              </w:rPr>
              <w:t>5</w:t>
            </w:r>
          </w:p>
        </w:tc>
        <w:tc>
          <w:tcPr>
            <w:tcW w:w="2851" w:type="dxa"/>
            <w:vAlign w:val="center"/>
          </w:tcPr>
          <w:p w:rsidR="00BC1489" w:rsidRPr="003F25CC" w:rsidRDefault="00BC1489" w:rsidP="00514120">
            <w:pPr>
              <w:contextualSpacing/>
              <w:rPr>
                <w:rFonts w:ascii="Kruti Dev 050" w:hAnsi="Kruti Dev 050"/>
                <w:sz w:val="28"/>
                <w:szCs w:val="28"/>
              </w:rPr>
            </w:pPr>
            <w:r w:rsidRPr="003F25CC">
              <w:rPr>
                <w:rFonts w:ascii="Kruti Dev 050" w:hAnsi="Kruti Dev 050"/>
                <w:sz w:val="28"/>
                <w:szCs w:val="28"/>
              </w:rPr>
              <w:t>mifoHkkxh; vf/kdkjh jsYos vdksyk</w:t>
            </w:r>
          </w:p>
        </w:tc>
        <w:tc>
          <w:tcPr>
            <w:tcW w:w="5113" w:type="dxa"/>
          </w:tcPr>
          <w:p w:rsidR="00BC1489" w:rsidRPr="003F25CC" w:rsidRDefault="00BC1489" w:rsidP="00514120">
            <w:pPr>
              <w:rPr>
                <w:rFonts w:ascii="Kruti Dev 050" w:hAnsi="Kruti Dev 050"/>
                <w:sz w:val="28"/>
                <w:szCs w:val="28"/>
              </w:rPr>
            </w:pPr>
            <w:r w:rsidRPr="003F25CC">
              <w:rPr>
                <w:rFonts w:ascii="Kruti Dev 050" w:hAnsi="Kruti Dev 050"/>
                <w:sz w:val="28"/>
                <w:szCs w:val="28"/>
              </w:rPr>
              <w:t xml:space="preserve">Jh- lrh'k f’kans </w:t>
            </w:r>
            <w:r w:rsidRPr="003F25CC">
              <w:rPr>
                <w:szCs w:val="28"/>
              </w:rPr>
              <w:t xml:space="preserve"> SDPO</w:t>
            </w:r>
          </w:p>
        </w:tc>
        <w:tc>
          <w:tcPr>
            <w:tcW w:w="5742" w:type="dxa"/>
          </w:tcPr>
          <w:p w:rsidR="00BC1489" w:rsidRPr="003F25CC" w:rsidRDefault="00BC1489" w:rsidP="00514120">
            <w:pPr>
              <w:jc w:val="center"/>
            </w:pPr>
            <w:r w:rsidRPr="003F25CC">
              <w:rPr>
                <w:rFonts w:ascii="Kruti Dev 050" w:hAnsi="Kruti Dev 050"/>
                <w:sz w:val="28"/>
                <w:szCs w:val="28"/>
              </w:rPr>
              <w:t xml:space="preserve">fn- 17-11-18 iklqu  flde/;s </w:t>
            </w:r>
          </w:p>
        </w:tc>
      </w:tr>
      <w:tr w:rsidR="00BC1489" w:rsidRPr="003F25CC" w:rsidTr="00514120">
        <w:trPr>
          <w:trHeight w:hRule="exact" w:val="532"/>
        </w:trPr>
        <w:tc>
          <w:tcPr>
            <w:tcW w:w="577" w:type="dxa"/>
            <w:vAlign w:val="center"/>
          </w:tcPr>
          <w:p w:rsidR="00BC1489" w:rsidRPr="003F25CC" w:rsidRDefault="00BC1489" w:rsidP="00514120">
            <w:pPr>
              <w:ind w:right="-109"/>
              <w:contextualSpacing/>
              <w:jc w:val="center"/>
              <w:rPr>
                <w:rFonts w:ascii="Kruti Dev 050" w:hAnsi="Kruti Dev 050"/>
                <w:sz w:val="28"/>
                <w:szCs w:val="28"/>
              </w:rPr>
            </w:pPr>
            <w:r w:rsidRPr="003F25CC">
              <w:rPr>
                <w:rFonts w:ascii="Kruti Dev 050" w:hAnsi="Kruti Dev 050"/>
                <w:sz w:val="28"/>
                <w:szCs w:val="28"/>
              </w:rPr>
              <w:t>8</w:t>
            </w:r>
          </w:p>
        </w:tc>
        <w:tc>
          <w:tcPr>
            <w:tcW w:w="2851" w:type="dxa"/>
            <w:vAlign w:val="center"/>
          </w:tcPr>
          <w:p w:rsidR="00BC1489" w:rsidRPr="003F25CC" w:rsidRDefault="00BC1489" w:rsidP="00514120">
            <w:pPr>
              <w:contextualSpacing/>
              <w:rPr>
                <w:rFonts w:ascii="Kruti Dev 050" w:hAnsi="Kruti Dev 050"/>
                <w:sz w:val="28"/>
                <w:szCs w:val="28"/>
              </w:rPr>
            </w:pPr>
            <w:r w:rsidRPr="003F25CC">
              <w:rPr>
                <w:rFonts w:ascii="Kruti Dev 050" w:hAnsi="Kruti Dev 050"/>
                <w:sz w:val="28"/>
                <w:szCs w:val="28"/>
              </w:rPr>
              <w:t>iks-fu;a=.k d{k ukxiqj</w:t>
            </w:r>
          </w:p>
        </w:tc>
        <w:tc>
          <w:tcPr>
            <w:tcW w:w="5113" w:type="dxa"/>
            <w:vAlign w:val="center"/>
          </w:tcPr>
          <w:p w:rsidR="00BC1489" w:rsidRPr="003F25CC" w:rsidRDefault="00BC1489" w:rsidP="00514120">
            <w:pPr>
              <w:contextualSpacing/>
              <w:rPr>
                <w:rFonts w:ascii="Kruti Dev 050" w:hAnsi="Kruti Dev 050"/>
                <w:sz w:val="28"/>
                <w:szCs w:val="28"/>
              </w:rPr>
            </w:pPr>
            <w:r w:rsidRPr="003F25CC">
              <w:rPr>
                <w:rFonts w:ascii="Kruti Dev 050" w:hAnsi="Kruti Dev 050"/>
                <w:sz w:val="28"/>
                <w:szCs w:val="28"/>
              </w:rPr>
              <w:t xml:space="preserve">infjDr pktZ  Jh- </w:t>
            </w:r>
            <w:r w:rsidRPr="003F25CC">
              <w:rPr>
                <w:rFonts w:ascii="Kruti Dev 050" w:hAnsi="Kruti Dev 050" w:cs="Kruti Dev 010"/>
                <w:bCs/>
                <w:sz w:val="28"/>
                <w:szCs w:val="28"/>
              </w:rPr>
              <w:t xml:space="preserve">eqfuj[kkWu </w:t>
            </w:r>
            <w:r w:rsidRPr="003F25CC">
              <w:rPr>
                <w:rFonts w:ascii="Kruti Dev 050" w:hAnsi="Kruti Dev 050"/>
                <w:sz w:val="28"/>
                <w:szCs w:val="28"/>
              </w:rPr>
              <w:t xml:space="preserve"> bukenkj </w:t>
            </w:r>
            <w:r w:rsidRPr="003F25CC">
              <w:rPr>
                <w:sz w:val="28"/>
                <w:szCs w:val="28"/>
              </w:rPr>
              <w:t>DYSP Home</w:t>
            </w:r>
          </w:p>
        </w:tc>
        <w:tc>
          <w:tcPr>
            <w:tcW w:w="5742" w:type="dxa"/>
          </w:tcPr>
          <w:p w:rsidR="00BC1489" w:rsidRPr="003F25CC" w:rsidRDefault="00BC1489" w:rsidP="00514120">
            <w:pPr>
              <w:jc w:val="center"/>
            </w:pPr>
            <w:r w:rsidRPr="003F25CC">
              <w:rPr>
                <w:rFonts w:ascii="Kruti Dev 050" w:hAnsi="Kruti Dev 050"/>
                <w:sz w:val="28"/>
                <w:szCs w:val="28"/>
              </w:rPr>
              <w:t>gtj</w:t>
            </w:r>
          </w:p>
        </w:tc>
      </w:tr>
    </w:tbl>
    <w:p w:rsidR="00347678" w:rsidRPr="00BC1489" w:rsidRDefault="00347678" w:rsidP="00BC1489"/>
    <w:sectPr w:rsidR="00347678" w:rsidRPr="00BC1489" w:rsidSect="00CE4665">
      <w:pgSz w:w="15840" w:h="12240" w:orient="landscape"/>
      <w:pgMar w:top="450" w:right="230" w:bottom="153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panose1 w:val="00000000000000000000"/>
    <w:charset w:val="00"/>
    <w:family w:val="auto"/>
    <w:pitch w:val="variable"/>
    <w:sig w:usb0="00000003" w:usb1="00000000" w:usb2="00000000" w:usb3="00000000" w:csb0="00000001" w:csb1="00000000"/>
  </w:font>
  <w:font w:name="Lohit Hindi">
    <w:altName w:val="Times New Roman"/>
    <w:charset w:val="00"/>
    <w:family w:val="auto"/>
    <w:pitch w:val="variable"/>
    <w:sig w:usb0="00000003" w:usb1="00002040" w:usb2="00000000" w:usb3="00000000" w:csb0="00000001"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00"/>
    <w:family w:val="auto"/>
    <w:pitch w:val="variable"/>
    <w:sig w:usb0="00000001"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5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Aparajita">
    <w:panose1 w:val="020B0604020202020204"/>
    <w:charset w:val="00"/>
    <w:family w:val="swiss"/>
    <w:pitch w:val="variable"/>
    <w:sig w:usb0="00008003" w:usb1="00000000" w:usb2="00000000" w:usb3="00000000" w:csb0="00000001" w:csb1="00000000"/>
  </w:font>
  <w:font w:name="DVOT-Surekh">
    <w:panose1 w:val="00000400000000000000"/>
    <w:charset w:val="00"/>
    <w:family w:val="auto"/>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48AAB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7237E4C"/>
    <w:multiLevelType w:val="multilevel"/>
    <w:tmpl w:val="42320422"/>
    <w:name w:val="WW8Num5"/>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EBA62B7"/>
    <w:multiLevelType w:val="multilevel"/>
    <w:tmpl w:val="A2ECA10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DCE54F9"/>
    <w:multiLevelType w:val="hybridMultilevel"/>
    <w:tmpl w:val="7E6C5B64"/>
    <w:name w:val="WW8Num7"/>
    <w:lvl w:ilvl="0" w:tplc="6736E6CA">
      <w:start w:val="1"/>
      <w:numFmt w:val="decimal"/>
      <w:lvlText w:val="%1)"/>
      <w:lvlJc w:val="left"/>
      <w:pPr>
        <w:ind w:left="720" w:hanging="360"/>
      </w:pPr>
      <w:rPr>
        <w:rFonts w:hint="default"/>
      </w:rPr>
    </w:lvl>
    <w:lvl w:ilvl="1" w:tplc="906AD34E" w:tentative="1">
      <w:start w:val="1"/>
      <w:numFmt w:val="lowerLetter"/>
      <w:lvlText w:val="%2."/>
      <w:lvlJc w:val="left"/>
      <w:pPr>
        <w:ind w:left="1440" w:hanging="360"/>
      </w:pPr>
    </w:lvl>
    <w:lvl w:ilvl="2" w:tplc="F5CC56EA" w:tentative="1">
      <w:start w:val="1"/>
      <w:numFmt w:val="lowerRoman"/>
      <w:lvlText w:val="%3."/>
      <w:lvlJc w:val="right"/>
      <w:pPr>
        <w:ind w:left="2160" w:hanging="180"/>
      </w:pPr>
    </w:lvl>
    <w:lvl w:ilvl="3" w:tplc="BB2AE6CE" w:tentative="1">
      <w:start w:val="1"/>
      <w:numFmt w:val="decimal"/>
      <w:lvlText w:val="%4."/>
      <w:lvlJc w:val="left"/>
      <w:pPr>
        <w:ind w:left="2880" w:hanging="360"/>
      </w:pPr>
    </w:lvl>
    <w:lvl w:ilvl="4" w:tplc="18D4DB12" w:tentative="1">
      <w:start w:val="1"/>
      <w:numFmt w:val="lowerLetter"/>
      <w:lvlText w:val="%5."/>
      <w:lvlJc w:val="left"/>
      <w:pPr>
        <w:ind w:left="3600" w:hanging="360"/>
      </w:pPr>
    </w:lvl>
    <w:lvl w:ilvl="5" w:tplc="C0226DBC" w:tentative="1">
      <w:start w:val="1"/>
      <w:numFmt w:val="lowerRoman"/>
      <w:lvlText w:val="%6."/>
      <w:lvlJc w:val="right"/>
      <w:pPr>
        <w:ind w:left="4320" w:hanging="180"/>
      </w:pPr>
    </w:lvl>
    <w:lvl w:ilvl="6" w:tplc="283CFE46" w:tentative="1">
      <w:start w:val="1"/>
      <w:numFmt w:val="decimal"/>
      <w:lvlText w:val="%7."/>
      <w:lvlJc w:val="left"/>
      <w:pPr>
        <w:ind w:left="5040" w:hanging="360"/>
      </w:pPr>
    </w:lvl>
    <w:lvl w:ilvl="7" w:tplc="805CBADE" w:tentative="1">
      <w:start w:val="1"/>
      <w:numFmt w:val="lowerLetter"/>
      <w:lvlText w:val="%8."/>
      <w:lvlJc w:val="left"/>
      <w:pPr>
        <w:ind w:left="5760" w:hanging="360"/>
      </w:pPr>
    </w:lvl>
    <w:lvl w:ilvl="8" w:tplc="53C4D786" w:tentative="1">
      <w:start w:val="1"/>
      <w:numFmt w:val="lowerRoman"/>
      <w:lvlText w:val="%9."/>
      <w:lvlJc w:val="right"/>
      <w:pPr>
        <w:ind w:left="6480" w:hanging="180"/>
      </w:pPr>
    </w:lvl>
  </w:abstractNum>
  <w:abstractNum w:abstractNumId="11">
    <w:nsid w:val="4EA60B99"/>
    <w:multiLevelType w:val="hybridMultilevel"/>
    <w:tmpl w:val="381E4E42"/>
    <w:lvl w:ilvl="0" w:tplc="3A9A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B037B"/>
    <w:multiLevelType w:val="hybridMultilevel"/>
    <w:tmpl w:val="267844D8"/>
    <w:lvl w:ilvl="0" w:tplc="D902CC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6800A89"/>
    <w:multiLevelType w:val="multilevel"/>
    <w:tmpl w:val="AD16D7B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FCD69F2"/>
    <w:multiLevelType w:val="multilevel"/>
    <w:tmpl w:val="4AF4C9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FCD6AB9"/>
    <w:multiLevelType w:val="hybridMultilevel"/>
    <w:tmpl w:val="72C2F3EA"/>
    <w:lvl w:ilvl="0" w:tplc="C17E9264">
      <w:start w:val="1"/>
      <w:numFmt w:val="decimal"/>
      <w:lvlText w:val="%1)"/>
      <w:lvlJc w:val="left"/>
      <w:pPr>
        <w:ind w:left="720" w:hanging="360"/>
      </w:pPr>
      <w:rPr>
        <w:rFonts w:ascii="Liberation Serif" w:hAnsi="Liberation Serif" w:cs="Liberatio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17">
    <w:nsid w:val="7A240AB3"/>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7C9C46DE"/>
    <w:multiLevelType w:val="multilevel"/>
    <w:tmpl w:val="128E187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DED3B44"/>
    <w:multiLevelType w:val="hybridMultilevel"/>
    <w:tmpl w:val="D9D8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B78B5"/>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4"/>
  </w:num>
  <w:num w:numId="5">
    <w:abstractNumId w:val="5"/>
  </w:num>
  <w:num w:numId="6">
    <w:abstractNumId w:val="14"/>
  </w:num>
  <w:num w:numId="7">
    <w:abstractNumId w:val="1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9"/>
  </w:num>
  <w:num w:numId="10">
    <w:abstractNumId w:val="20"/>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2"/>
  </w:num>
  <w:num w:numId="13">
    <w:abstractNumId w:val="11"/>
  </w:num>
  <w:num w:numId="14">
    <w:abstractNumId w:val="6"/>
  </w:num>
  <w:num w:numId="15">
    <w:abstractNumId w:val="13"/>
  </w:num>
  <w:num w:numId="16">
    <w:abstractNumId w:val="15"/>
  </w:num>
  <w:num w:numId="17">
    <w:abstractNumId w:val="18"/>
  </w:num>
  <w:num w:numId="18">
    <w:abstractNumId w:val="7"/>
  </w:num>
  <w:num w:numId="19">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useFELayout/>
  </w:compat>
  <w:rsids>
    <w:rsidRoot w:val="00EA7825"/>
    <w:rsid w:val="00000EC0"/>
    <w:rsid w:val="000012BF"/>
    <w:rsid w:val="000016E5"/>
    <w:rsid w:val="000019F7"/>
    <w:rsid w:val="00002901"/>
    <w:rsid w:val="00002AB0"/>
    <w:rsid w:val="000030F5"/>
    <w:rsid w:val="00004083"/>
    <w:rsid w:val="00004091"/>
    <w:rsid w:val="000042CE"/>
    <w:rsid w:val="00004E8D"/>
    <w:rsid w:val="000058A5"/>
    <w:rsid w:val="00005A71"/>
    <w:rsid w:val="00005C33"/>
    <w:rsid w:val="00005D4C"/>
    <w:rsid w:val="00006CDC"/>
    <w:rsid w:val="00006EA1"/>
    <w:rsid w:val="00007064"/>
    <w:rsid w:val="00007D10"/>
    <w:rsid w:val="000105B4"/>
    <w:rsid w:val="00010FF7"/>
    <w:rsid w:val="00011779"/>
    <w:rsid w:val="000121B2"/>
    <w:rsid w:val="000123BA"/>
    <w:rsid w:val="0001276C"/>
    <w:rsid w:val="00012D45"/>
    <w:rsid w:val="00013AE0"/>
    <w:rsid w:val="00013DC3"/>
    <w:rsid w:val="000141DD"/>
    <w:rsid w:val="00014F41"/>
    <w:rsid w:val="000157C2"/>
    <w:rsid w:val="00015DE5"/>
    <w:rsid w:val="00016894"/>
    <w:rsid w:val="00016950"/>
    <w:rsid w:val="00016CE3"/>
    <w:rsid w:val="0001726B"/>
    <w:rsid w:val="000178DA"/>
    <w:rsid w:val="00017B10"/>
    <w:rsid w:val="0002108D"/>
    <w:rsid w:val="000224E7"/>
    <w:rsid w:val="0002268B"/>
    <w:rsid w:val="0002320E"/>
    <w:rsid w:val="00023AC5"/>
    <w:rsid w:val="00023B1F"/>
    <w:rsid w:val="00023E32"/>
    <w:rsid w:val="0002469B"/>
    <w:rsid w:val="00026378"/>
    <w:rsid w:val="0002650E"/>
    <w:rsid w:val="0002662D"/>
    <w:rsid w:val="000266C4"/>
    <w:rsid w:val="00026ACC"/>
    <w:rsid w:val="000271F4"/>
    <w:rsid w:val="0002722D"/>
    <w:rsid w:val="00027DAE"/>
    <w:rsid w:val="00030B06"/>
    <w:rsid w:val="00030DB6"/>
    <w:rsid w:val="0003116A"/>
    <w:rsid w:val="00031AF6"/>
    <w:rsid w:val="00031D58"/>
    <w:rsid w:val="00031FB2"/>
    <w:rsid w:val="000325BF"/>
    <w:rsid w:val="00032B72"/>
    <w:rsid w:val="00032FED"/>
    <w:rsid w:val="0003329C"/>
    <w:rsid w:val="0003355A"/>
    <w:rsid w:val="0003359E"/>
    <w:rsid w:val="00033B91"/>
    <w:rsid w:val="00033C56"/>
    <w:rsid w:val="00033D5C"/>
    <w:rsid w:val="00033E08"/>
    <w:rsid w:val="00034C40"/>
    <w:rsid w:val="00035FE9"/>
    <w:rsid w:val="00036931"/>
    <w:rsid w:val="00037552"/>
    <w:rsid w:val="00037836"/>
    <w:rsid w:val="00037B65"/>
    <w:rsid w:val="000402F9"/>
    <w:rsid w:val="00040AE4"/>
    <w:rsid w:val="00041AFF"/>
    <w:rsid w:val="00042C47"/>
    <w:rsid w:val="000435B8"/>
    <w:rsid w:val="00044067"/>
    <w:rsid w:val="00044680"/>
    <w:rsid w:val="0004603E"/>
    <w:rsid w:val="0004618E"/>
    <w:rsid w:val="000473A2"/>
    <w:rsid w:val="00047BF8"/>
    <w:rsid w:val="00047E66"/>
    <w:rsid w:val="00047F1B"/>
    <w:rsid w:val="00050F55"/>
    <w:rsid w:val="00052244"/>
    <w:rsid w:val="00052305"/>
    <w:rsid w:val="00052588"/>
    <w:rsid w:val="00052625"/>
    <w:rsid w:val="00052A2B"/>
    <w:rsid w:val="0005453E"/>
    <w:rsid w:val="00054C1B"/>
    <w:rsid w:val="000573B2"/>
    <w:rsid w:val="0006004F"/>
    <w:rsid w:val="000601A4"/>
    <w:rsid w:val="00061D83"/>
    <w:rsid w:val="00061E5E"/>
    <w:rsid w:val="0006237C"/>
    <w:rsid w:val="00064575"/>
    <w:rsid w:val="00064BF2"/>
    <w:rsid w:val="000652E8"/>
    <w:rsid w:val="00065DEF"/>
    <w:rsid w:val="00066C7C"/>
    <w:rsid w:val="00066D62"/>
    <w:rsid w:val="00066F0F"/>
    <w:rsid w:val="000671C1"/>
    <w:rsid w:val="00067AB4"/>
    <w:rsid w:val="00070BC1"/>
    <w:rsid w:val="00071FE0"/>
    <w:rsid w:val="00072E22"/>
    <w:rsid w:val="000733AF"/>
    <w:rsid w:val="00073D39"/>
    <w:rsid w:val="00074383"/>
    <w:rsid w:val="000748A1"/>
    <w:rsid w:val="0007516C"/>
    <w:rsid w:val="000766C1"/>
    <w:rsid w:val="00076DC1"/>
    <w:rsid w:val="00076DEE"/>
    <w:rsid w:val="000774B8"/>
    <w:rsid w:val="00077500"/>
    <w:rsid w:val="000776FD"/>
    <w:rsid w:val="00077F43"/>
    <w:rsid w:val="000802C1"/>
    <w:rsid w:val="0008031C"/>
    <w:rsid w:val="00081BE8"/>
    <w:rsid w:val="000820B0"/>
    <w:rsid w:val="000823F0"/>
    <w:rsid w:val="0008309F"/>
    <w:rsid w:val="00083C86"/>
    <w:rsid w:val="00084210"/>
    <w:rsid w:val="00084497"/>
    <w:rsid w:val="000845D7"/>
    <w:rsid w:val="00084894"/>
    <w:rsid w:val="000850C1"/>
    <w:rsid w:val="000857B6"/>
    <w:rsid w:val="00085C9D"/>
    <w:rsid w:val="000861CC"/>
    <w:rsid w:val="000867A1"/>
    <w:rsid w:val="00086895"/>
    <w:rsid w:val="00090A4D"/>
    <w:rsid w:val="00090CEF"/>
    <w:rsid w:val="0009176D"/>
    <w:rsid w:val="00091FDA"/>
    <w:rsid w:val="000926B6"/>
    <w:rsid w:val="000927BA"/>
    <w:rsid w:val="0009299D"/>
    <w:rsid w:val="00093102"/>
    <w:rsid w:val="00093877"/>
    <w:rsid w:val="00094240"/>
    <w:rsid w:val="0009460D"/>
    <w:rsid w:val="00095225"/>
    <w:rsid w:val="00096600"/>
    <w:rsid w:val="000970FB"/>
    <w:rsid w:val="0009749E"/>
    <w:rsid w:val="000A15DF"/>
    <w:rsid w:val="000A209F"/>
    <w:rsid w:val="000A2AD7"/>
    <w:rsid w:val="000A306A"/>
    <w:rsid w:val="000A3095"/>
    <w:rsid w:val="000A3A4C"/>
    <w:rsid w:val="000A4079"/>
    <w:rsid w:val="000A6FF3"/>
    <w:rsid w:val="000A7407"/>
    <w:rsid w:val="000A75D4"/>
    <w:rsid w:val="000A760D"/>
    <w:rsid w:val="000A7962"/>
    <w:rsid w:val="000A7B18"/>
    <w:rsid w:val="000B142D"/>
    <w:rsid w:val="000B1F19"/>
    <w:rsid w:val="000B20EB"/>
    <w:rsid w:val="000B332A"/>
    <w:rsid w:val="000B3EC9"/>
    <w:rsid w:val="000B4134"/>
    <w:rsid w:val="000B45D6"/>
    <w:rsid w:val="000B4688"/>
    <w:rsid w:val="000B55B4"/>
    <w:rsid w:val="000B6AFF"/>
    <w:rsid w:val="000B7B56"/>
    <w:rsid w:val="000B7E60"/>
    <w:rsid w:val="000C0374"/>
    <w:rsid w:val="000C0FB7"/>
    <w:rsid w:val="000C1492"/>
    <w:rsid w:val="000C20A2"/>
    <w:rsid w:val="000C25A2"/>
    <w:rsid w:val="000C3252"/>
    <w:rsid w:val="000C403D"/>
    <w:rsid w:val="000C43D4"/>
    <w:rsid w:val="000C4B10"/>
    <w:rsid w:val="000C58B3"/>
    <w:rsid w:val="000C696D"/>
    <w:rsid w:val="000C6E2E"/>
    <w:rsid w:val="000C6ED0"/>
    <w:rsid w:val="000C76EE"/>
    <w:rsid w:val="000D0108"/>
    <w:rsid w:val="000D0646"/>
    <w:rsid w:val="000D090E"/>
    <w:rsid w:val="000D159D"/>
    <w:rsid w:val="000D1B01"/>
    <w:rsid w:val="000D1F17"/>
    <w:rsid w:val="000D2053"/>
    <w:rsid w:val="000D23BC"/>
    <w:rsid w:val="000D3408"/>
    <w:rsid w:val="000D3421"/>
    <w:rsid w:val="000D353B"/>
    <w:rsid w:val="000D3622"/>
    <w:rsid w:val="000D5189"/>
    <w:rsid w:val="000D51F0"/>
    <w:rsid w:val="000D523C"/>
    <w:rsid w:val="000D5548"/>
    <w:rsid w:val="000D611D"/>
    <w:rsid w:val="000D71D8"/>
    <w:rsid w:val="000D72A4"/>
    <w:rsid w:val="000D748F"/>
    <w:rsid w:val="000E027C"/>
    <w:rsid w:val="000E05E6"/>
    <w:rsid w:val="000E0A90"/>
    <w:rsid w:val="000E0EE1"/>
    <w:rsid w:val="000E0F45"/>
    <w:rsid w:val="000E128F"/>
    <w:rsid w:val="000E343A"/>
    <w:rsid w:val="000E37A8"/>
    <w:rsid w:val="000E3B34"/>
    <w:rsid w:val="000E41EE"/>
    <w:rsid w:val="000E506B"/>
    <w:rsid w:val="000E52B7"/>
    <w:rsid w:val="000E59DB"/>
    <w:rsid w:val="000E5D1B"/>
    <w:rsid w:val="000E5F36"/>
    <w:rsid w:val="000E66F1"/>
    <w:rsid w:val="000E7A4B"/>
    <w:rsid w:val="000F0409"/>
    <w:rsid w:val="000F1BE7"/>
    <w:rsid w:val="000F1F8B"/>
    <w:rsid w:val="000F2655"/>
    <w:rsid w:val="000F2A94"/>
    <w:rsid w:val="000F2EA1"/>
    <w:rsid w:val="000F4975"/>
    <w:rsid w:val="000F4C9C"/>
    <w:rsid w:val="000F4F14"/>
    <w:rsid w:val="000F5075"/>
    <w:rsid w:val="000F56FF"/>
    <w:rsid w:val="000F5ECF"/>
    <w:rsid w:val="000F70A4"/>
    <w:rsid w:val="000F75CB"/>
    <w:rsid w:val="00100256"/>
    <w:rsid w:val="00100F65"/>
    <w:rsid w:val="001016DA"/>
    <w:rsid w:val="00101A6D"/>
    <w:rsid w:val="001020CD"/>
    <w:rsid w:val="00102E60"/>
    <w:rsid w:val="00103291"/>
    <w:rsid w:val="00104650"/>
    <w:rsid w:val="00104A35"/>
    <w:rsid w:val="00104BFA"/>
    <w:rsid w:val="00105B07"/>
    <w:rsid w:val="00105B45"/>
    <w:rsid w:val="00106142"/>
    <w:rsid w:val="00106DD2"/>
    <w:rsid w:val="00106E2A"/>
    <w:rsid w:val="00106ECF"/>
    <w:rsid w:val="00107631"/>
    <w:rsid w:val="00107CDF"/>
    <w:rsid w:val="00107CE1"/>
    <w:rsid w:val="00107DC7"/>
    <w:rsid w:val="00110A67"/>
    <w:rsid w:val="00110C9A"/>
    <w:rsid w:val="00110D50"/>
    <w:rsid w:val="00110D83"/>
    <w:rsid w:val="001116DE"/>
    <w:rsid w:val="00111994"/>
    <w:rsid w:val="00111DB5"/>
    <w:rsid w:val="00112ACF"/>
    <w:rsid w:val="00113123"/>
    <w:rsid w:val="0011312E"/>
    <w:rsid w:val="00113141"/>
    <w:rsid w:val="0011317D"/>
    <w:rsid w:val="00113664"/>
    <w:rsid w:val="00113B65"/>
    <w:rsid w:val="00114B3C"/>
    <w:rsid w:val="00114C09"/>
    <w:rsid w:val="00115801"/>
    <w:rsid w:val="00115858"/>
    <w:rsid w:val="00116418"/>
    <w:rsid w:val="00116422"/>
    <w:rsid w:val="0011706B"/>
    <w:rsid w:val="001178C4"/>
    <w:rsid w:val="00117B98"/>
    <w:rsid w:val="00120362"/>
    <w:rsid w:val="00120A06"/>
    <w:rsid w:val="00120B38"/>
    <w:rsid w:val="00120BEF"/>
    <w:rsid w:val="00120E99"/>
    <w:rsid w:val="00121321"/>
    <w:rsid w:val="00121A4A"/>
    <w:rsid w:val="001241F2"/>
    <w:rsid w:val="00124307"/>
    <w:rsid w:val="00124479"/>
    <w:rsid w:val="00124D26"/>
    <w:rsid w:val="00125526"/>
    <w:rsid w:val="00125A33"/>
    <w:rsid w:val="00125EC4"/>
    <w:rsid w:val="0012684B"/>
    <w:rsid w:val="00127030"/>
    <w:rsid w:val="00127870"/>
    <w:rsid w:val="00127D44"/>
    <w:rsid w:val="0013024C"/>
    <w:rsid w:val="0013035B"/>
    <w:rsid w:val="00130623"/>
    <w:rsid w:val="001306C6"/>
    <w:rsid w:val="00130B04"/>
    <w:rsid w:val="001314EA"/>
    <w:rsid w:val="001314FB"/>
    <w:rsid w:val="00131B01"/>
    <w:rsid w:val="00131BCD"/>
    <w:rsid w:val="001329FE"/>
    <w:rsid w:val="00132AD5"/>
    <w:rsid w:val="00133039"/>
    <w:rsid w:val="00133250"/>
    <w:rsid w:val="001337EF"/>
    <w:rsid w:val="0013429A"/>
    <w:rsid w:val="001348CF"/>
    <w:rsid w:val="001360A1"/>
    <w:rsid w:val="00136342"/>
    <w:rsid w:val="00136626"/>
    <w:rsid w:val="00136D1B"/>
    <w:rsid w:val="00137111"/>
    <w:rsid w:val="001377A1"/>
    <w:rsid w:val="00137848"/>
    <w:rsid w:val="001378AF"/>
    <w:rsid w:val="00137ABB"/>
    <w:rsid w:val="00140FB4"/>
    <w:rsid w:val="001416B9"/>
    <w:rsid w:val="00141719"/>
    <w:rsid w:val="00141981"/>
    <w:rsid w:val="00141D13"/>
    <w:rsid w:val="00142719"/>
    <w:rsid w:val="00143272"/>
    <w:rsid w:val="0014358A"/>
    <w:rsid w:val="00143B31"/>
    <w:rsid w:val="00143E06"/>
    <w:rsid w:val="00144F3D"/>
    <w:rsid w:val="00145B94"/>
    <w:rsid w:val="00146952"/>
    <w:rsid w:val="00146A76"/>
    <w:rsid w:val="00146E79"/>
    <w:rsid w:val="00147448"/>
    <w:rsid w:val="001479F0"/>
    <w:rsid w:val="00147CF3"/>
    <w:rsid w:val="0015049A"/>
    <w:rsid w:val="0015083D"/>
    <w:rsid w:val="00150A2F"/>
    <w:rsid w:val="00150DD5"/>
    <w:rsid w:val="00151055"/>
    <w:rsid w:val="0015122D"/>
    <w:rsid w:val="00151C9F"/>
    <w:rsid w:val="00152822"/>
    <w:rsid w:val="00152B41"/>
    <w:rsid w:val="00152BC1"/>
    <w:rsid w:val="00152D15"/>
    <w:rsid w:val="001531AA"/>
    <w:rsid w:val="001531B7"/>
    <w:rsid w:val="0015398D"/>
    <w:rsid w:val="001548D4"/>
    <w:rsid w:val="001551C0"/>
    <w:rsid w:val="001560D4"/>
    <w:rsid w:val="00156121"/>
    <w:rsid w:val="00156736"/>
    <w:rsid w:val="001568CE"/>
    <w:rsid w:val="00156D19"/>
    <w:rsid w:val="00157C96"/>
    <w:rsid w:val="00157CEF"/>
    <w:rsid w:val="00160A60"/>
    <w:rsid w:val="0016343F"/>
    <w:rsid w:val="00163677"/>
    <w:rsid w:val="00163E8E"/>
    <w:rsid w:val="00163EFE"/>
    <w:rsid w:val="00164216"/>
    <w:rsid w:val="0016455E"/>
    <w:rsid w:val="0016610F"/>
    <w:rsid w:val="0016640D"/>
    <w:rsid w:val="00166479"/>
    <w:rsid w:val="00166B6D"/>
    <w:rsid w:val="0016741A"/>
    <w:rsid w:val="00167F6D"/>
    <w:rsid w:val="0017025E"/>
    <w:rsid w:val="0017037E"/>
    <w:rsid w:val="0017046A"/>
    <w:rsid w:val="00171B92"/>
    <w:rsid w:val="00171F71"/>
    <w:rsid w:val="00171F9B"/>
    <w:rsid w:val="001721B6"/>
    <w:rsid w:val="00172CFE"/>
    <w:rsid w:val="001737B0"/>
    <w:rsid w:val="00173BBE"/>
    <w:rsid w:val="00173D97"/>
    <w:rsid w:val="001760BB"/>
    <w:rsid w:val="0017631A"/>
    <w:rsid w:val="001764A4"/>
    <w:rsid w:val="00176960"/>
    <w:rsid w:val="00176CA1"/>
    <w:rsid w:val="00176CC7"/>
    <w:rsid w:val="00177BF3"/>
    <w:rsid w:val="00177F53"/>
    <w:rsid w:val="0018137B"/>
    <w:rsid w:val="00181C7F"/>
    <w:rsid w:val="00181EEF"/>
    <w:rsid w:val="00181EF7"/>
    <w:rsid w:val="00182C72"/>
    <w:rsid w:val="001834F3"/>
    <w:rsid w:val="00183B32"/>
    <w:rsid w:val="00183B5D"/>
    <w:rsid w:val="001841C7"/>
    <w:rsid w:val="00184770"/>
    <w:rsid w:val="00184A43"/>
    <w:rsid w:val="001853A3"/>
    <w:rsid w:val="00187193"/>
    <w:rsid w:val="00187575"/>
    <w:rsid w:val="00187AB4"/>
    <w:rsid w:val="00191777"/>
    <w:rsid w:val="001926A3"/>
    <w:rsid w:val="00193566"/>
    <w:rsid w:val="00193649"/>
    <w:rsid w:val="00193BBD"/>
    <w:rsid w:val="001946E7"/>
    <w:rsid w:val="00195390"/>
    <w:rsid w:val="00195DC0"/>
    <w:rsid w:val="00196AFD"/>
    <w:rsid w:val="00196FB1"/>
    <w:rsid w:val="001976A5"/>
    <w:rsid w:val="00197AA2"/>
    <w:rsid w:val="00197EAB"/>
    <w:rsid w:val="00197EB4"/>
    <w:rsid w:val="001A04D8"/>
    <w:rsid w:val="001A08AE"/>
    <w:rsid w:val="001A0F46"/>
    <w:rsid w:val="001A246F"/>
    <w:rsid w:val="001A25FF"/>
    <w:rsid w:val="001A311A"/>
    <w:rsid w:val="001A3711"/>
    <w:rsid w:val="001A3FE8"/>
    <w:rsid w:val="001A5745"/>
    <w:rsid w:val="001A57AD"/>
    <w:rsid w:val="001A68AA"/>
    <w:rsid w:val="001A6B52"/>
    <w:rsid w:val="001A6E99"/>
    <w:rsid w:val="001A7239"/>
    <w:rsid w:val="001A72E0"/>
    <w:rsid w:val="001A79D2"/>
    <w:rsid w:val="001A79ED"/>
    <w:rsid w:val="001B0469"/>
    <w:rsid w:val="001B138C"/>
    <w:rsid w:val="001B1450"/>
    <w:rsid w:val="001B16F4"/>
    <w:rsid w:val="001B1775"/>
    <w:rsid w:val="001B2486"/>
    <w:rsid w:val="001B3DF4"/>
    <w:rsid w:val="001B3FFA"/>
    <w:rsid w:val="001B4464"/>
    <w:rsid w:val="001B4927"/>
    <w:rsid w:val="001B6532"/>
    <w:rsid w:val="001B6B73"/>
    <w:rsid w:val="001C0B2A"/>
    <w:rsid w:val="001C1554"/>
    <w:rsid w:val="001C190D"/>
    <w:rsid w:val="001C1A3A"/>
    <w:rsid w:val="001C2FDA"/>
    <w:rsid w:val="001C3103"/>
    <w:rsid w:val="001C3793"/>
    <w:rsid w:val="001C3D51"/>
    <w:rsid w:val="001C4539"/>
    <w:rsid w:val="001C485B"/>
    <w:rsid w:val="001C4CE1"/>
    <w:rsid w:val="001C4FDE"/>
    <w:rsid w:val="001C54FA"/>
    <w:rsid w:val="001C5709"/>
    <w:rsid w:val="001C6164"/>
    <w:rsid w:val="001C620F"/>
    <w:rsid w:val="001C62E9"/>
    <w:rsid w:val="001C6829"/>
    <w:rsid w:val="001C71EF"/>
    <w:rsid w:val="001C74AF"/>
    <w:rsid w:val="001D0026"/>
    <w:rsid w:val="001D0536"/>
    <w:rsid w:val="001D0906"/>
    <w:rsid w:val="001D0F74"/>
    <w:rsid w:val="001D111B"/>
    <w:rsid w:val="001D11B5"/>
    <w:rsid w:val="001D23B7"/>
    <w:rsid w:val="001D2FE2"/>
    <w:rsid w:val="001D33CB"/>
    <w:rsid w:val="001D3549"/>
    <w:rsid w:val="001D3FAD"/>
    <w:rsid w:val="001D4653"/>
    <w:rsid w:val="001D4FDB"/>
    <w:rsid w:val="001D533E"/>
    <w:rsid w:val="001D5963"/>
    <w:rsid w:val="001D709D"/>
    <w:rsid w:val="001D7385"/>
    <w:rsid w:val="001E2585"/>
    <w:rsid w:val="001E2B04"/>
    <w:rsid w:val="001E2BD7"/>
    <w:rsid w:val="001E3249"/>
    <w:rsid w:val="001E3B0B"/>
    <w:rsid w:val="001E3EB0"/>
    <w:rsid w:val="001E4177"/>
    <w:rsid w:val="001E57EB"/>
    <w:rsid w:val="001E592D"/>
    <w:rsid w:val="001E59D9"/>
    <w:rsid w:val="001E5A16"/>
    <w:rsid w:val="001E6375"/>
    <w:rsid w:val="001E65D4"/>
    <w:rsid w:val="001E6606"/>
    <w:rsid w:val="001E699F"/>
    <w:rsid w:val="001E6C66"/>
    <w:rsid w:val="001E7011"/>
    <w:rsid w:val="001F0BFF"/>
    <w:rsid w:val="001F0C3F"/>
    <w:rsid w:val="001F10FA"/>
    <w:rsid w:val="001F1A6C"/>
    <w:rsid w:val="001F1B24"/>
    <w:rsid w:val="001F1BB4"/>
    <w:rsid w:val="001F1E6F"/>
    <w:rsid w:val="001F2336"/>
    <w:rsid w:val="001F2765"/>
    <w:rsid w:val="001F3819"/>
    <w:rsid w:val="001F387B"/>
    <w:rsid w:val="001F3A35"/>
    <w:rsid w:val="001F41D9"/>
    <w:rsid w:val="001F4521"/>
    <w:rsid w:val="001F4843"/>
    <w:rsid w:val="001F487E"/>
    <w:rsid w:val="001F4891"/>
    <w:rsid w:val="001F4AED"/>
    <w:rsid w:val="001F5863"/>
    <w:rsid w:val="001F608D"/>
    <w:rsid w:val="001F62F5"/>
    <w:rsid w:val="001F6D33"/>
    <w:rsid w:val="001F6E84"/>
    <w:rsid w:val="00200553"/>
    <w:rsid w:val="00200842"/>
    <w:rsid w:val="00200FDA"/>
    <w:rsid w:val="00201BE9"/>
    <w:rsid w:val="00202D90"/>
    <w:rsid w:val="00203119"/>
    <w:rsid w:val="00203840"/>
    <w:rsid w:val="00203CC1"/>
    <w:rsid w:val="002045F1"/>
    <w:rsid w:val="002056DA"/>
    <w:rsid w:val="00205CC0"/>
    <w:rsid w:val="0020612F"/>
    <w:rsid w:val="0020634D"/>
    <w:rsid w:val="002067CC"/>
    <w:rsid w:val="002073B6"/>
    <w:rsid w:val="0020796C"/>
    <w:rsid w:val="00212211"/>
    <w:rsid w:val="002125D9"/>
    <w:rsid w:val="00212A51"/>
    <w:rsid w:val="00212B4A"/>
    <w:rsid w:val="00213AEF"/>
    <w:rsid w:val="00214CDF"/>
    <w:rsid w:val="00214ED5"/>
    <w:rsid w:val="0021512F"/>
    <w:rsid w:val="00215800"/>
    <w:rsid w:val="002165E3"/>
    <w:rsid w:val="00216B23"/>
    <w:rsid w:val="00220AA8"/>
    <w:rsid w:val="002219A8"/>
    <w:rsid w:val="002222CE"/>
    <w:rsid w:val="002225F9"/>
    <w:rsid w:val="00222BEC"/>
    <w:rsid w:val="00222FE2"/>
    <w:rsid w:val="002232E9"/>
    <w:rsid w:val="00224125"/>
    <w:rsid w:val="00224867"/>
    <w:rsid w:val="00224C38"/>
    <w:rsid w:val="00224DC2"/>
    <w:rsid w:val="002250F8"/>
    <w:rsid w:val="00225A4E"/>
    <w:rsid w:val="002266F8"/>
    <w:rsid w:val="0022706E"/>
    <w:rsid w:val="00231B23"/>
    <w:rsid w:val="0023300B"/>
    <w:rsid w:val="002330A9"/>
    <w:rsid w:val="00234179"/>
    <w:rsid w:val="002342A5"/>
    <w:rsid w:val="002360D5"/>
    <w:rsid w:val="00237086"/>
    <w:rsid w:val="002371D7"/>
    <w:rsid w:val="00237D7E"/>
    <w:rsid w:val="00240E15"/>
    <w:rsid w:val="00241435"/>
    <w:rsid w:val="0024396D"/>
    <w:rsid w:val="00243DB6"/>
    <w:rsid w:val="00244022"/>
    <w:rsid w:val="00244278"/>
    <w:rsid w:val="00244731"/>
    <w:rsid w:val="00245734"/>
    <w:rsid w:val="002461AD"/>
    <w:rsid w:val="00250368"/>
    <w:rsid w:val="00250AFD"/>
    <w:rsid w:val="00250E48"/>
    <w:rsid w:val="00250EE4"/>
    <w:rsid w:val="00251276"/>
    <w:rsid w:val="00251F95"/>
    <w:rsid w:val="00252318"/>
    <w:rsid w:val="0025279C"/>
    <w:rsid w:val="00252839"/>
    <w:rsid w:val="00252D96"/>
    <w:rsid w:val="002534B5"/>
    <w:rsid w:val="002539E0"/>
    <w:rsid w:val="002555C5"/>
    <w:rsid w:val="00255693"/>
    <w:rsid w:val="00255E30"/>
    <w:rsid w:val="00256EF7"/>
    <w:rsid w:val="00257AB9"/>
    <w:rsid w:val="0026083D"/>
    <w:rsid w:val="00261105"/>
    <w:rsid w:val="002612AC"/>
    <w:rsid w:val="00262D18"/>
    <w:rsid w:val="002631BA"/>
    <w:rsid w:val="00263319"/>
    <w:rsid w:val="00263799"/>
    <w:rsid w:val="00263844"/>
    <w:rsid w:val="002646EB"/>
    <w:rsid w:val="00264DED"/>
    <w:rsid w:val="00265B84"/>
    <w:rsid w:val="002667B8"/>
    <w:rsid w:val="00266B4D"/>
    <w:rsid w:val="002675BC"/>
    <w:rsid w:val="00267A5E"/>
    <w:rsid w:val="00267D24"/>
    <w:rsid w:val="00270A2F"/>
    <w:rsid w:val="00270C5B"/>
    <w:rsid w:val="00271401"/>
    <w:rsid w:val="00271B7C"/>
    <w:rsid w:val="00271CB6"/>
    <w:rsid w:val="00271CFA"/>
    <w:rsid w:val="00271D65"/>
    <w:rsid w:val="002722C4"/>
    <w:rsid w:val="002725CE"/>
    <w:rsid w:val="002725D3"/>
    <w:rsid w:val="00272950"/>
    <w:rsid w:val="002729D2"/>
    <w:rsid w:val="002750C4"/>
    <w:rsid w:val="00275143"/>
    <w:rsid w:val="00275960"/>
    <w:rsid w:val="00275DF0"/>
    <w:rsid w:val="0027601D"/>
    <w:rsid w:val="00276D07"/>
    <w:rsid w:val="00277019"/>
    <w:rsid w:val="002770F4"/>
    <w:rsid w:val="00277A24"/>
    <w:rsid w:val="002801AA"/>
    <w:rsid w:val="0028072D"/>
    <w:rsid w:val="00281490"/>
    <w:rsid w:val="00283013"/>
    <w:rsid w:val="002834F8"/>
    <w:rsid w:val="00283AB9"/>
    <w:rsid w:val="00283E87"/>
    <w:rsid w:val="00284381"/>
    <w:rsid w:val="00284D98"/>
    <w:rsid w:val="00284FCA"/>
    <w:rsid w:val="00285764"/>
    <w:rsid w:val="00285DB7"/>
    <w:rsid w:val="002861EA"/>
    <w:rsid w:val="00286364"/>
    <w:rsid w:val="00286F03"/>
    <w:rsid w:val="0028757A"/>
    <w:rsid w:val="002914EF"/>
    <w:rsid w:val="00291B8F"/>
    <w:rsid w:val="00292147"/>
    <w:rsid w:val="00292206"/>
    <w:rsid w:val="00292440"/>
    <w:rsid w:val="00292E3F"/>
    <w:rsid w:val="0029302E"/>
    <w:rsid w:val="00293B15"/>
    <w:rsid w:val="00294902"/>
    <w:rsid w:val="002952CB"/>
    <w:rsid w:val="00295C51"/>
    <w:rsid w:val="00295FD7"/>
    <w:rsid w:val="0029601A"/>
    <w:rsid w:val="00296306"/>
    <w:rsid w:val="00296C19"/>
    <w:rsid w:val="00296C5C"/>
    <w:rsid w:val="002970B9"/>
    <w:rsid w:val="002979C6"/>
    <w:rsid w:val="00297A6C"/>
    <w:rsid w:val="002A019A"/>
    <w:rsid w:val="002A0444"/>
    <w:rsid w:val="002A1103"/>
    <w:rsid w:val="002A1612"/>
    <w:rsid w:val="002A1968"/>
    <w:rsid w:val="002A1D8A"/>
    <w:rsid w:val="002A2201"/>
    <w:rsid w:val="002A241C"/>
    <w:rsid w:val="002A2756"/>
    <w:rsid w:val="002A2B8C"/>
    <w:rsid w:val="002A2C55"/>
    <w:rsid w:val="002A4134"/>
    <w:rsid w:val="002A41AE"/>
    <w:rsid w:val="002A47DA"/>
    <w:rsid w:val="002A49A6"/>
    <w:rsid w:val="002A4ADA"/>
    <w:rsid w:val="002A6877"/>
    <w:rsid w:val="002A71DE"/>
    <w:rsid w:val="002B0B6F"/>
    <w:rsid w:val="002B0F4A"/>
    <w:rsid w:val="002B1582"/>
    <w:rsid w:val="002B18FA"/>
    <w:rsid w:val="002B21E7"/>
    <w:rsid w:val="002B21EA"/>
    <w:rsid w:val="002B24F9"/>
    <w:rsid w:val="002B263D"/>
    <w:rsid w:val="002B2F53"/>
    <w:rsid w:val="002B2FA0"/>
    <w:rsid w:val="002B401F"/>
    <w:rsid w:val="002B4656"/>
    <w:rsid w:val="002B4F1F"/>
    <w:rsid w:val="002B51C6"/>
    <w:rsid w:val="002B53D9"/>
    <w:rsid w:val="002B5710"/>
    <w:rsid w:val="002B5AA5"/>
    <w:rsid w:val="002B612F"/>
    <w:rsid w:val="002B61E5"/>
    <w:rsid w:val="002B621B"/>
    <w:rsid w:val="002B622E"/>
    <w:rsid w:val="002B6C97"/>
    <w:rsid w:val="002B6E3B"/>
    <w:rsid w:val="002B7488"/>
    <w:rsid w:val="002C0429"/>
    <w:rsid w:val="002C0DC9"/>
    <w:rsid w:val="002C13E5"/>
    <w:rsid w:val="002C1ADE"/>
    <w:rsid w:val="002C1DD4"/>
    <w:rsid w:val="002C28F1"/>
    <w:rsid w:val="002C32AA"/>
    <w:rsid w:val="002C34F2"/>
    <w:rsid w:val="002C3E82"/>
    <w:rsid w:val="002C429A"/>
    <w:rsid w:val="002C43D5"/>
    <w:rsid w:val="002C4FBD"/>
    <w:rsid w:val="002C50D2"/>
    <w:rsid w:val="002C5507"/>
    <w:rsid w:val="002C5B5F"/>
    <w:rsid w:val="002C5FB7"/>
    <w:rsid w:val="002C66FE"/>
    <w:rsid w:val="002C6B4A"/>
    <w:rsid w:val="002C710B"/>
    <w:rsid w:val="002C733B"/>
    <w:rsid w:val="002C737C"/>
    <w:rsid w:val="002C7414"/>
    <w:rsid w:val="002D0201"/>
    <w:rsid w:val="002D0EDF"/>
    <w:rsid w:val="002D1E8D"/>
    <w:rsid w:val="002D20A5"/>
    <w:rsid w:val="002D242E"/>
    <w:rsid w:val="002D2750"/>
    <w:rsid w:val="002D27B5"/>
    <w:rsid w:val="002D2AFF"/>
    <w:rsid w:val="002D2BCB"/>
    <w:rsid w:val="002D36BF"/>
    <w:rsid w:val="002D42C6"/>
    <w:rsid w:val="002D5044"/>
    <w:rsid w:val="002D67E4"/>
    <w:rsid w:val="002D6A28"/>
    <w:rsid w:val="002D6D6E"/>
    <w:rsid w:val="002D7244"/>
    <w:rsid w:val="002D7F6E"/>
    <w:rsid w:val="002E039E"/>
    <w:rsid w:val="002E03C2"/>
    <w:rsid w:val="002E210E"/>
    <w:rsid w:val="002E2ADE"/>
    <w:rsid w:val="002E30E8"/>
    <w:rsid w:val="002E3515"/>
    <w:rsid w:val="002E37D9"/>
    <w:rsid w:val="002E3DED"/>
    <w:rsid w:val="002E4926"/>
    <w:rsid w:val="002E5A69"/>
    <w:rsid w:val="002E5AE8"/>
    <w:rsid w:val="002E61A4"/>
    <w:rsid w:val="002E61EC"/>
    <w:rsid w:val="002E6713"/>
    <w:rsid w:val="002E74BC"/>
    <w:rsid w:val="002E78D8"/>
    <w:rsid w:val="002E7938"/>
    <w:rsid w:val="002F0526"/>
    <w:rsid w:val="002F069D"/>
    <w:rsid w:val="002F0886"/>
    <w:rsid w:val="002F32E4"/>
    <w:rsid w:val="002F3DF7"/>
    <w:rsid w:val="002F3F05"/>
    <w:rsid w:val="002F4103"/>
    <w:rsid w:val="002F65BC"/>
    <w:rsid w:val="002F7690"/>
    <w:rsid w:val="002F76AE"/>
    <w:rsid w:val="002F785D"/>
    <w:rsid w:val="002F7E71"/>
    <w:rsid w:val="003005EE"/>
    <w:rsid w:val="00300912"/>
    <w:rsid w:val="00300AFE"/>
    <w:rsid w:val="003015B5"/>
    <w:rsid w:val="00301868"/>
    <w:rsid w:val="003019B2"/>
    <w:rsid w:val="00301B5D"/>
    <w:rsid w:val="0030290B"/>
    <w:rsid w:val="00302E25"/>
    <w:rsid w:val="003032E9"/>
    <w:rsid w:val="0030336E"/>
    <w:rsid w:val="00303686"/>
    <w:rsid w:val="00303CF9"/>
    <w:rsid w:val="00303EFC"/>
    <w:rsid w:val="00304060"/>
    <w:rsid w:val="003042CF"/>
    <w:rsid w:val="003042E6"/>
    <w:rsid w:val="0030461A"/>
    <w:rsid w:val="00304703"/>
    <w:rsid w:val="003057CD"/>
    <w:rsid w:val="00305C35"/>
    <w:rsid w:val="00306F78"/>
    <w:rsid w:val="0030702F"/>
    <w:rsid w:val="00307B48"/>
    <w:rsid w:val="00307F5F"/>
    <w:rsid w:val="00311190"/>
    <w:rsid w:val="003117FE"/>
    <w:rsid w:val="00311985"/>
    <w:rsid w:val="00312DE3"/>
    <w:rsid w:val="0031329B"/>
    <w:rsid w:val="003132D3"/>
    <w:rsid w:val="00313CFB"/>
    <w:rsid w:val="00313EC3"/>
    <w:rsid w:val="00313FE0"/>
    <w:rsid w:val="00314357"/>
    <w:rsid w:val="00314402"/>
    <w:rsid w:val="003148E4"/>
    <w:rsid w:val="003155AC"/>
    <w:rsid w:val="00315FD0"/>
    <w:rsid w:val="003165E7"/>
    <w:rsid w:val="00317214"/>
    <w:rsid w:val="003172D3"/>
    <w:rsid w:val="0031732A"/>
    <w:rsid w:val="003176DD"/>
    <w:rsid w:val="00317F5A"/>
    <w:rsid w:val="0032045C"/>
    <w:rsid w:val="003209C3"/>
    <w:rsid w:val="003223CC"/>
    <w:rsid w:val="003224D4"/>
    <w:rsid w:val="00322567"/>
    <w:rsid w:val="0032284C"/>
    <w:rsid w:val="00322A24"/>
    <w:rsid w:val="003237C2"/>
    <w:rsid w:val="0032380C"/>
    <w:rsid w:val="00323862"/>
    <w:rsid w:val="00324990"/>
    <w:rsid w:val="00324AB5"/>
    <w:rsid w:val="00324DD6"/>
    <w:rsid w:val="00325041"/>
    <w:rsid w:val="00325333"/>
    <w:rsid w:val="0032559F"/>
    <w:rsid w:val="00325A8F"/>
    <w:rsid w:val="003260D9"/>
    <w:rsid w:val="00327122"/>
    <w:rsid w:val="00327802"/>
    <w:rsid w:val="00327C9F"/>
    <w:rsid w:val="0033039D"/>
    <w:rsid w:val="00330753"/>
    <w:rsid w:val="003308FA"/>
    <w:rsid w:val="00332226"/>
    <w:rsid w:val="00332FC9"/>
    <w:rsid w:val="00333FF6"/>
    <w:rsid w:val="00335A4E"/>
    <w:rsid w:val="00335B36"/>
    <w:rsid w:val="00336199"/>
    <w:rsid w:val="0033661F"/>
    <w:rsid w:val="0033721B"/>
    <w:rsid w:val="003374DE"/>
    <w:rsid w:val="00337969"/>
    <w:rsid w:val="00337A85"/>
    <w:rsid w:val="00337CCE"/>
    <w:rsid w:val="00337DD7"/>
    <w:rsid w:val="00340C2C"/>
    <w:rsid w:val="00340D62"/>
    <w:rsid w:val="003424B8"/>
    <w:rsid w:val="0034279A"/>
    <w:rsid w:val="00343AF1"/>
    <w:rsid w:val="00343B8B"/>
    <w:rsid w:val="0034411D"/>
    <w:rsid w:val="00345306"/>
    <w:rsid w:val="0034591E"/>
    <w:rsid w:val="00345AF6"/>
    <w:rsid w:val="00345D0A"/>
    <w:rsid w:val="00345F46"/>
    <w:rsid w:val="0034620D"/>
    <w:rsid w:val="00346F17"/>
    <w:rsid w:val="0034721C"/>
    <w:rsid w:val="003475E0"/>
    <w:rsid w:val="00347678"/>
    <w:rsid w:val="00347ADF"/>
    <w:rsid w:val="00347F7B"/>
    <w:rsid w:val="00350040"/>
    <w:rsid w:val="00350438"/>
    <w:rsid w:val="00351D01"/>
    <w:rsid w:val="00351DDB"/>
    <w:rsid w:val="00351EBF"/>
    <w:rsid w:val="00351F51"/>
    <w:rsid w:val="00351FED"/>
    <w:rsid w:val="00352482"/>
    <w:rsid w:val="00352559"/>
    <w:rsid w:val="0035260A"/>
    <w:rsid w:val="003548B3"/>
    <w:rsid w:val="00355C2B"/>
    <w:rsid w:val="00356339"/>
    <w:rsid w:val="00356FA2"/>
    <w:rsid w:val="0035780D"/>
    <w:rsid w:val="00360E36"/>
    <w:rsid w:val="003610E1"/>
    <w:rsid w:val="0036187C"/>
    <w:rsid w:val="00361925"/>
    <w:rsid w:val="00361B07"/>
    <w:rsid w:val="00361B0F"/>
    <w:rsid w:val="00361CA5"/>
    <w:rsid w:val="0036203B"/>
    <w:rsid w:val="003621DC"/>
    <w:rsid w:val="003630D3"/>
    <w:rsid w:val="00363ADA"/>
    <w:rsid w:val="00363D74"/>
    <w:rsid w:val="00363E90"/>
    <w:rsid w:val="00364055"/>
    <w:rsid w:val="00364B1C"/>
    <w:rsid w:val="00364C33"/>
    <w:rsid w:val="003654B3"/>
    <w:rsid w:val="00365582"/>
    <w:rsid w:val="00366D5C"/>
    <w:rsid w:val="00366EAE"/>
    <w:rsid w:val="00367870"/>
    <w:rsid w:val="00367C26"/>
    <w:rsid w:val="00367E13"/>
    <w:rsid w:val="003703E9"/>
    <w:rsid w:val="00371DD9"/>
    <w:rsid w:val="0037250B"/>
    <w:rsid w:val="003737E2"/>
    <w:rsid w:val="00374565"/>
    <w:rsid w:val="00374C41"/>
    <w:rsid w:val="00375BD2"/>
    <w:rsid w:val="003768AC"/>
    <w:rsid w:val="00377C13"/>
    <w:rsid w:val="00377FD5"/>
    <w:rsid w:val="00380018"/>
    <w:rsid w:val="00381736"/>
    <w:rsid w:val="00381E3A"/>
    <w:rsid w:val="00381E93"/>
    <w:rsid w:val="0038216A"/>
    <w:rsid w:val="003823A0"/>
    <w:rsid w:val="00382773"/>
    <w:rsid w:val="003828BB"/>
    <w:rsid w:val="003832AA"/>
    <w:rsid w:val="003832F1"/>
    <w:rsid w:val="003847F8"/>
    <w:rsid w:val="00384A33"/>
    <w:rsid w:val="00385184"/>
    <w:rsid w:val="003854F7"/>
    <w:rsid w:val="00385B2B"/>
    <w:rsid w:val="00385C54"/>
    <w:rsid w:val="00386209"/>
    <w:rsid w:val="0038791A"/>
    <w:rsid w:val="00387A69"/>
    <w:rsid w:val="00387E08"/>
    <w:rsid w:val="0039052A"/>
    <w:rsid w:val="0039065A"/>
    <w:rsid w:val="00391876"/>
    <w:rsid w:val="00391BB6"/>
    <w:rsid w:val="00391E48"/>
    <w:rsid w:val="00392253"/>
    <w:rsid w:val="003928F5"/>
    <w:rsid w:val="003930AF"/>
    <w:rsid w:val="0039347A"/>
    <w:rsid w:val="003941B8"/>
    <w:rsid w:val="00394C2E"/>
    <w:rsid w:val="00394D22"/>
    <w:rsid w:val="00394D78"/>
    <w:rsid w:val="0039500D"/>
    <w:rsid w:val="0039554D"/>
    <w:rsid w:val="00395D28"/>
    <w:rsid w:val="00396092"/>
    <w:rsid w:val="0039646B"/>
    <w:rsid w:val="00396F08"/>
    <w:rsid w:val="0039768F"/>
    <w:rsid w:val="00397AE1"/>
    <w:rsid w:val="003A0690"/>
    <w:rsid w:val="003A10B2"/>
    <w:rsid w:val="003A13C6"/>
    <w:rsid w:val="003A1B2C"/>
    <w:rsid w:val="003A1F1F"/>
    <w:rsid w:val="003A21AA"/>
    <w:rsid w:val="003A3930"/>
    <w:rsid w:val="003A3B5C"/>
    <w:rsid w:val="003A3C89"/>
    <w:rsid w:val="003A3E24"/>
    <w:rsid w:val="003A3E68"/>
    <w:rsid w:val="003A464C"/>
    <w:rsid w:val="003A52BC"/>
    <w:rsid w:val="003A5964"/>
    <w:rsid w:val="003A62BC"/>
    <w:rsid w:val="003A68E2"/>
    <w:rsid w:val="003A741C"/>
    <w:rsid w:val="003A7DB3"/>
    <w:rsid w:val="003B0078"/>
    <w:rsid w:val="003B0155"/>
    <w:rsid w:val="003B04F8"/>
    <w:rsid w:val="003B0535"/>
    <w:rsid w:val="003B09A9"/>
    <w:rsid w:val="003B0B33"/>
    <w:rsid w:val="003B11BD"/>
    <w:rsid w:val="003B134A"/>
    <w:rsid w:val="003B1426"/>
    <w:rsid w:val="003B1991"/>
    <w:rsid w:val="003B1BE0"/>
    <w:rsid w:val="003B1EC5"/>
    <w:rsid w:val="003B291F"/>
    <w:rsid w:val="003B2979"/>
    <w:rsid w:val="003B2CDE"/>
    <w:rsid w:val="003B313F"/>
    <w:rsid w:val="003B3ABE"/>
    <w:rsid w:val="003B41B1"/>
    <w:rsid w:val="003B4C05"/>
    <w:rsid w:val="003B4C60"/>
    <w:rsid w:val="003B5F38"/>
    <w:rsid w:val="003B6498"/>
    <w:rsid w:val="003C0133"/>
    <w:rsid w:val="003C0191"/>
    <w:rsid w:val="003C1B07"/>
    <w:rsid w:val="003C2649"/>
    <w:rsid w:val="003C3056"/>
    <w:rsid w:val="003C3F80"/>
    <w:rsid w:val="003C419A"/>
    <w:rsid w:val="003C45E8"/>
    <w:rsid w:val="003C4C4E"/>
    <w:rsid w:val="003C530D"/>
    <w:rsid w:val="003C5BED"/>
    <w:rsid w:val="003C5EE8"/>
    <w:rsid w:val="003C6B5C"/>
    <w:rsid w:val="003D0073"/>
    <w:rsid w:val="003D1FAE"/>
    <w:rsid w:val="003D24E2"/>
    <w:rsid w:val="003D3CA1"/>
    <w:rsid w:val="003D46C5"/>
    <w:rsid w:val="003D4C94"/>
    <w:rsid w:val="003D4EE7"/>
    <w:rsid w:val="003D50AD"/>
    <w:rsid w:val="003D68B7"/>
    <w:rsid w:val="003D69E3"/>
    <w:rsid w:val="003D70BD"/>
    <w:rsid w:val="003E02D4"/>
    <w:rsid w:val="003E0751"/>
    <w:rsid w:val="003E10BC"/>
    <w:rsid w:val="003E180D"/>
    <w:rsid w:val="003E1CB4"/>
    <w:rsid w:val="003E25BB"/>
    <w:rsid w:val="003E28BA"/>
    <w:rsid w:val="003E334A"/>
    <w:rsid w:val="003E38F8"/>
    <w:rsid w:val="003E3A1F"/>
    <w:rsid w:val="003E4284"/>
    <w:rsid w:val="003E51C9"/>
    <w:rsid w:val="003E5520"/>
    <w:rsid w:val="003E5521"/>
    <w:rsid w:val="003E5815"/>
    <w:rsid w:val="003E5FE1"/>
    <w:rsid w:val="003E64E2"/>
    <w:rsid w:val="003E6933"/>
    <w:rsid w:val="003E7229"/>
    <w:rsid w:val="003E7504"/>
    <w:rsid w:val="003E771F"/>
    <w:rsid w:val="003E7C80"/>
    <w:rsid w:val="003E7E15"/>
    <w:rsid w:val="003F00EA"/>
    <w:rsid w:val="003F0118"/>
    <w:rsid w:val="003F0E70"/>
    <w:rsid w:val="003F0E7E"/>
    <w:rsid w:val="003F1308"/>
    <w:rsid w:val="003F199A"/>
    <w:rsid w:val="003F1A47"/>
    <w:rsid w:val="003F1B5F"/>
    <w:rsid w:val="003F22E5"/>
    <w:rsid w:val="003F2EB6"/>
    <w:rsid w:val="003F49A2"/>
    <w:rsid w:val="003F49F8"/>
    <w:rsid w:val="003F4AA6"/>
    <w:rsid w:val="003F4AF5"/>
    <w:rsid w:val="003F4D99"/>
    <w:rsid w:val="003F523C"/>
    <w:rsid w:val="003F534F"/>
    <w:rsid w:val="003F5C70"/>
    <w:rsid w:val="003F5CCD"/>
    <w:rsid w:val="003F66F2"/>
    <w:rsid w:val="003F683D"/>
    <w:rsid w:val="003F6CA5"/>
    <w:rsid w:val="003F71FD"/>
    <w:rsid w:val="003F7978"/>
    <w:rsid w:val="003F7A3C"/>
    <w:rsid w:val="003F7D2D"/>
    <w:rsid w:val="0040040E"/>
    <w:rsid w:val="00402C8B"/>
    <w:rsid w:val="0040302E"/>
    <w:rsid w:val="004033C0"/>
    <w:rsid w:val="0040387D"/>
    <w:rsid w:val="00404284"/>
    <w:rsid w:val="0040449E"/>
    <w:rsid w:val="0040454F"/>
    <w:rsid w:val="00404B4C"/>
    <w:rsid w:val="00405BC7"/>
    <w:rsid w:val="00406B40"/>
    <w:rsid w:val="00406C55"/>
    <w:rsid w:val="00406D85"/>
    <w:rsid w:val="00410091"/>
    <w:rsid w:val="00410EE3"/>
    <w:rsid w:val="004111BD"/>
    <w:rsid w:val="004115C2"/>
    <w:rsid w:val="004117B1"/>
    <w:rsid w:val="00411BEA"/>
    <w:rsid w:val="004128CE"/>
    <w:rsid w:val="004140D1"/>
    <w:rsid w:val="0041444F"/>
    <w:rsid w:val="004151BB"/>
    <w:rsid w:val="00415CF3"/>
    <w:rsid w:val="00415DB8"/>
    <w:rsid w:val="00416374"/>
    <w:rsid w:val="0041649E"/>
    <w:rsid w:val="004166FB"/>
    <w:rsid w:val="004169CB"/>
    <w:rsid w:val="00417753"/>
    <w:rsid w:val="00417872"/>
    <w:rsid w:val="00417C76"/>
    <w:rsid w:val="00417F08"/>
    <w:rsid w:val="004202EC"/>
    <w:rsid w:val="00421020"/>
    <w:rsid w:val="00421A5D"/>
    <w:rsid w:val="00421CB2"/>
    <w:rsid w:val="00422912"/>
    <w:rsid w:val="004229A0"/>
    <w:rsid w:val="004236B2"/>
    <w:rsid w:val="00423892"/>
    <w:rsid w:val="00423EB5"/>
    <w:rsid w:val="00424340"/>
    <w:rsid w:val="004248C4"/>
    <w:rsid w:val="00424B16"/>
    <w:rsid w:val="004256EB"/>
    <w:rsid w:val="004257AA"/>
    <w:rsid w:val="00427442"/>
    <w:rsid w:val="0042754D"/>
    <w:rsid w:val="00427D8A"/>
    <w:rsid w:val="00427E9B"/>
    <w:rsid w:val="00427F52"/>
    <w:rsid w:val="00430734"/>
    <w:rsid w:val="0043088E"/>
    <w:rsid w:val="00430C8D"/>
    <w:rsid w:val="0043118E"/>
    <w:rsid w:val="004321DF"/>
    <w:rsid w:val="004322F7"/>
    <w:rsid w:val="00432DEA"/>
    <w:rsid w:val="0043312F"/>
    <w:rsid w:val="004339C8"/>
    <w:rsid w:val="00433B40"/>
    <w:rsid w:val="00433BE3"/>
    <w:rsid w:val="00433EFF"/>
    <w:rsid w:val="0043495D"/>
    <w:rsid w:val="00434BB6"/>
    <w:rsid w:val="00435185"/>
    <w:rsid w:val="004361D3"/>
    <w:rsid w:val="004363EB"/>
    <w:rsid w:val="00436B3F"/>
    <w:rsid w:val="00436F50"/>
    <w:rsid w:val="004374F6"/>
    <w:rsid w:val="0044055A"/>
    <w:rsid w:val="0044061E"/>
    <w:rsid w:val="004406CE"/>
    <w:rsid w:val="00440BDC"/>
    <w:rsid w:val="00441BA7"/>
    <w:rsid w:val="00441DDA"/>
    <w:rsid w:val="00442317"/>
    <w:rsid w:val="00442976"/>
    <w:rsid w:val="00442BCE"/>
    <w:rsid w:val="00442DAE"/>
    <w:rsid w:val="004431EC"/>
    <w:rsid w:val="0044334D"/>
    <w:rsid w:val="004433B5"/>
    <w:rsid w:val="00443577"/>
    <w:rsid w:val="004444AC"/>
    <w:rsid w:val="004450FF"/>
    <w:rsid w:val="00445EA5"/>
    <w:rsid w:val="004460D2"/>
    <w:rsid w:val="00446D38"/>
    <w:rsid w:val="00446D83"/>
    <w:rsid w:val="00446F6D"/>
    <w:rsid w:val="0045083C"/>
    <w:rsid w:val="00450934"/>
    <w:rsid w:val="00450A6E"/>
    <w:rsid w:val="0045102E"/>
    <w:rsid w:val="004514FC"/>
    <w:rsid w:val="004514FD"/>
    <w:rsid w:val="00452214"/>
    <w:rsid w:val="00452328"/>
    <w:rsid w:val="004531F8"/>
    <w:rsid w:val="004536CF"/>
    <w:rsid w:val="004548CC"/>
    <w:rsid w:val="004556C0"/>
    <w:rsid w:val="0045630B"/>
    <w:rsid w:val="00456803"/>
    <w:rsid w:val="00456E0A"/>
    <w:rsid w:val="0046029E"/>
    <w:rsid w:val="00460BA0"/>
    <w:rsid w:val="0046118B"/>
    <w:rsid w:val="004615E5"/>
    <w:rsid w:val="004619B5"/>
    <w:rsid w:val="00462594"/>
    <w:rsid w:val="004627F9"/>
    <w:rsid w:val="0046287C"/>
    <w:rsid w:val="004648C5"/>
    <w:rsid w:val="00464AF3"/>
    <w:rsid w:val="00464D6E"/>
    <w:rsid w:val="004652E2"/>
    <w:rsid w:val="00465745"/>
    <w:rsid w:val="00465847"/>
    <w:rsid w:val="004658A0"/>
    <w:rsid w:val="00465FF0"/>
    <w:rsid w:val="00466C65"/>
    <w:rsid w:val="0046727E"/>
    <w:rsid w:val="004672A1"/>
    <w:rsid w:val="00467C26"/>
    <w:rsid w:val="0047001D"/>
    <w:rsid w:val="004704BF"/>
    <w:rsid w:val="0047139E"/>
    <w:rsid w:val="00471636"/>
    <w:rsid w:val="00471B73"/>
    <w:rsid w:val="00471F15"/>
    <w:rsid w:val="00471FF5"/>
    <w:rsid w:val="00472902"/>
    <w:rsid w:val="0047347D"/>
    <w:rsid w:val="00474462"/>
    <w:rsid w:val="00474D7C"/>
    <w:rsid w:val="00475456"/>
    <w:rsid w:val="00475812"/>
    <w:rsid w:val="00475F85"/>
    <w:rsid w:val="0047663D"/>
    <w:rsid w:val="004768FF"/>
    <w:rsid w:val="00476FDD"/>
    <w:rsid w:val="004810BA"/>
    <w:rsid w:val="0048156E"/>
    <w:rsid w:val="00483960"/>
    <w:rsid w:val="004845E2"/>
    <w:rsid w:val="00484835"/>
    <w:rsid w:val="00484F15"/>
    <w:rsid w:val="00485956"/>
    <w:rsid w:val="00485AD6"/>
    <w:rsid w:val="00485D7E"/>
    <w:rsid w:val="00486BA1"/>
    <w:rsid w:val="00487328"/>
    <w:rsid w:val="00487952"/>
    <w:rsid w:val="00490C15"/>
    <w:rsid w:val="00490FA7"/>
    <w:rsid w:val="0049304F"/>
    <w:rsid w:val="004936E5"/>
    <w:rsid w:val="004942E9"/>
    <w:rsid w:val="00494FDA"/>
    <w:rsid w:val="00495112"/>
    <w:rsid w:val="00495A0A"/>
    <w:rsid w:val="00496245"/>
    <w:rsid w:val="00496450"/>
    <w:rsid w:val="0049663D"/>
    <w:rsid w:val="0049682D"/>
    <w:rsid w:val="00496A8B"/>
    <w:rsid w:val="00496ED6"/>
    <w:rsid w:val="004A0FD8"/>
    <w:rsid w:val="004A1679"/>
    <w:rsid w:val="004A1FFB"/>
    <w:rsid w:val="004A28E7"/>
    <w:rsid w:val="004A2EE6"/>
    <w:rsid w:val="004A39D9"/>
    <w:rsid w:val="004A3E47"/>
    <w:rsid w:val="004A42BE"/>
    <w:rsid w:val="004A440E"/>
    <w:rsid w:val="004A4759"/>
    <w:rsid w:val="004A4E36"/>
    <w:rsid w:val="004A4FE7"/>
    <w:rsid w:val="004A5035"/>
    <w:rsid w:val="004A5A3D"/>
    <w:rsid w:val="004A6107"/>
    <w:rsid w:val="004A7CD4"/>
    <w:rsid w:val="004B0C73"/>
    <w:rsid w:val="004B1E31"/>
    <w:rsid w:val="004B2CD1"/>
    <w:rsid w:val="004B4085"/>
    <w:rsid w:val="004B43D1"/>
    <w:rsid w:val="004B4577"/>
    <w:rsid w:val="004B4929"/>
    <w:rsid w:val="004B4E29"/>
    <w:rsid w:val="004B5028"/>
    <w:rsid w:val="004B5425"/>
    <w:rsid w:val="004B56FE"/>
    <w:rsid w:val="004B571D"/>
    <w:rsid w:val="004B5DF1"/>
    <w:rsid w:val="004B6607"/>
    <w:rsid w:val="004B665E"/>
    <w:rsid w:val="004B69B5"/>
    <w:rsid w:val="004B6E03"/>
    <w:rsid w:val="004B6EA5"/>
    <w:rsid w:val="004B710F"/>
    <w:rsid w:val="004B77B1"/>
    <w:rsid w:val="004B79CF"/>
    <w:rsid w:val="004B7EE8"/>
    <w:rsid w:val="004B7F45"/>
    <w:rsid w:val="004C23A4"/>
    <w:rsid w:val="004C2693"/>
    <w:rsid w:val="004C2A8D"/>
    <w:rsid w:val="004C41B6"/>
    <w:rsid w:val="004C4AED"/>
    <w:rsid w:val="004C58D7"/>
    <w:rsid w:val="004C5CB5"/>
    <w:rsid w:val="004C625B"/>
    <w:rsid w:val="004C682F"/>
    <w:rsid w:val="004C7528"/>
    <w:rsid w:val="004C7F57"/>
    <w:rsid w:val="004D06A7"/>
    <w:rsid w:val="004D0729"/>
    <w:rsid w:val="004D0DA5"/>
    <w:rsid w:val="004D122B"/>
    <w:rsid w:val="004D1DF2"/>
    <w:rsid w:val="004D1F91"/>
    <w:rsid w:val="004D2043"/>
    <w:rsid w:val="004D2219"/>
    <w:rsid w:val="004D2F1D"/>
    <w:rsid w:val="004D39DC"/>
    <w:rsid w:val="004D3D02"/>
    <w:rsid w:val="004D4D37"/>
    <w:rsid w:val="004D5121"/>
    <w:rsid w:val="004D566D"/>
    <w:rsid w:val="004D6197"/>
    <w:rsid w:val="004D631B"/>
    <w:rsid w:val="004D6BDE"/>
    <w:rsid w:val="004D70E8"/>
    <w:rsid w:val="004D7FD9"/>
    <w:rsid w:val="004E0C3D"/>
    <w:rsid w:val="004E1AA5"/>
    <w:rsid w:val="004E213C"/>
    <w:rsid w:val="004E25C2"/>
    <w:rsid w:val="004E2999"/>
    <w:rsid w:val="004E3161"/>
    <w:rsid w:val="004E340D"/>
    <w:rsid w:val="004E48BC"/>
    <w:rsid w:val="004E4B6F"/>
    <w:rsid w:val="004E4DCA"/>
    <w:rsid w:val="004E5503"/>
    <w:rsid w:val="004E5D2F"/>
    <w:rsid w:val="004E5DB1"/>
    <w:rsid w:val="004E6921"/>
    <w:rsid w:val="004E6ECF"/>
    <w:rsid w:val="004F0494"/>
    <w:rsid w:val="004F0A9B"/>
    <w:rsid w:val="004F17EB"/>
    <w:rsid w:val="004F28FC"/>
    <w:rsid w:val="004F2E65"/>
    <w:rsid w:val="004F365C"/>
    <w:rsid w:val="004F4458"/>
    <w:rsid w:val="004F4591"/>
    <w:rsid w:val="004F459E"/>
    <w:rsid w:val="004F4AF8"/>
    <w:rsid w:val="004F4CE9"/>
    <w:rsid w:val="004F4F7E"/>
    <w:rsid w:val="004F60AD"/>
    <w:rsid w:val="004F60E2"/>
    <w:rsid w:val="004F646C"/>
    <w:rsid w:val="00500628"/>
    <w:rsid w:val="00500D1C"/>
    <w:rsid w:val="00500E80"/>
    <w:rsid w:val="005016A0"/>
    <w:rsid w:val="00501A04"/>
    <w:rsid w:val="00501F3C"/>
    <w:rsid w:val="00502CA2"/>
    <w:rsid w:val="005030F3"/>
    <w:rsid w:val="00503210"/>
    <w:rsid w:val="00503ECF"/>
    <w:rsid w:val="0050430D"/>
    <w:rsid w:val="00504498"/>
    <w:rsid w:val="00504599"/>
    <w:rsid w:val="00504636"/>
    <w:rsid w:val="0050535A"/>
    <w:rsid w:val="00506395"/>
    <w:rsid w:val="00506CED"/>
    <w:rsid w:val="00507D0D"/>
    <w:rsid w:val="00510050"/>
    <w:rsid w:val="0051029C"/>
    <w:rsid w:val="00510537"/>
    <w:rsid w:val="00510B0F"/>
    <w:rsid w:val="00510ECA"/>
    <w:rsid w:val="00511375"/>
    <w:rsid w:val="005118DB"/>
    <w:rsid w:val="00511CCA"/>
    <w:rsid w:val="00511F8D"/>
    <w:rsid w:val="00512793"/>
    <w:rsid w:val="00512A07"/>
    <w:rsid w:val="00512A68"/>
    <w:rsid w:val="00513537"/>
    <w:rsid w:val="00513D10"/>
    <w:rsid w:val="00513F60"/>
    <w:rsid w:val="005149E4"/>
    <w:rsid w:val="0051521E"/>
    <w:rsid w:val="0051554C"/>
    <w:rsid w:val="00515F09"/>
    <w:rsid w:val="005162FD"/>
    <w:rsid w:val="00516D83"/>
    <w:rsid w:val="00517A0D"/>
    <w:rsid w:val="00517FB0"/>
    <w:rsid w:val="00520119"/>
    <w:rsid w:val="005201A3"/>
    <w:rsid w:val="00520BA2"/>
    <w:rsid w:val="00520F12"/>
    <w:rsid w:val="00521B6A"/>
    <w:rsid w:val="00521BFE"/>
    <w:rsid w:val="00521D9D"/>
    <w:rsid w:val="0052314F"/>
    <w:rsid w:val="00523823"/>
    <w:rsid w:val="00523D36"/>
    <w:rsid w:val="00524526"/>
    <w:rsid w:val="00524994"/>
    <w:rsid w:val="00524F8D"/>
    <w:rsid w:val="0053006D"/>
    <w:rsid w:val="00530664"/>
    <w:rsid w:val="005316B3"/>
    <w:rsid w:val="005331C3"/>
    <w:rsid w:val="00533664"/>
    <w:rsid w:val="005337C4"/>
    <w:rsid w:val="00534CCE"/>
    <w:rsid w:val="0053560F"/>
    <w:rsid w:val="00536063"/>
    <w:rsid w:val="00536994"/>
    <w:rsid w:val="00536AA5"/>
    <w:rsid w:val="00536B93"/>
    <w:rsid w:val="00537606"/>
    <w:rsid w:val="00537CA3"/>
    <w:rsid w:val="00537D09"/>
    <w:rsid w:val="0054158A"/>
    <w:rsid w:val="0054169D"/>
    <w:rsid w:val="00542D88"/>
    <w:rsid w:val="00543217"/>
    <w:rsid w:val="00543276"/>
    <w:rsid w:val="005440C1"/>
    <w:rsid w:val="00544386"/>
    <w:rsid w:val="005455C7"/>
    <w:rsid w:val="005460A0"/>
    <w:rsid w:val="005463DE"/>
    <w:rsid w:val="0054684E"/>
    <w:rsid w:val="00546A69"/>
    <w:rsid w:val="005471E1"/>
    <w:rsid w:val="005476A8"/>
    <w:rsid w:val="00547837"/>
    <w:rsid w:val="00547AD1"/>
    <w:rsid w:val="00547D00"/>
    <w:rsid w:val="00547DDA"/>
    <w:rsid w:val="00547F65"/>
    <w:rsid w:val="00550D6F"/>
    <w:rsid w:val="0055175A"/>
    <w:rsid w:val="00551AD9"/>
    <w:rsid w:val="00551DE4"/>
    <w:rsid w:val="00551E8D"/>
    <w:rsid w:val="00552B2C"/>
    <w:rsid w:val="00553295"/>
    <w:rsid w:val="00553A21"/>
    <w:rsid w:val="00553B77"/>
    <w:rsid w:val="00553EB8"/>
    <w:rsid w:val="005558F2"/>
    <w:rsid w:val="00555B2E"/>
    <w:rsid w:val="00555CC4"/>
    <w:rsid w:val="0055601B"/>
    <w:rsid w:val="00557484"/>
    <w:rsid w:val="0056006E"/>
    <w:rsid w:val="005600A0"/>
    <w:rsid w:val="00560575"/>
    <w:rsid w:val="005606A2"/>
    <w:rsid w:val="0056084F"/>
    <w:rsid w:val="00560D8F"/>
    <w:rsid w:val="00560F0B"/>
    <w:rsid w:val="0056259C"/>
    <w:rsid w:val="00562682"/>
    <w:rsid w:val="00562853"/>
    <w:rsid w:val="005630D9"/>
    <w:rsid w:val="005636CF"/>
    <w:rsid w:val="00563E7D"/>
    <w:rsid w:val="00563FDC"/>
    <w:rsid w:val="0056537F"/>
    <w:rsid w:val="00565642"/>
    <w:rsid w:val="00565B5F"/>
    <w:rsid w:val="005665BD"/>
    <w:rsid w:val="00566828"/>
    <w:rsid w:val="00567151"/>
    <w:rsid w:val="005674C5"/>
    <w:rsid w:val="005674F5"/>
    <w:rsid w:val="00567C47"/>
    <w:rsid w:val="005708AB"/>
    <w:rsid w:val="0057091A"/>
    <w:rsid w:val="00570E8E"/>
    <w:rsid w:val="0057117F"/>
    <w:rsid w:val="00571268"/>
    <w:rsid w:val="00571D0C"/>
    <w:rsid w:val="00571D5E"/>
    <w:rsid w:val="005731FC"/>
    <w:rsid w:val="00573A4F"/>
    <w:rsid w:val="005743F0"/>
    <w:rsid w:val="00574C5B"/>
    <w:rsid w:val="00574D66"/>
    <w:rsid w:val="00575216"/>
    <w:rsid w:val="005759D7"/>
    <w:rsid w:val="00575E9F"/>
    <w:rsid w:val="005761A3"/>
    <w:rsid w:val="00576FED"/>
    <w:rsid w:val="00577B15"/>
    <w:rsid w:val="00577F6F"/>
    <w:rsid w:val="00580600"/>
    <w:rsid w:val="00580E33"/>
    <w:rsid w:val="00580E66"/>
    <w:rsid w:val="005817FA"/>
    <w:rsid w:val="00582C92"/>
    <w:rsid w:val="00583397"/>
    <w:rsid w:val="00583A1B"/>
    <w:rsid w:val="0058549D"/>
    <w:rsid w:val="00585A00"/>
    <w:rsid w:val="00585A66"/>
    <w:rsid w:val="00585B01"/>
    <w:rsid w:val="00586221"/>
    <w:rsid w:val="00586657"/>
    <w:rsid w:val="00587425"/>
    <w:rsid w:val="00587914"/>
    <w:rsid w:val="00587FA3"/>
    <w:rsid w:val="005900A2"/>
    <w:rsid w:val="005902F6"/>
    <w:rsid w:val="00590474"/>
    <w:rsid w:val="005916B1"/>
    <w:rsid w:val="00591802"/>
    <w:rsid w:val="00591EBF"/>
    <w:rsid w:val="00591F49"/>
    <w:rsid w:val="00593603"/>
    <w:rsid w:val="005942AA"/>
    <w:rsid w:val="005944A1"/>
    <w:rsid w:val="00594E3D"/>
    <w:rsid w:val="00595512"/>
    <w:rsid w:val="00595D64"/>
    <w:rsid w:val="00596139"/>
    <w:rsid w:val="005961BD"/>
    <w:rsid w:val="005962F3"/>
    <w:rsid w:val="00597A8C"/>
    <w:rsid w:val="00597D33"/>
    <w:rsid w:val="00597DA8"/>
    <w:rsid w:val="005A0629"/>
    <w:rsid w:val="005A06A2"/>
    <w:rsid w:val="005A08B0"/>
    <w:rsid w:val="005A0E85"/>
    <w:rsid w:val="005A11F7"/>
    <w:rsid w:val="005A1D04"/>
    <w:rsid w:val="005A1FF9"/>
    <w:rsid w:val="005A221C"/>
    <w:rsid w:val="005A3B07"/>
    <w:rsid w:val="005A3BB9"/>
    <w:rsid w:val="005A3E93"/>
    <w:rsid w:val="005A443C"/>
    <w:rsid w:val="005A475E"/>
    <w:rsid w:val="005A47B1"/>
    <w:rsid w:val="005A56BC"/>
    <w:rsid w:val="005A642F"/>
    <w:rsid w:val="005A79A9"/>
    <w:rsid w:val="005B1CFB"/>
    <w:rsid w:val="005B1D77"/>
    <w:rsid w:val="005B1DFA"/>
    <w:rsid w:val="005B1F16"/>
    <w:rsid w:val="005B3331"/>
    <w:rsid w:val="005B4DD6"/>
    <w:rsid w:val="005B59F9"/>
    <w:rsid w:val="005B6350"/>
    <w:rsid w:val="005B6A06"/>
    <w:rsid w:val="005B6B83"/>
    <w:rsid w:val="005B6E01"/>
    <w:rsid w:val="005B7044"/>
    <w:rsid w:val="005B7055"/>
    <w:rsid w:val="005B7521"/>
    <w:rsid w:val="005B7600"/>
    <w:rsid w:val="005C009B"/>
    <w:rsid w:val="005C0639"/>
    <w:rsid w:val="005C070C"/>
    <w:rsid w:val="005C0CBF"/>
    <w:rsid w:val="005C11EC"/>
    <w:rsid w:val="005C1436"/>
    <w:rsid w:val="005C1C14"/>
    <w:rsid w:val="005C24DF"/>
    <w:rsid w:val="005C2DB5"/>
    <w:rsid w:val="005C4559"/>
    <w:rsid w:val="005C5D29"/>
    <w:rsid w:val="005C5E24"/>
    <w:rsid w:val="005C7A61"/>
    <w:rsid w:val="005D0486"/>
    <w:rsid w:val="005D0A0E"/>
    <w:rsid w:val="005D1A35"/>
    <w:rsid w:val="005D1DF5"/>
    <w:rsid w:val="005D2AEA"/>
    <w:rsid w:val="005D2D3F"/>
    <w:rsid w:val="005D3130"/>
    <w:rsid w:val="005D35EA"/>
    <w:rsid w:val="005D4B8B"/>
    <w:rsid w:val="005D5BB6"/>
    <w:rsid w:val="005D5BDB"/>
    <w:rsid w:val="005D5DA2"/>
    <w:rsid w:val="005D5F20"/>
    <w:rsid w:val="005D67AF"/>
    <w:rsid w:val="005D6F80"/>
    <w:rsid w:val="005D736A"/>
    <w:rsid w:val="005D74AB"/>
    <w:rsid w:val="005D7512"/>
    <w:rsid w:val="005E0240"/>
    <w:rsid w:val="005E0818"/>
    <w:rsid w:val="005E0AEA"/>
    <w:rsid w:val="005E17C1"/>
    <w:rsid w:val="005E28AD"/>
    <w:rsid w:val="005E35C2"/>
    <w:rsid w:val="005E37BE"/>
    <w:rsid w:val="005E4A9B"/>
    <w:rsid w:val="005E5B62"/>
    <w:rsid w:val="005E60DF"/>
    <w:rsid w:val="005E6276"/>
    <w:rsid w:val="005E6AD2"/>
    <w:rsid w:val="005E716E"/>
    <w:rsid w:val="005E72E4"/>
    <w:rsid w:val="005E7CBC"/>
    <w:rsid w:val="005E7EFE"/>
    <w:rsid w:val="005F0810"/>
    <w:rsid w:val="005F23DF"/>
    <w:rsid w:val="005F3161"/>
    <w:rsid w:val="005F332D"/>
    <w:rsid w:val="005F34CC"/>
    <w:rsid w:val="005F36CE"/>
    <w:rsid w:val="005F471A"/>
    <w:rsid w:val="005F4AE3"/>
    <w:rsid w:val="005F50AA"/>
    <w:rsid w:val="005F5D51"/>
    <w:rsid w:val="005F5E94"/>
    <w:rsid w:val="005F63D7"/>
    <w:rsid w:val="005F6917"/>
    <w:rsid w:val="005F6C65"/>
    <w:rsid w:val="005F6D88"/>
    <w:rsid w:val="005F71AA"/>
    <w:rsid w:val="005F72DA"/>
    <w:rsid w:val="005F73D4"/>
    <w:rsid w:val="005F7A42"/>
    <w:rsid w:val="00602466"/>
    <w:rsid w:val="0060339B"/>
    <w:rsid w:val="00603727"/>
    <w:rsid w:val="00603D0C"/>
    <w:rsid w:val="00603DC2"/>
    <w:rsid w:val="0060412A"/>
    <w:rsid w:val="006047E4"/>
    <w:rsid w:val="00606C13"/>
    <w:rsid w:val="0061029A"/>
    <w:rsid w:val="006103E8"/>
    <w:rsid w:val="00610D95"/>
    <w:rsid w:val="00611084"/>
    <w:rsid w:val="006112FD"/>
    <w:rsid w:val="00611D1A"/>
    <w:rsid w:val="00612192"/>
    <w:rsid w:val="00612525"/>
    <w:rsid w:val="0061283B"/>
    <w:rsid w:val="0061353F"/>
    <w:rsid w:val="00613635"/>
    <w:rsid w:val="006137D5"/>
    <w:rsid w:val="00614814"/>
    <w:rsid w:val="006149BA"/>
    <w:rsid w:val="00614D74"/>
    <w:rsid w:val="00614E81"/>
    <w:rsid w:val="00614EF4"/>
    <w:rsid w:val="00615854"/>
    <w:rsid w:val="00615F45"/>
    <w:rsid w:val="00616A46"/>
    <w:rsid w:val="00616B7B"/>
    <w:rsid w:val="00616D0A"/>
    <w:rsid w:val="00616F48"/>
    <w:rsid w:val="0061764D"/>
    <w:rsid w:val="00617A12"/>
    <w:rsid w:val="00617AAE"/>
    <w:rsid w:val="00620399"/>
    <w:rsid w:val="00621D43"/>
    <w:rsid w:val="00621D84"/>
    <w:rsid w:val="00621F78"/>
    <w:rsid w:val="00622F3A"/>
    <w:rsid w:val="006249D6"/>
    <w:rsid w:val="00625868"/>
    <w:rsid w:val="00626A8D"/>
    <w:rsid w:val="00626B62"/>
    <w:rsid w:val="00626C79"/>
    <w:rsid w:val="006272BB"/>
    <w:rsid w:val="00627F3A"/>
    <w:rsid w:val="006306A5"/>
    <w:rsid w:val="00630829"/>
    <w:rsid w:val="00630DF1"/>
    <w:rsid w:val="006315A4"/>
    <w:rsid w:val="00631FA2"/>
    <w:rsid w:val="00632E2D"/>
    <w:rsid w:val="006331C1"/>
    <w:rsid w:val="00633CB9"/>
    <w:rsid w:val="00634052"/>
    <w:rsid w:val="00634387"/>
    <w:rsid w:val="006344A0"/>
    <w:rsid w:val="00634708"/>
    <w:rsid w:val="00634E09"/>
    <w:rsid w:val="006357E1"/>
    <w:rsid w:val="006358D8"/>
    <w:rsid w:val="006358FE"/>
    <w:rsid w:val="0063683A"/>
    <w:rsid w:val="00636932"/>
    <w:rsid w:val="00636BB4"/>
    <w:rsid w:val="00637293"/>
    <w:rsid w:val="00637D2D"/>
    <w:rsid w:val="00637F01"/>
    <w:rsid w:val="0064096B"/>
    <w:rsid w:val="00640DA7"/>
    <w:rsid w:val="00640F48"/>
    <w:rsid w:val="006431C1"/>
    <w:rsid w:val="00643B9E"/>
    <w:rsid w:val="00643BA4"/>
    <w:rsid w:val="00644B08"/>
    <w:rsid w:val="0064507D"/>
    <w:rsid w:val="006450C3"/>
    <w:rsid w:val="006456D7"/>
    <w:rsid w:val="00645B03"/>
    <w:rsid w:val="00646307"/>
    <w:rsid w:val="0064687C"/>
    <w:rsid w:val="00646C37"/>
    <w:rsid w:val="00646CBF"/>
    <w:rsid w:val="006472A6"/>
    <w:rsid w:val="0065016C"/>
    <w:rsid w:val="006501C3"/>
    <w:rsid w:val="0065026C"/>
    <w:rsid w:val="00650EE9"/>
    <w:rsid w:val="0065273C"/>
    <w:rsid w:val="0065285F"/>
    <w:rsid w:val="006528A2"/>
    <w:rsid w:val="006532C7"/>
    <w:rsid w:val="00653D16"/>
    <w:rsid w:val="00654814"/>
    <w:rsid w:val="00654872"/>
    <w:rsid w:val="00655D40"/>
    <w:rsid w:val="00655E59"/>
    <w:rsid w:val="00657069"/>
    <w:rsid w:val="00657904"/>
    <w:rsid w:val="006601D7"/>
    <w:rsid w:val="006603D7"/>
    <w:rsid w:val="0066086E"/>
    <w:rsid w:val="0066105A"/>
    <w:rsid w:val="0066284F"/>
    <w:rsid w:val="00662AF6"/>
    <w:rsid w:val="00662B1C"/>
    <w:rsid w:val="00662DE5"/>
    <w:rsid w:val="00662E5B"/>
    <w:rsid w:val="00663494"/>
    <w:rsid w:val="00663B74"/>
    <w:rsid w:val="006641C0"/>
    <w:rsid w:val="00664646"/>
    <w:rsid w:val="00664749"/>
    <w:rsid w:val="00665325"/>
    <w:rsid w:val="00665BE9"/>
    <w:rsid w:val="006660EF"/>
    <w:rsid w:val="006673C4"/>
    <w:rsid w:val="00667B4B"/>
    <w:rsid w:val="00671196"/>
    <w:rsid w:val="00671246"/>
    <w:rsid w:val="006717B6"/>
    <w:rsid w:val="0067197C"/>
    <w:rsid w:val="006720A3"/>
    <w:rsid w:val="00672289"/>
    <w:rsid w:val="006736C9"/>
    <w:rsid w:val="00673DCA"/>
    <w:rsid w:val="00674461"/>
    <w:rsid w:val="0067474F"/>
    <w:rsid w:val="00674E8B"/>
    <w:rsid w:val="006751AC"/>
    <w:rsid w:val="006758E1"/>
    <w:rsid w:val="006766C0"/>
    <w:rsid w:val="006767BB"/>
    <w:rsid w:val="00676962"/>
    <w:rsid w:val="00676DE5"/>
    <w:rsid w:val="006779A8"/>
    <w:rsid w:val="006804F5"/>
    <w:rsid w:val="0068072D"/>
    <w:rsid w:val="00680B5B"/>
    <w:rsid w:val="00682D56"/>
    <w:rsid w:val="00683953"/>
    <w:rsid w:val="00683B83"/>
    <w:rsid w:val="0068459D"/>
    <w:rsid w:val="006846BA"/>
    <w:rsid w:val="00685555"/>
    <w:rsid w:val="006856A5"/>
    <w:rsid w:val="00686CC8"/>
    <w:rsid w:val="00687047"/>
    <w:rsid w:val="00687216"/>
    <w:rsid w:val="00687363"/>
    <w:rsid w:val="0069117B"/>
    <w:rsid w:val="006919D5"/>
    <w:rsid w:val="00691A8E"/>
    <w:rsid w:val="00692081"/>
    <w:rsid w:val="00692E3C"/>
    <w:rsid w:val="00694603"/>
    <w:rsid w:val="006947F6"/>
    <w:rsid w:val="00694B63"/>
    <w:rsid w:val="00694EC7"/>
    <w:rsid w:val="006951BE"/>
    <w:rsid w:val="0069679B"/>
    <w:rsid w:val="006969F1"/>
    <w:rsid w:val="00696A97"/>
    <w:rsid w:val="00696D3C"/>
    <w:rsid w:val="00697137"/>
    <w:rsid w:val="00697827"/>
    <w:rsid w:val="00697C7D"/>
    <w:rsid w:val="006A03E7"/>
    <w:rsid w:val="006A0D78"/>
    <w:rsid w:val="006A16DB"/>
    <w:rsid w:val="006A2174"/>
    <w:rsid w:val="006A25C9"/>
    <w:rsid w:val="006A2B59"/>
    <w:rsid w:val="006A2F05"/>
    <w:rsid w:val="006A3EB1"/>
    <w:rsid w:val="006A469A"/>
    <w:rsid w:val="006A488A"/>
    <w:rsid w:val="006A56CE"/>
    <w:rsid w:val="006A5B41"/>
    <w:rsid w:val="006A60BB"/>
    <w:rsid w:val="006A63BB"/>
    <w:rsid w:val="006A6762"/>
    <w:rsid w:val="006A749C"/>
    <w:rsid w:val="006A7AC0"/>
    <w:rsid w:val="006A7D7A"/>
    <w:rsid w:val="006B05C5"/>
    <w:rsid w:val="006B11C4"/>
    <w:rsid w:val="006B1CB4"/>
    <w:rsid w:val="006B1CD1"/>
    <w:rsid w:val="006B1E1F"/>
    <w:rsid w:val="006B2815"/>
    <w:rsid w:val="006B2E97"/>
    <w:rsid w:val="006B32F8"/>
    <w:rsid w:val="006B3852"/>
    <w:rsid w:val="006B3E8E"/>
    <w:rsid w:val="006B40F2"/>
    <w:rsid w:val="006B4784"/>
    <w:rsid w:val="006B47CF"/>
    <w:rsid w:val="006B6BDE"/>
    <w:rsid w:val="006B7DD3"/>
    <w:rsid w:val="006C113A"/>
    <w:rsid w:val="006C19E5"/>
    <w:rsid w:val="006C1A58"/>
    <w:rsid w:val="006C2864"/>
    <w:rsid w:val="006C2A28"/>
    <w:rsid w:val="006C2B9F"/>
    <w:rsid w:val="006C38A8"/>
    <w:rsid w:val="006C3B60"/>
    <w:rsid w:val="006C4489"/>
    <w:rsid w:val="006C4AC0"/>
    <w:rsid w:val="006C6503"/>
    <w:rsid w:val="006C6A33"/>
    <w:rsid w:val="006C7168"/>
    <w:rsid w:val="006C7B1C"/>
    <w:rsid w:val="006C7BDF"/>
    <w:rsid w:val="006D0737"/>
    <w:rsid w:val="006D07A0"/>
    <w:rsid w:val="006D08D3"/>
    <w:rsid w:val="006D1B6A"/>
    <w:rsid w:val="006D207A"/>
    <w:rsid w:val="006D253B"/>
    <w:rsid w:val="006D271A"/>
    <w:rsid w:val="006D2C90"/>
    <w:rsid w:val="006D36D4"/>
    <w:rsid w:val="006D407F"/>
    <w:rsid w:val="006D5877"/>
    <w:rsid w:val="006D69F2"/>
    <w:rsid w:val="006D6D69"/>
    <w:rsid w:val="006E0709"/>
    <w:rsid w:val="006E0762"/>
    <w:rsid w:val="006E124D"/>
    <w:rsid w:val="006E24ED"/>
    <w:rsid w:val="006E257D"/>
    <w:rsid w:val="006E25A9"/>
    <w:rsid w:val="006E29AC"/>
    <w:rsid w:val="006E2E71"/>
    <w:rsid w:val="006E2E8E"/>
    <w:rsid w:val="006E3001"/>
    <w:rsid w:val="006E3242"/>
    <w:rsid w:val="006E340D"/>
    <w:rsid w:val="006E35E5"/>
    <w:rsid w:val="006E37F3"/>
    <w:rsid w:val="006E4950"/>
    <w:rsid w:val="006E4B0B"/>
    <w:rsid w:val="006E4E49"/>
    <w:rsid w:val="006E516D"/>
    <w:rsid w:val="006E62FE"/>
    <w:rsid w:val="006E64C4"/>
    <w:rsid w:val="006E6979"/>
    <w:rsid w:val="006E6B31"/>
    <w:rsid w:val="006E6E40"/>
    <w:rsid w:val="006E7545"/>
    <w:rsid w:val="006E7A65"/>
    <w:rsid w:val="006F03F7"/>
    <w:rsid w:val="006F0BEB"/>
    <w:rsid w:val="006F0C2B"/>
    <w:rsid w:val="006F0E53"/>
    <w:rsid w:val="006F16F3"/>
    <w:rsid w:val="006F2A66"/>
    <w:rsid w:val="006F2CBD"/>
    <w:rsid w:val="006F35E6"/>
    <w:rsid w:val="006F363D"/>
    <w:rsid w:val="006F3F24"/>
    <w:rsid w:val="006F464E"/>
    <w:rsid w:val="006F4EBB"/>
    <w:rsid w:val="006F541E"/>
    <w:rsid w:val="006F5B3D"/>
    <w:rsid w:val="006F6229"/>
    <w:rsid w:val="006F6A37"/>
    <w:rsid w:val="006F6C60"/>
    <w:rsid w:val="006F6F93"/>
    <w:rsid w:val="006F76C9"/>
    <w:rsid w:val="006F7C25"/>
    <w:rsid w:val="006F7C86"/>
    <w:rsid w:val="00701252"/>
    <w:rsid w:val="00701F38"/>
    <w:rsid w:val="00702A19"/>
    <w:rsid w:val="007036F7"/>
    <w:rsid w:val="00703A5B"/>
    <w:rsid w:val="00703D2C"/>
    <w:rsid w:val="007055F6"/>
    <w:rsid w:val="007059CF"/>
    <w:rsid w:val="00705D34"/>
    <w:rsid w:val="00706EF5"/>
    <w:rsid w:val="00707542"/>
    <w:rsid w:val="00707E7A"/>
    <w:rsid w:val="00707EEC"/>
    <w:rsid w:val="00707F14"/>
    <w:rsid w:val="00710006"/>
    <w:rsid w:val="00710077"/>
    <w:rsid w:val="007103E2"/>
    <w:rsid w:val="007104CD"/>
    <w:rsid w:val="00710959"/>
    <w:rsid w:val="007113A5"/>
    <w:rsid w:val="00711691"/>
    <w:rsid w:val="00711698"/>
    <w:rsid w:val="007122D8"/>
    <w:rsid w:val="007123AC"/>
    <w:rsid w:val="007123F8"/>
    <w:rsid w:val="00712BC6"/>
    <w:rsid w:val="00713FFF"/>
    <w:rsid w:val="00714285"/>
    <w:rsid w:val="00714C8B"/>
    <w:rsid w:val="00714CBB"/>
    <w:rsid w:val="00714EAB"/>
    <w:rsid w:val="00715F79"/>
    <w:rsid w:val="00716D5B"/>
    <w:rsid w:val="0071721B"/>
    <w:rsid w:val="0071791B"/>
    <w:rsid w:val="00717DD2"/>
    <w:rsid w:val="0072108B"/>
    <w:rsid w:val="00721CB1"/>
    <w:rsid w:val="0072266B"/>
    <w:rsid w:val="007228D9"/>
    <w:rsid w:val="00723CC9"/>
    <w:rsid w:val="00724331"/>
    <w:rsid w:val="00724CE0"/>
    <w:rsid w:val="0072557D"/>
    <w:rsid w:val="007258C4"/>
    <w:rsid w:val="00726813"/>
    <w:rsid w:val="007302D7"/>
    <w:rsid w:val="00731424"/>
    <w:rsid w:val="007315F0"/>
    <w:rsid w:val="0073192C"/>
    <w:rsid w:val="00732A7C"/>
    <w:rsid w:val="007331ED"/>
    <w:rsid w:val="00733365"/>
    <w:rsid w:val="007354C7"/>
    <w:rsid w:val="007358AF"/>
    <w:rsid w:val="0073610F"/>
    <w:rsid w:val="00736BA7"/>
    <w:rsid w:val="00737F5E"/>
    <w:rsid w:val="00741C07"/>
    <w:rsid w:val="00741D28"/>
    <w:rsid w:val="00742450"/>
    <w:rsid w:val="00743632"/>
    <w:rsid w:val="00743974"/>
    <w:rsid w:val="00745D90"/>
    <w:rsid w:val="00746362"/>
    <w:rsid w:val="00747064"/>
    <w:rsid w:val="007503CB"/>
    <w:rsid w:val="00751232"/>
    <w:rsid w:val="007513E6"/>
    <w:rsid w:val="007518B2"/>
    <w:rsid w:val="007525EF"/>
    <w:rsid w:val="00752D2E"/>
    <w:rsid w:val="007534A3"/>
    <w:rsid w:val="00753AF4"/>
    <w:rsid w:val="007542A8"/>
    <w:rsid w:val="00756A21"/>
    <w:rsid w:val="00756DD7"/>
    <w:rsid w:val="007606F9"/>
    <w:rsid w:val="00761113"/>
    <w:rsid w:val="0076111A"/>
    <w:rsid w:val="00761619"/>
    <w:rsid w:val="007620B2"/>
    <w:rsid w:val="007629D5"/>
    <w:rsid w:val="00762B9C"/>
    <w:rsid w:val="007632B5"/>
    <w:rsid w:val="00764056"/>
    <w:rsid w:val="00765037"/>
    <w:rsid w:val="007651F3"/>
    <w:rsid w:val="00765F59"/>
    <w:rsid w:val="007663A5"/>
    <w:rsid w:val="007663DD"/>
    <w:rsid w:val="007668E6"/>
    <w:rsid w:val="00766F4E"/>
    <w:rsid w:val="0076724B"/>
    <w:rsid w:val="00767388"/>
    <w:rsid w:val="00767AAA"/>
    <w:rsid w:val="00770BCE"/>
    <w:rsid w:val="00771107"/>
    <w:rsid w:val="00771869"/>
    <w:rsid w:val="00771F34"/>
    <w:rsid w:val="007723A9"/>
    <w:rsid w:val="007725C3"/>
    <w:rsid w:val="00772AEF"/>
    <w:rsid w:val="00772C70"/>
    <w:rsid w:val="00772E0A"/>
    <w:rsid w:val="00773207"/>
    <w:rsid w:val="00773EF0"/>
    <w:rsid w:val="00773EFF"/>
    <w:rsid w:val="0077413D"/>
    <w:rsid w:val="0077449B"/>
    <w:rsid w:val="0077463E"/>
    <w:rsid w:val="007749AE"/>
    <w:rsid w:val="00774F77"/>
    <w:rsid w:val="0077536C"/>
    <w:rsid w:val="00775F6E"/>
    <w:rsid w:val="00775FB8"/>
    <w:rsid w:val="0077687C"/>
    <w:rsid w:val="007769B1"/>
    <w:rsid w:val="007769D6"/>
    <w:rsid w:val="007779AE"/>
    <w:rsid w:val="00780B66"/>
    <w:rsid w:val="007816E7"/>
    <w:rsid w:val="00781E68"/>
    <w:rsid w:val="00782597"/>
    <w:rsid w:val="00782A94"/>
    <w:rsid w:val="007837FB"/>
    <w:rsid w:val="00783E63"/>
    <w:rsid w:val="0078451F"/>
    <w:rsid w:val="00784847"/>
    <w:rsid w:val="007850B3"/>
    <w:rsid w:val="007858A1"/>
    <w:rsid w:val="00786860"/>
    <w:rsid w:val="007869F9"/>
    <w:rsid w:val="00786B57"/>
    <w:rsid w:val="00787554"/>
    <w:rsid w:val="007876CE"/>
    <w:rsid w:val="007879D8"/>
    <w:rsid w:val="00787BE3"/>
    <w:rsid w:val="00787F50"/>
    <w:rsid w:val="0079064E"/>
    <w:rsid w:val="00790978"/>
    <w:rsid w:val="007912BC"/>
    <w:rsid w:val="007925F3"/>
    <w:rsid w:val="00792746"/>
    <w:rsid w:val="00792B34"/>
    <w:rsid w:val="0079343F"/>
    <w:rsid w:val="0079400A"/>
    <w:rsid w:val="00794047"/>
    <w:rsid w:val="007948AF"/>
    <w:rsid w:val="007951CB"/>
    <w:rsid w:val="0079543F"/>
    <w:rsid w:val="00795983"/>
    <w:rsid w:val="00795C91"/>
    <w:rsid w:val="00795D07"/>
    <w:rsid w:val="00795E26"/>
    <w:rsid w:val="00797252"/>
    <w:rsid w:val="00797709"/>
    <w:rsid w:val="0079794D"/>
    <w:rsid w:val="007A066A"/>
    <w:rsid w:val="007A1A5B"/>
    <w:rsid w:val="007A1D97"/>
    <w:rsid w:val="007A20B2"/>
    <w:rsid w:val="007A34A4"/>
    <w:rsid w:val="007A36EB"/>
    <w:rsid w:val="007A3D05"/>
    <w:rsid w:val="007A3FC5"/>
    <w:rsid w:val="007A464D"/>
    <w:rsid w:val="007A488E"/>
    <w:rsid w:val="007A49DA"/>
    <w:rsid w:val="007A5935"/>
    <w:rsid w:val="007A6602"/>
    <w:rsid w:val="007A6B38"/>
    <w:rsid w:val="007A6F04"/>
    <w:rsid w:val="007A71CF"/>
    <w:rsid w:val="007A74BC"/>
    <w:rsid w:val="007A77C7"/>
    <w:rsid w:val="007B0CDC"/>
    <w:rsid w:val="007B1958"/>
    <w:rsid w:val="007B228A"/>
    <w:rsid w:val="007B33D6"/>
    <w:rsid w:val="007B3503"/>
    <w:rsid w:val="007B46DE"/>
    <w:rsid w:val="007B4F22"/>
    <w:rsid w:val="007B623E"/>
    <w:rsid w:val="007B6AD6"/>
    <w:rsid w:val="007B6F18"/>
    <w:rsid w:val="007B742D"/>
    <w:rsid w:val="007B7F45"/>
    <w:rsid w:val="007C1D68"/>
    <w:rsid w:val="007C36C5"/>
    <w:rsid w:val="007C3DCE"/>
    <w:rsid w:val="007C409D"/>
    <w:rsid w:val="007C47C2"/>
    <w:rsid w:val="007C4E71"/>
    <w:rsid w:val="007C5196"/>
    <w:rsid w:val="007C5990"/>
    <w:rsid w:val="007C5BF8"/>
    <w:rsid w:val="007C5EB4"/>
    <w:rsid w:val="007C62FC"/>
    <w:rsid w:val="007C6813"/>
    <w:rsid w:val="007C7CCF"/>
    <w:rsid w:val="007C7DB4"/>
    <w:rsid w:val="007C7F43"/>
    <w:rsid w:val="007D037E"/>
    <w:rsid w:val="007D0DFE"/>
    <w:rsid w:val="007D1B46"/>
    <w:rsid w:val="007D1BAE"/>
    <w:rsid w:val="007D1DB1"/>
    <w:rsid w:val="007D232F"/>
    <w:rsid w:val="007D2663"/>
    <w:rsid w:val="007D2A5F"/>
    <w:rsid w:val="007D3EF0"/>
    <w:rsid w:val="007D4485"/>
    <w:rsid w:val="007D4B00"/>
    <w:rsid w:val="007D4B38"/>
    <w:rsid w:val="007D4CB9"/>
    <w:rsid w:val="007D5ED2"/>
    <w:rsid w:val="007D7195"/>
    <w:rsid w:val="007D762F"/>
    <w:rsid w:val="007D7C9D"/>
    <w:rsid w:val="007E04BB"/>
    <w:rsid w:val="007E13A0"/>
    <w:rsid w:val="007E1F85"/>
    <w:rsid w:val="007E25D3"/>
    <w:rsid w:val="007E402A"/>
    <w:rsid w:val="007E4696"/>
    <w:rsid w:val="007E47BC"/>
    <w:rsid w:val="007E49E8"/>
    <w:rsid w:val="007E5387"/>
    <w:rsid w:val="007E59E8"/>
    <w:rsid w:val="007E5A20"/>
    <w:rsid w:val="007E71EA"/>
    <w:rsid w:val="007E7781"/>
    <w:rsid w:val="007E785B"/>
    <w:rsid w:val="007E7D7B"/>
    <w:rsid w:val="007F0369"/>
    <w:rsid w:val="007F039B"/>
    <w:rsid w:val="007F0843"/>
    <w:rsid w:val="007F0CA3"/>
    <w:rsid w:val="007F1620"/>
    <w:rsid w:val="007F26B2"/>
    <w:rsid w:val="007F2B96"/>
    <w:rsid w:val="007F473D"/>
    <w:rsid w:val="007F47D6"/>
    <w:rsid w:val="007F50AB"/>
    <w:rsid w:val="007F5472"/>
    <w:rsid w:val="007F5C7A"/>
    <w:rsid w:val="007F668D"/>
    <w:rsid w:val="007F7428"/>
    <w:rsid w:val="007F7602"/>
    <w:rsid w:val="007F7649"/>
    <w:rsid w:val="007F766A"/>
    <w:rsid w:val="00800493"/>
    <w:rsid w:val="00800550"/>
    <w:rsid w:val="008005FE"/>
    <w:rsid w:val="0080095F"/>
    <w:rsid w:val="00801011"/>
    <w:rsid w:val="0080104A"/>
    <w:rsid w:val="0080194E"/>
    <w:rsid w:val="00801B73"/>
    <w:rsid w:val="00801FEF"/>
    <w:rsid w:val="00802188"/>
    <w:rsid w:val="008022E3"/>
    <w:rsid w:val="00804A8C"/>
    <w:rsid w:val="008062EA"/>
    <w:rsid w:val="00806624"/>
    <w:rsid w:val="00806D26"/>
    <w:rsid w:val="00806DCC"/>
    <w:rsid w:val="008078DD"/>
    <w:rsid w:val="00807B1D"/>
    <w:rsid w:val="00807DFC"/>
    <w:rsid w:val="00807F90"/>
    <w:rsid w:val="0081001B"/>
    <w:rsid w:val="00810B2B"/>
    <w:rsid w:val="008112D4"/>
    <w:rsid w:val="008129A4"/>
    <w:rsid w:val="00813029"/>
    <w:rsid w:val="008142BC"/>
    <w:rsid w:val="008151FD"/>
    <w:rsid w:val="00816AF1"/>
    <w:rsid w:val="008178A8"/>
    <w:rsid w:val="00817A09"/>
    <w:rsid w:val="008213D9"/>
    <w:rsid w:val="0082155B"/>
    <w:rsid w:val="00821762"/>
    <w:rsid w:val="00822430"/>
    <w:rsid w:val="00822846"/>
    <w:rsid w:val="00822989"/>
    <w:rsid w:val="0082317C"/>
    <w:rsid w:val="00823354"/>
    <w:rsid w:val="00823B35"/>
    <w:rsid w:val="008256C4"/>
    <w:rsid w:val="00825D6D"/>
    <w:rsid w:val="00826F21"/>
    <w:rsid w:val="00830024"/>
    <w:rsid w:val="008300DD"/>
    <w:rsid w:val="008308F3"/>
    <w:rsid w:val="00830B83"/>
    <w:rsid w:val="00830C6C"/>
    <w:rsid w:val="00830E3F"/>
    <w:rsid w:val="008310C1"/>
    <w:rsid w:val="008314DF"/>
    <w:rsid w:val="00831D7A"/>
    <w:rsid w:val="00833603"/>
    <w:rsid w:val="008350C3"/>
    <w:rsid w:val="00835253"/>
    <w:rsid w:val="00835421"/>
    <w:rsid w:val="00835A52"/>
    <w:rsid w:val="00840199"/>
    <w:rsid w:val="008406D1"/>
    <w:rsid w:val="008416B3"/>
    <w:rsid w:val="00841786"/>
    <w:rsid w:val="00841C53"/>
    <w:rsid w:val="00842355"/>
    <w:rsid w:val="00842392"/>
    <w:rsid w:val="00842BF9"/>
    <w:rsid w:val="00842F7D"/>
    <w:rsid w:val="00844C86"/>
    <w:rsid w:val="00845EEC"/>
    <w:rsid w:val="0084637D"/>
    <w:rsid w:val="00846CA5"/>
    <w:rsid w:val="008477F8"/>
    <w:rsid w:val="00850AEE"/>
    <w:rsid w:val="0085106E"/>
    <w:rsid w:val="0085169E"/>
    <w:rsid w:val="00851D7B"/>
    <w:rsid w:val="008524ED"/>
    <w:rsid w:val="0085390E"/>
    <w:rsid w:val="0085448C"/>
    <w:rsid w:val="00854C91"/>
    <w:rsid w:val="0085650B"/>
    <w:rsid w:val="00861912"/>
    <w:rsid w:val="00862128"/>
    <w:rsid w:val="008622DB"/>
    <w:rsid w:val="008622E2"/>
    <w:rsid w:val="00862D8B"/>
    <w:rsid w:val="008630AC"/>
    <w:rsid w:val="008637FC"/>
    <w:rsid w:val="00864008"/>
    <w:rsid w:val="008641A6"/>
    <w:rsid w:val="008644E1"/>
    <w:rsid w:val="00865BD6"/>
    <w:rsid w:val="00866B4A"/>
    <w:rsid w:val="00866D26"/>
    <w:rsid w:val="00866F52"/>
    <w:rsid w:val="00867C59"/>
    <w:rsid w:val="0087044A"/>
    <w:rsid w:val="00870BED"/>
    <w:rsid w:val="00871C79"/>
    <w:rsid w:val="008722E4"/>
    <w:rsid w:val="008723AD"/>
    <w:rsid w:val="008724EB"/>
    <w:rsid w:val="00872508"/>
    <w:rsid w:val="0087257A"/>
    <w:rsid w:val="0087269A"/>
    <w:rsid w:val="00872A0E"/>
    <w:rsid w:val="00872B45"/>
    <w:rsid w:val="00872EFE"/>
    <w:rsid w:val="00873B14"/>
    <w:rsid w:val="00874CC5"/>
    <w:rsid w:val="008754AB"/>
    <w:rsid w:val="008760BF"/>
    <w:rsid w:val="00876F52"/>
    <w:rsid w:val="0087706C"/>
    <w:rsid w:val="0088056F"/>
    <w:rsid w:val="00880858"/>
    <w:rsid w:val="008808F5"/>
    <w:rsid w:val="00880D0C"/>
    <w:rsid w:val="00881035"/>
    <w:rsid w:val="0088186F"/>
    <w:rsid w:val="00881B01"/>
    <w:rsid w:val="008827C9"/>
    <w:rsid w:val="008829BA"/>
    <w:rsid w:val="00883103"/>
    <w:rsid w:val="008831B2"/>
    <w:rsid w:val="008839CC"/>
    <w:rsid w:val="00883D6E"/>
    <w:rsid w:val="00884D1C"/>
    <w:rsid w:val="00884F18"/>
    <w:rsid w:val="008851B3"/>
    <w:rsid w:val="00886A74"/>
    <w:rsid w:val="00886BC0"/>
    <w:rsid w:val="00886C92"/>
    <w:rsid w:val="00887721"/>
    <w:rsid w:val="00891127"/>
    <w:rsid w:val="00891481"/>
    <w:rsid w:val="00891AD2"/>
    <w:rsid w:val="00891F2E"/>
    <w:rsid w:val="0089222A"/>
    <w:rsid w:val="008923F1"/>
    <w:rsid w:val="0089247D"/>
    <w:rsid w:val="00892BDB"/>
    <w:rsid w:val="0089311E"/>
    <w:rsid w:val="00893D19"/>
    <w:rsid w:val="008940BE"/>
    <w:rsid w:val="008944D3"/>
    <w:rsid w:val="0089508C"/>
    <w:rsid w:val="00896949"/>
    <w:rsid w:val="0089748D"/>
    <w:rsid w:val="008975D1"/>
    <w:rsid w:val="008976F9"/>
    <w:rsid w:val="00897B61"/>
    <w:rsid w:val="008A041C"/>
    <w:rsid w:val="008A0A19"/>
    <w:rsid w:val="008A16CB"/>
    <w:rsid w:val="008A1E07"/>
    <w:rsid w:val="008A2330"/>
    <w:rsid w:val="008A282D"/>
    <w:rsid w:val="008A2A78"/>
    <w:rsid w:val="008A2A81"/>
    <w:rsid w:val="008A368E"/>
    <w:rsid w:val="008A3BEC"/>
    <w:rsid w:val="008A458B"/>
    <w:rsid w:val="008A525D"/>
    <w:rsid w:val="008A5B5B"/>
    <w:rsid w:val="008A6645"/>
    <w:rsid w:val="008A7205"/>
    <w:rsid w:val="008A724F"/>
    <w:rsid w:val="008A798F"/>
    <w:rsid w:val="008B018B"/>
    <w:rsid w:val="008B0863"/>
    <w:rsid w:val="008B086F"/>
    <w:rsid w:val="008B10B8"/>
    <w:rsid w:val="008B2883"/>
    <w:rsid w:val="008B2F34"/>
    <w:rsid w:val="008B3192"/>
    <w:rsid w:val="008B3CC0"/>
    <w:rsid w:val="008B3F9A"/>
    <w:rsid w:val="008B5B43"/>
    <w:rsid w:val="008B5BE2"/>
    <w:rsid w:val="008B6271"/>
    <w:rsid w:val="008B6F43"/>
    <w:rsid w:val="008B76BD"/>
    <w:rsid w:val="008C0F5E"/>
    <w:rsid w:val="008C1AEC"/>
    <w:rsid w:val="008C1B00"/>
    <w:rsid w:val="008C1BB2"/>
    <w:rsid w:val="008C2205"/>
    <w:rsid w:val="008C413F"/>
    <w:rsid w:val="008C4440"/>
    <w:rsid w:val="008C45B5"/>
    <w:rsid w:val="008C6555"/>
    <w:rsid w:val="008C6815"/>
    <w:rsid w:val="008C689B"/>
    <w:rsid w:val="008C6C21"/>
    <w:rsid w:val="008C740B"/>
    <w:rsid w:val="008C7496"/>
    <w:rsid w:val="008C7ED2"/>
    <w:rsid w:val="008D0073"/>
    <w:rsid w:val="008D0148"/>
    <w:rsid w:val="008D099A"/>
    <w:rsid w:val="008D0C40"/>
    <w:rsid w:val="008D16E1"/>
    <w:rsid w:val="008D25BD"/>
    <w:rsid w:val="008D2907"/>
    <w:rsid w:val="008D2A74"/>
    <w:rsid w:val="008D365F"/>
    <w:rsid w:val="008D36DA"/>
    <w:rsid w:val="008D415C"/>
    <w:rsid w:val="008D6BEC"/>
    <w:rsid w:val="008D6CA8"/>
    <w:rsid w:val="008D728B"/>
    <w:rsid w:val="008E0A10"/>
    <w:rsid w:val="008E0C57"/>
    <w:rsid w:val="008E0DC7"/>
    <w:rsid w:val="008E1659"/>
    <w:rsid w:val="008E17DD"/>
    <w:rsid w:val="008E1891"/>
    <w:rsid w:val="008E221C"/>
    <w:rsid w:val="008E2C20"/>
    <w:rsid w:val="008E3159"/>
    <w:rsid w:val="008E3675"/>
    <w:rsid w:val="008E3D70"/>
    <w:rsid w:val="008E44BA"/>
    <w:rsid w:val="008E4A88"/>
    <w:rsid w:val="008E5370"/>
    <w:rsid w:val="008E5EA7"/>
    <w:rsid w:val="008E619D"/>
    <w:rsid w:val="008E656A"/>
    <w:rsid w:val="008E6A6A"/>
    <w:rsid w:val="008E6D34"/>
    <w:rsid w:val="008E7462"/>
    <w:rsid w:val="008E7860"/>
    <w:rsid w:val="008F0783"/>
    <w:rsid w:val="008F0C19"/>
    <w:rsid w:val="008F1960"/>
    <w:rsid w:val="008F1C6E"/>
    <w:rsid w:val="008F288E"/>
    <w:rsid w:val="008F2AA3"/>
    <w:rsid w:val="008F2B57"/>
    <w:rsid w:val="008F2E69"/>
    <w:rsid w:val="008F3125"/>
    <w:rsid w:val="008F31B4"/>
    <w:rsid w:val="008F39CE"/>
    <w:rsid w:val="008F4BF2"/>
    <w:rsid w:val="008F4E73"/>
    <w:rsid w:val="008F4FC9"/>
    <w:rsid w:val="008F5080"/>
    <w:rsid w:val="008F59C6"/>
    <w:rsid w:val="008F5F9A"/>
    <w:rsid w:val="008F6655"/>
    <w:rsid w:val="008F6738"/>
    <w:rsid w:val="008F6CD5"/>
    <w:rsid w:val="008F7AF1"/>
    <w:rsid w:val="008F7CD3"/>
    <w:rsid w:val="0090044F"/>
    <w:rsid w:val="009004DB"/>
    <w:rsid w:val="00900848"/>
    <w:rsid w:val="00900985"/>
    <w:rsid w:val="009009B7"/>
    <w:rsid w:val="00900FAD"/>
    <w:rsid w:val="0090126D"/>
    <w:rsid w:val="009012A9"/>
    <w:rsid w:val="009012AE"/>
    <w:rsid w:val="00901489"/>
    <w:rsid w:val="00901ADC"/>
    <w:rsid w:val="00901D71"/>
    <w:rsid w:val="00901EE8"/>
    <w:rsid w:val="00902705"/>
    <w:rsid w:val="00902873"/>
    <w:rsid w:val="00902994"/>
    <w:rsid w:val="00902AA9"/>
    <w:rsid w:val="00902AC0"/>
    <w:rsid w:val="00902F2C"/>
    <w:rsid w:val="009037FC"/>
    <w:rsid w:val="009042D0"/>
    <w:rsid w:val="009043CB"/>
    <w:rsid w:val="00904702"/>
    <w:rsid w:val="00904BB0"/>
    <w:rsid w:val="00905154"/>
    <w:rsid w:val="00906B79"/>
    <w:rsid w:val="00907335"/>
    <w:rsid w:val="00907489"/>
    <w:rsid w:val="00910930"/>
    <w:rsid w:val="00910AB1"/>
    <w:rsid w:val="00910EDF"/>
    <w:rsid w:val="0091104E"/>
    <w:rsid w:val="00911C8E"/>
    <w:rsid w:val="009124D4"/>
    <w:rsid w:val="00912533"/>
    <w:rsid w:val="00913641"/>
    <w:rsid w:val="009137FA"/>
    <w:rsid w:val="00913B15"/>
    <w:rsid w:val="00913D3C"/>
    <w:rsid w:val="009142C6"/>
    <w:rsid w:val="00914B0F"/>
    <w:rsid w:val="00914DBB"/>
    <w:rsid w:val="00914DFB"/>
    <w:rsid w:val="009167A0"/>
    <w:rsid w:val="0091744B"/>
    <w:rsid w:val="009179B4"/>
    <w:rsid w:val="00917E37"/>
    <w:rsid w:val="009208F5"/>
    <w:rsid w:val="00920B07"/>
    <w:rsid w:val="00921255"/>
    <w:rsid w:val="009225F3"/>
    <w:rsid w:val="00922E24"/>
    <w:rsid w:val="00923062"/>
    <w:rsid w:val="0092403C"/>
    <w:rsid w:val="0092407A"/>
    <w:rsid w:val="00924443"/>
    <w:rsid w:val="00924F43"/>
    <w:rsid w:val="00925AF2"/>
    <w:rsid w:val="00926287"/>
    <w:rsid w:val="00926614"/>
    <w:rsid w:val="009274BA"/>
    <w:rsid w:val="00930211"/>
    <w:rsid w:val="00930963"/>
    <w:rsid w:val="00930B39"/>
    <w:rsid w:val="00931349"/>
    <w:rsid w:val="00931C3F"/>
    <w:rsid w:val="00932185"/>
    <w:rsid w:val="009321B9"/>
    <w:rsid w:val="0093265E"/>
    <w:rsid w:val="00933D09"/>
    <w:rsid w:val="0093472C"/>
    <w:rsid w:val="00934BB9"/>
    <w:rsid w:val="00934FB9"/>
    <w:rsid w:val="00935063"/>
    <w:rsid w:val="00936720"/>
    <w:rsid w:val="00937154"/>
    <w:rsid w:val="00942A21"/>
    <w:rsid w:val="00943382"/>
    <w:rsid w:val="00943792"/>
    <w:rsid w:val="00943D9A"/>
    <w:rsid w:val="00944AD9"/>
    <w:rsid w:val="00945C08"/>
    <w:rsid w:val="00946062"/>
    <w:rsid w:val="009462C0"/>
    <w:rsid w:val="00946921"/>
    <w:rsid w:val="009500D5"/>
    <w:rsid w:val="00950F15"/>
    <w:rsid w:val="00951AEE"/>
    <w:rsid w:val="00954538"/>
    <w:rsid w:val="00955AFC"/>
    <w:rsid w:val="009564D5"/>
    <w:rsid w:val="00956864"/>
    <w:rsid w:val="0095792B"/>
    <w:rsid w:val="0096126F"/>
    <w:rsid w:val="00961F24"/>
    <w:rsid w:val="009631DF"/>
    <w:rsid w:val="00963508"/>
    <w:rsid w:val="00964EF0"/>
    <w:rsid w:val="009650ED"/>
    <w:rsid w:val="00966030"/>
    <w:rsid w:val="0096638E"/>
    <w:rsid w:val="00966F37"/>
    <w:rsid w:val="009675B0"/>
    <w:rsid w:val="009705F0"/>
    <w:rsid w:val="0097081B"/>
    <w:rsid w:val="00970F54"/>
    <w:rsid w:val="00971575"/>
    <w:rsid w:val="009716F0"/>
    <w:rsid w:val="00972406"/>
    <w:rsid w:val="00972831"/>
    <w:rsid w:val="00972CC5"/>
    <w:rsid w:val="00972CD6"/>
    <w:rsid w:val="009737D5"/>
    <w:rsid w:val="00973CA7"/>
    <w:rsid w:val="00973F45"/>
    <w:rsid w:val="00974F9D"/>
    <w:rsid w:val="00975817"/>
    <w:rsid w:val="0097585E"/>
    <w:rsid w:val="00975A69"/>
    <w:rsid w:val="00975BFC"/>
    <w:rsid w:val="00975D51"/>
    <w:rsid w:val="0097734B"/>
    <w:rsid w:val="00977423"/>
    <w:rsid w:val="009776CF"/>
    <w:rsid w:val="009809D5"/>
    <w:rsid w:val="00980B96"/>
    <w:rsid w:val="00980CC8"/>
    <w:rsid w:val="009810E7"/>
    <w:rsid w:val="00981464"/>
    <w:rsid w:val="009823C1"/>
    <w:rsid w:val="009829A4"/>
    <w:rsid w:val="00982B63"/>
    <w:rsid w:val="00982DFC"/>
    <w:rsid w:val="00982F06"/>
    <w:rsid w:val="00983250"/>
    <w:rsid w:val="00983652"/>
    <w:rsid w:val="009836FB"/>
    <w:rsid w:val="009839F1"/>
    <w:rsid w:val="00984A1A"/>
    <w:rsid w:val="00985255"/>
    <w:rsid w:val="00985FC7"/>
    <w:rsid w:val="009862E2"/>
    <w:rsid w:val="00986630"/>
    <w:rsid w:val="00986879"/>
    <w:rsid w:val="00986A71"/>
    <w:rsid w:val="00987AA3"/>
    <w:rsid w:val="0099003D"/>
    <w:rsid w:val="009901AD"/>
    <w:rsid w:val="00990B40"/>
    <w:rsid w:val="00990D2A"/>
    <w:rsid w:val="00992891"/>
    <w:rsid w:val="00992B28"/>
    <w:rsid w:val="00992D02"/>
    <w:rsid w:val="00992E95"/>
    <w:rsid w:val="009930E9"/>
    <w:rsid w:val="00993193"/>
    <w:rsid w:val="009933CB"/>
    <w:rsid w:val="009937CA"/>
    <w:rsid w:val="00993F40"/>
    <w:rsid w:val="009944C7"/>
    <w:rsid w:val="00994865"/>
    <w:rsid w:val="009953A3"/>
    <w:rsid w:val="009959AD"/>
    <w:rsid w:val="009959E3"/>
    <w:rsid w:val="0099655E"/>
    <w:rsid w:val="009969B1"/>
    <w:rsid w:val="00996C52"/>
    <w:rsid w:val="0099787E"/>
    <w:rsid w:val="009A0047"/>
    <w:rsid w:val="009A0171"/>
    <w:rsid w:val="009A0B59"/>
    <w:rsid w:val="009A2241"/>
    <w:rsid w:val="009A2A62"/>
    <w:rsid w:val="009A2C14"/>
    <w:rsid w:val="009A3022"/>
    <w:rsid w:val="009A3A9E"/>
    <w:rsid w:val="009A3E5F"/>
    <w:rsid w:val="009A40FC"/>
    <w:rsid w:val="009A45DF"/>
    <w:rsid w:val="009A49DD"/>
    <w:rsid w:val="009A4D5F"/>
    <w:rsid w:val="009A4F78"/>
    <w:rsid w:val="009A6DD1"/>
    <w:rsid w:val="009A6DFE"/>
    <w:rsid w:val="009B0482"/>
    <w:rsid w:val="009B19F1"/>
    <w:rsid w:val="009B2230"/>
    <w:rsid w:val="009B37FF"/>
    <w:rsid w:val="009B4084"/>
    <w:rsid w:val="009B452C"/>
    <w:rsid w:val="009B59DB"/>
    <w:rsid w:val="009B5ABF"/>
    <w:rsid w:val="009B620C"/>
    <w:rsid w:val="009B6639"/>
    <w:rsid w:val="009B6ABF"/>
    <w:rsid w:val="009B7027"/>
    <w:rsid w:val="009B716A"/>
    <w:rsid w:val="009B718B"/>
    <w:rsid w:val="009B7362"/>
    <w:rsid w:val="009B73FF"/>
    <w:rsid w:val="009B795C"/>
    <w:rsid w:val="009B7CF6"/>
    <w:rsid w:val="009C0190"/>
    <w:rsid w:val="009C04D5"/>
    <w:rsid w:val="009C15FD"/>
    <w:rsid w:val="009C1BCC"/>
    <w:rsid w:val="009C2057"/>
    <w:rsid w:val="009C26E9"/>
    <w:rsid w:val="009C361D"/>
    <w:rsid w:val="009C3A52"/>
    <w:rsid w:val="009C3D7E"/>
    <w:rsid w:val="009C46A3"/>
    <w:rsid w:val="009C477C"/>
    <w:rsid w:val="009C4796"/>
    <w:rsid w:val="009C5129"/>
    <w:rsid w:val="009C59E8"/>
    <w:rsid w:val="009C5ACA"/>
    <w:rsid w:val="009C5EF0"/>
    <w:rsid w:val="009C72DC"/>
    <w:rsid w:val="009C762A"/>
    <w:rsid w:val="009C7AC9"/>
    <w:rsid w:val="009D0254"/>
    <w:rsid w:val="009D02D5"/>
    <w:rsid w:val="009D03AF"/>
    <w:rsid w:val="009D18A8"/>
    <w:rsid w:val="009D1C47"/>
    <w:rsid w:val="009D238E"/>
    <w:rsid w:val="009D26D8"/>
    <w:rsid w:val="009D2DF0"/>
    <w:rsid w:val="009D30BD"/>
    <w:rsid w:val="009D39EE"/>
    <w:rsid w:val="009D3ACF"/>
    <w:rsid w:val="009D41D6"/>
    <w:rsid w:val="009D4F73"/>
    <w:rsid w:val="009D62EB"/>
    <w:rsid w:val="009D69F5"/>
    <w:rsid w:val="009D6B16"/>
    <w:rsid w:val="009D763B"/>
    <w:rsid w:val="009D7D55"/>
    <w:rsid w:val="009E046F"/>
    <w:rsid w:val="009E1147"/>
    <w:rsid w:val="009E1248"/>
    <w:rsid w:val="009E14B2"/>
    <w:rsid w:val="009E193D"/>
    <w:rsid w:val="009E1C71"/>
    <w:rsid w:val="009E21DE"/>
    <w:rsid w:val="009E2B52"/>
    <w:rsid w:val="009E2E63"/>
    <w:rsid w:val="009E2EA8"/>
    <w:rsid w:val="009E3391"/>
    <w:rsid w:val="009E35E8"/>
    <w:rsid w:val="009E3F7A"/>
    <w:rsid w:val="009E4129"/>
    <w:rsid w:val="009E47C5"/>
    <w:rsid w:val="009E4885"/>
    <w:rsid w:val="009E4A8B"/>
    <w:rsid w:val="009E4B27"/>
    <w:rsid w:val="009E562A"/>
    <w:rsid w:val="009E57BB"/>
    <w:rsid w:val="009E5BE5"/>
    <w:rsid w:val="009E6128"/>
    <w:rsid w:val="009E6A43"/>
    <w:rsid w:val="009E747D"/>
    <w:rsid w:val="009E7700"/>
    <w:rsid w:val="009F036A"/>
    <w:rsid w:val="009F0ABF"/>
    <w:rsid w:val="009F0B86"/>
    <w:rsid w:val="009F106F"/>
    <w:rsid w:val="009F2296"/>
    <w:rsid w:val="009F2BE9"/>
    <w:rsid w:val="009F3CC6"/>
    <w:rsid w:val="009F3F97"/>
    <w:rsid w:val="009F4686"/>
    <w:rsid w:val="009F4B13"/>
    <w:rsid w:val="009F54DD"/>
    <w:rsid w:val="009F59FD"/>
    <w:rsid w:val="009F5E9B"/>
    <w:rsid w:val="009F5FA1"/>
    <w:rsid w:val="009F6076"/>
    <w:rsid w:val="009F6098"/>
    <w:rsid w:val="009F6A89"/>
    <w:rsid w:val="009F6FEF"/>
    <w:rsid w:val="009F723E"/>
    <w:rsid w:val="009F77EB"/>
    <w:rsid w:val="009F799E"/>
    <w:rsid w:val="00A00A6B"/>
    <w:rsid w:val="00A00F1C"/>
    <w:rsid w:val="00A0194D"/>
    <w:rsid w:val="00A02F64"/>
    <w:rsid w:val="00A039AC"/>
    <w:rsid w:val="00A04127"/>
    <w:rsid w:val="00A04A07"/>
    <w:rsid w:val="00A04CF0"/>
    <w:rsid w:val="00A052F2"/>
    <w:rsid w:val="00A05412"/>
    <w:rsid w:val="00A0544E"/>
    <w:rsid w:val="00A07174"/>
    <w:rsid w:val="00A10159"/>
    <w:rsid w:val="00A102EC"/>
    <w:rsid w:val="00A107EE"/>
    <w:rsid w:val="00A10EBF"/>
    <w:rsid w:val="00A11442"/>
    <w:rsid w:val="00A1152E"/>
    <w:rsid w:val="00A11FEE"/>
    <w:rsid w:val="00A1259C"/>
    <w:rsid w:val="00A13C4D"/>
    <w:rsid w:val="00A1475B"/>
    <w:rsid w:val="00A14805"/>
    <w:rsid w:val="00A14B2F"/>
    <w:rsid w:val="00A1549E"/>
    <w:rsid w:val="00A165A5"/>
    <w:rsid w:val="00A16F55"/>
    <w:rsid w:val="00A17FEB"/>
    <w:rsid w:val="00A2175F"/>
    <w:rsid w:val="00A21A1A"/>
    <w:rsid w:val="00A22DED"/>
    <w:rsid w:val="00A23540"/>
    <w:rsid w:val="00A24276"/>
    <w:rsid w:val="00A24AA9"/>
    <w:rsid w:val="00A251F5"/>
    <w:rsid w:val="00A2736F"/>
    <w:rsid w:val="00A27A1B"/>
    <w:rsid w:val="00A3116A"/>
    <w:rsid w:val="00A3159B"/>
    <w:rsid w:val="00A323AF"/>
    <w:rsid w:val="00A3251F"/>
    <w:rsid w:val="00A32B14"/>
    <w:rsid w:val="00A32B69"/>
    <w:rsid w:val="00A33110"/>
    <w:rsid w:val="00A33161"/>
    <w:rsid w:val="00A3379A"/>
    <w:rsid w:val="00A33B78"/>
    <w:rsid w:val="00A35690"/>
    <w:rsid w:val="00A358B2"/>
    <w:rsid w:val="00A35C78"/>
    <w:rsid w:val="00A35F6F"/>
    <w:rsid w:val="00A36098"/>
    <w:rsid w:val="00A375D6"/>
    <w:rsid w:val="00A37862"/>
    <w:rsid w:val="00A403EB"/>
    <w:rsid w:val="00A41195"/>
    <w:rsid w:val="00A411CA"/>
    <w:rsid w:val="00A41EB2"/>
    <w:rsid w:val="00A4262F"/>
    <w:rsid w:val="00A43912"/>
    <w:rsid w:val="00A44000"/>
    <w:rsid w:val="00A45EAA"/>
    <w:rsid w:val="00A46BA2"/>
    <w:rsid w:val="00A4741E"/>
    <w:rsid w:val="00A479B8"/>
    <w:rsid w:val="00A47A28"/>
    <w:rsid w:val="00A500AF"/>
    <w:rsid w:val="00A504A0"/>
    <w:rsid w:val="00A50859"/>
    <w:rsid w:val="00A50C83"/>
    <w:rsid w:val="00A51547"/>
    <w:rsid w:val="00A52B20"/>
    <w:rsid w:val="00A53FE6"/>
    <w:rsid w:val="00A5479E"/>
    <w:rsid w:val="00A55169"/>
    <w:rsid w:val="00A55981"/>
    <w:rsid w:val="00A55CE9"/>
    <w:rsid w:val="00A55E9F"/>
    <w:rsid w:val="00A56046"/>
    <w:rsid w:val="00A563EB"/>
    <w:rsid w:val="00A5728D"/>
    <w:rsid w:val="00A577CF"/>
    <w:rsid w:val="00A57C22"/>
    <w:rsid w:val="00A57C23"/>
    <w:rsid w:val="00A57F74"/>
    <w:rsid w:val="00A60698"/>
    <w:rsid w:val="00A6069F"/>
    <w:rsid w:val="00A6102D"/>
    <w:rsid w:val="00A61347"/>
    <w:rsid w:val="00A616C5"/>
    <w:rsid w:val="00A619CD"/>
    <w:rsid w:val="00A61C4C"/>
    <w:rsid w:val="00A6254E"/>
    <w:rsid w:val="00A63306"/>
    <w:rsid w:val="00A63D73"/>
    <w:rsid w:val="00A645B1"/>
    <w:rsid w:val="00A647F7"/>
    <w:rsid w:val="00A649CD"/>
    <w:rsid w:val="00A64A73"/>
    <w:rsid w:val="00A64BF8"/>
    <w:rsid w:val="00A64CE1"/>
    <w:rsid w:val="00A652EB"/>
    <w:rsid w:val="00A65654"/>
    <w:rsid w:val="00A65944"/>
    <w:rsid w:val="00A66AFF"/>
    <w:rsid w:val="00A66B23"/>
    <w:rsid w:val="00A66E68"/>
    <w:rsid w:val="00A66F97"/>
    <w:rsid w:val="00A67BB8"/>
    <w:rsid w:val="00A67D88"/>
    <w:rsid w:val="00A71266"/>
    <w:rsid w:val="00A72709"/>
    <w:rsid w:val="00A73936"/>
    <w:rsid w:val="00A73CAE"/>
    <w:rsid w:val="00A73FD7"/>
    <w:rsid w:val="00A744D2"/>
    <w:rsid w:val="00A745E2"/>
    <w:rsid w:val="00A74772"/>
    <w:rsid w:val="00A75488"/>
    <w:rsid w:val="00A75F42"/>
    <w:rsid w:val="00A771BB"/>
    <w:rsid w:val="00A77C4D"/>
    <w:rsid w:val="00A80169"/>
    <w:rsid w:val="00A80C6A"/>
    <w:rsid w:val="00A81048"/>
    <w:rsid w:val="00A81992"/>
    <w:rsid w:val="00A82EDA"/>
    <w:rsid w:val="00A83025"/>
    <w:rsid w:val="00A83424"/>
    <w:rsid w:val="00A83DD4"/>
    <w:rsid w:val="00A83E15"/>
    <w:rsid w:val="00A83F7C"/>
    <w:rsid w:val="00A844E6"/>
    <w:rsid w:val="00A84D05"/>
    <w:rsid w:val="00A853F5"/>
    <w:rsid w:val="00A861BC"/>
    <w:rsid w:val="00A86DE3"/>
    <w:rsid w:val="00A87032"/>
    <w:rsid w:val="00A8775F"/>
    <w:rsid w:val="00A87B7D"/>
    <w:rsid w:val="00A9069F"/>
    <w:rsid w:val="00A91DB4"/>
    <w:rsid w:val="00A929E7"/>
    <w:rsid w:val="00A9397B"/>
    <w:rsid w:val="00A94475"/>
    <w:rsid w:val="00A946B7"/>
    <w:rsid w:val="00A94C8A"/>
    <w:rsid w:val="00A94EDE"/>
    <w:rsid w:val="00A958EE"/>
    <w:rsid w:val="00A966CA"/>
    <w:rsid w:val="00A967B1"/>
    <w:rsid w:val="00A97D5F"/>
    <w:rsid w:val="00AA00C0"/>
    <w:rsid w:val="00AA0505"/>
    <w:rsid w:val="00AA0923"/>
    <w:rsid w:val="00AA0C24"/>
    <w:rsid w:val="00AA1127"/>
    <w:rsid w:val="00AA1F40"/>
    <w:rsid w:val="00AA2984"/>
    <w:rsid w:val="00AA2C80"/>
    <w:rsid w:val="00AA2CDC"/>
    <w:rsid w:val="00AA37CA"/>
    <w:rsid w:val="00AA3DF7"/>
    <w:rsid w:val="00AA464B"/>
    <w:rsid w:val="00AA4C3F"/>
    <w:rsid w:val="00AA4C69"/>
    <w:rsid w:val="00AA4DDE"/>
    <w:rsid w:val="00AA4ED6"/>
    <w:rsid w:val="00AA7252"/>
    <w:rsid w:val="00AB082C"/>
    <w:rsid w:val="00AB09BA"/>
    <w:rsid w:val="00AB2242"/>
    <w:rsid w:val="00AB24F6"/>
    <w:rsid w:val="00AB4CDF"/>
    <w:rsid w:val="00AB5347"/>
    <w:rsid w:val="00AB5663"/>
    <w:rsid w:val="00AB6162"/>
    <w:rsid w:val="00AB6B21"/>
    <w:rsid w:val="00AC0E3E"/>
    <w:rsid w:val="00AC135E"/>
    <w:rsid w:val="00AC1431"/>
    <w:rsid w:val="00AC1FD9"/>
    <w:rsid w:val="00AC2338"/>
    <w:rsid w:val="00AC2FF0"/>
    <w:rsid w:val="00AC31FC"/>
    <w:rsid w:val="00AC32AA"/>
    <w:rsid w:val="00AC425F"/>
    <w:rsid w:val="00AC4C67"/>
    <w:rsid w:val="00AC594C"/>
    <w:rsid w:val="00AC5F80"/>
    <w:rsid w:val="00AC6EE2"/>
    <w:rsid w:val="00AC73F9"/>
    <w:rsid w:val="00AD02E2"/>
    <w:rsid w:val="00AD1BF6"/>
    <w:rsid w:val="00AD23C3"/>
    <w:rsid w:val="00AD277B"/>
    <w:rsid w:val="00AD4099"/>
    <w:rsid w:val="00AD4448"/>
    <w:rsid w:val="00AD506C"/>
    <w:rsid w:val="00AD54F8"/>
    <w:rsid w:val="00AD5B80"/>
    <w:rsid w:val="00AD6687"/>
    <w:rsid w:val="00AD6B80"/>
    <w:rsid w:val="00AD704F"/>
    <w:rsid w:val="00AD7363"/>
    <w:rsid w:val="00AE0002"/>
    <w:rsid w:val="00AE05DB"/>
    <w:rsid w:val="00AE1733"/>
    <w:rsid w:val="00AE277C"/>
    <w:rsid w:val="00AE34A8"/>
    <w:rsid w:val="00AE5324"/>
    <w:rsid w:val="00AE568D"/>
    <w:rsid w:val="00AE5A86"/>
    <w:rsid w:val="00AE603D"/>
    <w:rsid w:val="00AE6554"/>
    <w:rsid w:val="00AE673C"/>
    <w:rsid w:val="00AE6CBA"/>
    <w:rsid w:val="00AE7489"/>
    <w:rsid w:val="00AE77D2"/>
    <w:rsid w:val="00AE7C02"/>
    <w:rsid w:val="00AF101E"/>
    <w:rsid w:val="00AF1087"/>
    <w:rsid w:val="00AF17DB"/>
    <w:rsid w:val="00AF1865"/>
    <w:rsid w:val="00AF24E8"/>
    <w:rsid w:val="00AF289B"/>
    <w:rsid w:val="00AF3153"/>
    <w:rsid w:val="00AF397D"/>
    <w:rsid w:val="00AF3A61"/>
    <w:rsid w:val="00AF449A"/>
    <w:rsid w:val="00AF4935"/>
    <w:rsid w:val="00AF509C"/>
    <w:rsid w:val="00AF544F"/>
    <w:rsid w:val="00AF57DA"/>
    <w:rsid w:val="00AF6479"/>
    <w:rsid w:val="00AF678C"/>
    <w:rsid w:val="00AF6980"/>
    <w:rsid w:val="00AF7967"/>
    <w:rsid w:val="00B00A93"/>
    <w:rsid w:val="00B00AA6"/>
    <w:rsid w:val="00B00AE6"/>
    <w:rsid w:val="00B0158D"/>
    <w:rsid w:val="00B0186F"/>
    <w:rsid w:val="00B0277F"/>
    <w:rsid w:val="00B03236"/>
    <w:rsid w:val="00B03722"/>
    <w:rsid w:val="00B03D26"/>
    <w:rsid w:val="00B03D71"/>
    <w:rsid w:val="00B04BF7"/>
    <w:rsid w:val="00B052B8"/>
    <w:rsid w:val="00B05F2F"/>
    <w:rsid w:val="00B06DC4"/>
    <w:rsid w:val="00B10401"/>
    <w:rsid w:val="00B112D3"/>
    <w:rsid w:val="00B11C08"/>
    <w:rsid w:val="00B1363E"/>
    <w:rsid w:val="00B1496A"/>
    <w:rsid w:val="00B14BF0"/>
    <w:rsid w:val="00B1505C"/>
    <w:rsid w:val="00B153F9"/>
    <w:rsid w:val="00B156EC"/>
    <w:rsid w:val="00B1666B"/>
    <w:rsid w:val="00B166B9"/>
    <w:rsid w:val="00B16783"/>
    <w:rsid w:val="00B172A1"/>
    <w:rsid w:val="00B1730E"/>
    <w:rsid w:val="00B17B4D"/>
    <w:rsid w:val="00B17E57"/>
    <w:rsid w:val="00B2032E"/>
    <w:rsid w:val="00B2068F"/>
    <w:rsid w:val="00B20702"/>
    <w:rsid w:val="00B20CBC"/>
    <w:rsid w:val="00B20E0C"/>
    <w:rsid w:val="00B211A0"/>
    <w:rsid w:val="00B2210E"/>
    <w:rsid w:val="00B22A56"/>
    <w:rsid w:val="00B22C94"/>
    <w:rsid w:val="00B22D9D"/>
    <w:rsid w:val="00B2321E"/>
    <w:rsid w:val="00B235F9"/>
    <w:rsid w:val="00B23958"/>
    <w:rsid w:val="00B24BE4"/>
    <w:rsid w:val="00B2513A"/>
    <w:rsid w:val="00B25896"/>
    <w:rsid w:val="00B25AF4"/>
    <w:rsid w:val="00B264AE"/>
    <w:rsid w:val="00B266AE"/>
    <w:rsid w:val="00B27E98"/>
    <w:rsid w:val="00B30E63"/>
    <w:rsid w:val="00B3144B"/>
    <w:rsid w:val="00B320DB"/>
    <w:rsid w:val="00B3217E"/>
    <w:rsid w:val="00B32389"/>
    <w:rsid w:val="00B32C73"/>
    <w:rsid w:val="00B33058"/>
    <w:rsid w:val="00B3364E"/>
    <w:rsid w:val="00B33A6F"/>
    <w:rsid w:val="00B33FCA"/>
    <w:rsid w:val="00B34C2D"/>
    <w:rsid w:val="00B34E89"/>
    <w:rsid w:val="00B3644A"/>
    <w:rsid w:val="00B365CD"/>
    <w:rsid w:val="00B36876"/>
    <w:rsid w:val="00B37411"/>
    <w:rsid w:val="00B375A4"/>
    <w:rsid w:val="00B37F3F"/>
    <w:rsid w:val="00B42359"/>
    <w:rsid w:val="00B42B5B"/>
    <w:rsid w:val="00B42ECB"/>
    <w:rsid w:val="00B43041"/>
    <w:rsid w:val="00B4327E"/>
    <w:rsid w:val="00B43D4B"/>
    <w:rsid w:val="00B44A5F"/>
    <w:rsid w:val="00B44E05"/>
    <w:rsid w:val="00B44E15"/>
    <w:rsid w:val="00B44E1C"/>
    <w:rsid w:val="00B4523D"/>
    <w:rsid w:val="00B453E9"/>
    <w:rsid w:val="00B45923"/>
    <w:rsid w:val="00B45B8C"/>
    <w:rsid w:val="00B46B73"/>
    <w:rsid w:val="00B46B91"/>
    <w:rsid w:val="00B46E7C"/>
    <w:rsid w:val="00B46F40"/>
    <w:rsid w:val="00B47FA2"/>
    <w:rsid w:val="00B5027B"/>
    <w:rsid w:val="00B50711"/>
    <w:rsid w:val="00B52CF6"/>
    <w:rsid w:val="00B52E61"/>
    <w:rsid w:val="00B535A6"/>
    <w:rsid w:val="00B536C6"/>
    <w:rsid w:val="00B539F0"/>
    <w:rsid w:val="00B53F3B"/>
    <w:rsid w:val="00B54953"/>
    <w:rsid w:val="00B55952"/>
    <w:rsid w:val="00B55A49"/>
    <w:rsid w:val="00B55A75"/>
    <w:rsid w:val="00B55C53"/>
    <w:rsid w:val="00B56BB5"/>
    <w:rsid w:val="00B602BC"/>
    <w:rsid w:val="00B60613"/>
    <w:rsid w:val="00B60A52"/>
    <w:rsid w:val="00B60ACA"/>
    <w:rsid w:val="00B60F4B"/>
    <w:rsid w:val="00B62319"/>
    <w:rsid w:val="00B62506"/>
    <w:rsid w:val="00B63222"/>
    <w:rsid w:val="00B63D09"/>
    <w:rsid w:val="00B654A2"/>
    <w:rsid w:val="00B655F5"/>
    <w:rsid w:val="00B65F4D"/>
    <w:rsid w:val="00B665C3"/>
    <w:rsid w:val="00B67028"/>
    <w:rsid w:val="00B67B0B"/>
    <w:rsid w:val="00B70B1B"/>
    <w:rsid w:val="00B70C42"/>
    <w:rsid w:val="00B70D3E"/>
    <w:rsid w:val="00B70DAF"/>
    <w:rsid w:val="00B714FB"/>
    <w:rsid w:val="00B71778"/>
    <w:rsid w:val="00B71832"/>
    <w:rsid w:val="00B71DB1"/>
    <w:rsid w:val="00B71EC8"/>
    <w:rsid w:val="00B731F6"/>
    <w:rsid w:val="00B73D3F"/>
    <w:rsid w:val="00B741B6"/>
    <w:rsid w:val="00B7528F"/>
    <w:rsid w:val="00B753E1"/>
    <w:rsid w:val="00B75D20"/>
    <w:rsid w:val="00B76057"/>
    <w:rsid w:val="00B76187"/>
    <w:rsid w:val="00B7625A"/>
    <w:rsid w:val="00B76765"/>
    <w:rsid w:val="00B76EEB"/>
    <w:rsid w:val="00B77578"/>
    <w:rsid w:val="00B77DFF"/>
    <w:rsid w:val="00B80816"/>
    <w:rsid w:val="00B80857"/>
    <w:rsid w:val="00B80C4B"/>
    <w:rsid w:val="00B8295A"/>
    <w:rsid w:val="00B83662"/>
    <w:rsid w:val="00B837E7"/>
    <w:rsid w:val="00B8545C"/>
    <w:rsid w:val="00B85843"/>
    <w:rsid w:val="00B85923"/>
    <w:rsid w:val="00B85CEC"/>
    <w:rsid w:val="00B85E1B"/>
    <w:rsid w:val="00B85E8E"/>
    <w:rsid w:val="00B86BED"/>
    <w:rsid w:val="00B87224"/>
    <w:rsid w:val="00B87881"/>
    <w:rsid w:val="00B87A88"/>
    <w:rsid w:val="00B9045F"/>
    <w:rsid w:val="00B90775"/>
    <w:rsid w:val="00B9091B"/>
    <w:rsid w:val="00B90F80"/>
    <w:rsid w:val="00B91953"/>
    <w:rsid w:val="00B91A64"/>
    <w:rsid w:val="00B920F3"/>
    <w:rsid w:val="00B921EC"/>
    <w:rsid w:val="00B92994"/>
    <w:rsid w:val="00B92D89"/>
    <w:rsid w:val="00B9411F"/>
    <w:rsid w:val="00B9451B"/>
    <w:rsid w:val="00B94DC5"/>
    <w:rsid w:val="00B94EA8"/>
    <w:rsid w:val="00B95085"/>
    <w:rsid w:val="00B95635"/>
    <w:rsid w:val="00B96557"/>
    <w:rsid w:val="00B96A91"/>
    <w:rsid w:val="00B97095"/>
    <w:rsid w:val="00B973B5"/>
    <w:rsid w:val="00B97458"/>
    <w:rsid w:val="00B979DA"/>
    <w:rsid w:val="00BA08D1"/>
    <w:rsid w:val="00BA0DBA"/>
    <w:rsid w:val="00BA11F2"/>
    <w:rsid w:val="00BA184C"/>
    <w:rsid w:val="00BA22E0"/>
    <w:rsid w:val="00BA23C9"/>
    <w:rsid w:val="00BA2660"/>
    <w:rsid w:val="00BA2DC9"/>
    <w:rsid w:val="00BA3110"/>
    <w:rsid w:val="00BA320E"/>
    <w:rsid w:val="00BA3346"/>
    <w:rsid w:val="00BA36F9"/>
    <w:rsid w:val="00BA3A62"/>
    <w:rsid w:val="00BA3F95"/>
    <w:rsid w:val="00BA46D1"/>
    <w:rsid w:val="00BA4D35"/>
    <w:rsid w:val="00BA4FC9"/>
    <w:rsid w:val="00BA73A2"/>
    <w:rsid w:val="00BB04FD"/>
    <w:rsid w:val="00BB06DD"/>
    <w:rsid w:val="00BB0996"/>
    <w:rsid w:val="00BB0E6A"/>
    <w:rsid w:val="00BB1480"/>
    <w:rsid w:val="00BB1E05"/>
    <w:rsid w:val="00BB2200"/>
    <w:rsid w:val="00BB2AAE"/>
    <w:rsid w:val="00BB2B25"/>
    <w:rsid w:val="00BB3A9D"/>
    <w:rsid w:val="00BB3DAB"/>
    <w:rsid w:val="00BB418D"/>
    <w:rsid w:val="00BB45D7"/>
    <w:rsid w:val="00BB4B0C"/>
    <w:rsid w:val="00BB4B68"/>
    <w:rsid w:val="00BB4DDD"/>
    <w:rsid w:val="00BB4E5F"/>
    <w:rsid w:val="00BB617E"/>
    <w:rsid w:val="00BB64B0"/>
    <w:rsid w:val="00BB64CC"/>
    <w:rsid w:val="00BB65C9"/>
    <w:rsid w:val="00BB6634"/>
    <w:rsid w:val="00BB70D1"/>
    <w:rsid w:val="00BB7B72"/>
    <w:rsid w:val="00BC1489"/>
    <w:rsid w:val="00BC2690"/>
    <w:rsid w:val="00BC27B0"/>
    <w:rsid w:val="00BC32DC"/>
    <w:rsid w:val="00BC38F8"/>
    <w:rsid w:val="00BC3B5C"/>
    <w:rsid w:val="00BC5908"/>
    <w:rsid w:val="00BC5F1C"/>
    <w:rsid w:val="00BC676E"/>
    <w:rsid w:val="00BC6B51"/>
    <w:rsid w:val="00BC77AC"/>
    <w:rsid w:val="00BC7C24"/>
    <w:rsid w:val="00BD075F"/>
    <w:rsid w:val="00BD256E"/>
    <w:rsid w:val="00BD2943"/>
    <w:rsid w:val="00BD2CE2"/>
    <w:rsid w:val="00BD3041"/>
    <w:rsid w:val="00BD332C"/>
    <w:rsid w:val="00BD3D2B"/>
    <w:rsid w:val="00BD44AB"/>
    <w:rsid w:val="00BD4D0B"/>
    <w:rsid w:val="00BD4FCD"/>
    <w:rsid w:val="00BD503A"/>
    <w:rsid w:val="00BD59BF"/>
    <w:rsid w:val="00BD64FD"/>
    <w:rsid w:val="00BD66E3"/>
    <w:rsid w:val="00BD687D"/>
    <w:rsid w:val="00BD6998"/>
    <w:rsid w:val="00BD777B"/>
    <w:rsid w:val="00BD7C92"/>
    <w:rsid w:val="00BE0C5C"/>
    <w:rsid w:val="00BE0C5D"/>
    <w:rsid w:val="00BE0E39"/>
    <w:rsid w:val="00BE0F3D"/>
    <w:rsid w:val="00BE0FFA"/>
    <w:rsid w:val="00BE1167"/>
    <w:rsid w:val="00BE1417"/>
    <w:rsid w:val="00BE1706"/>
    <w:rsid w:val="00BE1D3E"/>
    <w:rsid w:val="00BE23B3"/>
    <w:rsid w:val="00BE279B"/>
    <w:rsid w:val="00BE2FA7"/>
    <w:rsid w:val="00BE3563"/>
    <w:rsid w:val="00BE4152"/>
    <w:rsid w:val="00BE511F"/>
    <w:rsid w:val="00BE53DF"/>
    <w:rsid w:val="00BE6E60"/>
    <w:rsid w:val="00BE70AF"/>
    <w:rsid w:val="00BE7FB3"/>
    <w:rsid w:val="00BF0080"/>
    <w:rsid w:val="00BF027C"/>
    <w:rsid w:val="00BF0BCC"/>
    <w:rsid w:val="00BF137F"/>
    <w:rsid w:val="00BF1574"/>
    <w:rsid w:val="00BF4D7A"/>
    <w:rsid w:val="00BF66B8"/>
    <w:rsid w:val="00C025B4"/>
    <w:rsid w:val="00C02866"/>
    <w:rsid w:val="00C02918"/>
    <w:rsid w:val="00C0346D"/>
    <w:rsid w:val="00C03B9E"/>
    <w:rsid w:val="00C03CCD"/>
    <w:rsid w:val="00C04A9C"/>
    <w:rsid w:val="00C05082"/>
    <w:rsid w:val="00C063F3"/>
    <w:rsid w:val="00C065E4"/>
    <w:rsid w:val="00C06797"/>
    <w:rsid w:val="00C06DCF"/>
    <w:rsid w:val="00C0737F"/>
    <w:rsid w:val="00C07E6F"/>
    <w:rsid w:val="00C1001F"/>
    <w:rsid w:val="00C10E6D"/>
    <w:rsid w:val="00C12CAE"/>
    <w:rsid w:val="00C13029"/>
    <w:rsid w:val="00C13486"/>
    <w:rsid w:val="00C139C7"/>
    <w:rsid w:val="00C14708"/>
    <w:rsid w:val="00C158A1"/>
    <w:rsid w:val="00C15E7A"/>
    <w:rsid w:val="00C16556"/>
    <w:rsid w:val="00C167F9"/>
    <w:rsid w:val="00C16944"/>
    <w:rsid w:val="00C16992"/>
    <w:rsid w:val="00C16B61"/>
    <w:rsid w:val="00C16D58"/>
    <w:rsid w:val="00C17EDB"/>
    <w:rsid w:val="00C17F46"/>
    <w:rsid w:val="00C2087D"/>
    <w:rsid w:val="00C21C9D"/>
    <w:rsid w:val="00C21CD2"/>
    <w:rsid w:val="00C220D2"/>
    <w:rsid w:val="00C22DED"/>
    <w:rsid w:val="00C2324F"/>
    <w:rsid w:val="00C23429"/>
    <w:rsid w:val="00C23A2A"/>
    <w:rsid w:val="00C23F12"/>
    <w:rsid w:val="00C2525A"/>
    <w:rsid w:val="00C25462"/>
    <w:rsid w:val="00C2550C"/>
    <w:rsid w:val="00C25650"/>
    <w:rsid w:val="00C25934"/>
    <w:rsid w:val="00C278DC"/>
    <w:rsid w:val="00C27CEF"/>
    <w:rsid w:val="00C30C2B"/>
    <w:rsid w:val="00C30EBF"/>
    <w:rsid w:val="00C31145"/>
    <w:rsid w:val="00C3124E"/>
    <w:rsid w:val="00C3175C"/>
    <w:rsid w:val="00C3186E"/>
    <w:rsid w:val="00C329E2"/>
    <w:rsid w:val="00C33250"/>
    <w:rsid w:val="00C3377C"/>
    <w:rsid w:val="00C339F3"/>
    <w:rsid w:val="00C33D7B"/>
    <w:rsid w:val="00C3486B"/>
    <w:rsid w:val="00C34F57"/>
    <w:rsid w:val="00C35D58"/>
    <w:rsid w:val="00C35F5F"/>
    <w:rsid w:val="00C40021"/>
    <w:rsid w:val="00C40897"/>
    <w:rsid w:val="00C40C1F"/>
    <w:rsid w:val="00C41E05"/>
    <w:rsid w:val="00C421A7"/>
    <w:rsid w:val="00C4228D"/>
    <w:rsid w:val="00C42685"/>
    <w:rsid w:val="00C42C2B"/>
    <w:rsid w:val="00C42F18"/>
    <w:rsid w:val="00C43350"/>
    <w:rsid w:val="00C434A6"/>
    <w:rsid w:val="00C43526"/>
    <w:rsid w:val="00C436AC"/>
    <w:rsid w:val="00C44B0E"/>
    <w:rsid w:val="00C46B1F"/>
    <w:rsid w:val="00C46FA5"/>
    <w:rsid w:val="00C47113"/>
    <w:rsid w:val="00C47353"/>
    <w:rsid w:val="00C47602"/>
    <w:rsid w:val="00C47A57"/>
    <w:rsid w:val="00C47B09"/>
    <w:rsid w:val="00C50331"/>
    <w:rsid w:val="00C50F2E"/>
    <w:rsid w:val="00C5148B"/>
    <w:rsid w:val="00C523C4"/>
    <w:rsid w:val="00C52DDA"/>
    <w:rsid w:val="00C53B6E"/>
    <w:rsid w:val="00C53F9F"/>
    <w:rsid w:val="00C541CD"/>
    <w:rsid w:val="00C54546"/>
    <w:rsid w:val="00C547EF"/>
    <w:rsid w:val="00C55193"/>
    <w:rsid w:val="00C556D8"/>
    <w:rsid w:val="00C55AD2"/>
    <w:rsid w:val="00C5658B"/>
    <w:rsid w:val="00C56596"/>
    <w:rsid w:val="00C567DF"/>
    <w:rsid w:val="00C5698D"/>
    <w:rsid w:val="00C5713B"/>
    <w:rsid w:val="00C60F15"/>
    <w:rsid w:val="00C61442"/>
    <w:rsid w:val="00C63651"/>
    <w:rsid w:val="00C64487"/>
    <w:rsid w:val="00C644C1"/>
    <w:rsid w:val="00C64D22"/>
    <w:rsid w:val="00C6529B"/>
    <w:rsid w:val="00C65FF2"/>
    <w:rsid w:val="00C675D2"/>
    <w:rsid w:val="00C67A7B"/>
    <w:rsid w:val="00C7015F"/>
    <w:rsid w:val="00C70430"/>
    <w:rsid w:val="00C70C1C"/>
    <w:rsid w:val="00C70D65"/>
    <w:rsid w:val="00C7106A"/>
    <w:rsid w:val="00C7112D"/>
    <w:rsid w:val="00C71779"/>
    <w:rsid w:val="00C719A5"/>
    <w:rsid w:val="00C71DDE"/>
    <w:rsid w:val="00C7216B"/>
    <w:rsid w:val="00C72589"/>
    <w:rsid w:val="00C72C80"/>
    <w:rsid w:val="00C73827"/>
    <w:rsid w:val="00C738D4"/>
    <w:rsid w:val="00C73F11"/>
    <w:rsid w:val="00C74131"/>
    <w:rsid w:val="00C742AD"/>
    <w:rsid w:val="00C755FB"/>
    <w:rsid w:val="00C75F71"/>
    <w:rsid w:val="00C7692E"/>
    <w:rsid w:val="00C76F09"/>
    <w:rsid w:val="00C775E1"/>
    <w:rsid w:val="00C8006A"/>
    <w:rsid w:val="00C802BD"/>
    <w:rsid w:val="00C80441"/>
    <w:rsid w:val="00C80825"/>
    <w:rsid w:val="00C820F4"/>
    <w:rsid w:val="00C82722"/>
    <w:rsid w:val="00C829CC"/>
    <w:rsid w:val="00C82CDA"/>
    <w:rsid w:val="00C831C9"/>
    <w:rsid w:val="00C83211"/>
    <w:rsid w:val="00C832C8"/>
    <w:rsid w:val="00C835EB"/>
    <w:rsid w:val="00C83C5D"/>
    <w:rsid w:val="00C85DD4"/>
    <w:rsid w:val="00C8623B"/>
    <w:rsid w:val="00C865CE"/>
    <w:rsid w:val="00C86B2E"/>
    <w:rsid w:val="00C86F08"/>
    <w:rsid w:val="00C8767F"/>
    <w:rsid w:val="00C877FA"/>
    <w:rsid w:val="00C8784C"/>
    <w:rsid w:val="00C879C9"/>
    <w:rsid w:val="00C87C06"/>
    <w:rsid w:val="00C87D74"/>
    <w:rsid w:val="00C87F29"/>
    <w:rsid w:val="00C90F01"/>
    <w:rsid w:val="00C90F18"/>
    <w:rsid w:val="00C91570"/>
    <w:rsid w:val="00C92146"/>
    <w:rsid w:val="00C92B2A"/>
    <w:rsid w:val="00C9306A"/>
    <w:rsid w:val="00C9443F"/>
    <w:rsid w:val="00C9488B"/>
    <w:rsid w:val="00C949FE"/>
    <w:rsid w:val="00C95004"/>
    <w:rsid w:val="00C9522E"/>
    <w:rsid w:val="00C95A20"/>
    <w:rsid w:val="00C96A16"/>
    <w:rsid w:val="00C971FC"/>
    <w:rsid w:val="00C9792B"/>
    <w:rsid w:val="00C979A0"/>
    <w:rsid w:val="00C97DAA"/>
    <w:rsid w:val="00CA068E"/>
    <w:rsid w:val="00CA1EC7"/>
    <w:rsid w:val="00CA1F90"/>
    <w:rsid w:val="00CA23EC"/>
    <w:rsid w:val="00CA2751"/>
    <w:rsid w:val="00CA28AD"/>
    <w:rsid w:val="00CA314C"/>
    <w:rsid w:val="00CA33D2"/>
    <w:rsid w:val="00CA3545"/>
    <w:rsid w:val="00CA48BD"/>
    <w:rsid w:val="00CA4911"/>
    <w:rsid w:val="00CA5D27"/>
    <w:rsid w:val="00CA603B"/>
    <w:rsid w:val="00CA6410"/>
    <w:rsid w:val="00CA71D6"/>
    <w:rsid w:val="00CA75CF"/>
    <w:rsid w:val="00CA7910"/>
    <w:rsid w:val="00CB0396"/>
    <w:rsid w:val="00CB0BFD"/>
    <w:rsid w:val="00CB0E8F"/>
    <w:rsid w:val="00CB1057"/>
    <w:rsid w:val="00CB105A"/>
    <w:rsid w:val="00CB1914"/>
    <w:rsid w:val="00CB2456"/>
    <w:rsid w:val="00CB25F0"/>
    <w:rsid w:val="00CB3925"/>
    <w:rsid w:val="00CB3CDA"/>
    <w:rsid w:val="00CB3ECB"/>
    <w:rsid w:val="00CB4B8D"/>
    <w:rsid w:val="00CB6136"/>
    <w:rsid w:val="00CB634E"/>
    <w:rsid w:val="00CB63D1"/>
    <w:rsid w:val="00CB63D8"/>
    <w:rsid w:val="00CB6B0A"/>
    <w:rsid w:val="00CB6CEC"/>
    <w:rsid w:val="00CC0239"/>
    <w:rsid w:val="00CC04F0"/>
    <w:rsid w:val="00CC08A4"/>
    <w:rsid w:val="00CC0DC3"/>
    <w:rsid w:val="00CC1426"/>
    <w:rsid w:val="00CC1BE3"/>
    <w:rsid w:val="00CC2808"/>
    <w:rsid w:val="00CC2A10"/>
    <w:rsid w:val="00CC3B4A"/>
    <w:rsid w:val="00CC3EAB"/>
    <w:rsid w:val="00CC47A4"/>
    <w:rsid w:val="00CC490A"/>
    <w:rsid w:val="00CC4DDA"/>
    <w:rsid w:val="00CC5593"/>
    <w:rsid w:val="00CC5DAF"/>
    <w:rsid w:val="00CC6B73"/>
    <w:rsid w:val="00CC6F3A"/>
    <w:rsid w:val="00CC718F"/>
    <w:rsid w:val="00CD0B40"/>
    <w:rsid w:val="00CD0B55"/>
    <w:rsid w:val="00CD0C63"/>
    <w:rsid w:val="00CD192A"/>
    <w:rsid w:val="00CD1FE3"/>
    <w:rsid w:val="00CD2227"/>
    <w:rsid w:val="00CD225F"/>
    <w:rsid w:val="00CD26CF"/>
    <w:rsid w:val="00CD27B5"/>
    <w:rsid w:val="00CD2EA3"/>
    <w:rsid w:val="00CD3F8C"/>
    <w:rsid w:val="00CD40DB"/>
    <w:rsid w:val="00CD430B"/>
    <w:rsid w:val="00CD444B"/>
    <w:rsid w:val="00CD50F7"/>
    <w:rsid w:val="00CD58B8"/>
    <w:rsid w:val="00CD5EC2"/>
    <w:rsid w:val="00CD6094"/>
    <w:rsid w:val="00CD621A"/>
    <w:rsid w:val="00CD6966"/>
    <w:rsid w:val="00CD6B36"/>
    <w:rsid w:val="00CD6D49"/>
    <w:rsid w:val="00CD7170"/>
    <w:rsid w:val="00CD7190"/>
    <w:rsid w:val="00CE0CE5"/>
    <w:rsid w:val="00CE0DBA"/>
    <w:rsid w:val="00CE0FD8"/>
    <w:rsid w:val="00CE1E7A"/>
    <w:rsid w:val="00CE25AC"/>
    <w:rsid w:val="00CE596F"/>
    <w:rsid w:val="00CE5A98"/>
    <w:rsid w:val="00CE72DD"/>
    <w:rsid w:val="00CE7D38"/>
    <w:rsid w:val="00CF03C5"/>
    <w:rsid w:val="00CF0EBF"/>
    <w:rsid w:val="00CF1781"/>
    <w:rsid w:val="00CF17B8"/>
    <w:rsid w:val="00CF17D9"/>
    <w:rsid w:val="00CF1F26"/>
    <w:rsid w:val="00CF1FEC"/>
    <w:rsid w:val="00CF22FA"/>
    <w:rsid w:val="00CF251C"/>
    <w:rsid w:val="00CF2BEA"/>
    <w:rsid w:val="00CF2C5C"/>
    <w:rsid w:val="00CF2F07"/>
    <w:rsid w:val="00CF52BE"/>
    <w:rsid w:val="00CF59CA"/>
    <w:rsid w:val="00CF5D4F"/>
    <w:rsid w:val="00CF607E"/>
    <w:rsid w:val="00CF622A"/>
    <w:rsid w:val="00CF667A"/>
    <w:rsid w:val="00CF66E0"/>
    <w:rsid w:val="00CF798A"/>
    <w:rsid w:val="00CF7DCA"/>
    <w:rsid w:val="00D0008A"/>
    <w:rsid w:val="00D00527"/>
    <w:rsid w:val="00D01261"/>
    <w:rsid w:val="00D01F13"/>
    <w:rsid w:val="00D01F81"/>
    <w:rsid w:val="00D042AD"/>
    <w:rsid w:val="00D046BD"/>
    <w:rsid w:val="00D04F47"/>
    <w:rsid w:val="00D05166"/>
    <w:rsid w:val="00D05A91"/>
    <w:rsid w:val="00D05CE8"/>
    <w:rsid w:val="00D061EF"/>
    <w:rsid w:val="00D06281"/>
    <w:rsid w:val="00D06710"/>
    <w:rsid w:val="00D07097"/>
    <w:rsid w:val="00D074F2"/>
    <w:rsid w:val="00D07829"/>
    <w:rsid w:val="00D07A9A"/>
    <w:rsid w:val="00D109E9"/>
    <w:rsid w:val="00D11D8C"/>
    <w:rsid w:val="00D11FA1"/>
    <w:rsid w:val="00D126C6"/>
    <w:rsid w:val="00D131C7"/>
    <w:rsid w:val="00D13EC0"/>
    <w:rsid w:val="00D14034"/>
    <w:rsid w:val="00D140BF"/>
    <w:rsid w:val="00D14ECD"/>
    <w:rsid w:val="00D154ED"/>
    <w:rsid w:val="00D155B0"/>
    <w:rsid w:val="00D15BEF"/>
    <w:rsid w:val="00D15EA0"/>
    <w:rsid w:val="00D15EBE"/>
    <w:rsid w:val="00D15F2B"/>
    <w:rsid w:val="00D1607E"/>
    <w:rsid w:val="00D16351"/>
    <w:rsid w:val="00D1673D"/>
    <w:rsid w:val="00D16A67"/>
    <w:rsid w:val="00D17B9F"/>
    <w:rsid w:val="00D17E11"/>
    <w:rsid w:val="00D207E8"/>
    <w:rsid w:val="00D20947"/>
    <w:rsid w:val="00D20D36"/>
    <w:rsid w:val="00D20F54"/>
    <w:rsid w:val="00D2136F"/>
    <w:rsid w:val="00D2167A"/>
    <w:rsid w:val="00D21817"/>
    <w:rsid w:val="00D22738"/>
    <w:rsid w:val="00D23A9B"/>
    <w:rsid w:val="00D2456C"/>
    <w:rsid w:val="00D260B4"/>
    <w:rsid w:val="00D26B08"/>
    <w:rsid w:val="00D26B4C"/>
    <w:rsid w:val="00D27369"/>
    <w:rsid w:val="00D27483"/>
    <w:rsid w:val="00D306CE"/>
    <w:rsid w:val="00D31BB4"/>
    <w:rsid w:val="00D31D0E"/>
    <w:rsid w:val="00D320F7"/>
    <w:rsid w:val="00D3331B"/>
    <w:rsid w:val="00D33A7E"/>
    <w:rsid w:val="00D33EDC"/>
    <w:rsid w:val="00D34076"/>
    <w:rsid w:val="00D34FC6"/>
    <w:rsid w:val="00D3665E"/>
    <w:rsid w:val="00D36A9C"/>
    <w:rsid w:val="00D37DFA"/>
    <w:rsid w:val="00D409EE"/>
    <w:rsid w:val="00D41853"/>
    <w:rsid w:val="00D41FA2"/>
    <w:rsid w:val="00D43390"/>
    <w:rsid w:val="00D43A7A"/>
    <w:rsid w:val="00D44DB8"/>
    <w:rsid w:val="00D45295"/>
    <w:rsid w:val="00D4683C"/>
    <w:rsid w:val="00D46CB6"/>
    <w:rsid w:val="00D46FF6"/>
    <w:rsid w:val="00D502AF"/>
    <w:rsid w:val="00D50375"/>
    <w:rsid w:val="00D50863"/>
    <w:rsid w:val="00D50A7D"/>
    <w:rsid w:val="00D5157C"/>
    <w:rsid w:val="00D517A1"/>
    <w:rsid w:val="00D51D67"/>
    <w:rsid w:val="00D5291E"/>
    <w:rsid w:val="00D529D4"/>
    <w:rsid w:val="00D529E7"/>
    <w:rsid w:val="00D534E3"/>
    <w:rsid w:val="00D53859"/>
    <w:rsid w:val="00D53B38"/>
    <w:rsid w:val="00D53E43"/>
    <w:rsid w:val="00D54087"/>
    <w:rsid w:val="00D5507F"/>
    <w:rsid w:val="00D555FA"/>
    <w:rsid w:val="00D556E3"/>
    <w:rsid w:val="00D556FA"/>
    <w:rsid w:val="00D56030"/>
    <w:rsid w:val="00D57075"/>
    <w:rsid w:val="00D602F1"/>
    <w:rsid w:val="00D6048D"/>
    <w:rsid w:val="00D607A1"/>
    <w:rsid w:val="00D607A4"/>
    <w:rsid w:val="00D60A2B"/>
    <w:rsid w:val="00D60AAD"/>
    <w:rsid w:val="00D61A1C"/>
    <w:rsid w:val="00D632C8"/>
    <w:rsid w:val="00D6380D"/>
    <w:rsid w:val="00D63AAD"/>
    <w:rsid w:val="00D648D0"/>
    <w:rsid w:val="00D65104"/>
    <w:rsid w:val="00D65DB9"/>
    <w:rsid w:val="00D66AAD"/>
    <w:rsid w:val="00D675E2"/>
    <w:rsid w:val="00D677D5"/>
    <w:rsid w:val="00D704FD"/>
    <w:rsid w:val="00D70576"/>
    <w:rsid w:val="00D7071E"/>
    <w:rsid w:val="00D71C61"/>
    <w:rsid w:val="00D71E52"/>
    <w:rsid w:val="00D72414"/>
    <w:rsid w:val="00D725F7"/>
    <w:rsid w:val="00D72FBD"/>
    <w:rsid w:val="00D7387C"/>
    <w:rsid w:val="00D74788"/>
    <w:rsid w:val="00D74A7D"/>
    <w:rsid w:val="00D7649F"/>
    <w:rsid w:val="00D7668A"/>
    <w:rsid w:val="00D76969"/>
    <w:rsid w:val="00D76DCA"/>
    <w:rsid w:val="00D76DCF"/>
    <w:rsid w:val="00D772D2"/>
    <w:rsid w:val="00D77AEA"/>
    <w:rsid w:val="00D77BAD"/>
    <w:rsid w:val="00D77C3A"/>
    <w:rsid w:val="00D77CE1"/>
    <w:rsid w:val="00D8035C"/>
    <w:rsid w:val="00D80A01"/>
    <w:rsid w:val="00D815DF"/>
    <w:rsid w:val="00D81F24"/>
    <w:rsid w:val="00D82B48"/>
    <w:rsid w:val="00D82CBD"/>
    <w:rsid w:val="00D82F65"/>
    <w:rsid w:val="00D831AC"/>
    <w:rsid w:val="00D83496"/>
    <w:rsid w:val="00D8366C"/>
    <w:rsid w:val="00D84350"/>
    <w:rsid w:val="00D84A2E"/>
    <w:rsid w:val="00D861EA"/>
    <w:rsid w:val="00D86CB3"/>
    <w:rsid w:val="00D87428"/>
    <w:rsid w:val="00D9005C"/>
    <w:rsid w:val="00D906A9"/>
    <w:rsid w:val="00D9230B"/>
    <w:rsid w:val="00D92630"/>
    <w:rsid w:val="00D929DF"/>
    <w:rsid w:val="00D940D5"/>
    <w:rsid w:val="00D94119"/>
    <w:rsid w:val="00D95731"/>
    <w:rsid w:val="00D95E2C"/>
    <w:rsid w:val="00D96863"/>
    <w:rsid w:val="00D9687C"/>
    <w:rsid w:val="00D96C84"/>
    <w:rsid w:val="00D973EF"/>
    <w:rsid w:val="00DA0381"/>
    <w:rsid w:val="00DA049F"/>
    <w:rsid w:val="00DA0521"/>
    <w:rsid w:val="00DA144A"/>
    <w:rsid w:val="00DA1EF6"/>
    <w:rsid w:val="00DA2383"/>
    <w:rsid w:val="00DA31E0"/>
    <w:rsid w:val="00DA3C1F"/>
    <w:rsid w:val="00DA3E14"/>
    <w:rsid w:val="00DA3E82"/>
    <w:rsid w:val="00DA481D"/>
    <w:rsid w:val="00DA5E17"/>
    <w:rsid w:val="00DA6D98"/>
    <w:rsid w:val="00DA6DF0"/>
    <w:rsid w:val="00DA7229"/>
    <w:rsid w:val="00DA7AB8"/>
    <w:rsid w:val="00DB00D7"/>
    <w:rsid w:val="00DB0817"/>
    <w:rsid w:val="00DB0900"/>
    <w:rsid w:val="00DB0F9A"/>
    <w:rsid w:val="00DB2900"/>
    <w:rsid w:val="00DB2ABD"/>
    <w:rsid w:val="00DB2FC0"/>
    <w:rsid w:val="00DB32D2"/>
    <w:rsid w:val="00DB5B70"/>
    <w:rsid w:val="00DB63C7"/>
    <w:rsid w:val="00DB67CB"/>
    <w:rsid w:val="00DB713D"/>
    <w:rsid w:val="00DB79E9"/>
    <w:rsid w:val="00DB7D8E"/>
    <w:rsid w:val="00DB7FAB"/>
    <w:rsid w:val="00DC0BD0"/>
    <w:rsid w:val="00DC126C"/>
    <w:rsid w:val="00DC18C1"/>
    <w:rsid w:val="00DC1FE8"/>
    <w:rsid w:val="00DC2757"/>
    <w:rsid w:val="00DC2BD2"/>
    <w:rsid w:val="00DC2CFC"/>
    <w:rsid w:val="00DC2EF0"/>
    <w:rsid w:val="00DC31DD"/>
    <w:rsid w:val="00DC3E01"/>
    <w:rsid w:val="00DC3FE3"/>
    <w:rsid w:val="00DC4EDE"/>
    <w:rsid w:val="00DC52F0"/>
    <w:rsid w:val="00DC57A6"/>
    <w:rsid w:val="00DC61D2"/>
    <w:rsid w:val="00DC6D8C"/>
    <w:rsid w:val="00DC7BCB"/>
    <w:rsid w:val="00DD014E"/>
    <w:rsid w:val="00DD015E"/>
    <w:rsid w:val="00DD06A0"/>
    <w:rsid w:val="00DD0A0E"/>
    <w:rsid w:val="00DD10F2"/>
    <w:rsid w:val="00DD1296"/>
    <w:rsid w:val="00DD1439"/>
    <w:rsid w:val="00DD1FD1"/>
    <w:rsid w:val="00DD245D"/>
    <w:rsid w:val="00DD2885"/>
    <w:rsid w:val="00DD2C31"/>
    <w:rsid w:val="00DD2D9F"/>
    <w:rsid w:val="00DD33AA"/>
    <w:rsid w:val="00DD38FB"/>
    <w:rsid w:val="00DD3BE7"/>
    <w:rsid w:val="00DD3C0E"/>
    <w:rsid w:val="00DD3F1F"/>
    <w:rsid w:val="00DD3F68"/>
    <w:rsid w:val="00DD4371"/>
    <w:rsid w:val="00DD52D1"/>
    <w:rsid w:val="00DD5513"/>
    <w:rsid w:val="00DD5EE3"/>
    <w:rsid w:val="00DD64C3"/>
    <w:rsid w:val="00DD6A31"/>
    <w:rsid w:val="00DD71D7"/>
    <w:rsid w:val="00DE0E61"/>
    <w:rsid w:val="00DE14D0"/>
    <w:rsid w:val="00DE22F2"/>
    <w:rsid w:val="00DE2DC3"/>
    <w:rsid w:val="00DE31C4"/>
    <w:rsid w:val="00DE348D"/>
    <w:rsid w:val="00DE39E8"/>
    <w:rsid w:val="00DE412E"/>
    <w:rsid w:val="00DE4EB3"/>
    <w:rsid w:val="00DE5542"/>
    <w:rsid w:val="00DE61A6"/>
    <w:rsid w:val="00DE6509"/>
    <w:rsid w:val="00DE6C68"/>
    <w:rsid w:val="00DE728C"/>
    <w:rsid w:val="00DF0000"/>
    <w:rsid w:val="00DF0A62"/>
    <w:rsid w:val="00DF0C77"/>
    <w:rsid w:val="00DF1FD0"/>
    <w:rsid w:val="00DF29B7"/>
    <w:rsid w:val="00DF2E13"/>
    <w:rsid w:val="00DF3929"/>
    <w:rsid w:val="00DF4556"/>
    <w:rsid w:val="00DF4E88"/>
    <w:rsid w:val="00DF57DF"/>
    <w:rsid w:val="00DF5B7F"/>
    <w:rsid w:val="00DF5CB7"/>
    <w:rsid w:val="00DF657F"/>
    <w:rsid w:val="00DF65B6"/>
    <w:rsid w:val="00DF6E0D"/>
    <w:rsid w:val="00DF78BB"/>
    <w:rsid w:val="00DF7BC2"/>
    <w:rsid w:val="00E0015A"/>
    <w:rsid w:val="00E002EA"/>
    <w:rsid w:val="00E0120E"/>
    <w:rsid w:val="00E03440"/>
    <w:rsid w:val="00E0354E"/>
    <w:rsid w:val="00E03A73"/>
    <w:rsid w:val="00E03FA0"/>
    <w:rsid w:val="00E040F7"/>
    <w:rsid w:val="00E050C7"/>
    <w:rsid w:val="00E0542D"/>
    <w:rsid w:val="00E061CC"/>
    <w:rsid w:val="00E06257"/>
    <w:rsid w:val="00E064D6"/>
    <w:rsid w:val="00E0651C"/>
    <w:rsid w:val="00E0797C"/>
    <w:rsid w:val="00E1088B"/>
    <w:rsid w:val="00E11CBD"/>
    <w:rsid w:val="00E12D9A"/>
    <w:rsid w:val="00E135FE"/>
    <w:rsid w:val="00E13783"/>
    <w:rsid w:val="00E147AC"/>
    <w:rsid w:val="00E14A45"/>
    <w:rsid w:val="00E1520F"/>
    <w:rsid w:val="00E15447"/>
    <w:rsid w:val="00E162B4"/>
    <w:rsid w:val="00E1669A"/>
    <w:rsid w:val="00E16B49"/>
    <w:rsid w:val="00E16E98"/>
    <w:rsid w:val="00E17B1B"/>
    <w:rsid w:val="00E200B2"/>
    <w:rsid w:val="00E20DBF"/>
    <w:rsid w:val="00E2122F"/>
    <w:rsid w:val="00E216D6"/>
    <w:rsid w:val="00E21F33"/>
    <w:rsid w:val="00E21F88"/>
    <w:rsid w:val="00E22099"/>
    <w:rsid w:val="00E22108"/>
    <w:rsid w:val="00E22171"/>
    <w:rsid w:val="00E23C49"/>
    <w:rsid w:val="00E25945"/>
    <w:rsid w:val="00E25C1F"/>
    <w:rsid w:val="00E263A6"/>
    <w:rsid w:val="00E26A47"/>
    <w:rsid w:val="00E275C4"/>
    <w:rsid w:val="00E300F2"/>
    <w:rsid w:val="00E30B5A"/>
    <w:rsid w:val="00E30C05"/>
    <w:rsid w:val="00E3171B"/>
    <w:rsid w:val="00E32209"/>
    <w:rsid w:val="00E32EEE"/>
    <w:rsid w:val="00E32F27"/>
    <w:rsid w:val="00E33827"/>
    <w:rsid w:val="00E33DBF"/>
    <w:rsid w:val="00E379D7"/>
    <w:rsid w:val="00E4017F"/>
    <w:rsid w:val="00E409A8"/>
    <w:rsid w:val="00E41E4D"/>
    <w:rsid w:val="00E41F49"/>
    <w:rsid w:val="00E42DED"/>
    <w:rsid w:val="00E43166"/>
    <w:rsid w:val="00E4340C"/>
    <w:rsid w:val="00E4342F"/>
    <w:rsid w:val="00E4402C"/>
    <w:rsid w:val="00E44B46"/>
    <w:rsid w:val="00E44D34"/>
    <w:rsid w:val="00E4560E"/>
    <w:rsid w:val="00E45C9E"/>
    <w:rsid w:val="00E45DDF"/>
    <w:rsid w:val="00E46CFD"/>
    <w:rsid w:val="00E47003"/>
    <w:rsid w:val="00E502DC"/>
    <w:rsid w:val="00E5106A"/>
    <w:rsid w:val="00E5162C"/>
    <w:rsid w:val="00E51676"/>
    <w:rsid w:val="00E5188B"/>
    <w:rsid w:val="00E51D3F"/>
    <w:rsid w:val="00E5243B"/>
    <w:rsid w:val="00E52A58"/>
    <w:rsid w:val="00E52AAD"/>
    <w:rsid w:val="00E52F08"/>
    <w:rsid w:val="00E53279"/>
    <w:rsid w:val="00E54405"/>
    <w:rsid w:val="00E54E39"/>
    <w:rsid w:val="00E55187"/>
    <w:rsid w:val="00E563F6"/>
    <w:rsid w:val="00E56453"/>
    <w:rsid w:val="00E56F5C"/>
    <w:rsid w:val="00E5709D"/>
    <w:rsid w:val="00E570B0"/>
    <w:rsid w:val="00E60873"/>
    <w:rsid w:val="00E60DBF"/>
    <w:rsid w:val="00E60DF6"/>
    <w:rsid w:val="00E626BE"/>
    <w:rsid w:val="00E62FA4"/>
    <w:rsid w:val="00E645F1"/>
    <w:rsid w:val="00E64F12"/>
    <w:rsid w:val="00E6500F"/>
    <w:rsid w:val="00E65169"/>
    <w:rsid w:val="00E65536"/>
    <w:rsid w:val="00E6572D"/>
    <w:rsid w:val="00E66DC2"/>
    <w:rsid w:val="00E672E7"/>
    <w:rsid w:val="00E67405"/>
    <w:rsid w:val="00E676A9"/>
    <w:rsid w:val="00E67E50"/>
    <w:rsid w:val="00E70558"/>
    <w:rsid w:val="00E70568"/>
    <w:rsid w:val="00E70AA2"/>
    <w:rsid w:val="00E70D2A"/>
    <w:rsid w:val="00E713E9"/>
    <w:rsid w:val="00E71B48"/>
    <w:rsid w:val="00E72405"/>
    <w:rsid w:val="00E724C3"/>
    <w:rsid w:val="00E72B16"/>
    <w:rsid w:val="00E7319A"/>
    <w:rsid w:val="00E748BD"/>
    <w:rsid w:val="00E74A25"/>
    <w:rsid w:val="00E74DCC"/>
    <w:rsid w:val="00E76F89"/>
    <w:rsid w:val="00E77427"/>
    <w:rsid w:val="00E77CC9"/>
    <w:rsid w:val="00E77E55"/>
    <w:rsid w:val="00E80602"/>
    <w:rsid w:val="00E80A08"/>
    <w:rsid w:val="00E80D0B"/>
    <w:rsid w:val="00E80FF5"/>
    <w:rsid w:val="00E81642"/>
    <w:rsid w:val="00E822C6"/>
    <w:rsid w:val="00E82387"/>
    <w:rsid w:val="00E823DA"/>
    <w:rsid w:val="00E825B5"/>
    <w:rsid w:val="00E8301C"/>
    <w:rsid w:val="00E837F7"/>
    <w:rsid w:val="00E83AAF"/>
    <w:rsid w:val="00E8412B"/>
    <w:rsid w:val="00E847F4"/>
    <w:rsid w:val="00E84F9E"/>
    <w:rsid w:val="00E8516A"/>
    <w:rsid w:val="00E86949"/>
    <w:rsid w:val="00E875AB"/>
    <w:rsid w:val="00E90230"/>
    <w:rsid w:val="00E90CA0"/>
    <w:rsid w:val="00E9109C"/>
    <w:rsid w:val="00E93ABE"/>
    <w:rsid w:val="00E93E80"/>
    <w:rsid w:val="00E949D7"/>
    <w:rsid w:val="00E9543D"/>
    <w:rsid w:val="00E958D7"/>
    <w:rsid w:val="00E966D3"/>
    <w:rsid w:val="00E9694D"/>
    <w:rsid w:val="00E974A9"/>
    <w:rsid w:val="00E97951"/>
    <w:rsid w:val="00EA07D7"/>
    <w:rsid w:val="00EA0EAA"/>
    <w:rsid w:val="00EA1D56"/>
    <w:rsid w:val="00EA1EDF"/>
    <w:rsid w:val="00EA263B"/>
    <w:rsid w:val="00EA2FB2"/>
    <w:rsid w:val="00EA307F"/>
    <w:rsid w:val="00EA3111"/>
    <w:rsid w:val="00EA3A0E"/>
    <w:rsid w:val="00EA3F41"/>
    <w:rsid w:val="00EA455C"/>
    <w:rsid w:val="00EA49E9"/>
    <w:rsid w:val="00EA52D3"/>
    <w:rsid w:val="00EA5EA8"/>
    <w:rsid w:val="00EA61EC"/>
    <w:rsid w:val="00EA6363"/>
    <w:rsid w:val="00EA63F5"/>
    <w:rsid w:val="00EA65C1"/>
    <w:rsid w:val="00EA671A"/>
    <w:rsid w:val="00EA676F"/>
    <w:rsid w:val="00EA6867"/>
    <w:rsid w:val="00EA73CE"/>
    <w:rsid w:val="00EA7825"/>
    <w:rsid w:val="00EA7991"/>
    <w:rsid w:val="00EA7ECC"/>
    <w:rsid w:val="00EB00C9"/>
    <w:rsid w:val="00EB0464"/>
    <w:rsid w:val="00EB0F79"/>
    <w:rsid w:val="00EB0F7E"/>
    <w:rsid w:val="00EB1852"/>
    <w:rsid w:val="00EB26BD"/>
    <w:rsid w:val="00EB33DE"/>
    <w:rsid w:val="00EB4C25"/>
    <w:rsid w:val="00EB4C96"/>
    <w:rsid w:val="00EB56A0"/>
    <w:rsid w:val="00EB5B05"/>
    <w:rsid w:val="00EB63C4"/>
    <w:rsid w:val="00EB71E8"/>
    <w:rsid w:val="00EB7F40"/>
    <w:rsid w:val="00EC000B"/>
    <w:rsid w:val="00EC025D"/>
    <w:rsid w:val="00EC0D5E"/>
    <w:rsid w:val="00EC127F"/>
    <w:rsid w:val="00EC1E45"/>
    <w:rsid w:val="00EC1EBE"/>
    <w:rsid w:val="00EC261C"/>
    <w:rsid w:val="00EC32CD"/>
    <w:rsid w:val="00EC401E"/>
    <w:rsid w:val="00EC46F9"/>
    <w:rsid w:val="00EC4B41"/>
    <w:rsid w:val="00EC50E6"/>
    <w:rsid w:val="00EC5B15"/>
    <w:rsid w:val="00EC5DD1"/>
    <w:rsid w:val="00EC6A0B"/>
    <w:rsid w:val="00EC6F75"/>
    <w:rsid w:val="00EC77C3"/>
    <w:rsid w:val="00ED064C"/>
    <w:rsid w:val="00ED1893"/>
    <w:rsid w:val="00ED1C86"/>
    <w:rsid w:val="00ED24D0"/>
    <w:rsid w:val="00ED2A9C"/>
    <w:rsid w:val="00ED2C3E"/>
    <w:rsid w:val="00ED36E3"/>
    <w:rsid w:val="00ED3BFE"/>
    <w:rsid w:val="00ED3F5A"/>
    <w:rsid w:val="00ED3F7B"/>
    <w:rsid w:val="00ED57DD"/>
    <w:rsid w:val="00ED5D46"/>
    <w:rsid w:val="00ED6A0F"/>
    <w:rsid w:val="00ED7022"/>
    <w:rsid w:val="00ED735A"/>
    <w:rsid w:val="00ED7602"/>
    <w:rsid w:val="00ED7BF4"/>
    <w:rsid w:val="00ED7F44"/>
    <w:rsid w:val="00EE0203"/>
    <w:rsid w:val="00EE024E"/>
    <w:rsid w:val="00EE0962"/>
    <w:rsid w:val="00EE0B5C"/>
    <w:rsid w:val="00EE0CA9"/>
    <w:rsid w:val="00EE0E56"/>
    <w:rsid w:val="00EE12E6"/>
    <w:rsid w:val="00EE18CF"/>
    <w:rsid w:val="00EE19EA"/>
    <w:rsid w:val="00EE1BF2"/>
    <w:rsid w:val="00EE1E06"/>
    <w:rsid w:val="00EE2AE6"/>
    <w:rsid w:val="00EE3C8C"/>
    <w:rsid w:val="00EE4CE6"/>
    <w:rsid w:val="00EE50B9"/>
    <w:rsid w:val="00EE542F"/>
    <w:rsid w:val="00EE5A76"/>
    <w:rsid w:val="00EE6585"/>
    <w:rsid w:val="00EE68A8"/>
    <w:rsid w:val="00EE69CF"/>
    <w:rsid w:val="00EE7278"/>
    <w:rsid w:val="00EE74BB"/>
    <w:rsid w:val="00EE76EE"/>
    <w:rsid w:val="00EE7A27"/>
    <w:rsid w:val="00EE7EB0"/>
    <w:rsid w:val="00EF05F6"/>
    <w:rsid w:val="00EF06E3"/>
    <w:rsid w:val="00EF0A6A"/>
    <w:rsid w:val="00EF0EC6"/>
    <w:rsid w:val="00EF0F41"/>
    <w:rsid w:val="00EF1049"/>
    <w:rsid w:val="00EF10B1"/>
    <w:rsid w:val="00EF1535"/>
    <w:rsid w:val="00EF1C12"/>
    <w:rsid w:val="00EF24D6"/>
    <w:rsid w:val="00EF2C92"/>
    <w:rsid w:val="00EF4140"/>
    <w:rsid w:val="00EF4209"/>
    <w:rsid w:val="00EF4A14"/>
    <w:rsid w:val="00EF4EEB"/>
    <w:rsid w:val="00EF508C"/>
    <w:rsid w:val="00EF55CD"/>
    <w:rsid w:val="00EF6385"/>
    <w:rsid w:val="00EF69DF"/>
    <w:rsid w:val="00EF6CBC"/>
    <w:rsid w:val="00EF7098"/>
    <w:rsid w:val="00EF7579"/>
    <w:rsid w:val="00F0011B"/>
    <w:rsid w:val="00F008F6"/>
    <w:rsid w:val="00F00C3B"/>
    <w:rsid w:val="00F015C6"/>
    <w:rsid w:val="00F01867"/>
    <w:rsid w:val="00F01FA9"/>
    <w:rsid w:val="00F023CD"/>
    <w:rsid w:val="00F03A42"/>
    <w:rsid w:val="00F04B81"/>
    <w:rsid w:val="00F04EC8"/>
    <w:rsid w:val="00F05713"/>
    <w:rsid w:val="00F05A4B"/>
    <w:rsid w:val="00F062B1"/>
    <w:rsid w:val="00F079DB"/>
    <w:rsid w:val="00F10522"/>
    <w:rsid w:val="00F108C0"/>
    <w:rsid w:val="00F110A9"/>
    <w:rsid w:val="00F12792"/>
    <w:rsid w:val="00F1290E"/>
    <w:rsid w:val="00F1292D"/>
    <w:rsid w:val="00F1307E"/>
    <w:rsid w:val="00F138AC"/>
    <w:rsid w:val="00F13DF5"/>
    <w:rsid w:val="00F14352"/>
    <w:rsid w:val="00F15537"/>
    <w:rsid w:val="00F15A4A"/>
    <w:rsid w:val="00F16121"/>
    <w:rsid w:val="00F161CA"/>
    <w:rsid w:val="00F163A4"/>
    <w:rsid w:val="00F1691E"/>
    <w:rsid w:val="00F16FD3"/>
    <w:rsid w:val="00F17935"/>
    <w:rsid w:val="00F20455"/>
    <w:rsid w:val="00F20897"/>
    <w:rsid w:val="00F20A38"/>
    <w:rsid w:val="00F20CDA"/>
    <w:rsid w:val="00F21EC8"/>
    <w:rsid w:val="00F2308B"/>
    <w:rsid w:val="00F25463"/>
    <w:rsid w:val="00F25BCF"/>
    <w:rsid w:val="00F25E9D"/>
    <w:rsid w:val="00F2699A"/>
    <w:rsid w:val="00F27085"/>
    <w:rsid w:val="00F27520"/>
    <w:rsid w:val="00F27640"/>
    <w:rsid w:val="00F27BF5"/>
    <w:rsid w:val="00F27EC0"/>
    <w:rsid w:val="00F3070C"/>
    <w:rsid w:val="00F3110B"/>
    <w:rsid w:val="00F324E7"/>
    <w:rsid w:val="00F32EDA"/>
    <w:rsid w:val="00F33617"/>
    <w:rsid w:val="00F33F02"/>
    <w:rsid w:val="00F350E3"/>
    <w:rsid w:val="00F35AE1"/>
    <w:rsid w:val="00F35D80"/>
    <w:rsid w:val="00F36FB1"/>
    <w:rsid w:val="00F379BF"/>
    <w:rsid w:val="00F37DDD"/>
    <w:rsid w:val="00F41162"/>
    <w:rsid w:val="00F41742"/>
    <w:rsid w:val="00F41865"/>
    <w:rsid w:val="00F41D76"/>
    <w:rsid w:val="00F42565"/>
    <w:rsid w:val="00F42B88"/>
    <w:rsid w:val="00F42BE3"/>
    <w:rsid w:val="00F42C46"/>
    <w:rsid w:val="00F433B2"/>
    <w:rsid w:val="00F43910"/>
    <w:rsid w:val="00F43921"/>
    <w:rsid w:val="00F43A49"/>
    <w:rsid w:val="00F440A0"/>
    <w:rsid w:val="00F44827"/>
    <w:rsid w:val="00F44B1A"/>
    <w:rsid w:val="00F44F4D"/>
    <w:rsid w:val="00F45186"/>
    <w:rsid w:val="00F45616"/>
    <w:rsid w:val="00F46256"/>
    <w:rsid w:val="00F466A3"/>
    <w:rsid w:val="00F46A9B"/>
    <w:rsid w:val="00F5051D"/>
    <w:rsid w:val="00F50FFF"/>
    <w:rsid w:val="00F516FD"/>
    <w:rsid w:val="00F5187F"/>
    <w:rsid w:val="00F51CBD"/>
    <w:rsid w:val="00F521C0"/>
    <w:rsid w:val="00F53FC7"/>
    <w:rsid w:val="00F54065"/>
    <w:rsid w:val="00F5429F"/>
    <w:rsid w:val="00F54402"/>
    <w:rsid w:val="00F54D86"/>
    <w:rsid w:val="00F55D69"/>
    <w:rsid w:val="00F55E99"/>
    <w:rsid w:val="00F569FF"/>
    <w:rsid w:val="00F5764D"/>
    <w:rsid w:val="00F57875"/>
    <w:rsid w:val="00F60628"/>
    <w:rsid w:val="00F6081E"/>
    <w:rsid w:val="00F60AC0"/>
    <w:rsid w:val="00F61B13"/>
    <w:rsid w:val="00F62AAA"/>
    <w:rsid w:val="00F631CD"/>
    <w:rsid w:val="00F634B1"/>
    <w:rsid w:val="00F64A76"/>
    <w:rsid w:val="00F64FC5"/>
    <w:rsid w:val="00F653FC"/>
    <w:rsid w:val="00F655F1"/>
    <w:rsid w:val="00F65E1C"/>
    <w:rsid w:val="00F66165"/>
    <w:rsid w:val="00F66C96"/>
    <w:rsid w:val="00F66DC6"/>
    <w:rsid w:val="00F67B3D"/>
    <w:rsid w:val="00F67EB7"/>
    <w:rsid w:val="00F70446"/>
    <w:rsid w:val="00F7098C"/>
    <w:rsid w:val="00F71587"/>
    <w:rsid w:val="00F715F7"/>
    <w:rsid w:val="00F71DCD"/>
    <w:rsid w:val="00F7223E"/>
    <w:rsid w:val="00F73F0B"/>
    <w:rsid w:val="00F75E18"/>
    <w:rsid w:val="00F76277"/>
    <w:rsid w:val="00F76935"/>
    <w:rsid w:val="00F7729E"/>
    <w:rsid w:val="00F774A1"/>
    <w:rsid w:val="00F80788"/>
    <w:rsid w:val="00F80E65"/>
    <w:rsid w:val="00F81707"/>
    <w:rsid w:val="00F81972"/>
    <w:rsid w:val="00F81D39"/>
    <w:rsid w:val="00F81E68"/>
    <w:rsid w:val="00F81FAB"/>
    <w:rsid w:val="00F82834"/>
    <w:rsid w:val="00F82B6C"/>
    <w:rsid w:val="00F8309E"/>
    <w:rsid w:val="00F84326"/>
    <w:rsid w:val="00F847D8"/>
    <w:rsid w:val="00F85333"/>
    <w:rsid w:val="00F85B1D"/>
    <w:rsid w:val="00F86332"/>
    <w:rsid w:val="00F870F0"/>
    <w:rsid w:val="00F87632"/>
    <w:rsid w:val="00F8783C"/>
    <w:rsid w:val="00F87E18"/>
    <w:rsid w:val="00F90972"/>
    <w:rsid w:val="00F911B6"/>
    <w:rsid w:val="00F91C4A"/>
    <w:rsid w:val="00F92405"/>
    <w:rsid w:val="00F92580"/>
    <w:rsid w:val="00F92D24"/>
    <w:rsid w:val="00F93E1F"/>
    <w:rsid w:val="00F94F14"/>
    <w:rsid w:val="00F953A5"/>
    <w:rsid w:val="00F957EB"/>
    <w:rsid w:val="00F95DF1"/>
    <w:rsid w:val="00F9692E"/>
    <w:rsid w:val="00F96A70"/>
    <w:rsid w:val="00F96CDA"/>
    <w:rsid w:val="00F97369"/>
    <w:rsid w:val="00F97AA0"/>
    <w:rsid w:val="00F97DC1"/>
    <w:rsid w:val="00F97F02"/>
    <w:rsid w:val="00FA00B1"/>
    <w:rsid w:val="00FA0A68"/>
    <w:rsid w:val="00FA0C31"/>
    <w:rsid w:val="00FA18FD"/>
    <w:rsid w:val="00FA1AA9"/>
    <w:rsid w:val="00FA1AC3"/>
    <w:rsid w:val="00FA1F5E"/>
    <w:rsid w:val="00FA2288"/>
    <w:rsid w:val="00FA2383"/>
    <w:rsid w:val="00FA241D"/>
    <w:rsid w:val="00FA2A2A"/>
    <w:rsid w:val="00FA2D57"/>
    <w:rsid w:val="00FA2D7A"/>
    <w:rsid w:val="00FA2E98"/>
    <w:rsid w:val="00FA401B"/>
    <w:rsid w:val="00FA403C"/>
    <w:rsid w:val="00FA40F3"/>
    <w:rsid w:val="00FA50BA"/>
    <w:rsid w:val="00FA5EA1"/>
    <w:rsid w:val="00FA66E3"/>
    <w:rsid w:val="00FA7146"/>
    <w:rsid w:val="00FA7F95"/>
    <w:rsid w:val="00FB0ABC"/>
    <w:rsid w:val="00FB1036"/>
    <w:rsid w:val="00FB1BAA"/>
    <w:rsid w:val="00FB2149"/>
    <w:rsid w:val="00FB22C7"/>
    <w:rsid w:val="00FB2CDE"/>
    <w:rsid w:val="00FB2E45"/>
    <w:rsid w:val="00FB3559"/>
    <w:rsid w:val="00FB39FC"/>
    <w:rsid w:val="00FB40D9"/>
    <w:rsid w:val="00FB41A5"/>
    <w:rsid w:val="00FB4309"/>
    <w:rsid w:val="00FB4AF8"/>
    <w:rsid w:val="00FB4C52"/>
    <w:rsid w:val="00FB5AE9"/>
    <w:rsid w:val="00FB5B4E"/>
    <w:rsid w:val="00FB5F9B"/>
    <w:rsid w:val="00FB60FA"/>
    <w:rsid w:val="00FB62EC"/>
    <w:rsid w:val="00FB714F"/>
    <w:rsid w:val="00FB74EF"/>
    <w:rsid w:val="00FB76FA"/>
    <w:rsid w:val="00FB77D0"/>
    <w:rsid w:val="00FB7E04"/>
    <w:rsid w:val="00FC1267"/>
    <w:rsid w:val="00FC15AA"/>
    <w:rsid w:val="00FC1659"/>
    <w:rsid w:val="00FC172C"/>
    <w:rsid w:val="00FC1CC3"/>
    <w:rsid w:val="00FC2651"/>
    <w:rsid w:val="00FC37AC"/>
    <w:rsid w:val="00FC4345"/>
    <w:rsid w:val="00FC437D"/>
    <w:rsid w:val="00FC43B9"/>
    <w:rsid w:val="00FC4826"/>
    <w:rsid w:val="00FC4BBE"/>
    <w:rsid w:val="00FC52BF"/>
    <w:rsid w:val="00FC552F"/>
    <w:rsid w:val="00FC6506"/>
    <w:rsid w:val="00FC6AEF"/>
    <w:rsid w:val="00FC758E"/>
    <w:rsid w:val="00FC77AD"/>
    <w:rsid w:val="00FC77BC"/>
    <w:rsid w:val="00FC7E43"/>
    <w:rsid w:val="00FD053B"/>
    <w:rsid w:val="00FD063F"/>
    <w:rsid w:val="00FD0E4B"/>
    <w:rsid w:val="00FD19FA"/>
    <w:rsid w:val="00FD2D9F"/>
    <w:rsid w:val="00FD3732"/>
    <w:rsid w:val="00FD3FE4"/>
    <w:rsid w:val="00FD4256"/>
    <w:rsid w:val="00FD5CD6"/>
    <w:rsid w:val="00FD6292"/>
    <w:rsid w:val="00FD75A3"/>
    <w:rsid w:val="00FD7E78"/>
    <w:rsid w:val="00FE03A8"/>
    <w:rsid w:val="00FE09D2"/>
    <w:rsid w:val="00FE0A4D"/>
    <w:rsid w:val="00FE0B7A"/>
    <w:rsid w:val="00FE0C24"/>
    <w:rsid w:val="00FE0F74"/>
    <w:rsid w:val="00FE1437"/>
    <w:rsid w:val="00FE24BA"/>
    <w:rsid w:val="00FE2543"/>
    <w:rsid w:val="00FE2912"/>
    <w:rsid w:val="00FE328A"/>
    <w:rsid w:val="00FE3C83"/>
    <w:rsid w:val="00FE3D3A"/>
    <w:rsid w:val="00FE3FC7"/>
    <w:rsid w:val="00FE58FE"/>
    <w:rsid w:val="00FE5945"/>
    <w:rsid w:val="00FE599C"/>
    <w:rsid w:val="00FE5CE7"/>
    <w:rsid w:val="00FE6162"/>
    <w:rsid w:val="00FE6749"/>
    <w:rsid w:val="00FF1029"/>
    <w:rsid w:val="00FF169C"/>
    <w:rsid w:val="00FF1E97"/>
    <w:rsid w:val="00FF3BF2"/>
    <w:rsid w:val="00FF4A15"/>
    <w:rsid w:val="00FF5B05"/>
    <w:rsid w:val="00FF5CA4"/>
    <w:rsid w:val="00FF7492"/>
    <w:rsid w:val="00FF763F"/>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3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1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1F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C31FC"/>
    <w:pPr>
      <w:tabs>
        <w:tab w:val="center" w:pos="4680"/>
        <w:tab w:val="right" w:pos="9360"/>
      </w:tabs>
    </w:pPr>
  </w:style>
  <w:style w:type="character" w:customStyle="1" w:styleId="HeaderChar">
    <w:name w:val="Header Char"/>
    <w:basedOn w:val="DefaultParagraphFont"/>
    <w:link w:val="Header"/>
    <w:uiPriority w:val="99"/>
    <w:rsid w:val="00AC31FC"/>
    <w:rPr>
      <w:rFonts w:ascii="Times New Roman" w:eastAsia="SimSun" w:hAnsi="Times New Roman" w:cs="Times New Roman"/>
      <w:sz w:val="24"/>
      <w:szCs w:val="24"/>
    </w:rPr>
  </w:style>
  <w:style w:type="paragraph" w:styleId="Footer">
    <w:name w:val="footer"/>
    <w:basedOn w:val="Normal"/>
    <w:link w:val="FooterChar"/>
    <w:uiPriority w:val="99"/>
    <w:unhideWhenUsed/>
    <w:rsid w:val="00AC31FC"/>
    <w:pPr>
      <w:tabs>
        <w:tab w:val="center" w:pos="4680"/>
        <w:tab w:val="right" w:pos="9360"/>
      </w:tabs>
    </w:pPr>
  </w:style>
  <w:style w:type="character" w:customStyle="1" w:styleId="FooterChar">
    <w:name w:val="Footer Char"/>
    <w:basedOn w:val="DefaultParagraphFont"/>
    <w:link w:val="Footer"/>
    <w:uiPriority w:val="99"/>
    <w:rsid w:val="00AC31FC"/>
    <w:rPr>
      <w:rFonts w:ascii="Times New Roman" w:eastAsia="SimSun" w:hAnsi="Times New Roman" w:cs="Times New Roman"/>
      <w:sz w:val="24"/>
      <w:szCs w:val="24"/>
    </w:rPr>
  </w:style>
  <w:style w:type="table" w:styleId="TableGrid">
    <w:name w:val="Table Grid"/>
    <w:basedOn w:val="TableNormal"/>
    <w:uiPriority w:val="59"/>
    <w:rsid w:val="00AC31F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C31FC"/>
    <w:rPr>
      <w:rFonts w:ascii="KrutiPad 035" w:eastAsia="Batang" w:hAnsi="KrutiPad 035"/>
      <w:sz w:val="28"/>
      <w:szCs w:val="20"/>
    </w:rPr>
  </w:style>
  <w:style w:type="character" w:customStyle="1" w:styleId="BodyTextChar">
    <w:name w:val="Body Text Char"/>
    <w:basedOn w:val="DefaultParagraphFont"/>
    <w:link w:val="BodyText"/>
    <w:rsid w:val="00AC31FC"/>
    <w:rPr>
      <w:rFonts w:ascii="KrutiPad 035" w:eastAsia="Batang" w:hAnsi="KrutiPad 035" w:cs="Times New Roman"/>
      <w:sz w:val="28"/>
      <w:szCs w:val="20"/>
    </w:rPr>
  </w:style>
  <w:style w:type="character" w:styleId="Hyperlink">
    <w:name w:val="Hyperlink"/>
    <w:basedOn w:val="DefaultParagraphFont"/>
    <w:uiPriority w:val="99"/>
    <w:rsid w:val="00AC31FC"/>
    <w:rPr>
      <w:rFonts w:cs="Times New Roman"/>
      <w:color w:val="0000FF"/>
      <w:u w:val="single"/>
    </w:rPr>
  </w:style>
  <w:style w:type="paragraph" w:styleId="ListBullet">
    <w:name w:val="List Bullet"/>
    <w:basedOn w:val="Normal"/>
    <w:uiPriority w:val="99"/>
    <w:rsid w:val="00AC31FC"/>
    <w:pPr>
      <w:tabs>
        <w:tab w:val="num" w:pos="360"/>
      </w:tabs>
      <w:ind w:left="360" w:hanging="360"/>
      <w:contextualSpacing/>
    </w:pPr>
  </w:style>
  <w:style w:type="paragraph" w:styleId="ListParagraph">
    <w:name w:val="List Paragraph"/>
    <w:basedOn w:val="Normal"/>
    <w:uiPriority w:val="34"/>
    <w:qFormat/>
    <w:rsid w:val="00AC31FC"/>
    <w:pPr>
      <w:ind w:left="720"/>
    </w:pPr>
  </w:style>
  <w:style w:type="character" w:styleId="CommentReference">
    <w:name w:val="annotation reference"/>
    <w:basedOn w:val="DefaultParagraphFont"/>
    <w:uiPriority w:val="99"/>
    <w:rsid w:val="00AC31FC"/>
    <w:rPr>
      <w:rFonts w:cs="Times New Roman"/>
      <w:sz w:val="16"/>
      <w:szCs w:val="16"/>
    </w:rPr>
  </w:style>
  <w:style w:type="paragraph" w:styleId="CommentText">
    <w:name w:val="annotation text"/>
    <w:basedOn w:val="Normal"/>
    <w:link w:val="CommentTextChar"/>
    <w:uiPriority w:val="99"/>
    <w:rsid w:val="00AC31FC"/>
    <w:rPr>
      <w:sz w:val="20"/>
      <w:szCs w:val="20"/>
    </w:rPr>
  </w:style>
  <w:style w:type="character" w:customStyle="1" w:styleId="CommentTextChar">
    <w:name w:val="Comment Text Char"/>
    <w:basedOn w:val="DefaultParagraphFont"/>
    <w:link w:val="CommentText"/>
    <w:uiPriority w:val="99"/>
    <w:rsid w:val="00AC31F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C31FC"/>
    <w:rPr>
      <w:b/>
      <w:bCs/>
    </w:rPr>
  </w:style>
  <w:style w:type="character" w:customStyle="1" w:styleId="CommentSubjectChar">
    <w:name w:val="Comment Subject Char"/>
    <w:basedOn w:val="CommentTextChar"/>
    <w:link w:val="CommentSubject"/>
    <w:uiPriority w:val="99"/>
    <w:rsid w:val="00AC31FC"/>
    <w:rPr>
      <w:b/>
      <w:bCs/>
    </w:rPr>
  </w:style>
  <w:style w:type="paragraph" w:styleId="BalloonText">
    <w:name w:val="Balloon Text"/>
    <w:basedOn w:val="Normal"/>
    <w:link w:val="BalloonTextChar"/>
    <w:uiPriority w:val="99"/>
    <w:rsid w:val="00AC31FC"/>
    <w:rPr>
      <w:rFonts w:ascii="Tahoma" w:hAnsi="Tahoma" w:cs="Tahoma"/>
      <w:sz w:val="16"/>
      <w:szCs w:val="16"/>
    </w:rPr>
  </w:style>
  <w:style w:type="character" w:customStyle="1" w:styleId="BalloonTextChar">
    <w:name w:val="Balloon Text Char"/>
    <w:basedOn w:val="DefaultParagraphFont"/>
    <w:link w:val="BalloonText"/>
    <w:uiPriority w:val="99"/>
    <w:rsid w:val="00AC31FC"/>
    <w:rPr>
      <w:rFonts w:ascii="Tahoma" w:eastAsia="SimSun" w:hAnsi="Tahoma" w:cs="Tahoma"/>
      <w:sz w:val="16"/>
      <w:szCs w:val="16"/>
    </w:rPr>
  </w:style>
  <w:style w:type="paragraph" w:styleId="DocumentMap">
    <w:name w:val="Document Map"/>
    <w:basedOn w:val="Normal"/>
    <w:link w:val="DocumentMapChar"/>
    <w:uiPriority w:val="99"/>
    <w:rsid w:val="00AC31FC"/>
    <w:rPr>
      <w:rFonts w:ascii="Tahoma" w:hAnsi="Tahoma" w:cs="Tahoma"/>
      <w:sz w:val="16"/>
      <w:szCs w:val="16"/>
    </w:rPr>
  </w:style>
  <w:style w:type="character" w:customStyle="1" w:styleId="DocumentMapChar">
    <w:name w:val="Document Map Char"/>
    <w:basedOn w:val="DefaultParagraphFont"/>
    <w:link w:val="DocumentMap"/>
    <w:uiPriority w:val="99"/>
    <w:rsid w:val="00AC31FC"/>
    <w:rPr>
      <w:rFonts w:ascii="Tahoma" w:eastAsia="SimSun" w:hAnsi="Tahoma" w:cs="Tahoma"/>
      <w:sz w:val="16"/>
      <w:szCs w:val="16"/>
    </w:rPr>
  </w:style>
  <w:style w:type="character" w:styleId="Strong">
    <w:name w:val="Strong"/>
    <w:basedOn w:val="DefaultParagraphFont"/>
    <w:uiPriority w:val="22"/>
    <w:qFormat/>
    <w:rsid w:val="00AC31FC"/>
    <w:rPr>
      <w:rFonts w:cs="Times New Roman"/>
      <w:b/>
      <w:bCs/>
    </w:rPr>
  </w:style>
  <w:style w:type="character" w:styleId="SubtleEmphasis">
    <w:name w:val="Subtle Emphasis"/>
    <w:basedOn w:val="DefaultParagraphFont"/>
    <w:uiPriority w:val="19"/>
    <w:qFormat/>
    <w:rsid w:val="00AC31FC"/>
    <w:rPr>
      <w:rFonts w:cs="Times New Roman"/>
      <w:i/>
      <w:iCs/>
      <w:color w:val="808080" w:themeColor="text1" w:themeTint="7F"/>
    </w:rPr>
  </w:style>
  <w:style w:type="paragraph" w:styleId="Subtitle">
    <w:name w:val="Subtitle"/>
    <w:basedOn w:val="Normal"/>
    <w:next w:val="Normal"/>
    <w:link w:val="SubtitleChar"/>
    <w:uiPriority w:val="11"/>
    <w:qFormat/>
    <w:rsid w:val="00AC3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1F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AC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C3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31F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AC31FC"/>
    <w:rPr>
      <w:rFonts w:cs="Times New Roman"/>
      <w:i/>
      <w:iCs/>
    </w:rPr>
  </w:style>
  <w:style w:type="character" w:styleId="IntenseEmphasis">
    <w:name w:val="Intense Emphasis"/>
    <w:basedOn w:val="DefaultParagraphFont"/>
    <w:uiPriority w:val="21"/>
    <w:qFormat/>
    <w:rsid w:val="00AC31FC"/>
    <w:rPr>
      <w:rFonts w:cs="Times New Roman"/>
      <w:b/>
      <w:bCs/>
      <w:i/>
      <w:iCs/>
      <w:color w:val="4F81BD" w:themeColor="accent1"/>
    </w:rPr>
  </w:style>
  <w:style w:type="character" w:styleId="BookTitle">
    <w:name w:val="Book Title"/>
    <w:basedOn w:val="DefaultParagraphFont"/>
    <w:uiPriority w:val="33"/>
    <w:qFormat/>
    <w:rsid w:val="00AC31FC"/>
    <w:rPr>
      <w:rFonts w:cs="Times New Roman"/>
      <w:b/>
      <w:bCs/>
      <w:smallCaps/>
      <w:spacing w:val="5"/>
    </w:rPr>
  </w:style>
  <w:style w:type="character" w:customStyle="1" w:styleId="gd">
    <w:name w:val="gd"/>
    <w:basedOn w:val="DefaultParagraphFont"/>
    <w:rsid w:val="00AC31FC"/>
    <w:rPr>
      <w:rFonts w:cs="Times New Roman"/>
    </w:rPr>
  </w:style>
  <w:style w:type="character" w:customStyle="1" w:styleId="apple-converted-space">
    <w:name w:val="apple-converted-space"/>
    <w:basedOn w:val="DefaultParagraphFont"/>
    <w:rsid w:val="00AC31FC"/>
    <w:rPr>
      <w:rFonts w:cs="Times New Roman"/>
    </w:rPr>
  </w:style>
  <w:style w:type="character" w:customStyle="1" w:styleId="go">
    <w:name w:val="go"/>
    <w:basedOn w:val="DefaultParagraphFont"/>
    <w:rsid w:val="00AC31FC"/>
    <w:rPr>
      <w:rFonts w:cs="Times New Roman"/>
    </w:rPr>
  </w:style>
  <w:style w:type="character" w:customStyle="1" w:styleId="g3">
    <w:name w:val="g3"/>
    <w:basedOn w:val="DefaultParagraphFont"/>
    <w:rsid w:val="00AC31FC"/>
    <w:rPr>
      <w:rFonts w:cs="Times New Roman"/>
    </w:rPr>
  </w:style>
  <w:style w:type="character" w:customStyle="1" w:styleId="hb">
    <w:name w:val="hb"/>
    <w:basedOn w:val="DefaultParagraphFont"/>
    <w:rsid w:val="00AC31FC"/>
    <w:rPr>
      <w:rFonts w:cs="Times New Roman"/>
    </w:rPr>
  </w:style>
  <w:style w:type="character" w:customStyle="1" w:styleId="g2">
    <w:name w:val="g2"/>
    <w:basedOn w:val="DefaultParagraphFont"/>
    <w:rsid w:val="00AC31FC"/>
    <w:rPr>
      <w:rFonts w:cs="Times New Roman"/>
    </w:rPr>
  </w:style>
  <w:style w:type="character" w:customStyle="1" w:styleId="aqj">
    <w:name w:val="aqj"/>
    <w:basedOn w:val="DefaultParagraphFont"/>
    <w:rsid w:val="00AC31FC"/>
    <w:rPr>
      <w:rFonts w:cs="Times New Roman"/>
    </w:rPr>
  </w:style>
  <w:style w:type="character" w:styleId="PlaceholderText">
    <w:name w:val="Placeholder Text"/>
    <w:basedOn w:val="DefaultParagraphFont"/>
    <w:uiPriority w:val="99"/>
    <w:semiHidden/>
    <w:rsid w:val="00AC31FC"/>
    <w:rPr>
      <w:rFonts w:cs="Times New Roman"/>
      <w:color w:val="808080"/>
    </w:rPr>
  </w:style>
  <w:style w:type="paragraph" w:customStyle="1" w:styleId="Default">
    <w:name w:val="Default"/>
    <w:uiPriority w:val="99"/>
    <w:rsid w:val="00AC31FC"/>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C31FC"/>
    <w:pPr>
      <w:widowControl w:val="0"/>
      <w:suppressLineNumbers/>
      <w:suppressAutoHyphens/>
    </w:pPr>
    <w:rPr>
      <w:rFonts w:ascii="Liberation Serif" w:eastAsia="Times New Roman" w:cs="Lohit Hindi"/>
      <w:kern w:val="1"/>
      <w:lang w:eastAsia="zh-CN" w:bidi="hi-IN"/>
    </w:rPr>
  </w:style>
  <w:style w:type="character" w:customStyle="1" w:styleId="InternetLink">
    <w:name w:val="Internet Link"/>
    <w:rsid w:val="00AC31FC"/>
    <w:rPr>
      <w:color w:val="000080"/>
      <w:u w:val="single"/>
      <w:lang w:val="en-US" w:eastAsia="en-US"/>
    </w:rPr>
  </w:style>
  <w:style w:type="paragraph" w:customStyle="1" w:styleId="Textbody">
    <w:name w:val="Text body"/>
    <w:basedOn w:val="Normal"/>
    <w:uiPriority w:val="99"/>
    <w:rsid w:val="00AC31FC"/>
    <w:pPr>
      <w:tabs>
        <w:tab w:val="left" w:pos="720"/>
      </w:tabs>
      <w:suppressAutoHyphens/>
      <w:spacing w:after="120" w:line="276" w:lineRule="auto"/>
    </w:pPr>
    <w:rPr>
      <w:rFonts w:ascii="Calibri" w:eastAsia="Batang" w:hAnsi="Calibri" w:cs="Calibri"/>
      <w:color w:val="00000A"/>
      <w:sz w:val="22"/>
      <w:szCs w:val="20"/>
      <w:lang w:bidi="mr-IN"/>
    </w:rPr>
  </w:style>
  <w:style w:type="paragraph" w:styleId="PlainText">
    <w:name w:val="Plain Text"/>
    <w:basedOn w:val="Normal"/>
    <w:link w:val="PlainTextChar"/>
    <w:uiPriority w:val="99"/>
    <w:rsid w:val="00AC31FC"/>
    <w:pPr>
      <w:widowControl w:val="0"/>
      <w:suppressAutoHyphens/>
      <w:spacing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uiPriority w:val="99"/>
    <w:rsid w:val="00AC31FC"/>
    <w:rPr>
      <w:rFonts w:ascii="Consolas" w:eastAsia="Batang" w:hAnsi="Consolas" w:cs="Consolas"/>
      <w:kern w:val="1"/>
      <w:sz w:val="21"/>
      <w:szCs w:val="21"/>
      <w:lang w:eastAsia="zh-CN" w:bidi="hi-IN"/>
    </w:rPr>
  </w:style>
  <w:style w:type="paragraph" w:styleId="BodyText2">
    <w:name w:val="Body Text 2"/>
    <w:basedOn w:val="Normal"/>
    <w:link w:val="BodyText2Char"/>
    <w:rsid w:val="00AC31FC"/>
    <w:pPr>
      <w:jc w:val="both"/>
    </w:pPr>
    <w:rPr>
      <w:rFonts w:ascii="DVB-TTYogesh" w:eastAsia="MS Mincho" w:hAnsi="DVB-TTYogesh"/>
      <w:sz w:val="28"/>
      <w:szCs w:val="28"/>
    </w:rPr>
  </w:style>
  <w:style w:type="character" w:customStyle="1" w:styleId="BodyText2Char">
    <w:name w:val="Body Text 2 Char"/>
    <w:basedOn w:val="DefaultParagraphFont"/>
    <w:link w:val="BodyText2"/>
    <w:rsid w:val="00AC31FC"/>
    <w:rPr>
      <w:rFonts w:ascii="DVB-TTYogesh" w:eastAsia="MS Mincho" w:hAnsi="DVB-TTYogesh" w:cs="Times New Roman"/>
      <w:sz w:val="28"/>
      <w:szCs w:val="28"/>
    </w:rPr>
  </w:style>
  <w:style w:type="character" w:customStyle="1" w:styleId="WW-DefaultParagraphFont">
    <w:name w:val="WW-Default Paragraph Font"/>
    <w:rsid w:val="00AC31FC"/>
  </w:style>
  <w:style w:type="paragraph" w:customStyle="1" w:styleId="Standard">
    <w:name w:val="Standard"/>
    <w:rsid w:val="00AC31FC"/>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F43921"/>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8F0783"/>
    <w:rPr>
      <w:rFonts w:cs="Times New Roman"/>
      <w:color w:val="800080" w:themeColor="followedHyperlink"/>
      <w:u w:val="single"/>
    </w:rPr>
  </w:style>
  <w:style w:type="paragraph" w:styleId="NormalWeb">
    <w:name w:val="Normal (Web)"/>
    <w:basedOn w:val="Normal"/>
    <w:uiPriority w:val="99"/>
    <w:unhideWhenUsed/>
    <w:rsid w:val="006A749C"/>
    <w:pPr>
      <w:spacing w:before="100" w:beforeAutospacing="1" w:after="100" w:afterAutospacing="1"/>
    </w:pPr>
    <w:rPr>
      <w:rFonts w:eastAsia="Batang"/>
    </w:rPr>
  </w:style>
  <w:style w:type="table" w:customStyle="1" w:styleId="TableGrid1">
    <w:name w:val="Table Grid1"/>
    <w:basedOn w:val="TableNormal"/>
    <w:next w:val="TableGrid"/>
    <w:uiPriority w:val="59"/>
    <w:rsid w:val="001A6B5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1A6B52"/>
  </w:style>
  <w:style w:type="character" w:customStyle="1" w:styleId="WW-DefaultParagraphFont11111111">
    <w:name w:val="WW-Default Paragraph Font11111111"/>
    <w:rsid w:val="001A6B52"/>
  </w:style>
  <w:style w:type="character" w:customStyle="1" w:styleId="WW-DefaultParagraphFont11">
    <w:name w:val="WW-Default Paragraph Font11"/>
    <w:rsid w:val="00943D9A"/>
  </w:style>
  <w:style w:type="character" w:customStyle="1" w:styleId="WW-DefaultParagraphFont111">
    <w:name w:val="WW-Default Paragraph Font111"/>
    <w:rsid w:val="00943D9A"/>
  </w:style>
  <w:style w:type="character" w:customStyle="1" w:styleId="DefaultParagraphFont2">
    <w:name w:val="Default Paragraph Font2"/>
    <w:rsid w:val="00BC32DC"/>
  </w:style>
  <w:style w:type="character" w:customStyle="1" w:styleId="WW-Absatz-Standardschriftart11111">
    <w:name w:val="WW-Absatz-Standardschriftart11111"/>
    <w:rsid w:val="009809D5"/>
  </w:style>
  <w:style w:type="character" w:styleId="LineNumber">
    <w:name w:val="line number"/>
    <w:basedOn w:val="DefaultParagraphFont"/>
    <w:uiPriority w:val="99"/>
    <w:semiHidden/>
    <w:unhideWhenUsed/>
    <w:rsid w:val="00E11CBD"/>
  </w:style>
  <w:style w:type="character" w:customStyle="1" w:styleId="WW-Absatz-Standardschriftart111111">
    <w:name w:val="WW-Absatz-Standardschriftart111111"/>
    <w:rsid w:val="00C53F9F"/>
  </w:style>
  <w:style w:type="paragraph" w:customStyle="1" w:styleId="TableHeading">
    <w:name w:val="Table Heading"/>
    <w:basedOn w:val="TableContents"/>
    <w:uiPriority w:val="99"/>
    <w:rsid w:val="004B6E03"/>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052305"/>
  </w:style>
  <w:style w:type="character" w:customStyle="1" w:styleId="WW-Absatz-Standardschriftart11">
    <w:name w:val="WW-Absatz-Standardschriftart11"/>
    <w:rsid w:val="00C738D4"/>
  </w:style>
  <w:style w:type="character" w:customStyle="1" w:styleId="WW-Absatz-Standardschriftart11111111111111111111111111111111111111111111111111">
    <w:name w:val="WW-Absatz-Standardschriftart11111111111111111111111111111111111111111111111111"/>
    <w:rsid w:val="00B71832"/>
  </w:style>
  <w:style w:type="character" w:customStyle="1" w:styleId="WW-Absatz-Standardschriftart1111111111111111111111111111111111111111111111">
    <w:name w:val="WW-Absatz-Standardschriftart1111111111111111111111111111111111111111111111"/>
    <w:rsid w:val="00117B98"/>
  </w:style>
  <w:style w:type="character" w:customStyle="1" w:styleId="Absatz-Standardschriftart">
    <w:name w:val="Absatz-Standardschriftart"/>
    <w:rsid w:val="0068072D"/>
  </w:style>
  <w:style w:type="character" w:customStyle="1" w:styleId="WW-Absatz-Standardschriftart111111111111111111111">
    <w:name w:val="WW-Absatz-Standardschriftart111111111111111111111"/>
    <w:rsid w:val="00B535A6"/>
    <w:rPr>
      <w:rFonts w:ascii="Times New Roman" w:eastAsia="Times New Roman" w:hAnsi="Times New Roman"/>
    </w:rPr>
  </w:style>
  <w:style w:type="character" w:customStyle="1" w:styleId="WW-Absatz-Standardschriftart111111111">
    <w:name w:val="WW-Absatz-Standardschriftart111111111"/>
    <w:rsid w:val="00B535A6"/>
    <w:rPr>
      <w:rFonts w:ascii="Times New Roman" w:eastAsia="Times New Roman" w:hAnsi="Times New Roman"/>
    </w:rPr>
  </w:style>
  <w:style w:type="paragraph" w:styleId="BodyText3">
    <w:name w:val="Body Text 3"/>
    <w:basedOn w:val="Normal"/>
    <w:link w:val="BodyText3Char"/>
    <w:unhideWhenUsed/>
    <w:rsid w:val="002B4656"/>
    <w:pPr>
      <w:suppressAutoHyphens/>
      <w:spacing w:after="120"/>
    </w:pPr>
    <w:rPr>
      <w:rFonts w:eastAsia="Times New Roman"/>
      <w:sz w:val="16"/>
      <w:szCs w:val="16"/>
      <w:lang w:eastAsia="zh-CN"/>
    </w:rPr>
  </w:style>
  <w:style w:type="character" w:customStyle="1" w:styleId="BodyText3Char">
    <w:name w:val="Body Text 3 Char"/>
    <w:basedOn w:val="DefaultParagraphFont"/>
    <w:link w:val="BodyText3"/>
    <w:rsid w:val="002B4656"/>
    <w:rPr>
      <w:rFonts w:ascii="Times New Roman" w:eastAsia="Times New Roman" w:hAnsi="Times New Roman" w:cs="Times New Roman"/>
      <w:sz w:val="16"/>
      <w:szCs w:val="16"/>
      <w:lang w:eastAsia="zh-CN"/>
    </w:rPr>
  </w:style>
  <w:style w:type="paragraph" w:customStyle="1" w:styleId="TableParagraph">
    <w:name w:val="Table Paragraph"/>
    <w:basedOn w:val="Normal"/>
    <w:uiPriority w:val="1"/>
    <w:qFormat/>
    <w:rsid w:val="00CB2456"/>
    <w:pPr>
      <w:widowControl w:val="0"/>
      <w:autoSpaceDE w:val="0"/>
      <w:autoSpaceDN w:val="0"/>
    </w:pPr>
    <w:rPr>
      <w:rFonts w:ascii="Nirmala UI" w:eastAsia="Nirmala UI" w:hAnsi="Nirmala UI" w:cs="Nirmala UI"/>
      <w:sz w:val="22"/>
      <w:szCs w:val="22"/>
      <w:lang w:bidi="en-US"/>
    </w:rPr>
  </w:style>
  <w:style w:type="character" w:customStyle="1" w:styleId="WW-Absatz-Standardschriftart1111111">
    <w:name w:val="WW-Absatz-Standardschriftart1111111"/>
    <w:rsid w:val="00CB2456"/>
  </w:style>
  <w:style w:type="paragraph" w:styleId="List">
    <w:name w:val="List"/>
    <w:basedOn w:val="BodyText"/>
    <w:rsid w:val="00F46256"/>
    <w:pPr>
      <w:widowControl w:val="0"/>
      <w:suppressAutoHyphens/>
      <w:spacing w:after="120"/>
    </w:pPr>
    <w:rPr>
      <w:rFonts w:ascii="Times New Roman" w:eastAsia="Arial Unicode MS" w:hAnsi="Times New Roman" w:cs="Lohit Hindi"/>
      <w:kern w:val="1"/>
      <w:sz w:val="24"/>
      <w:szCs w:val="24"/>
      <w:lang w:eastAsia="zh-CN" w:bidi="hi-IN"/>
    </w:rPr>
  </w:style>
  <w:style w:type="character" w:customStyle="1" w:styleId="DefaultParagraphFont1">
    <w:name w:val="Default Paragraph Font1"/>
    <w:rsid w:val="00B1363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28100486">
      <w:bodyDiv w:val="1"/>
      <w:marLeft w:val="0"/>
      <w:marRight w:val="0"/>
      <w:marTop w:val="0"/>
      <w:marBottom w:val="0"/>
      <w:divBdr>
        <w:top w:val="none" w:sz="0" w:space="0" w:color="auto"/>
        <w:left w:val="none" w:sz="0" w:space="0" w:color="auto"/>
        <w:bottom w:val="none" w:sz="0" w:space="0" w:color="auto"/>
        <w:right w:val="none" w:sz="0" w:space="0" w:color="auto"/>
      </w:divBdr>
    </w:div>
    <w:div w:id="1416393241">
      <w:bodyDiv w:val="1"/>
      <w:marLeft w:val="0"/>
      <w:marRight w:val="0"/>
      <w:marTop w:val="0"/>
      <w:marBottom w:val="0"/>
      <w:divBdr>
        <w:top w:val="none" w:sz="0" w:space="0" w:color="auto"/>
        <w:left w:val="none" w:sz="0" w:space="0" w:color="auto"/>
        <w:bottom w:val="none" w:sz="0" w:space="0" w:color="auto"/>
        <w:right w:val="none" w:sz="0" w:space="0" w:color="auto"/>
      </w:divBdr>
    </w:div>
    <w:div w:id="14386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62700-CC87-4887-87AE-3BB5C6A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8</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dc:creator>
  <cp:lastModifiedBy>USER</cp:lastModifiedBy>
  <cp:revision>769</cp:revision>
  <cp:lastPrinted>2018-12-01T18:55:00Z</cp:lastPrinted>
  <dcterms:created xsi:type="dcterms:W3CDTF">2018-08-12T17:02:00Z</dcterms:created>
  <dcterms:modified xsi:type="dcterms:W3CDTF">2018-12-01T18:55:00Z</dcterms:modified>
</cp:coreProperties>
</file>