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5D9" w:rsidRPr="00F77A10" w:rsidRDefault="009315D9" w:rsidP="009315D9">
      <w:pPr>
        <w:rPr>
          <w:rFonts w:ascii="Kruti Dev 050" w:hAnsi="Kruti Dev 050"/>
          <w:b/>
          <w:bCs/>
          <w:sz w:val="28"/>
          <w:szCs w:val="28"/>
        </w:rPr>
      </w:pPr>
      <w:r>
        <w:rPr>
          <w:rFonts w:ascii="Kruti Dev 050" w:hAnsi="Kruti Dev 050"/>
          <w:b/>
          <w:bCs/>
          <w:sz w:val="26"/>
          <w:szCs w:val="26"/>
        </w:rPr>
        <w:t xml:space="preserve">         </w:t>
      </w:r>
      <w:proofErr w:type="gramStart"/>
      <w:r w:rsidRPr="00F77A10">
        <w:rPr>
          <w:rFonts w:ascii="Kruti Dev 050" w:hAnsi="Kruti Dev 050"/>
          <w:b/>
          <w:bCs/>
          <w:sz w:val="28"/>
          <w:szCs w:val="28"/>
        </w:rPr>
        <w:t>Hkkx  1</w:t>
      </w:r>
      <w:proofErr w:type="gramEnd"/>
      <w:r w:rsidRPr="00F77A10">
        <w:rPr>
          <w:rFonts w:ascii="Kruti Dev 050" w:hAnsi="Kruti Dev 050"/>
          <w:b/>
          <w:bCs/>
          <w:sz w:val="28"/>
          <w:szCs w:val="28"/>
        </w:rPr>
        <w:t xml:space="preserve"> rs 5 e/;s</w:t>
      </w:r>
      <w:r w:rsidRPr="00F77A10">
        <w:rPr>
          <w:rFonts w:ascii="Kruti Dev 050" w:hAnsi="Kruti Dev 050" w:cs="Kruti Dev 010"/>
          <w:b/>
          <w:sz w:val="28"/>
          <w:szCs w:val="28"/>
        </w:rPr>
        <w:t xml:space="preserve"> </w:t>
      </w:r>
      <w:r w:rsidRPr="00F77A10">
        <w:rPr>
          <w:rFonts w:ascii="Kruti Dev 050" w:hAnsi="Kruti Dev 050"/>
          <w:b/>
          <w:bCs/>
          <w:sz w:val="28"/>
          <w:szCs w:val="28"/>
        </w:rPr>
        <w:t>nk[ky xqUg;kph ekghrh  fn-1</w:t>
      </w:r>
      <w:r>
        <w:rPr>
          <w:rFonts w:ascii="Kruti Dev 050" w:hAnsi="Kruti Dev 050"/>
          <w:b/>
          <w:bCs/>
          <w:sz w:val="28"/>
          <w:szCs w:val="28"/>
        </w:rPr>
        <w:t>8</w:t>
      </w:r>
      <w:r w:rsidRPr="00F77A10">
        <w:rPr>
          <w:rFonts w:ascii="Kruti Dev 050" w:hAnsi="Kruti Dev 050"/>
          <w:b/>
          <w:bCs/>
          <w:sz w:val="28"/>
          <w:szCs w:val="28"/>
        </w:rPr>
        <w:t>@01@2019</w:t>
      </w:r>
    </w:p>
    <w:tbl>
      <w:tblPr>
        <w:tblStyle w:val="TableGrid"/>
        <w:tblpPr w:leftFromText="180" w:rightFromText="180" w:vertAnchor="text" w:horzAnchor="margin" w:tblpX="486" w:tblpY="11"/>
        <w:tblW w:w="14516" w:type="dxa"/>
        <w:tblLayout w:type="fixed"/>
        <w:tblLook w:val="04A0"/>
      </w:tblPr>
      <w:tblGrid>
        <w:gridCol w:w="453"/>
        <w:gridCol w:w="1189"/>
        <w:gridCol w:w="1354"/>
        <w:gridCol w:w="1162"/>
        <w:gridCol w:w="1170"/>
        <w:gridCol w:w="1800"/>
        <w:gridCol w:w="900"/>
        <w:gridCol w:w="1980"/>
        <w:gridCol w:w="720"/>
        <w:gridCol w:w="2970"/>
        <w:gridCol w:w="818"/>
      </w:tblGrid>
      <w:tr w:rsidR="009315D9" w:rsidRPr="00F77A10" w:rsidTr="00081610">
        <w:trPr>
          <w:trHeight w:hRule="exact" w:val="634"/>
        </w:trPr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D9" w:rsidRPr="00F77A10" w:rsidRDefault="009315D9" w:rsidP="00081610">
            <w:pPr>
              <w:ind w:left="-86"/>
              <w:jc w:val="center"/>
              <w:rPr>
                <w:rFonts w:ascii="Kruti Dev 050" w:hAnsi="Kruti Dev 050"/>
                <w:b/>
                <w:sz w:val="28"/>
                <w:szCs w:val="28"/>
              </w:rPr>
            </w:pPr>
            <w:r w:rsidRPr="00F77A10">
              <w:rPr>
                <w:rFonts w:ascii="Kruti Dev 050" w:hAnsi="Kruti Dev 050"/>
                <w:b/>
                <w:sz w:val="28"/>
                <w:szCs w:val="28"/>
              </w:rPr>
              <w:t>v-dz-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D9" w:rsidRPr="00F77A10" w:rsidRDefault="009315D9" w:rsidP="00081610">
            <w:pPr>
              <w:tabs>
                <w:tab w:val="left" w:pos="1060"/>
              </w:tabs>
              <w:ind w:left="-110"/>
              <w:jc w:val="center"/>
              <w:rPr>
                <w:rFonts w:ascii="Kruti Dev 050" w:hAnsi="Kruti Dev 050"/>
                <w:b/>
                <w:sz w:val="28"/>
                <w:szCs w:val="28"/>
              </w:rPr>
            </w:pPr>
            <w:r w:rsidRPr="00F77A10">
              <w:rPr>
                <w:rFonts w:ascii="Kruti Dev 050" w:hAnsi="Kruti Dev 050"/>
                <w:b/>
                <w:sz w:val="28"/>
                <w:szCs w:val="28"/>
              </w:rPr>
              <w:t>iks-LVs-</w:t>
            </w:r>
          </w:p>
          <w:p w:rsidR="009315D9" w:rsidRPr="00F77A10" w:rsidRDefault="009315D9" w:rsidP="00081610">
            <w:pPr>
              <w:tabs>
                <w:tab w:val="left" w:pos="1060"/>
              </w:tabs>
              <w:ind w:left="-110"/>
              <w:jc w:val="center"/>
              <w:rPr>
                <w:rFonts w:ascii="Kruti Dev 050" w:hAnsi="Kruti Dev 050"/>
                <w:b/>
                <w:sz w:val="28"/>
                <w:szCs w:val="28"/>
              </w:rPr>
            </w:pPr>
            <w:r w:rsidRPr="00F77A10">
              <w:rPr>
                <w:rFonts w:ascii="Kruti Dev 050" w:hAnsi="Kruti Dev 050"/>
                <w:b/>
                <w:sz w:val="28"/>
                <w:szCs w:val="28"/>
              </w:rPr>
              <w:t>xq-j-ua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D9" w:rsidRPr="00F77A10" w:rsidRDefault="009315D9" w:rsidP="00081610">
            <w:pPr>
              <w:ind w:left="-108" w:right="-108"/>
              <w:jc w:val="center"/>
              <w:rPr>
                <w:rFonts w:ascii="Kruti Dev 050" w:hAnsi="Kruti Dev 050"/>
                <w:b/>
                <w:sz w:val="28"/>
                <w:szCs w:val="28"/>
              </w:rPr>
            </w:pPr>
            <w:r w:rsidRPr="00F77A10">
              <w:rPr>
                <w:rFonts w:ascii="Kruti Dev 050" w:hAnsi="Kruti Dev 050"/>
                <w:b/>
                <w:sz w:val="28"/>
                <w:szCs w:val="28"/>
              </w:rPr>
              <w:t>xqUgk ?kM tkxk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D9" w:rsidRPr="00F77A10" w:rsidRDefault="009315D9" w:rsidP="00081610">
            <w:pPr>
              <w:ind w:left="-108" w:right="-93"/>
              <w:jc w:val="center"/>
              <w:rPr>
                <w:rFonts w:ascii="Kruti Dev 050" w:hAnsi="Kruti Dev 050"/>
                <w:b/>
                <w:sz w:val="28"/>
                <w:szCs w:val="28"/>
              </w:rPr>
            </w:pPr>
            <w:r w:rsidRPr="00F77A10">
              <w:rPr>
                <w:rFonts w:ascii="Kruti Dev 050" w:hAnsi="Kruti Dev 050"/>
                <w:b/>
                <w:sz w:val="28"/>
                <w:szCs w:val="28"/>
              </w:rPr>
              <w:t xml:space="preserve">xqUgk ?kM rk- </w:t>
            </w:r>
          </w:p>
          <w:p w:rsidR="009315D9" w:rsidRPr="00F77A10" w:rsidRDefault="009315D9" w:rsidP="00081610">
            <w:pPr>
              <w:ind w:left="-108" w:right="-93"/>
              <w:jc w:val="center"/>
              <w:rPr>
                <w:rFonts w:ascii="Kruti Dev 050" w:hAnsi="Kruti Dev 050"/>
                <w:b/>
                <w:sz w:val="28"/>
                <w:szCs w:val="28"/>
              </w:rPr>
            </w:pPr>
            <w:r w:rsidRPr="00F77A10">
              <w:rPr>
                <w:rFonts w:ascii="Kruti Dev 050" w:hAnsi="Kruti Dev 050"/>
                <w:b/>
                <w:sz w:val="28"/>
                <w:szCs w:val="28"/>
              </w:rPr>
              <w:t>osG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D9" w:rsidRPr="00F77A10" w:rsidRDefault="009315D9" w:rsidP="00081610">
            <w:pPr>
              <w:ind w:left="-123" w:right="-88"/>
              <w:jc w:val="center"/>
              <w:rPr>
                <w:rFonts w:ascii="Kruti Dev 050" w:hAnsi="Kruti Dev 050"/>
                <w:b/>
                <w:sz w:val="28"/>
                <w:szCs w:val="28"/>
              </w:rPr>
            </w:pPr>
            <w:r w:rsidRPr="00F77A10">
              <w:rPr>
                <w:rFonts w:ascii="Kruti Dev 050" w:hAnsi="Kruti Dev 050"/>
                <w:b/>
                <w:sz w:val="28"/>
                <w:szCs w:val="28"/>
              </w:rPr>
              <w:t>xqUgk nk[ky rk- osG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D9" w:rsidRPr="00F77A10" w:rsidRDefault="009315D9" w:rsidP="00081610">
            <w:pPr>
              <w:ind w:left="-128" w:right="-108"/>
              <w:jc w:val="center"/>
              <w:rPr>
                <w:rFonts w:ascii="Kruti Dev 050" w:hAnsi="Kruti Dev 050"/>
                <w:b/>
                <w:sz w:val="28"/>
                <w:szCs w:val="28"/>
              </w:rPr>
            </w:pPr>
            <w:r w:rsidRPr="00F77A10">
              <w:rPr>
                <w:rFonts w:ascii="Kruti Dev 050" w:hAnsi="Kruti Dev 050"/>
                <w:b/>
                <w:sz w:val="28"/>
                <w:szCs w:val="28"/>
              </w:rPr>
              <w:t>fQ;kZnhps ukao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D9" w:rsidRPr="00F77A10" w:rsidRDefault="009315D9" w:rsidP="00081610">
            <w:pPr>
              <w:ind w:left="-108" w:right="-108"/>
              <w:jc w:val="center"/>
              <w:rPr>
                <w:rFonts w:ascii="Kruti Dev 050" w:hAnsi="Kruti Dev 050"/>
                <w:b/>
                <w:sz w:val="28"/>
                <w:szCs w:val="28"/>
              </w:rPr>
            </w:pPr>
            <w:r w:rsidRPr="00F77A10">
              <w:rPr>
                <w:rFonts w:ascii="Kruti Dev 050" w:hAnsi="Kruti Dev 050"/>
                <w:b/>
                <w:sz w:val="28"/>
                <w:szCs w:val="28"/>
              </w:rPr>
              <w:t>vkjksih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D9" w:rsidRPr="00F77A10" w:rsidRDefault="009315D9" w:rsidP="00081610">
            <w:pPr>
              <w:ind w:left="-918" w:right="-108" w:firstLine="450"/>
              <w:jc w:val="center"/>
              <w:rPr>
                <w:rFonts w:ascii="Kruti Dev 050" w:hAnsi="Kruti Dev 050"/>
                <w:b/>
                <w:bCs/>
                <w:sz w:val="28"/>
                <w:szCs w:val="28"/>
              </w:rPr>
            </w:pPr>
            <w:r w:rsidRPr="00F77A10">
              <w:rPr>
                <w:rFonts w:ascii="Kruti Dev 050" w:hAnsi="Kruti Dev 050"/>
                <w:b/>
                <w:bCs/>
                <w:sz w:val="28"/>
                <w:szCs w:val="28"/>
              </w:rPr>
              <w:t>xsyk eky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D9" w:rsidRPr="00F77A10" w:rsidRDefault="009315D9" w:rsidP="00081610">
            <w:pPr>
              <w:ind w:left="-108" w:right="-118"/>
              <w:jc w:val="center"/>
              <w:rPr>
                <w:rFonts w:ascii="Kruti Dev 050" w:hAnsi="Kruti Dev 050"/>
                <w:b/>
                <w:sz w:val="28"/>
                <w:szCs w:val="28"/>
              </w:rPr>
            </w:pPr>
            <w:r w:rsidRPr="00F77A10">
              <w:rPr>
                <w:rFonts w:ascii="Kruti Dev 050" w:hAnsi="Kruti Dev 050"/>
                <w:b/>
                <w:sz w:val="28"/>
                <w:szCs w:val="28"/>
              </w:rPr>
              <w:t>feGkyk</w:t>
            </w:r>
          </w:p>
          <w:p w:rsidR="009315D9" w:rsidRPr="00F77A10" w:rsidRDefault="009315D9" w:rsidP="00081610">
            <w:pPr>
              <w:ind w:left="-108" w:right="-118"/>
              <w:jc w:val="center"/>
              <w:rPr>
                <w:rFonts w:ascii="Kruti Dev 050" w:hAnsi="Kruti Dev 050"/>
                <w:b/>
                <w:sz w:val="28"/>
                <w:szCs w:val="28"/>
              </w:rPr>
            </w:pPr>
            <w:r w:rsidRPr="00F77A10">
              <w:rPr>
                <w:rFonts w:ascii="Kruti Dev 050" w:hAnsi="Kruti Dev 050"/>
                <w:b/>
                <w:sz w:val="28"/>
                <w:szCs w:val="28"/>
              </w:rPr>
              <w:t>eky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D9" w:rsidRPr="00F77A10" w:rsidRDefault="009315D9" w:rsidP="00081610">
            <w:pPr>
              <w:ind w:left="-108" w:right="-18"/>
              <w:jc w:val="center"/>
              <w:rPr>
                <w:rFonts w:ascii="Kruti Dev 050" w:hAnsi="Kruti Dev 050"/>
                <w:b/>
                <w:sz w:val="28"/>
                <w:szCs w:val="28"/>
              </w:rPr>
            </w:pPr>
            <w:r w:rsidRPr="00F77A10">
              <w:rPr>
                <w:rFonts w:ascii="Kruti Dev 050" w:hAnsi="Kruti Dev 050"/>
                <w:b/>
                <w:sz w:val="28"/>
                <w:szCs w:val="28"/>
              </w:rPr>
              <w:t>gdhdr o m’khjkps dkj.k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D9" w:rsidRPr="00F77A10" w:rsidRDefault="009315D9" w:rsidP="00081610">
            <w:pPr>
              <w:ind w:left="-108" w:right="-108"/>
              <w:jc w:val="center"/>
              <w:rPr>
                <w:rFonts w:ascii="Kruti Dev 050" w:hAnsi="Kruti Dev 050"/>
                <w:b/>
                <w:sz w:val="28"/>
                <w:szCs w:val="28"/>
              </w:rPr>
            </w:pPr>
            <w:r w:rsidRPr="00F77A10">
              <w:rPr>
                <w:rFonts w:ascii="Kruti Dev 050" w:hAnsi="Kruti Dev 050"/>
                <w:b/>
                <w:sz w:val="28"/>
                <w:szCs w:val="28"/>
              </w:rPr>
              <w:t>riklh vaeynkj</w:t>
            </w:r>
          </w:p>
        </w:tc>
      </w:tr>
      <w:tr w:rsidR="009315D9" w:rsidRPr="00F77A10" w:rsidTr="00081610">
        <w:trPr>
          <w:trHeight w:hRule="exact" w:val="3607"/>
        </w:trPr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D9" w:rsidRPr="00F77A10" w:rsidRDefault="009315D9" w:rsidP="00081610">
            <w:pPr>
              <w:ind w:left="-86"/>
              <w:jc w:val="center"/>
              <w:rPr>
                <w:rFonts w:ascii="Kruti Dev 050" w:hAnsi="Kruti Dev 050"/>
                <w:b/>
                <w:sz w:val="28"/>
                <w:szCs w:val="28"/>
              </w:rPr>
            </w:pPr>
            <w:r>
              <w:rPr>
                <w:rFonts w:ascii="Kruti Dev 050" w:hAnsi="Kruti Dev 050"/>
                <w:b/>
                <w:sz w:val="28"/>
                <w:szCs w:val="28"/>
              </w:rPr>
              <w:t>1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D9" w:rsidRPr="0018593B" w:rsidRDefault="009315D9" w:rsidP="00081610">
            <w:pPr>
              <w:jc w:val="center"/>
              <w:rPr>
                <w:rFonts w:ascii="Kruti Dev 050" w:hAnsi="Kruti Dev 050"/>
                <w:color w:val="FF0000"/>
                <w:sz w:val="26"/>
                <w:szCs w:val="26"/>
              </w:rPr>
            </w:pPr>
            <w:r w:rsidRPr="0018593B">
              <w:rPr>
                <w:rFonts w:ascii="Kruti Dev 050" w:hAnsi="Kruti Dev 050"/>
                <w:color w:val="FF0000"/>
                <w:sz w:val="26"/>
                <w:szCs w:val="26"/>
              </w:rPr>
              <w:t>xksfn;k</w:t>
            </w:r>
          </w:p>
          <w:p w:rsidR="009315D9" w:rsidRPr="0018593B" w:rsidRDefault="009315D9" w:rsidP="00081610">
            <w:pPr>
              <w:jc w:val="center"/>
              <w:rPr>
                <w:rFonts w:ascii="Kruti Dev 050" w:hAnsi="Kruti Dev 050"/>
                <w:color w:val="FF0000"/>
                <w:sz w:val="26"/>
                <w:szCs w:val="26"/>
              </w:rPr>
            </w:pPr>
            <w:r w:rsidRPr="0018593B">
              <w:rPr>
                <w:rFonts w:ascii="Kruti Dev 050" w:hAnsi="Kruti Dev 050"/>
                <w:color w:val="FF0000"/>
                <w:sz w:val="26"/>
                <w:szCs w:val="26"/>
              </w:rPr>
              <w:t>17@19 dye</w:t>
            </w:r>
          </w:p>
          <w:p w:rsidR="009315D9" w:rsidRPr="0018593B" w:rsidRDefault="009315D9" w:rsidP="00081610">
            <w:pPr>
              <w:jc w:val="center"/>
              <w:rPr>
                <w:rFonts w:ascii="Kruti Dev 050" w:hAnsi="Kruti Dev 050"/>
                <w:color w:val="FF0000"/>
                <w:sz w:val="26"/>
                <w:szCs w:val="26"/>
              </w:rPr>
            </w:pPr>
            <w:r w:rsidRPr="0018593B">
              <w:rPr>
                <w:rFonts w:ascii="Kruti Dev 050" w:hAnsi="Kruti Dev 050"/>
                <w:color w:val="FF0000"/>
                <w:sz w:val="26"/>
                <w:szCs w:val="26"/>
              </w:rPr>
              <w:t>379</w:t>
            </w:r>
          </w:p>
          <w:p w:rsidR="009315D9" w:rsidRPr="0018593B" w:rsidRDefault="009315D9" w:rsidP="00081610">
            <w:pPr>
              <w:jc w:val="center"/>
              <w:rPr>
                <w:rFonts w:ascii="Kruti Dev 050" w:hAnsi="Kruti Dev 050"/>
                <w:color w:val="FF0000"/>
                <w:sz w:val="26"/>
                <w:szCs w:val="26"/>
              </w:rPr>
            </w:pPr>
            <w:r w:rsidRPr="0018593B">
              <w:rPr>
                <w:rFonts w:ascii="Kruti Dev 050" w:hAnsi="Kruti Dev 050"/>
                <w:color w:val="FF0000"/>
                <w:sz w:val="26"/>
                <w:szCs w:val="26"/>
              </w:rPr>
              <w:t>Hkk-n-fo</w:t>
            </w:r>
            <w:r w:rsidRPr="0018593B">
              <w:rPr>
                <w:rFonts w:ascii="Kruti Dev 010" w:hAnsi="Kruti Dev 010"/>
                <w:color w:val="FF0000"/>
                <w:szCs w:val="28"/>
              </w:rPr>
              <w:t xml:space="preserve"> xqUgkizdkj eksckbZy pksjh</w:t>
            </w:r>
          </w:p>
          <w:p w:rsidR="009315D9" w:rsidRPr="0018593B" w:rsidRDefault="009315D9" w:rsidP="00081610">
            <w:pPr>
              <w:jc w:val="center"/>
              <w:rPr>
                <w:rFonts w:ascii="Kruti Dev 050" w:hAnsi="Kruti Dev 050"/>
                <w:color w:val="FF0000"/>
                <w:sz w:val="26"/>
                <w:szCs w:val="26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D9" w:rsidRPr="0018593B" w:rsidRDefault="009315D9" w:rsidP="00081610">
            <w:pPr>
              <w:pStyle w:val="PlainText"/>
              <w:jc w:val="center"/>
              <w:rPr>
                <w:rFonts w:ascii="Kruti Dev 050" w:hAnsi="Kruti Dev 050"/>
                <w:bCs/>
                <w:color w:val="FF0000"/>
                <w:sz w:val="26"/>
                <w:szCs w:val="26"/>
              </w:rPr>
            </w:pPr>
            <w:r w:rsidRPr="0018593B">
              <w:rPr>
                <w:rFonts w:ascii="Kruti Dev 050" w:hAnsi="Kruti Dev 050"/>
                <w:bCs/>
                <w:color w:val="FF0000"/>
                <w:sz w:val="26"/>
                <w:szCs w:val="26"/>
              </w:rPr>
              <w:t>Vsªu ua- 11039 egkjk”Vª ,Dlizslps ps ekxhy tujy dkspe/;s]jsYos LVs’ku rqeljjksM ;sFkqu xkMhr p&lt;r vlrkauk</w:t>
            </w:r>
          </w:p>
          <w:p w:rsidR="009315D9" w:rsidRPr="0018593B" w:rsidRDefault="009315D9" w:rsidP="00081610">
            <w:pPr>
              <w:pStyle w:val="PlainText"/>
              <w:jc w:val="center"/>
              <w:rPr>
                <w:rFonts w:ascii="Kruti Dev 050" w:hAnsi="Kruti Dev 050"/>
                <w:bCs/>
                <w:color w:val="FF0000"/>
                <w:sz w:val="26"/>
                <w:szCs w:val="26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D9" w:rsidRPr="0018593B" w:rsidRDefault="009315D9" w:rsidP="00081610">
            <w:pPr>
              <w:pStyle w:val="PlainText"/>
              <w:jc w:val="center"/>
              <w:rPr>
                <w:rFonts w:ascii="Kruti Dev 050" w:hAnsi="Kruti Dev 050"/>
                <w:bCs/>
                <w:color w:val="FF0000"/>
                <w:sz w:val="26"/>
                <w:szCs w:val="26"/>
                <w:u w:val="thick"/>
              </w:rPr>
            </w:pPr>
            <w:r w:rsidRPr="0018593B">
              <w:rPr>
                <w:rFonts w:ascii="Kruti Dev 050" w:hAnsi="Kruti Dev 050"/>
                <w:bCs/>
                <w:color w:val="FF0000"/>
                <w:sz w:val="26"/>
                <w:szCs w:val="26"/>
                <w:u w:val="thick"/>
              </w:rPr>
              <w:t>17-01-19</w:t>
            </w:r>
          </w:p>
          <w:p w:rsidR="009315D9" w:rsidRPr="0018593B" w:rsidRDefault="009315D9" w:rsidP="00081610">
            <w:pPr>
              <w:pStyle w:val="PlainText"/>
              <w:jc w:val="center"/>
              <w:rPr>
                <w:rFonts w:ascii="Kruti Dev 050" w:hAnsi="Kruti Dev 050"/>
                <w:bCs/>
                <w:color w:val="FF0000"/>
                <w:sz w:val="26"/>
                <w:szCs w:val="26"/>
                <w:u w:val="thick"/>
              </w:rPr>
            </w:pPr>
            <w:r w:rsidRPr="0018593B">
              <w:rPr>
                <w:rFonts w:ascii="Kruti Dev 050" w:hAnsi="Kruti Dev 050"/>
                <w:bCs/>
                <w:color w:val="FF0000"/>
                <w:sz w:val="26"/>
                <w:szCs w:val="26"/>
              </w:rPr>
              <w:t>19%40 ok</w:t>
            </w:r>
          </w:p>
          <w:p w:rsidR="009315D9" w:rsidRPr="0018593B" w:rsidRDefault="009315D9" w:rsidP="00081610">
            <w:pPr>
              <w:jc w:val="center"/>
              <w:rPr>
                <w:rFonts w:ascii="Kruti Dev 050" w:hAnsi="Kruti Dev 050"/>
                <w:color w:val="FF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D9" w:rsidRPr="0018593B" w:rsidRDefault="009315D9" w:rsidP="00081610">
            <w:pPr>
              <w:pStyle w:val="PlainText"/>
              <w:jc w:val="center"/>
              <w:rPr>
                <w:rFonts w:ascii="Kruti Dev 050" w:hAnsi="Kruti Dev 050"/>
                <w:bCs/>
                <w:color w:val="FF0000"/>
                <w:sz w:val="26"/>
                <w:szCs w:val="26"/>
                <w:u w:val="thick"/>
              </w:rPr>
            </w:pPr>
            <w:r w:rsidRPr="0018593B">
              <w:rPr>
                <w:rFonts w:ascii="Kruti Dev 050" w:hAnsi="Kruti Dev 050"/>
                <w:bCs/>
                <w:color w:val="FF0000"/>
                <w:sz w:val="26"/>
                <w:szCs w:val="26"/>
                <w:u w:val="thick"/>
              </w:rPr>
              <w:t>18-01-19</w:t>
            </w:r>
          </w:p>
          <w:p w:rsidR="009315D9" w:rsidRPr="0018593B" w:rsidRDefault="009315D9" w:rsidP="00081610">
            <w:pPr>
              <w:pStyle w:val="PlainText"/>
              <w:jc w:val="center"/>
              <w:rPr>
                <w:rFonts w:ascii="Kruti Dev 050" w:hAnsi="Kruti Dev 050"/>
                <w:color w:val="FF0000"/>
                <w:sz w:val="26"/>
                <w:szCs w:val="26"/>
              </w:rPr>
            </w:pPr>
            <w:r w:rsidRPr="0018593B">
              <w:rPr>
                <w:rFonts w:ascii="Kruti Dev 050" w:hAnsi="Kruti Dev 050"/>
                <w:bCs/>
                <w:color w:val="FF0000"/>
                <w:sz w:val="26"/>
                <w:szCs w:val="26"/>
              </w:rPr>
              <w:t>19%15 oktrk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D9" w:rsidRPr="0018593B" w:rsidRDefault="009315D9" w:rsidP="00081610">
            <w:pPr>
              <w:pStyle w:val="PlainText"/>
              <w:ind w:left="-18" w:firstLine="18"/>
              <w:jc w:val="center"/>
              <w:rPr>
                <w:rFonts w:ascii="Kruti Dev 050" w:hAnsi="Kruti Dev 050"/>
                <w:color w:val="FF0000"/>
                <w:sz w:val="26"/>
                <w:szCs w:val="26"/>
              </w:rPr>
            </w:pPr>
            <w:r w:rsidRPr="0018593B">
              <w:rPr>
                <w:rFonts w:ascii="Kruti Dev 050" w:hAnsi="Kruti Dev 050"/>
                <w:color w:val="FF0000"/>
                <w:sz w:val="26"/>
                <w:szCs w:val="26"/>
              </w:rPr>
              <w:t>Jh-</w:t>
            </w:r>
            <w:r>
              <w:rPr>
                <w:rFonts w:ascii="Kruti Dev 050" w:hAnsi="Kruti Dev 050"/>
                <w:color w:val="FF0000"/>
                <w:sz w:val="26"/>
                <w:szCs w:val="26"/>
              </w:rPr>
              <w:t xml:space="preserve"> fd’kksj eaxyth pkS/kjh o; 22 o"</w:t>
            </w:r>
            <w:r w:rsidRPr="0018593B">
              <w:rPr>
                <w:rFonts w:ascii="Kruti Dev 050" w:hAnsi="Kruti Dev 050"/>
                <w:color w:val="FF0000"/>
                <w:sz w:val="26"/>
                <w:szCs w:val="26"/>
              </w:rPr>
              <w:t>ksZ /kank &amp; vWVkseksckbZyps dkedkt jkg- U;q vkj-Vh-vks- vkWfQl toG] Qqypqj ukdk] xksafn;k rk-ft- xksafn;k</w:t>
            </w:r>
          </w:p>
          <w:p w:rsidR="009315D9" w:rsidRPr="0018593B" w:rsidRDefault="009315D9" w:rsidP="00081610">
            <w:pPr>
              <w:pStyle w:val="PlainText"/>
              <w:ind w:left="-18" w:firstLine="18"/>
              <w:jc w:val="center"/>
              <w:rPr>
                <w:rFonts w:ascii="Kruti Dev 050" w:hAnsi="Kruti Dev 050"/>
                <w:color w:val="FF0000"/>
                <w:sz w:val="26"/>
                <w:szCs w:val="26"/>
              </w:rPr>
            </w:pPr>
            <w:r w:rsidRPr="0018593B">
              <w:rPr>
                <w:rFonts w:ascii="Kruti Dev 050" w:hAnsi="Kruti Dev 050"/>
                <w:b/>
                <w:color w:val="FF0000"/>
                <w:sz w:val="26"/>
                <w:szCs w:val="26"/>
                <w:u w:val="single"/>
              </w:rPr>
              <w:t xml:space="preserve">eksck </w:t>
            </w:r>
            <w:r w:rsidRPr="0018593B">
              <w:rPr>
                <w:rFonts w:ascii="Kruti Dev 050" w:hAnsi="Kruti Dev 050"/>
                <w:b/>
                <w:color w:val="FF0000"/>
                <w:sz w:val="26"/>
                <w:szCs w:val="26"/>
              </w:rPr>
              <w:t>ua- 9923251373</w:t>
            </w:r>
          </w:p>
          <w:p w:rsidR="009315D9" w:rsidRPr="0018593B" w:rsidRDefault="009315D9" w:rsidP="00081610">
            <w:pPr>
              <w:pStyle w:val="PlainText"/>
              <w:ind w:left="-18" w:firstLine="18"/>
              <w:jc w:val="center"/>
              <w:rPr>
                <w:rFonts w:ascii="Kruti Dev 050" w:hAnsi="Kruti Dev 050"/>
                <w:color w:val="FF0000"/>
                <w:sz w:val="26"/>
                <w:szCs w:val="26"/>
              </w:rPr>
            </w:pPr>
          </w:p>
          <w:p w:rsidR="009315D9" w:rsidRPr="0018593B" w:rsidRDefault="009315D9" w:rsidP="00081610">
            <w:pPr>
              <w:pStyle w:val="PlainText"/>
              <w:jc w:val="center"/>
              <w:rPr>
                <w:rFonts w:ascii="Kruti Dev 050" w:hAnsi="Kruti Dev 050"/>
                <w:color w:val="FF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D9" w:rsidRPr="00891634" w:rsidRDefault="009315D9" w:rsidP="00081610">
            <w:pPr>
              <w:rPr>
                <w:rFonts w:ascii="Kruti Dev 010" w:hAnsi="Kruti Dev 010" w:cs="Kruti Dev 010"/>
                <w:sz w:val="20"/>
                <w:szCs w:val="22"/>
              </w:rPr>
            </w:pPr>
            <w:r w:rsidRPr="00891634">
              <w:rPr>
                <w:rFonts w:cs="Lohit Hindi"/>
                <w:color w:val="314004"/>
                <w:sz w:val="20"/>
                <w:szCs w:val="22"/>
                <w:lang w:bidi="hi-IN"/>
              </w:rPr>
              <w:t xml:space="preserve">. </w:t>
            </w:r>
            <w:r w:rsidRPr="001A1052">
              <w:rPr>
                <w:rFonts w:cs="Mangal"/>
                <w:color w:val="314004"/>
                <w:sz w:val="18"/>
                <w:szCs w:val="20"/>
                <w:cs/>
                <w:lang w:bidi="hi-IN"/>
              </w:rPr>
              <w:t>अज्ञात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D9" w:rsidRPr="0018593B" w:rsidRDefault="009315D9" w:rsidP="00081610">
            <w:pPr>
              <w:tabs>
                <w:tab w:val="left" w:pos="720"/>
              </w:tabs>
              <w:jc w:val="center"/>
              <w:rPr>
                <w:rFonts w:ascii="Kruti Dev 050" w:eastAsia="Times New Roman" w:hAnsi="Kruti Dev 050"/>
                <w:b/>
                <w:bCs/>
                <w:color w:val="FF0000"/>
                <w:sz w:val="28"/>
                <w:szCs w:val="28"/>
                <w:u w:val="single"/>
              </w:rPr>
            </w:pPr>
            <w:r w:rsidRPr="0018593B">
              <w:rPr>
                <w:rFonts w:ascii="Kruti Dev 050" w:eastAsia="Times New Roman" w:hAnsi="Kruti Dev 050"/>
                <w:b/>
                <w:bCs/>
                <w:color w:val="FF0000"/>
                <w:sz w:val="28"/>
                <w:szCs w:val="28"/>
                <w:u w:val="single"/>
              </w:rPr>
              <w:t>,dq.k 19900:-</w:t>
            </w:r>
          </w:p>
          <w:p w:rsidR="009315D9" w:rsidRPr="0018593B" w:rsidRDefault="009315D9" w:rsidP="00081610">
            <w:pPr>
              <w:tabs>
                <w:tab w:val="left" w:pos="720"/>
              </w:tabs>
              <w:jc w:val="center"/>
              <w:rPr>
                <w:rFonts w:ascii="Kruti Dev 050" w:eastAsia="Times New Roman" w:hAnsi="Kruti Dev 050"/>
                <w:color w:val="FF0000"/>
                <w:sz w:val="26"/>
                <w:szCs w:val="26"/>
              </w:rPr>
            </w:pPr>
            <w:r w:rsidRPr="0018593B">
              <w:rPr>
                <w:rFonts w:ascii="Kruti Dev 050" w:eastAsia="Times New Roman" w:hAnsi="Kruti Dev 050"/>
                <w:color w:val="FF0000"/>
                <w:sz w:val="26"/>
                <w:szCs w:val="26"/>
              </w:rPr>
              <w:t xml:space="preserve">,d </w:t>
            </w:r>
            <w:r w:rsidRPr="00911C85">
              <w:rPr>
                <w:rFonts w:asciiTheme="majorHAnsi" w:eastAsia="Times New Roman" w:hAnsiTheme="majorHAnsi"/>
                <w:b/>
                <w:bCs/>
                <w:color w:val="FF0000"/>
                <w:sz w:val="20"/>
                <w:szCs w:val="20"/>
              </w:rPr>
              <w:t>Samsung</w:t>
            </w:r>
            <w:r w:rsidRPr="0018593B">
              <w:rPr>
                <w:rFonts w:asciiTheme="majorHAnsi" w:eastAsia="Times New Roman" w:hAnsiTheme="majorHAnsi"/>
                <w:color w:val="FF0000"/>
                <w:sz w:val="26"/>
                <w:szCs w:val="26"/>
              </w:rPr>
              <w:t xml:space="preserve"> </w:t>
            </w:r>
            <w:r w:rsidRPr="0018593B">
              <w:rPr>
                <w:rFonts w:ascii="Kruti Dev 050" w:eastAsia="Times New Roman" w:hAnsi="Kruti Dev 050"/>
                <w:color w:val="FF0000"/>
                <w:sz w:val="26"/>
                <w:szCs w:val="26"/>
              </w:rPr>
              <w:t>daiuhpk eksckbZy] ekWMsy ua-</w:t>
            </w:r>
            <w:r w:rsidRPr="0018593B">
              <w:rPr>
                <w:rFonts w:asciiTheme="majorHAnsi" w:eastAsia="Times New Roman" w:hAnsiTheme="majorHAnsi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Pr="00911C85">
              <w:rPr>
                <w:rFonts w:asciiTheme="majorHAnsi" w:eastAsia="Times New Roman" w:hAnsiTheme="majorHAnsi"/>
                <w:b/>
                <w:bCs/>
                <w:color w:val="FF0000"/>
                <w:sz w:val="18"/>
                <w:szCs w:val="18"/>
              </w:rPr>
              <w:t>J-7</w:t>
            </w:r>
            <w:r w:rsidRPr="0018593B">
              <w:rPr>
                <w:rFonts w:asciiTheme="majorHAnsi" w:eastAsia="Times New Roman" w:hAnsiTheme="majorHAnsi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Pr="00911C85">
              <w:rPr>
                <w:rFonts w:asciiTheme="majorHAnsi" w:eastAsia="Times New Roman" w:hAnsiTheme="majorHAnsi"/>
                <w:b/>
                <w:bCs/>
                <w:color w:val="FF0000"/>
                <w:sz w:val="18"/>
                <w:szCs w:val="18"/>
              </w:rPr>
              <w:t>Pro[J730</w:t>
            </w:r>
            <w:r w:rsidRPr="00911C85">
              <w:rPr>
                <w:rFonts w:asciiTheme="majorHAnsi" w:eastAsia="Times New Roman" w:hAnsiTheme="majorHAnsi"/>
                <w:b/>
                <w:bCs/>
                <w:color w:val="FF0000"/>
                <w:sz w:val="20"/>
                <w:szCs w:val="20"/>
              </w:rPr>
              <w:t>]</w:t>
            </w:r>
            <w:r w:rsidRPr="0018593B">
              <w:rPr>
                <w:rFonts w:ascii="Kruti Dev 050" w:eastAsia="Times New Roman" w:hAnsi="Kruti Dev 050"/>
                <w:color w:val="FF0000"/>
                <w:sz w:val="26"/>
                <w:szCs w:val="26"/>
              </w:rPr>
              <w:t xml:space="preserve"> xksYMu jaxkpk </w:t>
            </w:r>
            <w:r w:rsidRPr="00911C85">
              <w:rPr>
                <w:rFonts w:asciiTheme="majorHAnsi" w:eastAsia="Times New Roman" w:hAnsiTheme="majorHAnsi"/>
                <w:b/>
                <w:bCs/>
                <w:color w:val="FF0000"/>
                <w:sz w:val="18"/>
                <w:szCs w:val="18"/>
              </w:rPr>
              <w:t>IMEI NO.358674080725260</w:t>
            </w:r>
            <w:r w:rsidRPr="00257FBC">
              <w:rPr>
                <w:rFonts w:ascii="Kruti Dev 050" w:eastAsia="Times New Roman" w:hAnsi="Kruti Dev 050"/>
                <w:color w:val="FF0000"/>
                <w:sz w:val="22"/>
                <w:szCs w:val="26"/>
              </w:rPr>
              <w:t xml:space="preserve"> </w:t>
            </w:r>
            <w:r w:rsidRPr="0018593B">
              <w:rPr>
                <w:rFonts w:ascii="Kruti Dev 050" w:eastAsia="Times New Roman" w:hAnsi="Kruti Dev 050"/>
                <w:color w:val="FF0000"/>
                <w:sz w:val="26"/>
                <w:szCs w:val="26"/>
              </w:rPr>
              <w:t xml:space="preserve">R;kr </w:t>
            </w:r>
            <w:r w:rsidRPr="00911C85">
              <w:rPr>
                <w:rFonts w:asciiTheme="majorHAnsi" w:eastAsia="Times New Roman" w:hAnsiTheme="majorHAnsi"/>
                <w:b/>
                <w:bCs/>
                <w:color w:val="FF0000"/>
                <w:sz w:val="18"/>
                <w:szCs w:val="18"/>
              </w:rPr>
              <w:t>Voda</w:t>
            </w:r>
            <w:r w:rsidRPr="0018593B">
              <w:rPr>
                <w:rFonts w:asciiTheme="majorHAnsi" w:eastAsia="Times New Roman" w:hAnsiTheme="majorHAnsi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Pr="0018593B">
              <w:rPr>
                <w:rFonts w:ascii="Kruti Dev 050" w:eastAsia="Times New Roman" w:hAnsi="Kruti Dev 050"/>
                <w:color w:val="FF0000"/>
                <w:sz w:val="26"/>
                <w:szCs w:val="26"/>
              </w:rPr>
              <w:t xml:space="preserve">daiuhpk fledkMZ ua- </w:t>
            </w:r>
            <w:r w:rsidRPr="00911C85">
              <w:rPr>
                <w:rFonts w:asciiTheme="majorHAnsi" w:eastAsia="Times New Roman" w:hAnsiTheme="majorHAnsi"/>
                <w:b/>
                <w:bCs/>
                <w:color w:val="FF0000"/>
                <w:sz w:val="18"/>
                <w:szCs w:val="18"/>
              </w:rPr>
              <w:t>9923251373</w:t>
            </w:r>
            <w:r w:rsidRPr="0018593B">
              <w:rPr>
                <w:rFonts w:asciiTheme="majorHAnsi" w:eastAsia="Times New Roman" w:hAnsiTheme="majorHAnsi"/>
                <w:b/>
                <w:bCs/>
                <w:color w:val="FF0000"/>
                <w:sz w:val="26"/>
                <w:szCs w:val="26"/>
              </w:rPr>
              <w:t xml:space="preserve">, </w:t>
            </w:r>
            <w:r w:rsidRPr="00911C85">
              <w:rPr>
                <w:rFonts w:asciiTheme="majorHAnsi" w:eastAsia="Times New Roman" w:hAnsiTheme="majorHAnsi"/>
                <w:b/>
                <w:bCs/>
                <w:color w:val="FF0000"/>
                <w:sz w:val="18"/>
                <w:szCs w:val="18"/>
              </w:rPr>
              <w:t>Jio</w:t>
            </w:r>
            <w:r w:rsidRPr="0018593B">
              <w:rPr>
                <w:rFonts w:asciiTheme="majorHAnsi" w:eastAsia="Times New Roman" w:hAnsiTheme="majorHAnsi"/>
                <w:b/>
                <w:bCs/>
                <w:color w:val="FF0000"/>
                <w:sz w:val="26"/>
                <w:szCs w:val="26"/>
              </w:rPr>
              <w:t xml:space="preserve">  </w:t>
            </w:r>
            <w:r w:rsidRPr="0018593B">
              <w:rPr>
                <w:rFonts w:ascii="Kruti Dev 050" w:eastAsia="Times New Roman" w:hAnsi="Kruti Dev 050"/>
                <w:color w:val="FF0000"/>
                <w:sz w:val="26"/>
                <w:szCs w:val="26"/>
              </w:rPr>
              <w:t xml:space="preserve">diauhpk fledkMZ ua- </w:t>
            </w:r>
            <w:r w:rsidRPr="00911C85">
              <w:rPr>
                <w:rFonts w:asciiTheme="majorHAnsi" w:eastAsia="Times New Roman" w:hAnsiTheme="majorHAnsi"/>
                <w:b/>
                <w:bCs/>
                <w:color w:val="FF0000"/>
                <w:sz w:val="18"/>
                <w:szCs w:val="18"/>
              </w:rPr>
              <w:t>9284578280</w:t>
            </w:r>
            <w:r w:rsidRPr="0018593B">
              <w:rPr>
                <w:rFonts w:asciiTheme="majorHAnsi" w:eastAsia="Times New Roman" w:hAnsiTheme="majorHAnsi"/>
                <w:b/>
                <w:bCs/>
                <w:color w:val="FF0000"/>
                <w:sz w:val="26"/>
                <w:szCs w:val="26"/>
              </w:rPr>
              <w:t xml:space="preserve"> , </w:t>
            </w:r>
            <w:r w:rsidRPr="0018593B">
              <w:rPr>
                <w:rFonts w:ascii="Kruti Dev 050" w:eastAsia="Times New Roman" w:hAnsi="Kruti Dev 050"/>
                <w:color w:val="FF0000"/>
                <w:sz w:val="26"/>
                <w:szCs w:val="26"/>
              </w:rPr>
              <w:t xml:space="preserve">fdear 19]900 :] vlk ,dq.k </w:t>
            </w:r>
            <w:r w:rsidRPr="00911C85">
              <w:rPr>
                <w:rFonts w:ascii="Kruti Dev 050" w:eastAsia="Times New Roman" w:hAnsi="Kruti Dev 050"/>
                <w:b/>
                <w:bCs/>
                <w:color w:val="FF0000"/>
                <w:sz w:val="26"/>
                <w:szCs w:val="26"/>
              </w:rPr>
              <w:t>19]900</w:t>
            </w:r>
            <w:r w:rsidRPr="0018593B">
              <w:rPr>
                <w:rFonts w:ascii="Kruti Dev 050" w:eastAsia="Times New Roman" w:hAnsi="Kruti Dev 050"/>
                <w:color w:val="FF0000"/>
                <w:sz w:val="26"/>
                <w:szCs w:val="26"/>
              </w:rPr>
              <w:t xml:space="preserve"> :</w:t>
            </w:r>
          </w:p>
          <w:p w:rsidR="009315D9" w:rsidRPr="0018593B" w:rsidRDefault="009315D9" w:rsidP="00081610">
            <w:pPr>
              <w:tabs>
                <w:tab w:val="left" w:pos="720"/>
              </w:tabs>
              <w:jc w:val="center"/>
              <w:rPr>
                <w:rFonts w:ascii="Kruti Dev 050" w:eastAsia="Times New Roman" w:hAnsi="Kruti Dev 050"/>
                <w:color w:val="FF0000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D9" w:rsidRPr="00891634" w:rsidRDefault="009315D9" w:rsidP="00081610">
            <w:pPr>
              <w:jc w:val="center"/>
              <w:rPr>
                <w:sz w:val="20"/>
                <w:szCs w:val="22"/>
              </w:rPr>
            </w:pPr>
            <w:r w:rsidRPr="00891634">
              <w:rPr>
                <w:rFonts w:cs="Mangal"/>
                <w:color w:val="314004"/>
                <w:sz w:val="20"/>
                <w:szCs w:val="22"/>
                <w:cs/>
                <w:lang w:bidi="hi-IN"/>
              </w:rPr>
              <w:t>निरंक</w:t>
            </w:r>
          </w:p>
          <w:p w:rsidR="009315D9" w:rsidRPr="00891634" w:rsidRDefault="009315D9" w:rsidP="00081610">
            <w:pPr>
              <w:spacing w:before="120"/>
              <w:ind w:left="-108" w:right="-115" w:hanging="7"/>
              <w:contextualSpacing/>
              <w:jc w:val="both"/>
              <w:rPr>
                <w:rFonts w:ascii="Kruti Dev 010" w:hAnsi="Kruti Dev 010" w:cs="Kruti Dev 010"/>
                <w:sz w:val="20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D9" w:rsidRPr="0018593B" w:rsidRDefault="009315D9" w:rsidP="00081610">
            <w:pPr>
              <w:pStyle w:val="PlainText"/>
              <w:ind w:left="-18" w:firstLine="18"/>
              <w:jc w:val="both"/>
              <w:rPr>
                <w:rFonts w:asciiTheme="majorHAnsi" w:hAnsiTheme="majorHAnsi"/>
                <w:color w:val="FF0000"/>
                <w:sz w:val="26"/>
                <w:szCs w:val="26"/>
              </w:rPr>
            </w:pPr>
            <w:r w:rsidRPr="0018593B">
              <w:rPr>
                <w:rFonts w:ascii="Kruti Dev 050" w:hAnsi="Kruti Dev 050"/>
                <w:color w:val="FF0000"/>
                <w:sz w:val="26"/>
                <w:szCs w:val="26"/>
              </w:rPr>
              <w:t xml:space="preserve">ueqn rkj[ksl osGh o fBdk.kh ;krhy fQ;kZnh  etdqj gs ueqn izoklh jsYos xkMhus jsYos LVs’ku rqeljjksM rs xksafn;k vlk izoklkdjhrk LVs’ku rqeljjksM ;sFkhy IyWVQkWeZ ua- 01 o:u xkMhr p&lt;r vlrkauk dks.khrjh vKkr pksjV;kus izoklh yksdkaP;k xnhZpk Qk;nk ?ksoqu R;kapk ueqn o.kZukpk eksckbZy eqn~nke yckMhus pks:u usys ckcr fQ;kZnh ;kauh fnysY;k rdzkj o:u fn- 18@01@2019 ps 19%15 oktrk xqUgk nk[ky dj.;kr vkyk vkgs- </w:t>
            </w:r>
          </w:p>
          <w:p w:rsidR="009315D9" w:rsidRPr="0018593B" w:rsidRDefault="009315D9" w:rsidP="00081610">
            <w:pPr>
              <w:pStyle w:val="PlainText"/>
              <w:ind w:left="-18" w:firstLine="18"/>
              <w:jc w:val="both"/>
              <w:rPr>
                <w:rFonts w:asciiTheme="majorHAnsi" w:hAnsiTheme="majorHAnsi"/>
                <w:color w:val="FF0000"/>
                <w:sz w:val="26"/>
                <w:szCs w:val="26"/>
              </w:rPr>
            </w:pP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D9" w:rsidRPr="0018593B" w:rsidRDefault="009315D9" w:rsidP="00081610">
            <w:pPr>
              <w:jc w:val="center"/>
              <w:rPr>
                <w:rFonts w:ascii="Kruti Dev 050" w:hAnsi="Kruti Dev 050"/>
                <w:color w:val="FF0000"/>
                <w:sz w:val="26"/>
                <w:szCs w:val="26"/>
              </w:rPr>
            </w:pPr>
            <w:r w:rsidRPr="0018593B">
              <w:rPr>
                <w:rFonts w:ascii="Kruti Dev 050" w:hAnsi="Kruti Dev 050"/>
                <w:color w:val="FF0000"/>
                <w:sz w:val="26"/>
                <w:szCs w:val="26"/>
              </w:rPr>
              <w:t>l-QkS-</w:t>
            </w:r>
          </w:p>
          <w:p w:rsidR="009315D9" w:rsidRPr="0018593B" w:rsidRDefault="009315D9" w:rsidP="00081610">
            <w:pPr>
              <w:jc w:val="center"/>
              <w:rPr>
                <w:rFonts w:ascii="Kruti Dev 050" w:hAnsi="Kruti Dev 050"/>
                <w:color w:val="FF0000"/>
                <w:sz w:val="26"/>
                <w:szCs w:val="26"/>
              </w:rPr>
            </w:pPr>
            <w:r w:rsidRPr="0018593B">
              <w:rPr>
                <w:rFonts w:ascii="Kruti Dev 050" w:hAnsi="Kruti Dev 050"/>
                <w:color w:val="FF0000"/>
                <w:sz w:val="26"/>
                <w:szCs w:val="26"/>
              </w:rPr>
              <w:t>453</w:t>
            </w:r>
          </w:p>
          <w:p w:rsidR="009315D9" w:rsidRPr="0018593B" w:rsidRDefault="009315D9" w:rsidP="00081610">
            <w:pPr>
              <w:rPr>
                <w:rFonts w:ascii="DVOT-Surekh" w:hAnsi="DVOT-Surekh" w:cs="DVOT-Surekh"/>
                <w:bCs/>
                <w:color w:val="FF0000"/>
                <w:sz w:val="26"/>
                <w:szCs w:val="26"/>
                <w:u w:val="single"/>
              </w:rPr>
            </w:pPr>
            <w:r w:rsidRPr="0018593B">
              <w:rPr>
                <w:rFonts w:ascii="Kruti Dev 050" w:hAnsi="Kruti Dev 050"/>
                <w:color w:val="FF0000"/>
                <w:sz w:val="26"/>
                <w:szCs w:val="26"/>
              </w:rPr>
              <w:t>;kno</w:t>
            </w:r>
          </w:p>
        </w:tc>
      </w:tr>
      <w:tr w:rsidR="009315D9" w:rsidRPr="00F77A10" w:rsidTr="00081610">
        <w:trPr>
          <w:trHeight w:hRule="exact" w:val="3247"/>
        </w:trPr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D9" w:rsidRDefault="009315D9" w:rsidP="00081610">
            <w:pPr>
              <w:ind w:left="-86"/>
              <w:jc w:val="center"/>
              <w:rPr>
                <w:rFonts w:ascii="Kruti Dev 050" w:hAnsi="Kruti Dev 050"/>
                <w:b/>
                <w:sz w:val="28"/>
                <w:szCs w:val="28"/>
              </w:rPr>
            </w:pPr>
            <w:r>
              <w:rPr>
                <w:rFonts w:ascii="Kruti Dev 050" w:hAnsi="Kruti Dev 050"/>
                <w:b/>
                <w:sz w:val="28"/>
                <w:szCs w:val="28"/>
              </w:rPr>
              <w:t>2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D9" w:rsidRDefault="009315D9" w:rsidP="00081610">
            <w:pPr>
              <w:spacing w:before="120"/>
              <w:ind w:right="-129"/>
              <w:contextualSpacing/>
              <w:jc w:val="center"/>
              <w:rPr>
                <w:rFonts w:ascii="Kruti Dev 050 Wide" w:hAnsi="Kruti Dev 050 Wide" w:cs="Mangal"/>
                <w:color w:val="314004"/>
                <w:szCs w:val="22"/>
                <w:lang w:bidi="hi-IN"/>
              </w:rPr>
            </w:pPr>
            <w:r w:rsidRPr="00CC653E">
              <w:rPr>
                <w:rFonts w:ascii="Kruti Dev 050 Wide" w:hAnsi="Kruti Dev 050 Wide" w:cs="Mangal"/>
                <w:color w:val="314004"/>
                <w:szCs w:val="28"/>
                <w:lang w:bidi="hi-IN"/>
              </w:rPr>
              <w:t>brokj</w:t>
            </w:r>
            <w:r w:rsidRPr="00CC653E">
              <w:rPr>
                <w:rFonts w:ascii="Kruti Dev 050 Wide" w:hAnsi="Kruti Dev 050 Wide" w:cs="Mangal"/>
                <w:color w:val="314004"/>
                <w:sz w:val="20"/>
                <w:szCs w:val="22"/>
                <w:lang w:bidi="hi-IN"/>
              </w:rPr>
              <w:t xml:space="preserve">h </w:t>
            </w:r>
            <w:r>
              <w:rPr>
                <w:rFonts w:ascii="Kruti Dev 050 Wide" w:hAnsi="Kruti Dev 050 Wide" w:cs="Mangal"/>
                <w:color w:val="314004"/>
                <w:szCs w:val="22"/>
                <w:lang w:bidi="hi-IN"/>
              </w:rPr>
              <w:t>11@</w:t>
            </w:r>
            <w:r w:rsidRPr="00CC653E">
              <w:rPr>
                <w:rFonts w:ascii="Kruti Dev 050 Wide" w:hAnsi="Kruti Dev 050 Wide" w:cs="Mangal"/>
                <w:color w:val="314004"/>
                <w:szCs w:val="22"/>
                <w:lang w:bidi="hi-IN"/>
              </w:rPr>
              <w:t xml:space="preserve">19 </w:t>
            </w:r>
            <w:r w:rsidRPr="00CC653E">
              <w:rPr>
                <w:rFonts w:ascii="Kruti Dev 050 Wide" w:hAnsi="Kruti Dev 050 Wide" w:cs="Mangal"/>
                <w:color w:val="314004"/>
                <w:sz w:val="32"/>
                <w:szCs w:val="28"/>
                <w:lang w:bidi="hi-IN"/>
              </w:rPr>
              <w:t xml:space="preserve"> dy</w:t>
            </w:r>
            <w:r w:rsidRPr="00CC653E">
              <w:rPr>
                <w:rFonts w:ascii="Kruti Dev 050 Wide" w:hAnsi="Kruti Dev 050 Wide" w:cs="Mangal"/>
                <w:color w:val="314004"/>
                <w:sz w:val="28"/>
                <w:lang w:bidi="hi-IN"/>
              </w:rPr>
              <w:t>e</w:t>
            </w:r>
            <w:r w:rsidRPr="00CC653E">
              <w:rPr>
                <w:rFonts w:ascii="Kruti Dev 050 Wide" w:hAnsi="Kruti Dev 050 Wide" w:cs="Mangal"/>
                <w:color w:val="314004"/>
                <w:szCs w:val="22"/>
                <w:lang w:bidi="hi-IN"/>
              </w:rPr>
              <w:t xml:space="preserve"> </w:t>
            </w:r>
          </w:p>
          <w:p w:rsidR="009315D9" w:rsidRPr="0018593B" w:rsidRDefault="009315D9" w:rsidP="00081610">
            <w:pPr>
              <w:jc w:val="center"/>
              <w:rPr>
                <w:rFonts w:ascii="Kruti Dev 050" w:hAnsi="Kruti Dev 050"/>
                <w:color w:val="FF0000"/>
                <w:sz w:val="26"/>
                <w:szCs w:val="26"/>
              </w:rPr>
            </w:pPr>
            <w:r w:rsidRPr="00CC653E">
              <w:rPr>
                <w:rFonts w:ascii="Kruti Dev 050 Wide" w:hAnsi="Kruti Dev 050 Wide" w:cs="Mangal"/>
                <w:color w:val="314004"/>
                <w:szCs w:val="22"/>
                <w:lang w:bidi="hi-IN"/>
              </w:rPr>
              <w:t xml:space="preserve">379    </w:t>
            </w:r>
            <w:r w:rsidRPr="00CC653E">
              <w:rPr>
                <w:rFonts w:ascii="Kruti Dev 050 Wide" w:hAnsi="Kruti Dev 050 Wide" w:cs="Mangal"/>
                <w:color w:val="314004"/>
                <w:szCs w:val="28"/>
                <w:lang w:bidi="hi-IN"/>
              </w:rPr>
              <w:t>Hkknfo</w:t>
            </w:r>
            <w:r w:rsidRPr="0018593B">
              <w:rPr>
                <w:rFonts w:ascii="Kruti Dev 010" w:hAnsi="Kruti Dev 010"/>
                <w:color w:val="FF0000"/>
                <w:szCs w:val="28"/>
              </w:rPr>
              <w:t xml:space="preserve"> xqUgkizdkj eksckbZy pksjh</w:t>
            </w:r>
          </w:p>
          <w:p w:rsidR="009315D9" w:rsidRPr="00891634" w:rsidRDefault="009315D9" w:rsidP="00081610">
            <w:pPr>
              <w:spacing w:before="120"/>
              <w:ind w:right="-129"/>
              <w:contextualSpacing/>
              <w:jc w:val="center"/>
              <w:rPr>
                <w:rFonts w:ascii="Kruti Dev 010" w:hAnsi="Kruti Dev 010" w:cs="Kruti Dev 010"/>
                <w:sz w:val="20"/>
                <w:szCs w:val="22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D9" w:rsidRPr="00911C85" w:rsidRDefault="009315D9" w:rsidP="00081610">
            <w:pPr>
              <w:jc w:val="center"/>
              <w:rPr>
                <w:rFonts w:ascii="DVOT-Surekh" w:hAnsi="DVOT-Surekh" w:cs="DVOT-Surekh"/>
                <w:sz w:val="18"/>
                <w:szCs w:val="18"/>
              </w:rPr>
            </w:pPr>
            <w:r w:rsidRPr="00911C85">
              <w:rPr>
                <w:rFonts w:ascii="DVOT-Surekh" w:hAnsi="DVOT-Surekh" w:cs="DVOT-Surekh"/>
                <w:sz w:val="18"/>
                <w:szCs w:val="18"/>
                <w:cs/>
              </w:rPr>
              <w:t>रेल्वे</w:t>
            </w:r>
            <w:r w:rsidRPr="00911C85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911C85">
              <w:rPr>
                <w:rFonts w:ascii="DVOT-Surekh" w:hAnsi="DVOT-Surekh" w:cs="DVOT-Surekh"/>
                <w:sz w:val="18"/>
                <w:szCs w:val="18"/>
                <w:cs/>
              </w:rPr>
              <w:t>स्टेशन</w:t>
            </w:r>
            <w:r w:rsidRPr="00911C85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911C85">
              <w:rPr>
                <w:rFonts w:ascii="DVOT-Surekh" w:hAnsi="DVOT-Surekh" w:cs="DVOT-Surekh"/>
                <w:sz w:val="18"/>
                <w:szCs w:val="18"/>
                <w:cs/>
              </w:rPr>
              <w:t>ईतवारी</w:t>
            </w:r>
            <w:r w:rsidRPr="00911C85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911C85">
              <w:rPr>
                <w:rFonts w:ascii="DVOT-Surekh" w:hAnsi="DVOT-Surekh" w:cs="DVOT-Surekh"/>
                <w:sz w:val="18"/>
                <w:szCs w:val="18"/>
                <w:cs/>
              </w:rPr>
              <w:t>चे</w:t>
            </w:r>
            <w:r w:rsidRPr="00911C85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911C85">
              <w:rPr>
                <w:rFonts w:ascii="DVOT-Surekh" w:hAnsi="DVOT-Surekh" w:cs="DVOT-Surekh"/>
                <w:sz w:val="18"/>
                <w:szCs w:val="18"/>
                <w:cs/>
              </w:rPr>
              <w:t>प्लॅटफॉर्म</w:t>
            </w:r>
            <w:r w:rsidRPr="00911C85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911C85">
              <w:rPr>
                <w:rFonts w:ascii="DVOT-Surekh" w:hAnsi="DVOT-Surekh" w:cs="DVOT-Surekh"/>
                <w:sz w:val="18"/>
                <w:szCs w:val="18"/>
                <w:cs/>
              </w:rPr>
              <w:t>क्र</w:t>
            </w:r>
            <w:r w:rsidRPr="00911C85">
              <w:rPr>
                <w:rFonts w:ascii="DVOT-Surekh" w:hAnsi="DVOT-Surekh" w:cs="DVOT-Surekh"/>
                <w:sz w:val="18"/>
                <w:szCs w:val="18"/>
              </w:rPr>
              <w:t xml:space="preserve"> 6 </w:t>
            </w:r>
            <w:r w:rsidRPr="00911C85">
              <w:rPr>
                <w:rFonts w:ascii="DVOT-Surekh" w:hAnsi="DVOT-Surekh" w:cs="DVOT-Surekh"/>
                <w:sz w:val="18"/>
                <w:szCs w:val="18"/>
                <w:cs/>
              </w:rPr>
              <w:t>वरुन</w:t>
            </w:r>
            <w:r w:rsidRPr="00911C85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911C85">
              <w:rPr>
                <w:rFonts w:ascii="DVOT-Surekh" w:hAnsi="DVOT-Surekh" w:cs="DVOT-Surekh"/>
                <w:sz w:val="18"/>
                <w:szCs w:val="18"/>
                <w:cs/>
              </w:rPr>
              <w:t>ट्रेन</w:t>
            </w:r>
            <w:r w:rsidRPr="00911C85">
              <w:rPr>
                <w:rFonts w:ascii="DVOT-Surekh" w:hAnsi="DVOT-Surekh" w:cs="DVOT-Surekh"/>
                <w:sz w:val="18"/>
                <w:szCs w:val="18"/>
              </w:rPr>
              <w:t xml:space="preserve">  </w:t>
            </w:r>
            <w:r w:rsidRPr="00911C85">
              <w:rPr>
                <w:rFonts w:ascii="DVOT-Surekh" w:hAnsi="DVOT-Surekh" w:cs="DVOT-Surekh"/>
                <w:sz w:val="18"/>
                <w:szCs w:val="18"/>
                <w:cs/>
              </w:rPr>
              <w:t>ईंटरसिटी</w:t>
            </w:r>
            <w:r w:rsidRPr="00911C85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911C85">
              <w:rPr>
                <w:rFonts w:ascii="DVOT-Surekh" w:hAnsi="DVOT-Surekh" w:cs="DVOT-Surekh"/>
                <w:sz w:val="18"/>
                <w:szCs w:val="18"/>
                <w:cs/>
              </w:rPr>
              <w:t>एक्स</w:t>
            </w:r>
            <w:r w:rsidRPr="00911C85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911C85">
              <w:rPr>
                <w:rFonts w:ascii="DVOT-Surekh" w:hAnsi="DVOT-Surekh" w:cs="DVOT-Surekh"/>
                <w:sz w:val="18"/>
                <w:szCs w:val="18"/>
                <w:cs/>
              </w:rPr>
              <w:t>ऊभी</w:t>
            </w:r>
            <w:r w:rsidRPr="00911C85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911C85">
              <w:rPr>
                <w:rFonts w:ascii="DVOT-Surekh" w:hAnsi="DVOT-Surekh" w:cs="DVOT-Surekh"/>
                <w:sz w:val="18"/>
                <w:szCs w:val="18"/>
                <w:cs/>
              </w:rPr>
              <w:t>असतांना</w:t>
            </w:r>
          </w:p>
          <w:p w:rsidR="009315D9" w:rsidRPr="00891634" w:rsidRDefault="009315D9" w:rsidP="00081610">
            <w:pPr>
              <w:rPr>
                <w:sz w:val="20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D9" w:rsidRDefault="009315D9" w:rsidP="00081610">
            <w:pPr>
              <w:spacing w:before="120"/>
              <w:ind w:left="-108" w:right="-18" w:hanging="10"/>
              <w:contextualSpacing/>
              <w:rPr>
                <w:rFonts w:ascii="Kruti Dev 050 Wide" w:hAnsi="Kruti Dev 050 Wide"/>
                <w:szCs w:val="28"/>
              </w:rPr>
            </w:pPr>
            <w:r w:rsidRPr="00CC653E">
              <w:rPr>
                <w:rFonts w:ascii="Kruti Dev 050 Wide" w:hAnsi="Kruti Dev 050 Wide"/>
                <w:szCs w:val="28"/>
              </w:rPr>
              <w:t>18</w:t>
            </w:r>
            <w:r>
              <w:rPr>
                <w:rFonts w:ascii="Kruti Dev 050 Wide" w:hAnsi="Kruti Dev 050 Wide"/>
                <w:szCs w:val="28"/>
              </w:rPr>
              <w:t>-</w:t>
            </w:r>
            <w:r w:rsidRPr="00CC653E">
              <w:rPr>
                <w:rFonts w:ascii="Kruti Dev 050 Wide" w:hAnsi="Kruti Dev 050 Wide"/>
                <w:szCs w:val="28"/>
              </w:rPr>
              <w:t>01</w:t>
            </w:r>
            <w:r>
              <w:rPr>
                <w:rFonts w:ascii="Kruti Dev 050 Wide" w:hAnsi="Kruti Dev 050 Wide"/>
                <w:szCs w:val="28"/>
              </w:rPr>
              <w:t xml:space="preserve"> </w:t>
            </w:r>
            <w:r w:rsidRPr="00CC653E">
              <w:rPr>
                <w:rFonts w:ascii="Kruti Dev 050 Wide" w:hAnsi="Kruti Dev 050 Wide"/>
                <w:szCs w:val="28"/>
              </w:rPr>
              <w:t>19</w:t>
            </w:r>
          </w:p>
          <w:p w:rsidR="009315D9" w:rsidRPr="00CC653E" w:rsidRDefault="009315D9" w:rsidP="00081610">
            <w:pPr>
              <w:spacing w:before="120"/>
              <w:ind w:left="-108" w:right="-18" w:hanging="10"/>
              <w:contextualSpacing/>
              <w:rPr>
                <w:rFonts w:ascii="Kruti Dev 050 Wide" w:hAnsi="Kruti Dev 050 Wide" w:cs="Kruti Dev 010"/>
                <w:sz w:val="20"/>
                <w:szCs w:val="22"/>
              </w:rPr>
            </w:pPr>
            <w:r w:rsidRPr="00CC653E">
              <w:rPr>
                <w:rFonts w:ascii="Kruti Dev 050 Wide" w:hAnsi="Kruti Dev 050 Wide"/>
                <w:szCs w:val="28"/>
              </w:rPr>
              <w:t xml:space="preserve">06%45 </w:t>
            </w:r>
            <w:r w:rsidRPr="00CC653E">
              <w:rPr>
                <w:rFonts w:ascii="Kruti Dev 050 Wide" w:hAnsi="Kruti Dev 050 Wide" w:cs="Mangal"/>
                <w:sz w:val="20"/>
                <w:szCs w:val="22"/>
                <w:cs/>
              </w:rPr>
              <w:t>वा</w:t>
            </w:r>
            <w:r w:rsidRPr="00CC653E">
              <w:rPr>
                <w:rFonts w:ascii="Kruti Dev 050 Wide" w:hAnsi="Kruti Dev 050 Wide"/>
                <w:sz w:val="20"/>
                <w:szCs w:val="22"/>
              </w:rPr>
              <w:t xml:space="preserve">  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D9" w:rsidRPr="00CC653E" w:rsidRDefault="009315D9" w:rsidP="00081610">
            <w:pPr>
              <w:jc w:val="center"/>
              <w:rPr>
                <w:rFonts w:ascii="Kruti Dev 050 Wide" w:hAnsi="Kruti Dev 050 Wide" w:cs="Kruti Dev 010"/>
                <w:sz w:val="20"/>
                <w:szCs w:val="22"/>
              </w:rPr>
            </w:pPr>
            <w:r w:rsidRPr="00CC653E">
              <w:rPr>
                <w:rFonts w:ascii="Kruti Dev 050 Wide" w:hAnsi="Kruti Dev 050 Wide"/>
                <w:szCs w:val="28"/>
              </w:rPr>
              <w:t>18</w:t>
            </w:r>
            <w:r>
              <w:rPr>
                <w:rFonts w:ascii="Kruti Dev 050 Wide" w:hAnsi="Kruti Dev 050 Wide" w:cs="Mangal"/>
                <w:szCs w:val="28"/>
              </w:rPr>
              <w:t>-</w:t>
            </w:r>
            <w:r w:rsidRPr="00CC653E">
              <w:rPr>
                <w:rFonts w:ascii="Kruti Dev 050 Wide" w:hAnsi="Kruti Dev 050 Wide"/>
                <w:szCs w:val="28"/>
              </w:rPr>
              <w:t>01</w:t>
            </w:r>
            <w:r>
              <w:rPr>
                <w:rFonts w:ascii="Kruti Dev 050 Wide" w:hAnsi="Kruti Dev 050 Wide"/>
                <w:szCs w:val="28"/>
              </w:rPr>
              <w:t>-</w:t>
            </w:r>
            <w:r w:rsidRPr="00CC653E">
              <w:rPr>
                <w:rFonts w:ascii="Kruti Dev 050 Wide" w:hAnsi="Kruti Dev 050 Wide"/>
                <w:szCs w:val="28"/>
              </w:rPr>
              <w:t xml:space="preserve">19 08%42    </w:t>
            </w:r>
            <w:r w:rsidRPr="001475BA">
              <w:rPr>
                <w:rFonts w:ascii="Kruti Dev 050 Wide" w:hAnsi="Kruti Dev 050 Wide" w:cs="Mangal"/>
                <w:sz w:val="20"/>
                <w:szCs w:val="20"/>
                <w:cs/>
              </w:rPr>
              <w:t>वा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D9" w:rsidRPr="00911C85" w:rsidRDefault="009315D9" w:rsidP="00081610">
            <w:pPr>
              <w:spacing w:before="120"/>
              <w:ind w:right="-18"/>
              <w:contextualSpacing/>
              <w:jc w:val="center"/>
              <w:rPr>
                <w:rFonts w:ascii="DVOT-Surekh" w:hAnsi="DVOT-Surekh" w:cs="DVOT-Surekh"/>
                <w:sz w:val="20"/>
                <w:szCs w:val="20"/>
              </w:rPr>
            </w:pP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संतोष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कुमार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लुनावत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]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वय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60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वर्षए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राह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52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काच्छीपुरा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न्यु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रामदासपेठ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नागपुर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मो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नं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 9881889100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D9" w:rsidRPr="00891634" w:rsidRDefault="009315D9" w:rsidP="00081610">
            <w:pPr>
              <w:rPr>
                <w:rFonts w:ascii="Kruti Dev 010" w:hAnsi="Kruti Dev 010" w:cs="Kruti Dev 010"/>
                <w:sz w:val="20"/>
                <w:szCs w:val="22"/>
              </w:rPr>
            </w:pPr>
            <w:r w:rsidRPr="00891634">
              <w:rPr>
                <w:rFonts w:cs="Lohit Hindi"/>
                <w:color w:val="314004"/>
                <w:sz w:val="20"/>
                <w:szCs w:val="22"/>
                <w:lang w:bidi="hi-IN"/>
              </w:rPr>
              <w:t xml:space="preserve">. </w:t>
            </w:r>
            <w:r w:rsidRPr="001A1052">
              <w:rPr>
                <w:rFonts w:cs="Mangal"/>
                <w:color w:val="314004"/>
                <w:sz w:val="18"/>
                <w:szCs w:val="20"/>
                <w:cs/>
                <w:lang w:bidi="hi-IN"/>
              </w:rPr>
              <w:t>अज्ञात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D9" w:rsidRPr="0018593B" w:rsidRDefault="009315D9" w:rsidP="00081610">
            <w:pPr>
              <w:tabs>
                <w:tab w:val="left" w:pos="720"/>
              </w:tabs>
              <w:jc w:val="center"/>
              <w:rPr>
                <w:rFonts w:ascii="Kruti Dev 050" w:eastAsia="Times New Roman" w:hAnsi="Kruti Dev 050"/>
                <w:b/>
                <w:bCs/>
                <w:color w:val="FF0000"/>
                <w:sz w:val="28"/>
                <w:szCs w:val="28"/>
                <w:u w:val="single"/>
              </w:rPr>
            </w:pPr>
            <w:r w:rsidRPr="0018593B">
              <w:rPr>
                <w:rFonts w:ascii="Kruti Dev 050" w:eastAsia="Times New Roman" w:hAnsi="Kruti Dev 050"/>
                <w:b/>
                <w:bCs/>
                <w:color w:val="FF0000"/>
                <w:sz w:val="28"/>
                <w:szCs w:val="28"/>
                <w:u w:val="single"/>
              </w:rPr>
              <w:t xml:space="preserve">,dq.k </w:t>
            </w:r>
            <w:r>
              <w:rPr>
                <w:rFonts w:ascii="Kruti Dev 050" w:eastAsia="Times New Roman" w:hAnsi="Kruti Dev 050"/>
                <w:b/>
                <w:bCs/>
                <w:color w:val="FF0000"/>
                <w:sz w:val="28"/>
                <w:szCs w:val="28"/>
                <w:u w:val="single"/>
              </w:rPr>
              <w:t>7000</w:t>
            </w:r>
            <w:r w:rsidRPr="0018593B">
              <w:rPr>
                <w:rFonts w:ascii="Kruti Dev 050" w:eastAsia="Times New Roman" w:hAnsi="Kruti Dev 050"/>
                <w:b/>
                <w:bCs/>
                <w:color w:val="FF0000"/>
                <w:sz w:val="28"/>
                <w:szCs w:val="28"/>
                <w:u w:val="single"/>
              </w:rPr>
              <w:t>:-</w:t>
            </w:r>
          </w:p>
          <w:p w:rsidR="009315D9" w:rsidRPr="00911C85" w:rsidRDefault="009315D9" w:rsidP="00081610">
            <w:pPr>
              <w:jc w:val="center"/>
              <w:rPr>
                <w:rFonts w:ascii="DVOT-Surekh" w:hAnsi="DVOT-Surekh" w:cs="DVOT-Surekh"/>
                <w:sz w:val="20"/>
                <w:szCs w:val="20"/>
              </w:rPr>
            </w:pP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एक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सॅमसंग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कंपनीचा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ts 7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मोबाईल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त्यात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सिम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 </w:t>
            </w:r>
            <w:r w:rsidRPr="00911C85">
              <w:rPr>
                <w:rFonts w:ascii="Kruti Dev 050" w:hAnsi="Kruti Dev 050" w:cs="DVOT-Surekh"/>
                <w:szCs w:val="20"/>
              </w:rPr>
              <w:t>oksMkQksu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9822922200 </w:t>
            </w:r>
            <w:r w:rsidRPr="00911C85">
              <w:rPr>
                <w:rFonts w:ascii="Kruti Dev 050" w:hAnsi="Kruti Dev 050" w:cs="DVOT-Surekh"/>
                <w:szCs w:val="20"/>
              </w:rPr>
              <w:t>ftvks</w:t>
            </w:r>
            <w:r w:rsidRPr="00911C85">
              <w:rPr>
                <w:rFonts w:ascii="Kruti Dev 050" w:hAnsi="Kruti Dev 050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7021998901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किं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7000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 xml:space="preserve"> रू असा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एकुण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7000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रू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चा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माल</w:t>
            </w:r>
          </w:p>
          <w:p w:rsidR="009315D9" w:rsidRPr="00891634" w:rsidRDefault="009315D9" w:rsidP="00081610">
            <w:pPr>
              <w:pStyle w:val="NoSpacing"/>
              <w:rPr>
                <w:rFonts w:ascii="Kruti Dev 010" w:hAnsi="Kruti Dev 010"/>
                <w:sz w:val="20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D9" w:rsidRPr="00891634" w:rsidRDefault="009315D9" w:rsidP="00081610">
            <w:pPr>
              <w:jc w:val="center"/>
              <w:rPr>
                <w:sz w:val="20"/>
                <w:szCs w:val="22"/>
              </w:rPr>
            </w:pPr>
            <w:r w:rsidRPr="00891634">
              <w:rPr>
                <w:rFonts w:cs="Mangal"/>
                <w:color w:val="314004"/>
                <w:sz w:val="20"/>
                <w:szCs w:val="22"/>
                <w:cs/>
                <w:lang w:bidi="hi-IN"/>
              </w:rPr>
              <w:t>निरंक</w:t>
            </w:r>
          </w:p>
          <w:p w:rsidR="009315D9" w:rsidRPr="00891634" w:rsidRDefault="009315D9" w:rsidP="00081610">
            <w:pPr>
              <w:spacing w:before="120"/>
              <w:ind w:left="-108" w:right="-115" w:hanging="7"/>
              <w:contextualSpacing/>
              <w:jc w:val="both"/>
              <w:rPr>
                <w:rFonts w:ascii="Kruti Dev 010" w:hAnsi="Kruti Dev 010" w:cs="Kruti Dev 010"/>
                <w:sz w:val="20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D9" w:rsidRPr="00911C85" w:rsidRDefault="009315D9" w:rsidP="00081610">
            <w:pPr>
              <w:spacing w:before="120"/>
              <w:ind w:left="-108" w:right="65"/>
              <w:contextualSpacing/>
              <w:jc w:val="both"/>
              <w:rPr>
                <w:rFonts w:ascii="DVOT-Surekh" w:hAnsi="DVOT-Surekh" w:cs="DVOT-Surekh"/>
                <w:sz w:val="20"/>
                <w:szCs w:val="20"/>
              </w:rPr>
            </w:pP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वरील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तारखेस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वेळी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व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ठिकाणी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यातील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फिर्यादी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हे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नमुद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ट्रेन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ने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रायपुर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ते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ईतवारी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असा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प्रवास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करीत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असता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प्रवास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संपल्याने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ते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रे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स्टे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ईतवारी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येथील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प्लॅटफॉर्म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क्र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6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वरुन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जात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असतांना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कोणीतरी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अज्ञात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चोरट्याने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फिर्यादी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यांचे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शर्ट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चे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खिशातुन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B34DF2">
              <w:rPr>
                <w:rFonts w:ascii="Kruti Dev 050" w:hAnsi="Kruti Dev 050" w:cs="DVOT-Surekh"/>
                <w:sz w:val="28"/>
                <w:szCs w:val="20"/>
              </w:rPr>
              <w:t>ueqn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वर्णनाचा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मोबाईल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गर्दिचा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फायदा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घेवुन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मुददाम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लबाडीने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व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कपटाने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चोरुन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नेला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बाबत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लेखी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तक्रार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दिले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वरुन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अप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कलम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379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भादवि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प्रमाणे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गुन्हा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दाखल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- 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D9" w:rsidRPr="00891634" w:rsidRDefault="009315D9" w:rsidP="00081610">
            <w:pPr>
              <w:spacing w:before="120"/>
              <w:ind w:right="-36"/>
              <w:contextualSpacing/>
              <w:jc w:val="both"/>
              <w:rPr>
                <w:sz w:val="20"/>
                <w:szCs w:val="22"/>
              </w:rPr>
            </w:pPr>
            <w:r w:rsidRPr="00891634">
              <w:rPr>
                <w:rFonts w:cs="Lohit Hindi"/>
                <w:color w:val="314004"/>
                <w:sz w:val="20"/>
                <w:szCs w:val="22"/>
                <w:lang w:bidi="hi-IN"/>
              </w:rPr>
              <w:t xml:space="preserve">HC/ </w:t>
            </w:r>
            <w:r>
              <w:rPr>
                <w:rFonts w:cs="Lohit Hindi"/>
                <w:color w:val="314004"/>
                <w:sz w:val="20"/>
                <w:szCs w:val="22"/>
                <w:lang w:bidi="hi-IN"/>
              </w:rPr>
              <w:t>809 Reddy</w:t>
            </w:r>
          </w:p>
        </w:tc>
      </w:tr>
      <w:tr w:rsidR="009315D9" w:rsidRPr="00F77A10" w:rsidTr="00081610">
        <w:trPr>
          <w:trHeight w:hRule="exact" w:val="3250"/>
        </w:trPr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D9" w:rsidRDefault="009315D9" w:rsidP="00081610">
            <w:pPr>
              <w:ind w:left="-86"/>
              <w:jc w:val="center"/>
              <w:rPr>
                <w:rFonts w:ascii="Kruti Dev 050" w:hAnsi="Kruti Dev 050"/>
                <w:b/>
                <w:sz w:val="28"/>
                <w:szCs w:val="28"/>
              </w:rPr>
            </w:pPr>
            <w:r>
              <w:rPr>
                <w:rFonts w:ascii="Kruti Dev 050" w:hAnsi="Kruti Dev 050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D9" w:rsidRPr="0018593B" w:rsidRDefault="009315D9" w:rsidP="00081610">
            <w:pPr>
              <w:jc w:val="center"/>
              <w:rPr>
                <w:rFonts w:ascii="Kruti Dev 050" w:hAnsi="Kruti Dev 050"/>
                <w:color w:val="FF0000"/>
                <w:sz w:val="26"/>
                <w:szCs w:val="26"/>
              </w:rPr>
            </w:pPr>
            <w:r w:rsidRPr="00CC653E">
              <w:rPr>
                <w:rFonts w:ascii="Kruti Dev 050 Wide" w:hAnsi="Kruti Dev 050 Wide" w:cs="Mangal"/>
                <w:color w:val="314004"/>
                <w:szCs w:val="28"/>
                <w:lang w:bidi="hi-IN"/>
              </w:rPr>
              <w:t>brokj</w:t>
            </w:r>
            <w:r w:rsidRPr="00CC653E">
              <w:rPr>
                <w:rFonts w:ascii="Kruti Dev 050 Wide" w:hAnsi="Kruti Dev 050 Wide" w:cs="Mangal"/>
                <w:color w:val="314004"/>
                <w:sz w:val="20"/>
                <w:szCs w:val="22"/>
                <w:lang w:bidi="hi-IN"/>
              </w:rPr>
              <w:t xml:space="preserve">h </w:t>
            </w:r>
            <w:r>
              <w:rPr>
                <w:rFonts w:ascii="Kruti Dev 050 Wide" w:hAnsi="Kruti Dev 050 Wide" w:cs="Mangal"/>
                <w:color w:val="314004"/>
                <w:szCs w:val="22"/>
                <w:lang w:bidi="hi-IN"/>
              </w:rPr>
              <w:t>12@</w:t>
            </w:r>
            <w:r w:rsidRPr="00CC653E">
              <w:rPr>
                <w:rFonts w:ascii="Kruti Dev 050 Wide" w:hAnsi="Kruti Dev 050 Wide" w:cs="Mangal"/>
                <w:color w:val="314004"/>
                <w:szCs w:val="22"/>
                <w:lang w:bidi="hi-IN"/>
              </w:rPr>
              <w:t xml:space="preserve">19 </w:t>
            </w:r>
            <w:r w:rsidRPr="00CC653E">
              <w:rPr>
                <w:rFonts w:ascii="Kruti Dev 050 Wide" w:hAnsi="Kruti Dev 050 Wide" w:cs="Mangal"/>
                <w:color w:val="314004"/>
                <w:sz w:val="32"/>
                <w:szCs w:val="28"/>
                <w:lang w:bidi="hi-IN"/>
              </w:rPr>
              <w:t xml:space="preserve"> dy</w:t>
            </w:r>
            <w:r w:rsidRPr="00CC653E">
              <w:rPr>
                <w:rFonts w:ascii="Kruti Dev 050 Wide" w:hAnsi="Kruti Dev 050 Wide" w:cs="Mangal"/>
                <w:color w:val="314004"/>
                <w:sz w:val="28"/>
                <w:lang w:bidi="hi-IN"/>
              </w:rPr>
              <w:t>e</w:t>
            </w:r>
            <w:r w:rsidRPr="00CC653E">
              <w:rPr>
                <w:rFonts w:ascii="Kruti Dev 050 Wide" w:hAnsi="Kruti Dev 050 Wide" w:cs="Mangal"/>
                <w:color w:val="314004"/>
                <w:szCs w:val="22"/>
                <w:lang w:bidi="hi-IN"/>
              </w:rPr>
              <w:t xml:space="preserve"> 379    </w:t>
            </w:r>
            <w:r w:rsidRPr="00CC653E">
              <w:rPr>
                <w:rFonts w:ascii="Kruti Dev 050 Wide" w:hAnsi="Kruti Dev 050 Wide" w:cs="Mangal"/>
                <w:color w:val="314004"/>
                <w:szCs w:val="28"/>
                <w:lang w:bidi="hi-IN"/>
              </w:rPr>
              <w:t>Hkknfo</w:t>
            </w:r>
            <w:r w:rsidRPr="0018593B">
              <w:rPr>
                <w:rFonts w:ascii="Kruti Dev 010" w:hAnsi="Kruti Dev 010"/>
                <w:color w:val="FF0000"/>
                <w:szCs w:val="28"/>
              </w:rPr>
              <w:t xml:space="preserve"> xqUgkizdkj eksckbZy pksjh</w:t>
            </w:r>
          </w:p>
          <w:p w:rsidR="009315D9" w:rsidRPr="00891634" w:rsidRDefault="009315D9" w:rsidP="00081610">
            <w:pPr>
              <w:spacing w:before="120"/>
              <w:ind w:right="-129"/>
              <w:contextualSpacing/>
              <w:jc w:val="center"/>
              <w:rPr>
                <w:rFonts w:ascii="Kruti Dev 010" w:hAnsi="Kruti Dev 010" w:cs="Kruti Dev 010"/>
                <w:sz w:val="20"/>
                <w:szCs w:val="22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D9" w:rsidRPr="00911C85" w:rsidRDefault="009315D9" w:rsidP="00081610">
            <w:pPr>
              <w:jc w:val="center"/>
              <w:rPr>
                <w:rFonts w:ascii="DVOT-Surekh" w:hAnsi="DVOT-Surekh" w:cs="DVOT-Surekh"/>
                <w:sz w:val="20"/>
                <w:szCs w:val="20"/>
              </w:rPr>
            </w:pP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ट्रेन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18029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डाऊन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कुर्ला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शालीमार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एक्स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चे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कोच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नं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,l 9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बर्थ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नं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23] 24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वरुन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रे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स्टे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इतवारी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ते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कामठी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दरम्यान</w:t>
            </w:r>
          </w:p>
          <w:p w:rsidR="009315D9" w:rsidRPr="001475BA" w:rsidRDefault="009315D9" w:rsidP="00081610">
            <w:pPr>
              <w:jc w:val="center"/>
              <w:rPr>
                <w:rFonts w:ascii="DVOT-Surekh" w:hAnsi="DVOT-Surekh" w:cs="DVOT-Surekh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D9" w:rsidRPr="001475BA" w:rsidRDefault="009315D9" w:rsidP="00081610">
            <w:pPr>
              <w:spacing w:before="120"/>
              <w:ind w:left="-108" w:right="-18" w:hanging="10"/>
              <w:contextualSpacing/>
              <w:jc w:val="center"/>
              <w:rPr>
                <w:rFonts w:ascii="Kruti Dev 050" w:hAnsi="Kruti Dev 050" w:cs="DVOT-Surekh"/>
                <w:sz w:val="22"/>
                <w:szCs w:val="22"/>
              </w:rPr>
            </w:pPr>
            <w:r w:rsidRPr="001475BA">
              <w:rPr>
                <w:rFonts w:ascii="Kruti Dev 050" w:hAnsi="Kruti Dev 050" w:cs="DVOT-Surekh"/>
                <w:sz w:val="28"/>
                <w:szCs w:val="28"/>
              </w:rPr>
              <w:t xml:space="preserve">02@01@19 14%00 </w:t>
            </w:r>
            <w:r w:rsidRPr="001475BA">
              <w:rPr>
                <w:rFonts w:ascii="Kruti Dev 050" w:hAnsi="Kruti Dev 050" w:cs="DVOT-Surekh"/>
                <w:sz w:val="20"/>
                <w:szCs w:val="20"/>
                <w:cs/>
              </w:rPr>
              <w:t>ते</w:t>
            </w:r>
            <w:r w:rsidRPr="001475BA">
              <w:rPr>
                <w:rFonts w:ascii="Kruti Dev 050" w:hAnsi="Kruti Dev 050" w:cs="DVOT-Surekh"/>
                <w:sz w:val="20"/>
                <w:szCs w:val="20"/>
              </w:rPr>
              <w:t xml:space="preserve"> </w:t>
            </w:r>
            <w:r w:rsidRPr="001475BA">
              <w:rPr>
                <w:rFonts w:ascii="Kruti Dev 050" w:hAnsi="Kruti Dev 050" w:cs="DVOT-Surekh"/>
                <w:sz w:val="28"/>
                <w:szCs w:val="28"/>
              </w:rPr>
              <w:t>14%30</w:t>
            </w:r>
            <w:r w:rsidRPr="001475BA">
              <w:rPr>
                <w:rFonts w:ascii="Kruti Dev 050" w:hAnsi="Kruti Dev 050" w:cs="DVOT-Surekh"/>
                <w:sz w:val="22"/>
                <w:szCs w:val="22"/>
              </w:rPr>
              <w:t xml:space="preserve"> </w:t>
            </w:r>
            <w:r w:rsidRPr="001475BA">
              <w:rPr>
                <w:rFonts w:ascii="Kruti Dev 050" w:hAnsi="Kruti Dev 050" w:cs="DVOT-Surekh"/>
                <w:sz w:val="22"/>
                <w:szCs w:val="22"/>
                <w:cs/>
              </w:rPr>
              <w:t>वा</w:t>
            </w:r>
            <w:r w:rsidRPr="001475BA">
              <w:rPr>
                <w:rFonts w:ascii="Kruti Dev 050" w:hAnsi="Kruti Dev 050" w:cs="DVOT-Surekh"/>
                <w:sz w:val="22"/>
                <w:szCs w:val="22"/>
              </w:rPr>
              <w:t xml:space="preserve"> </w:t>
            </w:r>
            <w:r w:rsidRPr="001475BA">
              <w:rPr>
                <w:rFonts w:ascii="Kruti Dev 050" w:hAnsi="Kruti Dev 050" w:cs="DVOT-Surekh"/>
                <w:sz w:val="22"/>
                <w:szCs w:val="22"/>
                <w:cs/>
              </w:rPr>
              <w:t>दरम्यान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D9" w:rsidRPr="001475BA" w:rsidRDefault="009315D9" w:rsidP="00081610">
            <w:pPr>
              <w:jc w:val="center"/>
              <w:rPr>
                <w:rFonts w:ascii="Kruti Dev 050" w:hAnsi="Kruti Dev 050" w:cs="DVOT-Surekh"/>
                <w:sz w:val="28"/>
                <w:szCs w:val="28"/>
              </w:rPr>
            </w:pPr>
            <w:r w:rsidRPr="001475BA">
              <w:rPr>
                <w:rFonts w:ascii="Kruti Dev 050" w:hAnsi="Kruti Dev 050" w:cs="DVOT-Surekh"/>
                <w:sz w:val="28"/>
                <w:szCs w:val="28"/>
              </w:rPr>
              <w:t xml:space="preserve">18-01-19 </w:t>
            </w:r>
          </w:p>
          <w:p w:rsidR="009315D9" w:rsidRPr="001475BA" w:rsidRDefault="009315D9" w:rsidP="00081610">
            <w:pPr>
              <w:jc w:val="center"/>
              <w:rPr>
                <w:rFonts w:ascii="DVOT-Surekh" w:hAnsi="DVOT-Surekh" w:cs="DVOT-Surekh"/>
                <w:sz w:val="22"/>
                <w:szCs w:val="22"/>
              </w:rPr>
            </w:pPr>
            <w:r w:rsidRPr="001475BA">
              <w:rPr>
                <w:rFonts w:ascii="Kruti Dev 050" w:hAnsi="Kruti Dev 050" w:cs="DVOT-Surekh"/>
                <w:sz w:val="28"/>
                <w:szCs w:val="28"/>
              </w:rPr>
              <w:t xml:space="preserve">11%00    </w:t>
            </w:r>
            <w:r w:rsidRPr="001475BA">
              <w:rPr>
                <w:rFonts w:ascii="Kruti Dev 050" w:hAnsi="Kruti Dev 050" w:cs="DVOT-Surekh"/>
                <w:sz w:val="28"/>
                <w:szCs w:val="28"/>
                <w:cs/>
              </w:rPr>
              <w:t>वा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D9" w:rsidRPr="00911C85" w:rsidRDefault="009315D9" w:rsidP="00081610">
            <w:pPr>
              <w:jc w:val="center"/>
              <w:rPr>
                <w:rFonts w:ascii="DVOT-Surekh" w:hAnsi="DVOT-Surekh" w:cs="DVOT-Surekh"/>
                <w:sz w:val="20"/>
                <w:szCs w:val="20"/>
              </w:rPr>
            </w:pP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गेंदलाल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शिवराम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शाहु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वय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43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वर्ष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राह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आजाद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वार्ड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01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नाकापारा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खौरागढ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रोड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खपरीकला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बाँकल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डोगरगांव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राजनांदगांव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छ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ग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मो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नं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8889881566</w:t>
            </w:r>
          </w:p>
          <w:p w:rsidR="009315D9" w:rsidRPr="001475BA" w:rsidRDefault="009315D9" w:rsidP="00081610">
            <w:pPr>
              <w:spacing w:before="120"/>
              <w:ind w:right="-18"/>
              <w:contextualSpacing/>
              <w:jc w:val="center"/>
              <w:rPr>
                <w:rFonts w:ascii="DVOT-Surekh" w:hAnsi="DVOT-Surekh" w:cs="DVOT-Surekh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D9" w:rsidRPr="001475BA" w:rsidRDefault="009315D9" w:rsidP="00081610">
            <w:pPr>
              <w:jc w:val="center"/>
              <w:rPr>
                <w:rFonts w:ascii="DVOT-Surekh" w:hAnsi="DVOT-Surekh" w:cs="DVOT-Surekh"/>
                <w:sz w:val="22"/>
                <w:szCs w:val="22"/>
              </w:rPr>
            </w:pPr>
            <w:r w:rsidRPr="001475BA">
              <w:rPr>
                <w:rFonts w:ascii="DVOT-Surekh" w:hAnsi="DVOT-Surekh" w:cs="DVOT-Surekh"/>
                <w:color w:val="314004"/>
                <w:sz w:val="22"/>
                <w:szCs w:val="22"/>
                <w:lang w:bidi="hi-IN"/>
              </w:rPr>
              <w:t xml:space="preserve">. </w:t>
            </w:r>
            <w:r w:rsidRPr="001475BA">
              <w:rPr>
                <w:rFonts w:ascii="DVOT-Surekh" w:hAnsi="DVOT-Surekh" w:cs="DVOT-Surekh"/>
                <w:color w:val="314004"/>
                <w:sz w:val="22"/>
                <w:szCs w:val="22"/>
                <w:cs/>
                <w:lang w:bidi="hi-IN"/>
              </w:rPr>
              <w:t>अज्ञात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D9" w:rsidRPr="0018593B" w:rsidRDefault="009315D9" w:rsidP="00081610">
            <w:pPr>
              <w:tabs>
                <w:tab w:val="left" w:pos="720"/>
              </w:tabs>
              <w:jc w:val="center"/>
              <w:rPr>
                <w:rFonts w:ascii="Kruti Dev 050" w:eastAsia="Times New Roman" w:hAnsi="Kruti Dev 050"/>
                <w:b/>
                <w:bCs/>
                <w:color w:val="FF0000"/>
                <w:sz w:val="28"/>
                <w:szCs w:val="28"/>
                <w:u w:val="single"/>
              </w:rPr>
            </w:pPr>
            <w:r w:rsidRPr="0018593B">
              <w:rPr>
                <w:rFonts w:ascii="Kruti Dev 050" w:eastAsia="Times New Roman" w:hAnsi="Kruti Dev 050"/>
                <w:b/>
                <w:bCs/>
                <w:color w:val="FF0000"/>
                <w:sz w:val="28"/>
                <w:szCs w:val="28"/>
                <w:u w:val="single"/>
              </w:rPr>
              <w:t xml:space="preserve">,dq.k </w:t>
            </w:r>
            <w:r>
              <w:rPr>
                <w:rFonts w:ascii="Kruti Dev 050" w:eastAsia="Times New Roman" w:hAnsi="Kruti Dev 050"/>
                <w:b/>
                <w:bCs/>
                <w:color w:val="FF0000"/>
                <w:sz w:val="28"/>
                <w:szCs w:val="28"/>
                <w:u w:val="single"/>
              </w:rPr>
              <w:t>9800</w:t>
            </w:r>
            <w:r w:rsidRPr="0018593B">
              <w:rPr>
                <w:rFonts w:ascii="Kruti Dev 050" w:eastAsia="Times New Roman" w:hAnsi="Kruti Dev 050"/>
                <w:b/>
                <w:bCs/>
                <w:color w:val="FF0000"/>
                <w:sz w:val="28"/>
                <w:szCs w:val="28"/>
                <w:u w:val="single"/>
              </w:rPr>
              <w:t>:-</w:t>
            </w:r>
          </w:p>
          <w:p w:rsidR="009315D9" w:rsidRPr="00911C85" w:rsidRDefault="009315D9" w:rsidP="00081610">
            <w:pPr>
              <w:jc w:val="center"/>
              <w:rPr>
                <w:rFonts w:ascii="DVOT-Surekh" w:hAnsi="DVOT-Surekh" w:cs="DVOT-Surekh"/>
                <w:sz w:val="20"/>
                <w:szCs w:val="20"/>
              </w:rPr>
            </w:pP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एक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जिओनी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कंपनीचा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काऴ्या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रंगाचा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मोबाइल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सिम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जिवो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8770555380 </w:t>
            </w:r>
            <w:r w:rsidRPr="00911C85">
              <w:rPr>
                <w:rFonts w:ascii="Kruti Dev 050" w:hAnsi="Kruti Dev 050" w:cs="DVOT-Surekh"/>
                <w:szCs w:val="20"/>
              </w:rPr>
              <w:t>vk;,ebvk; ua</w:t>
            </w:r>
            <w:r w:rsidRPr="00911C85">
              <w:rPr>
                <w:rFonts w:ascii="DVOT-Surekh" w:hAnsi="DVOT-Surekh" w:cs="DVOT-Surekh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867865022458648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कि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9800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असा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एकुण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9800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रू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चा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माल</w:t>
            </w:r>
          </w:p>
          <w:p w:rsidR="009315D9" w:rsidRPr="001475BA" w:rsidRDefault="009315D9" w:rsidP="00081610">
            <w:pPr>
              <w:pStyle w:val="NoSpacing"/>
              <w:jc w:val="center"/>
              <w:rPr>
                <w:rFonts w:ascii="DVOT-Surekh" w:hAnsi="DVOT-Surekh" w:cs="DVOT-Surekh"/>
                <w:sz w:val="22"/>
                <w:szCs w:val="22"/>
                <w:cs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D9" w:rsidRPr="001475BA" w:rsidRDefault="009315D9" w:rsidP="00081610">
            <w:pPr>
              <w:jc w:val="center"/>
              <w:rPr>
                <w:rFonts w:ascii="DVOT-Surekh" w:hAnsi="DVOT-Surekh" w:cs="DVOT-Surekh"/>
                <w:sz w:val="22"/>
                <w:szCs w:val="22"/>
              </w:rPr>
            </w:pPr>
            <w:r w:rsidRPr="001475BA">
              <w:rPr>
                <w:rFonts w:ascii="DVOT-Surekh" w:hAnsi="DVOT-Surekh" w:cs="DVOT-Surekh"/>
                <w:color w:val="314004"/>
                <w:sz w:val="22"/>
                <w:szCs w:val="22"/>
                <w:cs/>
                <w:lang w:bidi="hi-IN"/>
              </w:rPr>
              <w:t>निरंक</w:t>
            </w:r>
          </w:p>
          <w:p w:rsidR="009315D9" w:rsidRPr="001475BA" w:rsidRDefault="009315D9" w:rsidP="00081610">
            <w:pPr>
              <w:spacing w:before="120"/>
              <w:ind w:left="-108" w:right="-115" w:hanging="7"/>
              <w:contextualSpacing/>
              <w:jc w:val="both"/>
              <w:rPr>
                <w:rFonts w:ascii="DVOT-Surekh" w:hAnsi="DVOT-Surekh" w:cs="DVOT-Surekh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D9" w:rsidRPr="001475BA" w:rsidRDefault="009315D9" w:rsidP="00081610">
            <w:pPr>
              <w:spacing w:before="120"/>
              <w:ind w:left="-108" w:right="65"/>
              <w:contextualSpacing/>
              <w:jc w:val="both"/>
              <w:rPr>
                <w:rFonts w:ascii="DVOT-Surekh" w:hAnsi="DVOT-Surekh" w:cs="DVOT-Surekh"/>
                <w:sz w:val="22"/>
                <w:szCs w:val="22"/>
                <w:cs/>
              </w:rPr>
            </w:pP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वरील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तारखेस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वेळी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व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ठिकाणी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यातील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फिर्यादी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हे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नमुद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ट्रेन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ने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नागपुर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ते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डोगरगढ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असा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प्रवास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करीत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असता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प्रवासा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दरम्यान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रे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स्टे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इतवारी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ते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कामठी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दरमयान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कोणीतरी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अज्ञात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चोरट्याने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फिर्यादी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यांचे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नजरचुकीचा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फायदा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घेवुन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त्यांचा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वरिल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वर्णनाचा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मोबाइल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मुददाम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लबाडीने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व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कपटाने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चोरुन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नेला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बाबत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गुन्हयाचे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कागदपत्र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वर्ग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होवुन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आल्याने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सबब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अप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कलम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379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भादवि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प्रमाणे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गुन्हा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दाखल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केला</w:t>
            </w:r>
            <w:r w:rsidRPr="001475BA">
              <w:rPr>
                <w:rFonts w:ascii="DVOT-Surekh" w:hAnsi="DVOT-Surekh" w:cs="DVOT-Surekh"/>
                <w:sz w:val="22"/>
                <w:szCs w:val="22"/>
              </w:rPr>
              <w:t>-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D9" w:rsidRPr="00891634" w:rsidRDefault="009315D9" w:rsidP="00081610">
            <w:pPr>
              <w:spacing w:before="120"/>
              <w:ind w:right="-36"/>
              <w:contextualSpacing/>
              <w:jc w:val="both"/>
              <w:rPr>
                <w:sz w:val="20"/>
                <w:szCs w:val="22"/>
              </w:rPr>
            </w:pPr>
            <w:r w:rsidRPr="00891634">
              <w:rPr>
                <w:rFonts w:cs="Lohit Hindi"/>
                <w:color w:val="314004"/>
                <w:sz w:val="20"/>
                <w:szCs w:val="22"/>
                <w:lang w:bidi="hi-IN"/>
              </w:rPr>
              <w:t xml:space="preserve">HC/ </w:t>
            </w:r>
            <w:r>
              <w:rPr>
                <w:rFonts w:cs="Lohit Hindi"/>
                <w:color w:val="314004"/>
                <w:sz w:val="20"/>
                <w:szCs w:val="22"/>
                <w:lang w:bidi="hi-IN"/>
              </w:rPr>
              <w:t>235 waghare</w:t>
            </w:r>
          </w:p>
        </w:tc>
      </w:tr>
      <w:tr w:rsidR="009315D9" w:rsidRPr="00F77A10" w:rsidTr="00081610">
        <w:trPr>
          <w:trHeight w:hRule="exact" w:val="3862"/>
        </w:trPr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D9" w:rsidRDefault="009315D9" w:rsidP="00081610">
            <w:pPr>
              <w:ind w:left="-86"/>
              <w:jc w:val="center"/>
              <w:rPr>
                <w:rFonts w:ascii="Kruti Dev 050" w:hAnsi="Kruti Dev 050"/>
                <w:b/>
                <w:sz w:val="28"/>
                <w:szCs w:val="28"/>
              </w:rPr>
            </w:pPr>
            <w:r>
              <w:rPr>
                <w:rFonts w:ascii="Kruti Dev 050" w:hAnsi="Kruti Dev 050"/>
                <w:b/>
                <w:sz w:val="28"/>
                <w:szCs w:val="28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D9" w:rsidRPr="0018593B" w:rsidRDefault="009315D9" w:rsidP="00081610">
            <w:pPr>
              <w:jc w:val="center"/>
              <w:rPr>
                <w:rFonts w:ascii="Kruti Dev 050" w:hAnsi="Kruti Dev 050"/>
                <w:color w:val="FF0000"/>
                <w:sz w:val="26"/>
                <w:szCs w:val="26"/>
              </w:rPr>
            </w:pPr>
            <w:r w:rsidRPr="00CC653E">
              <w:rPr>
                <w:rFonts w:ascii="Kruti Dev 050 Wide" w:hAnsi="Kruti Dev 050 Wide" w:cs="Mangal"/>
                <w:color w:val="314004"/>
                <w:szCs w:val="28"/>
                <w:lang w:bidi="hi-IN"/>
              </w:rPr>
              <w:t xml:space="preserve">brokjh </w:t>
            </w:r>
            <w:r>
              <w:rPr>
                <w:rFonts w:ascii="Kruti Dev 050 Wide" w:hAnsi="Kruti Dev 050 Wide" w:cs="Mangal"/>
                <w:color w:val="314004"/>
                <w:sz w:val="28"/>
                <w:szCs w:val="22"/>
                <w:lang w:bidi="hi-IN"/>
              </w:rPr>
              <w:t>13@</w:t>
            </w:r>
            <w:r w:rsidRPr="00CC653E">
              <w:rPr>
                <w:rFonts w:ascii="Kruti Dev 050 Wide" w:hAnsi="Kruti Dev 050 Wide" w:cs="Mangal"/>
                <w:color w:val="314004"/>
                <w:sz w:val="28"/>
                <w:szCs w:val="22"/>
                <w:lang w:bidi="hi-IN"/>
              </w:rPr>
              <w:t xml:space="preserve">19  </w:t>
            </w:r>
            <w:r w:rsidRPr="00CC653E">
              <w:rPr>
                <w:rFonts w:ascii="Kruti Dev 050 Wide" w:hAnsi="Kruti Dev 050 Wide" w:cs="Mangal"/>
                <w:color w:val="314004"/>
                <w:szCs w:val="28"/>
                <w:lang w:bidi="hi-IN"/>
              </w:rPr>
              <w:t>dye</w:t>
            </w:r>
            <w:r w:rsidRPr="00CC653E">
              <w:rPr>
                <w:rFonts w:ascii="Kruti Dev 050 Wide" w:hAnsi="Kruti Dev 050 Wide" w:cs="Mangal"/>
                <w:color w:val="314004"/>
                <w:sz w:val="20"/>
                <w:szCs w:val="22"/>
                <w:lang w:bidi="hi-IN"/>
              </w:rPr>
              <w:t xml:space="preserve"> </w:t>
            </w:r>
            <w:r w:rsidRPr="00CC653E">
              <w:rPr>
                <w:rFonts w:ascii="Kruti Dev 050 Wide" w:hAnsi="Kruti Dev 050 Wide" w:cs="Mangal"/>
                <w:color w:val="314004"/>
                <w:sz w:val="28"/>
                <w:szCs w:val="22"/>
                <w:lang w:bidi="hi-IN"/>
              </w:rPr>
              <w:t>379</w:t>
            </w:r>
            <w:r w:rsidRPr="00CC653E">
              <w:rPr>
                <w:rFonts w:ascii="Kruti Dev 050 Wide" w:hAnsi="Kruti Dev 050 Wide" w:cs="Mangal"/>
                <w:color w:val="314004"/>
                <w:sz w:val="20"/>
                <w:szCs w:val="22"/>
                <w:lang w:bidi="hi-IN"/>
              </w:rPr>
              <w:t xml:space="preserve">    </w:t>
            </w:r>
            <w:r w:rsidRPr="00CC653E">
              <w:rPr>
                <w:rFonts w:ascii="Kruti Dev 050 Wide" w:hAnsi="Kruti Dev 050 Wide" w:cs="Mangal"/>
                <w:color w:val="314004"/>
                <w:szCs w:val="28"/>
                <w:lang w:bidi="hi-IN"/>
              </w:rPr>
              <w:t>Hkknfo</w:t>
            </w:r>
            <w:r w:rsidRPr="0018593B">
              <w:rPr>
                <w:rFonts w:ascii="Kruti Dev 010" w:hAnsi="Kruti Dev 010"/>
                <w:color w:val="FF0000"/>
                <w:szCs w:val="28"/>
              </w:rPr>
              <w:t xml:space="preserve"> xqUgkizdkj eksckbZy pksjh</w:t>
            </w:r>
          </w:p>
          <w:p w:rsidR="009315D9" w:rsidRPr="00CC653E" w:rsidRDefault="009315D9" w:rsidP="00081610">
            <w:pPr>
              <w:spacing w:before="120"/>
              <w:ind w:right="-129"/>
              <w:contextualSpacing/>
              <w:jc w:val="center"/>
              <w:rPr>
                <w:rFonts w:ascii="Kruti Dev 050 Wide" w:hAnsi="Kruti Dev 050 Wide" w:cs="Kruti Dev 010"/>
                <w:sz w:val="20"/>
                <w:szCs w:val="22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D9" w:rsidRPr="00911C85" w:rsidRDefault="009315D9" w:rsidP="00081610">
            <w:pPr>
              <w:jc w:val="center"/>
              <w:rPr>
                <w:rFonts w:ascii="DVOT-Surekh" w:hAnsi="DVOT-Surekh" w:cs="DVOT-Surekh"/>
                <w:sz w:val="20"/>
                <w:szCs w:val="20"/>
              </w:rPr>
            </w:pP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रे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स्टे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इतवारी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प्लँट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नं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6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इंटरसिटी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एक्सप्रेस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चे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मागील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जनरल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बोगीत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चढत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असताना</w:t>
            </w:r>
          </w:p>
          <w:p w:rsidR="009315D9" w:rsidRPr="001475BA" w:rsidRDefault="009315D9" w:rsidP="00081610">
            <w:pPr>
              <w:jc w:val="center"/>
              <w:rPr>
                <w:rFonts w:ascii="DVOT-Surekh" w:hAnsi="DVOT-Surekh" w:cs="DVOT-Surekh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D9" w:rsidRPr="001475BA" w:rsidRDefault="009315D9" w:rsidP="00081610">
            <w:pPr>
              <w:jc w:val="center"/>
              <w:rPr>
                <w:rFonts w:ascii="DVOT-Surekh" w:hAnsi="DVOT-Surekh" w:cs="DVOT-Surekh"/>
                <w:sz w:val="22"/>
                <w:szCs w:val="22"/>
                <w:cs/>
              </w:rPr>
            </w:pPr>
            <w:r w:rsidRPr="001475BA">
              <w:rPr>
                <w:rFonts w:ascii="Kruti Dev 050" w:hAnsi="Kruti Dev 050" w:cs="DVOT-Surekh"/>
                <w:sz w:val="28"/>
                <w:szCs w:val="22"/>
              </w:rPr>
              <w:t>18-01-19 06%45</w:t>
            </w:r>
            <w:r w:rsidRPr="001475BA">
              <w:rPr>
                <w:rFonts w:ascii="DVOT-Surekh" w:hAnsi="DVOT-Surekh" w:cs="DVOT-Surekh"/>
                <w:sz w:val="22"/>
                <w:szCs w:val="22"/>
              </w:rPr>
              <w:t xml:space="preserve"> </w:t>
            </w:r>
            <w:r w:rsidRPr="001475BA">
              <w:rPr>
                <w:rFonts w:ascii="DVOT-Surekh" w:hAnsi="DVOT-Surekh" w:cs="DVOT-Surekh"/>
                <w:sz w:val="22"/>
                <w:szCs w:val="22"/>
                <w:cs/>
              </w:rPr>
              <w:t>वा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D9" w:rsidRPr="001475BA" w:rsidRDefault="009315D9" w:rsidP="00081610">
            <w:pPr>
              <w:jc w:val="center"/>
              <w:rPr>
                <w:rFonts w:ascii="DVOT-Surekh" w:hAnsi="DVOT-Surekh" w:cs="DVOT-Surekh"/>
                <w:sz w:val="22"/>
                <w:szCs w:val="22"/>
              </w:rPr>
            </w:pPr>
            <w:r w:rsidRPr="001475BA">
              <w:rPr>
                <w:rFonts w:ascii="Kruti Dev 050" w:hAnsi="Kruti Dev 050" w:cs="DVOT-Surekh"/>
                <w:sz w:val="28"/>
                <w:szCs w:val="22"/>
              </w:rPr>
              <w:t>18-01-19  11%40</w:t>
            </w:r>
            <w:r w:rsidRPr="001475BA">
              <w:rPr>
                <w:rFonts w:ascii="DVOT-Surekh" w:hAnsi="DVOT-Surekh" w:cs="DVOT-Surekh"/>
                <w:sz w:val="28"/>
                <w:szCs w:val="22"/>
              </w:rPr>
              <w:t xml:space="preserve"> </w:t>
            </w:r>
            <w:r w:rsidRPr="001475BA">
              <w:rPr>
                <w:rFonts w:ascii="DVOT-Surekh" w:hAnsi="DVOT-Surekh" w:cs="DVOT-Surekh"/>
                <w:sz w:val="22"/>
                <w:szCs w:val="22"/>
              </w:rPr>
              <w:t xml:space="preserve">   </w:t>
            </w:r>
            <w:r w:rsidRPr="001475BA">
              <w:rPr>
                <w:rFonts w:ascii="DVOT-Surekh" w:hAnsi="DVOT-Surekh" w:cs="DVOT-Surekh"/>
                <w:sz w:val="22"/>
                <w:szCs w:val="22"/>
                <w:cs/>
              </w:rPr>
              <w:t>वा</w:t>
            </w:r>
          </w:p>
          <w:p w:rsidR="009315D9" w:rsidRPr="001475BA" w:rsidRDefault="009315D9" w:rsidP="00081610">
            <w:pPr>
              <w:jc w:val="center"/>
              <w:rPr>
                <w:rFonts w:ascii="DVOT-Surekh" w:hAnsi="DVOT-Surekh" w:cs="DVOT-Surekh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D9" w:rsidRPr="00911C85" w:rsidRDefault="009315D9" w:rsidP="00081610">
            <w:pPr>
              <w:jc w:val="center"/>
              <w:rPr>
                <w:rFonts w:ascii="DVOT-Surekh" w:hAnsi="DVOT-Surekh" w:cs="DVOT-Surekh"/>
                <w:sz w:val="20"/>
                <w:szCs w:val="20"/>
                <w:cs/>
              </w:rPr>
            </w:pP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शिवम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भगवान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हाडके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वय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21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वर्ष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धंदा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-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नौकरी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राह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प्लाँट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नं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21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इतवारी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मिरची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बाजार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दुसरा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पुलीया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नागपुर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मो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नं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9370596326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D9" w:rsidRPr="001475BA" w:rsidRDefault="009315D9" w:rsidP="00081610">
            <w:pPr>
              <w:jc w:val="center"/>
              <w:rPr>
                <w:rFonts w:ascii="DVOT-Surekh" w:hAnsi="DVOT-Surekh" w:cs="DVOT-Surekh"/>
                <w:sz w:val="22"/>
                <w:szCs w:val="22"/>
              </w:rPr>
            </w:pPr>
            <w:r w:rsidRPr="001475BA">
              <w:rPr>
                <w:rFonts w:ascii="DVOT-Surekh" w:hAnsi="DVOT-Surekh" w:cs="DVOT-Surekh"/>
                <w:color w:val="314004"/>
                <w:sz w:val="22"/>
                <w:szCs w:val="22"/>
                <w:cs/>
                <w:lang w:bidi="hi-IN"/>
              </w:rPr>
              <w:t>अज्ञात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D9" w:rsidRPr="0018593B" w:rsidRDefault="009315D9" w:rsidP="00081610">
            <w:pPr>
              <w:tabs>
                <w:tab w:val="left" w:pos="720"/>
              </w:tabs>
              <w:jc w:val="center"/>
              <w:rPr>
                <w:rFonts w:ascii="Kruti Dev 050" w:eastAsia="Times New Roman" w:hAnsi="Kruti Dev 050"/>
                <w:b/>
                <w:bCs/>
                <w:color w:val="FF0000"/>
                <w:sz w:val="28"/>
                <w:szCs w:val="28"/>
                <w:u w:val="single"/>
              </w:rPr>
            </w:pPr>
            <w:r w:rsidRPr="0018593B">
              <w:rPr>
                <w:rFonts w:ascii="Kruti Dev 050" w:eastAsia="Times New Roman" w:hAnsi="Kruti Dev 050"/>
                <w:b/>
                <w:bCs/>
                <w:color w:val="FF0000"/>
                <w:sz w:val="28"/>
                <w:szCs w:val="28"/>
                <w:u w:val="single"/>
              </w:rPr>
              <w:t xml:space="preserve">,dq.k </w:t>
            </w:r>
            <w:r>
              <w:rPr>
                <w:rFonts w:ascii="Kruti Dev 050" w:eastAsia="Times New Roman" w:hAnsi="Kruti Dev 050"/>
                <w:b/>
                <w:bCs/>
                <w:color w:val="FF0000"/>
                <w:sz w:val="28"/>
                <w:szCs w:val="28"/>
                <w:u w:val="single"/>
              </w:rPr>
              <w:t>18000</w:t>
            </w:r>
            <w:r w:rsidRPr="0018593B">
              <w:rPr>
                <w:rFonts w:ascii="Kruti Dev 050" w:eastAsia="Times New Roman" w:hAnsi="Kruti Dev 050"/>
                <w:b/>
                <w:bCs/>
                <w:color w:val="FF0000"/>
                <w:sz w:val="28"/>
                <w:szCs w:val="28"/>
                <w:u w:val="single"/>
              </w:rPr>
              <w:t>:-</w:t>
            </w:r>
          </w:p>
          <w:p w:rsidR="009315D9" w:rsidRPr="00911C85" w:rsidRDefault="009315D9" w:rsidP="00081610">
            <w:pPr>
              <w:jc w:val="center"/>
              <w:rPr>
                <w:rFonts w:ascii="DVOT-Surekh" w:hAnsi="DVOT-Surekh" w:cs="DVOT-Surekh"/>
                <w:sz w:val="20"/>
                <w:szCs w:val="20"/>
              </w:rPr>
            </w:pP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एक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 </w:t>
            </w:r>
            <w:r w:rsidRPr="00911C85">
              <w:rPr>
                <w:rFonts w:ascii="Kruti Dev 050" w:hAnsi="Kruti Dev 050" w:cs="DVOT-Surekh"/>
                <w:szCs w:val="20"/>
              </w:rPr>
              <w:t>vksiks ,Q 3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कंपनीचा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काऴ्या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रंगाचा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मोबाइल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सिम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Kruti Dev 050" w:hAnsi="Kruti Dev 050" w:cs="DVOT-Surekh"/>
                <w:szCs w:val="20"/>
              </w:rPr>
              <w:t>ch,l,u,y</w:t>
            </w:r>
            <w:r w:rsidRPr="00911C85">
              <w:rPr>
                <w:rFonts w:ascii="DVOT-Surekh" w:hAnsi="DVOT-Surekh" w:cs="DVOT-Surekh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कं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सिम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न</w:t>
            </w:r>
            <w:r w:rsidRPr="001475BA">
              <w:rPr>
                <w:rFonts w:ascii="DVOT-Surekh" w:hAnsi="DVOT-Surekh" w:cs="DVOT-Surekh"/>
                <w:sz w:val="22"/>
                <w:szCs w:val="22"/>
              </w:rPr>
              <w:t xml:space="preserve"> 9422524864] </w:t>
            </w:r>
            <w:r w:rsidRPr="001475BA">
              <w:rPr>
                <w:rFonts w:ascii="DVOT-Surekh" w:hAnsi="DVOT-Surekh" w:cs="DVOT-Surekh"/>
                <w:sz w:val="22"/>
                <w:szCs w:val="22"/>
                <w:cs/>
              </w:rPr>
              <w:t>आयडीया</w:t>
            </w:r>
            <w:r w:rsidRPr="001475BA">
              <w:rPr>
                <w:rFonts w:ascii="DVOT-Surekh" w:hAnsi="DVOT-Surekh" w:cs="DVOT-Surekh"/>
                <w:sz w:val="22"/>
                <w:szCs w:val="22"/>
              </w:rPr>
              <w:t xml:space="preserve"> </w:t>
            </w:r>
            <w:r w:rsidRPr="001475BA">
              <w:rPr>
                <w:rFonts w:ascii="DVOT-Surekh" w:hAnsi="DVOT-Surekh" w:cs="DVOT-Surekh"/>
                <w:sz w:val="22"/>
                <w:szCs w:val="22"/>
                <w:cs/>
              </w:rPr>
              <w:t>नं</w:t>
            </w:r>
            <w:r w:rsidRPr="001475BA">
              <w:rPr>
                <w:rFonts w:ascii="DVOT-Surekh" w:hAnsi="DVOT-Surekh" w:cs="DVOT-Surekh"/>
                <w:sz w:val="22"/>
                <w:szCs w:val="22"/>
              </w:rPr>
              <w:t xml:space="preserve"> 7719987829]  </w:t>
            </w:r>
            <w:r w:rsidRPr="001475BA">
              <w:rPr>
                <w:rFonts w:ascii="Kruti Dev 050" w:hAnsi="Kruti Dev 050" w:cs="DVOT-Surekh"/>
                <w:sz w:val="28"/>
                <w:szCs w:val="22"/>
              </w:rPr>
              <w:t>vk;,ebvk; ua</w:t>
            </w:r>
            <w:r w:rsidRPr="001475BA">
              <w:rPr>
                <w:rFonts w:ascii="DVOT-Surekh" w:hAnsi="DVOT-Surekh" w:cs="DVOT-Surekh"/>
                <w:sz w:val="28"/>
                <w:szCs w:val="22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>865245032155652] 865245032155645</w:t>
            </w:r>
            <w:r w:rsidRPr="001475BA">
              <w:rPr>
                <w:rFonts w:ascii="DVOT-Surekh" w:hAnsi="DVOT-Surekh" w:cs="DVOT-Surekh"/>
                <w:sz w:val="22"/>
                <w:szCs w:val="22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कि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18000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असा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एकुण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18000</w:t>
            </w:r>
            <w:r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रू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चा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माल</w:t>
            </w:r>
          </w:p>
          <w:p w:rsidR="009315D9" w:rsidRPr="001475BA" w:rsidRDefault="009315D9" w:rsidP="00081610">
            <w:pPr>
              <w:jc w:val="center"/>
              <w:rPr>
                <w:rFonts w:ascii="DVOT-Surekh" w:hAnsi="DVOT-Surekh" w:cs="DVOT-Surekh"/>
                <w:sz w:val="22"/>
                <w:szCs w:val="22"/>
                <w:cs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D9" w:rsidRPr="001475BA" w:rsidRDefault="009315D9" w:rsidP="00081610">
            <w:pPr>
              <w:jc w:val="center"/>
              <w:rPr>
                <w:rFonts w:ascii="DVOT-Surekh" w:hAnsi="DVOT-Surekh" w:cs="DVOT-Surekh"/>
                <w:sz w:val="22"/>
                <w:szCs w:val="22"/>
              </w:rPr>
            </w:pPr>
            <w:r w:rsidRPr="001475BA">
              <w:rPr>
                <w:rFonts w:ascii="DVOT-Surekh" w:hAnsi="DVOT-Surekh" w:cs="DVOT-Surekh"/>
                <w:color w:val="314004"/>
                <w:sz w:val="22"/>
                <w:szCs w:val="22"/>
                <w:cs/>
                <w:lang w:bidi="hi-IN"/>
              </w:rPr>
              <w:t>निरंक</w:t>
            </w:r>
          </w:p>
          <w:p w:rsidR="009315D9" w:rsidRPr="001475BA" w:rsidRDefault="009315D9" w:rsidP="00081610">
            <w:pPr>
              <w:spacing w:before="120"/>
              <w:ind w:left="-108" w:right="-115" w:hanging="7"/>
              <w:contextualSpacing/>
              <w:jc w:val="both"/>
              <w:rPr>
                <w:rFonts w:ascii="DVOT-Surekh" w:hAnsi="DVOT-Surekh" w:cs="DVOT-Surekh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D9" w:rsidRPr="00911C85" w:rsidRDefault="009315D9" w:rsidP="00081610">
            <w:pPr>
              <w:jc w:val="both"/>
              <w:rPr>
                <w:rFonts w:ascii="DVOT-Surekh" w:hAnsi="DVOT-Surekh" w:cs="DVOT-Surekh"/>
                <w:sz w:val="20"/>
                <w:szCs w:val="20"/>
                <w:cs/>
              </w:rPr>
            </w:pP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वरील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तारखेस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वेळी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व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ठिकाणी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यातील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फिर्यादी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हे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नमुद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ट्रेन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ने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इतवारी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ते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आमगाव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असा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प्रवास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करणे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करिता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ट्रेन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मध्ये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चढत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असताना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कोणीतरी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अज्ञात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चोरट्याने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गर्दीचा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फायदा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घेवुन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फिर्यादी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यांचे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पँन्टच्या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खिशातील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वरिल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वर्णनाचा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मोबाइल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मुददाम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लबाडीने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व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कपटाने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चोरुन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नेला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अशा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लेखी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फिर्यादवरुन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सबब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अप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कलम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379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भादवि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प्रमाणे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गुन्हा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दाखल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sz w:val="20"/>
                <w:szCs w:val="20"/>
                <w:cs/>
              </w:rPr>
              <w:t>केला</w:t>
            </w:r>
            <w:r w:rsidRPr="00911C85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D9" w:rsidRPr="001475BA" w:rsidRDefault="009315D9" w:rsidP="00081610">
            <w:pPr>
              <w:spacing w:before="120"/>
              <w:ind w:right="-36"/>
              <w:contextualSpacing/>
              <w:jc w:val="both"/>
              <w:rPr>
                <w:rFonts w:cs="Lohit Hindi"/>
                <w:color w:val="314004"/>
                <w:sz w:val="22"/>
                <w:szCs w:val="22"/>
                <w:lang w:bidi="hi-IN"/>
              </w:rPr>
            </w:pPr>
            <w:r w:rsidRPr="001475BA">
              <w:rPr>
                <w:rFonts w:cs="Lohit Hindi"/>
                <w:color w:val="314004"/>
                <w:sz w:val="22"/>
                <w:szCs w:val="22"/>
                <w:lang w:bidi="hi-IN"/>
              </w:rPr>
              <w:t>HC/ 803</w:t>
            </w:r>
          </w:p>
          <w:p w:rsidR="009315D9" w:rsidRPr="001475BA" w:rsidRDefault="009315D9" w:rsidP="00081610">
            <w:pPr>
              <w:spacing w:before="120"/>
              <w:ind w:right="-36"/>
              <w:contextualSpacing/>
              <w:jc w:val="both"/>
              <w:rPr>
                <w:sz w:val="22"/>
                <w:szCs w:val="22"/>
              </w:rPr>
            </w:pPr>
            <w:r w:rsidRPr="001475BA">
              <w:rPr>
                <w:rFonts w:cs="Lohit Hindi"/>
                <w:color w:val="314004"/>
                <w:sz w:val="22"/>
                <w:szCs w:val="22"/>
                <w:lang w:bidi="hi-IN"/>
              </w:rPr>
              <w:t>Deshmukh</w:t>
            </w:r>
          </w:p>
        </w:tc>
      </w:tr>
      <w:tr w:rsidR="009315D9" w:rsidRPr="00F77A10" w:rsidTr="00081610">
        <w:trPr>
          <w:trHeight w:hRule="exact" w:val="3250"/>
        </w:trPr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D9" w:rsidRDefault="009315D9" w:rsidP="00081610">
            <w:pPr>
              <w:ind w:left="-86"/>
              <w:jc w:val="center"/>
              <w:rPr>
                <w:rFonts w:ascii="Kruti Dev 050" w:hAnsi="Kruti Dev 050"/>
                <w:b/>
                <w:sz w:val="28"/>
                <w:szCs w:val="28"/>
              </w:rPr>
            </w:pPr>
            <w:r>
              <w:rPr>
                <w:rFonts w:ascii="Kruti Dev 050" w:hAnsi="Kruti Dev 050"/>
                <w:b/>
                <w:sz w:val="28"/>
                <w:szCs w:val="28"/>
              </w:rPr>
              <w:t>5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D9" w:rsidRPr="0018593B" w:rsidRDefault="009315D9" w:rsidP="00081610">
            <w:pPr>
              <w:jc w:val="center"/>
              <w:rPr>
                <w:rFonts w:ascii="Kruti Dev 050" w:hAnsi="Kruti Dev 050"/>
                <w:color w:val="FF0000"/>
                <w:sz w:val="26"/>
                <w:szCs w:val="26"/>
              </w:rPr>
            </w:pPr>
            <w:r w:rsidRPr="00CC653E">
              <w:rPr>
                <w:rFonts w:ascii="Kruti Dev 050 Wide" w:hAnsi="Kruti Dev 050 Wide" w:cs="Mangal"/>
                <w:color w:val="314004"/>
                <w:sz w:val="28"/>
                <w:lang w:bidi="hi-IN"/>
              </w:rPr>
              <w:t xml:space="preserve">brokjh </w:t>
            </w:r>
            <w:r>
              <w:rPr>
                <w:rFonts w:ascii="Kruti Dev 050 Wide" w:hAnsi="Kruti Dev 050 Wide" w:cs="Mangal"/>
                <w:color w:val="314004"/>
                <w:sz w:val="28"/>
                <w:szCs w:val="22"/>
                <w:lang w:bidi="hi-IN"/>
              </w:rPr>
              <w:t>14@</w:t>
            </w:r>
            <w:r w:rsidRPr="00CC653E">
              <w:rPr>
                <w:rFonts w:ascii="Kruti Dev 050 Wide" w:hAnsi="Kruti Dev 050 Wide" w:cs="Mangal"/>
                <w:color w:val="314004"/>
                <w:sz w:val="28"/>
                <w:szCs w:val="22"/>
                <w:lang w:bidi="hi-IN"/>
              </w:rPr>
              <w:t xml:space="preserve">19  </w:t>
            </w:r>
            <w:r w:rsidRPr="00CC653E">
              <w:rPr>
                <w:rFonts w:ascii="Kruti Dev 050 Wide" w:hAnsi="Kruti Dev 050 Wide" w:cs="Mangal"/>
                <w:color w:val="314004"/>
                <w:szCs w:val="28"/>
                <w:lang w:bidi="hi-IN"/>
              </w:rPr>
              <w:t>dye</w:t>
            </w:r>
            <w:r w:rsidRPr="00CC653E">
              <w:rPr>
                <w:rFonts w:ascii="Kruti Dev 050 Wide" w:hAnsi="Kruti Dev 050 Wide" w:cs="Mangal"/>
                <w:color w:val="314004"/>
                <w:sz w:val="20"/>
                <w:szCs w:val="22"/>
                <w:lang w:bidi="hi-IN"/>
              </w:rPr>
              <w:t xml:space="preserve"> </w:t>
            </w:r>
            <w:r w:rsidRPr="00CC653E">
              <w:rPr>
                <w:rFonts w:ascii="Kruti Dev 050 Wide" w:hAnsi="Kruti Dev 050 Wide" w:cs="Mangal"/>
                <w:color w:val="314004"/>
                <w:szCs w:val="22"/>
                <w:lang w:bidi="hi-IN"/>
              </w:rPr>
              <w:t>379</w:t>
            </w:r>
            <w:r w:rsidRPr="00CC653E">
              <w:rPr>
                <w:rFonts w:ascii="Kruti Dev 050 Wide" w:hAnsi="Kruti Dev 050 Wide" w:cs="Mangal"/>
                <w:color w:val="314004"/>
                <w:sz w:val="20"/>
                <w:szCs w:val="22"/>
                <w:lang w:bidi="hi-IN"/>
              </w:rPr>
              <w:t xml:space="preserve">    </w:t>
            </w:r>
            <w:r w:rsidRPr="00CC653E">
              <w:rPr>
                <w:rFonts w:ascii="Kruti Dev 050 Wide" w:hAnsi="Kruti Dev 050 Wide" w:cs="Mangal"/>
                <w:color w:val="314004"/>
                <w:sz w:val="28"/>
                <w:lang w:bidi="hi-IN"/>
              </w:rPr>
              <w:t>Hkknfo</w:t>
            </w:r>
            <w:r w:rsidRPr="0018593B">
              <w:rPr>
                <w:rFonts w:ascii="Kruti Dev 010" w:hAnsi="Kruti Dev 010"/>
                <w:color w:val="FF0000"/>
                <w:szCs w:val="28"/>
              </w:rPr>
              <w:t xml:space="preserve"> xqUgkizdkj eksckbZy pksjh</w:t>
            </w:r>
          </w:p>
          <w:p w:rsidR="009315D9" w:rsidRPr="00CC653E" w:rsidRDefault="009315D9" w:rsidP="00081610">
            <w:pPr>
              <w:spacing w:before="120"/>
              <w:ind w:right="-129"/>
              <w:contextualSpacing/>
              <w:jc w:val="center"/>
              <w:rPr>
                <w:rFonts w:ascii="Kruti Dev 050 Wide" w:hAnsi="Kruti Dev 050 Wide" w:cs="Kruti Dev 010"/>
                <w:sz w:val="20"/>
                <w:szCs w:val="22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D9" w:rsidRPr="00877897" w:rsidRDefault="009315D9" w:rsidP="00081610">
            <w:pPr>
              <w:jc w:val="center"/>
              <w:rPr>
                <w:rFonts w:ascii="DVOT-Surekh" w:hAnsi="DVOT-Surekh" w:cs="DVOT-Surekh"/>
                <w:sz w:val="20"/>
                <w:szCs w:val="20"/>
              </w:rPr>
            </w:pPr>
            <w:r w:rsidRPr="00877897">
              <w:rPr>
                <w:rFonts w:ascii="DVOT-Surekh" w:hAnsi="DVOT-Surekh" w:cs="DVOT-Surekh"/>
                <w:sz w:val="20"/>
                <w:szCs w:val="20"/>
                <w:cs/>
              </w:rPr>
              <w:t>रे</w:t>
            </w:r>
            <w:r w:rsidRPr="0087789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877897">
              <w:rPr>
                <w:rFonts w:ascii="DVOT-Surekh" w:hAnsi="DVOT-Surekh" w:cs="DVOT-Surekh"/>
                <w:sz w:val="20"/>
                <w:szCs w:val="20"/>
                <w:cs/>
              </w:rPr>
              <w:t>स्टे</w:t>
            </w:r>
            <w:r w:rsidRPr="0087789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877897">
              <w:rPr>
                <w:rFonts w:ascii="DVOT-Surekh" w:hAnsi="DVOT-Surekh" w:cs="DVOT-Surekh"/>
                <w:sz w:val="20"/>
                <w:szCs w:val="20"/>
                <w:cs/>
              </w:rPr>
              <w:t>इतवारी</w:t>
            </w:r>
            <w:r w:rsidRPr="0087789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877897">
              <w:rPr>
                <w:rFonts w:ascii="DVOT-Surekh" w:hAnsi="DVOT-Surekh" w:cs="DVOT-Surekh"/>
                <w:sz w:val="20"/>
                <w:szCs w:val="20"/>
                <w:cs/>
              </w:rPr>
              <w:t>प्लँट</w:t>
            </w:r>
            <w:r w:rsidRPr="0087789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877897">
              <w:rPr>
                <w:rFonts w:ascii="DVOT-Surekh" w:hAnsi="DVOT-Surekh" w:cs="DVOT-Surekh"/>
                <w:sz w:val="20"/>
                <w:szCs w:val="20"/>
                <w:cs/>
              </w:rPr>
              <w:t>नं</w:t>
            </w:r>
            <w:r w:rsidRPr="00877897">
              <w:rPr>
                <w:rFonts w:ascii="DVOT-Surekh" w:hAnsi="DVOT-Surekh" w:cs="DVOT-Surekh"/>
                <w:sz w:val="20"/>
                <w:szCs w:val="20"/>
              </w:rPr>
              <w:t xml:space="preserve"> 6 </w:t>
            </w:r>
            <w:r w:rsidRPr="00877897">
              <w:rPr>
                <w:rFonts w:ascii="DVOT-Surekh" w:hAnsi="DVOT-Surekh" w:cs="DVOT-Surekh"/>
                <w:sz w:val="20"/>
                <w:szCs w:val="20"/>
                <w:cs/>
              </w:rPr>
              <w:t>इंटरसिटी</w:t>
            </w:r>
            <w:r w:rsidRPr="0087789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877897">
              <w:rPr>
                <w:rFonts w:ascii="DVOT-Surekh" w:hAnsi="DVOT-Surekh" w:cs="DVOT-Surekh"/>
                <w:sz w:val="20"/>
                <w:szCs w:val="20"/>
                <w:cs/>
              </w:rPr>
              <w:t>एक्सप्रेस</w:t>
            </w:r>
            <w:r w:rsidRPr="0087789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877897">
              <w:rPr>
                <w:rFonts w:ascii="DVOT-Surekh" w:hAnsi="DVOT-Surekh" w:cs="DVOT-Surekh"/>
                <w:sz w:val="20"/>
                <w:szCs w:val="20"/>
                <w:cs/>
              </w:rPr>
              <w:t>चे</w:t>
            </w:r>
            <w:r w:rsidRPr="0087789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877897">
              <w:rPr>
                <w:rFonts w:ascii="DVOT-Surekh" w:hAnsi="DVOT-Surekh" w:cs="DVOT-Surekh"/>
                <w:sz w:val="20"/>
                <w:szCs w:val="20"/>
                <w:cs/>
              </w:rPr>
              <w:t>मागील</w:t>
            </w:r>
            <w:r w:rsidRPr="0087789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877897">
              <w:rPr>
                <w:rFonts w:ascii="DVOT-Surekh" w:hAnsi="DVOT-Surekh" w:cs="DVOT-Surekh"/>
                <w:sz w:val="20"/>
                <w:szCs w:val="20"/>
                <w:cs/>
              </w:rPr>
              <w:t>जनरल</w:t>
            </w:r>
            <w:r w:rsidRPr="0087789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877897">
              <w:rPr>
                <w:rFonts w:ascii="DVOT-Surekh" w:hAnsi="DVOT-Surekh" w:cs="DVOT-Surekh"/>
                <w:sz w:val="20"/>
                <w:szCs w:val="20"/>
                <w:cs/>
              </w:rPr>
              <w:t>महीला</w:t>
            </w:r>
            <w:r w:rsidRPr="0087789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877897">
              <w:rPr>
                <w:rFonts w:ascii="DVOT-Surekh" w:hAnsi="DVOT-Surekh" w:cs="DVOT-Surekh"/>
                <w:sz w:val="20"/>
                <w:szCs w:val="20"/>
                <w:cs/>
              </w:rPr>
              <w:t>कोच</w:t>
            </w:r>
            <w:r w:rsidRPr="0087789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877897">
              <w:rPr>
                <w:rFonts w:ascii="Kruti Dev 050" w:hAnsi="Kruti Dev 050" w:cs="DVOT-Surekh"/>
                <w:szCs w:val="20"/>
              </w:rPr>
              <w:t>e/;s</w:t>
            </w:r>
            <w:r w:rsidRPr="00877897">
              <w:rPr>
                <w:rFonts w:ascii="DVOT-Surekh" w:hAnsi="DVOT-Surekh" w:cs="DVOT-Surekh"/>
                <w:szCs w:val="20"/>
              </w:rPr>
              <w:t xml:space="preserve"> </w:t>
            </w:r>
            <w:r w:rsidRPr="00877897">
              <w:rPr>
                <w:rFonts w:ascii="DVOT-Surekh" w:hAnsi="DVOT-Surekh" w:cs="DVOT-Surekh"/>
                <w:sz w:val="20"/>
                <w:szCs w:val="20"/>
                <w:cs/>
              </w:rPr>
              <w:t>चढत</w:t>
            </w:r>
            <w:r w:rsidRPr="0087789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877897">
              <w:rPr>
                <w:rFonts w:ascii="DVOT-Surekh" w:hAnsi="DVOT-Surekh" w:cs="DVOT-Surekh"/>
                <w:sz w:val="20"/>
                <w:szCs w:val="20"/>
                <w:cs/>
              </w:rPr>
              <w:t>असताना</w:t>
            </w:r>
          </w:p>
          <w:p w:rsidR="009315D9" w:rsidRPr="00DD60D6" w:rsidRDefault="009315D9" w:rsidP="00081610">
            <w:pPr>
              <w:jc w:val="center"/>
              <w:rPr>
                <w:rFonts w:ascii="DVOT-Surekh" w:hAnsi="DVOT-Surekh" w:cs="DVOT-Surekh"/>
                <w:sz w:val="20"/>
                <w:szCs w:val="22"/>
                <w:cs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D9" w:rsidRPr="00DD60D6" w:rsidRDefault="009315D9" w:rsidP="00081610">
            <w:pPr>
              <w:jc w:val="center"/>
              <w:rPr>
                <w:rFonts w:ascii="DVOT-Surekh" w:hAnsi="DVOT-Surekh" w:cs="DVOT-Surekh"/>
                <w:sz w:val="20"/>
                <w:szCs w:val="22"/>
                <w:cs/>
              </w:rPr>
            </w:pPr>
            <w:r w:rsidRPr="00DD60D6">
              <w:rPr>
                <w:rFonts w:ascii="Kruti Dev 050" w:hAnsi="Kruti Dev 050" w:cs="DVOT-Surekh"/>
                <w:sz w:val="28"/>
                <w:szCs w:val="28"/>
              </w:rPr>
              <w:t>18-01-19 06%30</w:t>
            </w:r>
            <w:r w:rsidRPr="00DD60D6">
              <w:rPr>
                <w:rFonts w:ascii="DVOT-Surekh" w:hAnsi="DVOT-Surekh" w:cs="DVOT-Surekh"/>
                <w:sz w:val="20"/>
                <w:szCs w:val="22"/>
              </w:rPr>
              <w:t xml:space="preserve"> </w:t>
            </w:r>
            <w:r w:rsidRPr="00DD60D6">
              <w:rPr>
                <w:rFonts w:ascii="DVOT-Surekh" w:hAnsi="DVOT-Surekh" w:cs="DVOT-Surekh"/>
                <w:sz w:val="20"/>
                <w:szCs w:val="22"/>
                <w:cs/>
              </w:rPr>
              <w:t>वा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D9" w:rsidRPr="00DD60D6" w:rsidRDefault="009315D9" w:rsidP="00081610">
            <w:pPr>
              <w:jc w:val="center"/>
              <w:rPr>
                <w:rFonts w:ascii="Kruti Dev 050" w:hAnsi="Kruti Dev 050" w:cs="DVOT-Surekh"/>
                <w:sz w:val="20"/>
                <w:szCs w:val="22"/>
              </w:rPr>
            </w:pPr>
            <w:r w:rsidRPr="00DD60D6">
              <w:rPr>
                <w:rFonts w:ascii="Kruti Dev 050" w:hAnsi="Kruti Dev 050" w:cs="DVOT-Surekh"/>
                <w:sz w:val="28"/>
                <w:szCs w:val="28"/>
              </w:rPr>
              <w:t xml:space="preserve">18-01-19 13%33     </w:t>
            </w:r>
            <w:r w:rsidRPr="00DD60D6">
              <w:rPr>
                <w:rFonts w:ascii="Kruti Dev 050" w:hAnsi="Kruti Dev 050" w:cs="DVOT-Surekh"/>
                <w:sz w:val="20"/>
                <w:szCs w:val="22"/>
                <w:cs/>
              </w:rPr>
              <w:t>वा</w:t>
            </w:r>
          </w:p>
          <w:p w:rsidR="009315D9" w:rsidRPr="00DD60D6" w:rsidRDefault="009315D9" w:rsidP="00081610">
            <w:pPr>
              <w:jc w:val="center"/>
              <w:rPr>
                <w:rFonts w:ascii="Kruti Dev 050" w:hAnsi="Kruti Dev 050" w:cs="DVOT-Surekh"/>
                <w:sz w:val="20"/>
                <w:szCs w:val="22"/>
                <w:cs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D9" w:rsidRPr="00877897" w:rsidRDefault="009315D9" w:rsidP="00081610">
            <w:pPr>
              <w:jc w:val="center"/>
              <w:rPr>
                <w:rFonts w:ascii="DVOT-Surekh" w:hAnsi="DVOT-Surekh" w:cs="DVOT-Surekh"/>
                <w:sz w:val="20"/>
                <w:szCs w:val="20"/>
              </w:rPr>
            </w:pPr>
            <w:r w:rsidRPr="00877897">
              <w:rPr>
                <w:rFonts w:ascii="DVOT-Surekh" w:hAnsi="DVOT-Surekh" w:cs="DVOT-Surekh"/>
                <w:sz w:val="20"/>
                <w:szCs w:val="20"/>
                <w:cs/>
              </w:rPr>
              <w:t>रुपेश</w:t>
            </w:r>
            <w:r w:rsidRPr="0087789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877897">
              <w:rPr>
                <w:rFonts w:ascii="DVOT-Surekh" w:hAnsi="DVOT-Surekh" w:cs="DVOT-Surekh"/>
                <w:sz w:val="20"/>
                <w:szCs w:val="20"/>
                <w:cs/>
              </w:rPr>
              <w:t>चरणदास</w:t>
            </w:r>
            <w:r w:rsidRPr="0087789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877897">
              <w:rPr>
                <w:rFonts w:ascii="DVOT-Surekh" w:hAnsi="DVOT-Surekh" w:cs="DVOT-Surekh"/>
                <w:sz w:val="20"/>
                <w:szCs w:val="20"/>
                <w:cs/>
              </w:rPr>
              <w:t>धापेकर</w:t>
            </w:r>
            <w:r w:rsidRPr="0087789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877897">
              <w:rPr>
                <w:rFonts w:ascii="DVOT-Surekh" w:hAnsi="DVOT-Surekh" w:cs="DVOT-Surekh"/>
                <w:sz w:val="20"/>
                <w:szCs w:val="20"/>
                <w:cs/>
              </w:rPr>
              <w:t>वय</w:t>
            </w:r>
            <w:r w:rsidRPr="00877897">
              <w:rPr>
                <w:rFonts w:ascii="DVOT-Surekh" w:hAnsi="DVOT-Surekh" w:cs="DVOT-Surekh"/>
                <w:sz w:val="20"/>
                <w:szCs w:val="20"/>
              </w:rPr>
              <w:t xml:space="preserve"> 30 </w:t>
            </w:r>
            <w:r w:rsidRPr="00877897">
              <w:rPr>
                <w:rFonts w:ascii="DVOT-Surekh" w:hAnsi="DVOT-Surekh" w:cs="DVOT-Surekh"/>
                <w:sz w:val="20"/>
                <w:szCs w:val="20"/>
                <w:cs/>
              </w:rPr>
              <w:t>वर्ष</w:t>
            </w:r>
            <w:r w:rsidRPr="00877897">
              <w:rPr>
                <w:rFonts w:ascii="DVOT-Surekh" w:hAnsi="DVOT-Surekh" w:cs="DVOT-Surekh"/>
                <w:sz w:val="20"/>
                <w:szCs w:val="20"/>
              </w:rPr>
              <w:t xml:space="preserve">  </w:t>
            </w:r>
            <w:r w:rsidRPr="00877897">
              <w:rPr>
                <w:rFonts w:ascii="DVOT-Surekh" w:hAnsi="DVOT-Surekh" w:cs="DVOT-Surekh"/>
                <w:sz w:val="20"/>
                <w:szCs w:val="20"/>
                <w:cs/>
              </w:rPr>
              <w:t>धंदा</w:t>
            </w:r>
            <w:r w:rsidRPr="0087789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877897">
              <w:rPr>
                <w:rFonts w:ascii="DVOT-Surekh" w:hAnsi="DVOT-Surekh" w:cs="DVOT-Surekh"/>
                <w:sz w:val="20"/>
                <w:szCs w:val="20"/>
                <w:cs/>
              </w:rPr>
              <w:t>मजुरी</w:t>
            </w:r>
            <w:r w:rsidRPr="00877897">
              <w:rPr>
                <w:rFonts w:ascii="DVOT-Surekh" w:hAnsi="DVOT-Surekh" w:cs="DVOT-Surekh"/>
                <w:sz w:val="20"/>
                <w:szCs w:val="20"/>
              </w:rPr>
              <w:t xml:space="preserve">  </w:t>
            </w:r>
            <w:r w:rsidRPr="00877897">
              <w:rPr>
                <w:rFonts w:ascii="DVOT-Surekh" w:hAnsi="DVOT-Surekh" w:cs="DVOT-Surekh"/>
                <w:sz w:val="20"/>
                <w:szCs w:val="20"/>
                <w:cs/>
              </w:rPr>
              <w:t>राह</w:t>
            </w:r>
            <w:r w:rsidRPr="0087789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877897">
              <w:rPr>
                <w:rFonts w:ascii="DVOT-Surekh" w:hAnsi="DVOT-Surekh" w:cs="DVOT-Surekh"/>
                <w:sz w:val="20"/>
                <w:szCs w:val="20"/>
                <w:cs/>
              </w:rPr>
              <w:t>घर</w:t>
            </w:r>
            <w:r w:rsidRPr="0087789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877897">
              <w:rPr>
                <w:rFonts w:ascii="DVOT-Surekh" w:hAnsi="DVOT-Surekh" w:cs="DVOT-Surekh"/>
                <w:sz w:val="20"/>
                <w:szCs w:val="20"/>
                <w:cs/>
              </w:rPr>
              <w:t>क्र</w:t>
            </w:r>
            <w:r w:rsidRPr="00877897">
              <w:rPr>
                <w:rFonts w:ascii="DVOT-Surekh" w:hAnsi="DVOT-Surekh" w:cs="DVOT-Surekh"/>
                <w:sz w:val="20"/>
                <w:szCs w:val="20"/>
              </w:rPr>
              <w:t xml:space="preserve"> 683 </w:t>
            </w:r>
            <w:r w:rsidRPr="00877897">
              <w:rPr>
                <w:rFonts w:ascii="DVOT-Surekh" w:hAnsi="DVOT-Surekh" w:cs="DVOT-Surekh"/>
                <w:sz w:val="20"/>
                <w:szCs w:val="20"/>
                <w:cs/>
              </w:rPr>
              <w:t>महादेव</w:t>
            </w:r>
            <w:r w:rsidRPr="0087789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877897">
              <w:rPr>
                <w:rFonts w:ascii="DVOT-Surekh" w:hAnsi="DVOT-Surekh" w:cs="DVOT-Surekh"/>
                <w:sz w:val="20"/>
                <w:szCs w:val="20"/>
                <w:cs/>
              </w:rPr>
              <w:t>प्रार्वती</w:t>
            </w:r>
            <w:r w:rsidRPr="0087789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877897">
              <w:rPr>
                <w:rFonts w:ascii="DVOT-Surekh" w:hAnsi="DVOT-Surekh" w:cs="DVOT-Surekh"/>
                <w:sz w:val="20"/>
                <w:szCs w:val="20"/>
                <w:cs/>
              </w:rPr>
              <w:t>निवास</w:t>
            </w:r>
            <w:r w:rsidRPr="0087789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877897">
              <w:rPr>
                <w:rFonts w:ascii="DVOT-Surekh" w:hAnsi="DVOT-Surekh" w:cs="DVOT-Surekh"/>
                <w:sz w:val="20"/>
                <w:szCs w:val="20"/>
                <w:cs/>
              </w:rPr>
              <w:t>टिमकी</w:t>
            </w:r>
            <w:r w:rsidRPr="0087789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877897">
              <w:rPr>
                <w:rFonts w:ascii="DVOT-Surekh" w:hAnsi="DVOT-Surekh" w:cs="DVOT-Surekh"/>
                <w:sz w:val="20"/>
                <w:szCs w:val="20"/>
                <w:cs/>
              </w:rPr>
              <w:t>बाजार</w:t>
            </w:r>
            <w:r w:rsidRPr="0087789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877897">
              <w:rPr>
                <w:rFonts w:ascii="DVOT-Surekh" w:hAnsi="DVOT-Surekh" w:cs="DVOT-Surekh"/>
                <w:sz w:val="20"/>
                <w:szCs w:val="20"/>
                <w:cs/>
              </w:rPr>
              <w:t>रविमंदीर</w:t>
            </w:r>
            <w:r w:rsidRPr="0087789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877897">
              <w:rPr>
                <w:rFonts w:ascii="Kruti Dev 050" w:hAnsi="Kruti Dev 050" w:cs="DVOT-Surekh"/>
                <w:sz w:val="28"/>
                <w:szCs w:val="20"/>
              </w:rPr>
              <w:t>toG</w:t>
            </w:r>
            <w:r w:rsidRPr="00877897">
              <w:rPr>
                <w:rFonts w:ascii="DVOT-Surekh" w:hAnsi="DVOT-Surekh" w:cs="DVOT-Surekh"/>
                <w:sz w:val="28"/>
                <w:szCs w:val="20"/>
              </w:rPr>
              <w:t xml:space="preserve"> </w:t>
            </w:r>
            <w:r w:rsidRPr="00877897">
              <w:rPr>
                <w:rFonts w:ascii="DVOT-Surekh" w:hAnsi="DVOT-Surekh" w:cs="DVOT-Surekh"/>
                <w:sz w:val="20"/>
                <w:szCs w:val="20"/>
                <w:cs/>
              </w:rPr>
              <w:t>नागपुर</w:t>
            </w:r>
            <w:r w:rsidRPr="0087789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877897">
              <w:rPr>
                <w:rFonts w:ascii="DVOT-Surekh" w:hAnsi="DVOT-Surekh" w:cs="DVOT-Surekh"/>
                <w:sz w:val="20"/>
                <w:szCs w:val="20"/>
                <w:cs/>
              </w:rPr>
              <w:t>मो</w:t>
            </w:r>
            <w:r w:rsidRPr="0087789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877897">
              <w:rPr>
                <w:rFonts w:ascii="DVOT-Surekh" w:hAnsi="DVOT-Surekh" w:cs="DVOT-Surekh"/>
                <w:sz w:val="20"/>
                <w:szCs w:val="20"/>
                <w:cs/>
              </w:rPr>
              <w:t>नं</w:t>
            </w:r>
            <w:r w:rsidRPr="00877897">
              <w:rPr>
                <w:rFonts w:ascii="DVOT-Surekh" w:hAnsi="DVOT-Surekh" w:cs="DVOT-Surekh"/>
                <w:sz w:val="20"/>
                <w:szCs w:val="20"/>
              </w:rPr>
              <w:t xml:space="preserve"> 9284167568</w:t>
            </w:r>
          </w:p>
          <w:p w:rsidR="009315D9" w:rsidRPr="00DD60D6" w:rsidRDefault="009315D9" w:rsidP="00081610">
            <w:pPr>
              <w:jc w:val="center"/>
              <w:rPr>
                <w:rFonts w:ascii="DVOT-Surekh" w:hAnsi="DVOT-Surekh" w:cs="DVOT-Surekh"/>
                <w:sz w:val="20"/>
                <w:szCs w:val="22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D9" w:rsidRPr="00DD60D6" w:rsidRDefault="009315D9" w:rsidP="00081610">
            <w:pPr>
              <w:jc w:val="center"/>
              <w:rPr>
                <w:rFonts w:ascii="DVOT-Surekh" w:hAnsi="DVOT-Surekh" w:cs="DVOT-Surekh"/>
                <w:sz w:val="20"/>
                <w:szCs w:val="22"/>
              </w:rPr>
            </w:pPr>
            <w:r w:rsidRPr="00DD60D6">
              <w:rPr>
                <w:rFonts w:ascii="DVOT-Surekh" w:hAnsi="DVOT-Surekh" w:cs="DVOT-Surekh"/>
                <w:color w:val="314004"/>
                <w:sz w:val="18"/>
                <w:szCs w:val="20"/>
                <w:cs/>
                <w:lang w:bidi="hi-IN"/>
              </w:rPr>
              <w:t>अज्ञात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D9" w:rsidRPr="0018593B" w:rsidRDefault="009315D9" w:rsidP="00081610">
            <w:pPr>
              <w:tabs>
                <w:tab w:val="left" w:pos="720"/>
              </w:tabs>
              <w:jc w:val="center"/>
              <w:rPr>
                <w:rFonts w:ascii="Kruti Dev 050" w:eastAsia="Times New Roman" w:hAnsi="Kruti Dev 050"/>
                <w:b/>
                <w:bCs/>
                <w:color w:val="FF0000"/>
                <w:sz w:val="28"/>
                <w:szCs w:val="28"/>
                <w:u w:val="single"/>
              </w:rPr>
            </w:pPr>
            <w:r w:rsidRPr="0018593B">
              <w:rPr>
                <w:rFonts w:ascii="Kruti Dev 050" w:eastAsia="Times New Roman" w:hAnsi="Kruti Dev 050"/>
                <w:b/>
                <w:bCs/>
                <w:color w:val="FF0000"/>
                <w:sz w:val="28"/>
                <w:szCs w:val="28"/>
                <w:u w:val="single"/>
              </w:rPr>
              <w:t xml:space="preserve">,dq.k </w:t>
            </w:r>
            <w:r>
              <w:rPr>
                <w:rFonts w:ascii="Kruti Dev 050" w:eastAsia="Times New Roman" w:hAnsi="Kruti Dev 050"/>
                <w:b/>
                <w:bCs/>
                <w:color w:val="FF0000"/>
                <w:sz w:val="28"/>
                <w:szCs w:val="28"/>
                <w:u w:val="single"/>
              </w:rPr>
              <w:t>18000</w:t>
            </w:r>
            <w:r w:rsidRPr="0018593B">
              <w:rPr>
                <w:rFonts w:ascii="Kruti Dev 050" w:eastAsia="Times New Roman" w:hAnsi="Kruti Dev 050"/>
                <w:b/>
                <w:bCs/>
                <w:color w:val="FF0000"/>
                <w:sz w:val="28"/>
                <w:szCs w:val="28"/>
                <w:u w:val="single"/>
              </w:rPr>
              <w:t>:-</w:t>
            </w:r>
          </w:p>
          <w:p w:rsidR="009315D9" w:rsidRPr="00877897" w:rsidRDefault="009315D9" w:rsidP="00081610">
            <w:pPr>
              <w:jc w:val="center"/>
              <w:rPr>
                <w:rFonts w:ascii="DVOT-Surekh" w:hAnsi="DVOT-Surekh" w:cs="DVOT-Surekh"/>
                <w:sz w:val="20"/>
                <w:szCs w:val="20"/>
              </w:rPr>
            </w:pPr>
            <w:r w:rsidRPr="00877897">
              <w:rPr>
                <w:rFonts w:ascii="DVOT-Surekh" w:hAnsi="DVOT-Surekh" w:cs="DVOT-Surekh"/>
                <w:sz w:val="20"/>
                <w:szCs w:val="20"/>
                <w:cs/>
              </w:rPr>
              <w:t>एक</w:t>
            </w:r>
            <w:r w:rsidRPr="0087789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877897">
              <w:rPr>
                <w:rFonts w:ascii="DVOT-Surekh" w:hAnsi="DVOT-Surekh" w:cs="DVOT-Surekh"/>
                <w:sz w:val="20"/>
                <w:szCs w:val="20"/>
                <w:cs/>
              </w:rPr>
              <w:t>सँमसंग</w:t>
            </w:r>
            <w:r w:rsidRPr="0087789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877897">
              <w:rPr>
                <w:rFonts w:ascii="DVOT-Surekh" w:hAnsi="DVOT-Surekh" w:cs="DVOT-Surekh"/>
                <w:sz w:val="20"/>
                <w:szCs w:val="20"/>
                <w:cs/>
              </w:rPr>
              <w:t>माँडल</w:t>
            </w:r>
            <w:r w:rsidRPr="0087789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877897">
              <w:rPr>
                <w:rFonts w:ascii="DVOT-Surekh" w:hAnsi="DVOT-Surekh" w:cs="DVOT-Surekh"/>
                <w:sz w:val="20"/>
                <w:szCs w:val="20"/>
                <w:cs/>
              </w:rPr>
              <w:t>क्र</w:t>
            </w:r>
            <w:r w:rsidRPr="0087789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877897">
              <w:rPr>
                <w:rFonts w:ascii="DVOT-Surekh" w:hAnsi="DVOT-Surekh" w:cs="DVOT-Surekh"/>
                <w:sz w:val="20"/>
                <w:szCs w:val="20"/>
                <w:cs/>
              </w:rPr>
              <w:t>गँलेक्सी</w:t>
            </w:r>
            <w:r w:rsidRPr="0087789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877897">
              <w:rPr>
                <w:rFonts w:ascii="Kruti Dev 050" w:hAnsi="Kruti Dev 050" w:cs="DVOT-Surekh"/>
                <w:szCs w:val="20"/>
              </w:rPr>
              <w:t xml:space="preserve">ts 8 </w:t>
            </w:r>
            <w:r w:rsidRPr="00877897">
              <w:rPr>
                <w:rFonts w:ascii="Kruti Dev 050" w:hAnsi="Kruti Dev 050" w:cs="DVOT-Surekh"/>
                <w:sz w:val="28"/>
                <w:szCs w:val="20"/>
              </w:rPr>
              <w:t xml:space="preserve">64 </w:t>
            </w:r>
            <w:r w:rsidRPr="00877897">
              <w:rPr>
                <w:rFonts w:ascii="Kruti Dev 050" w:hAnsi="Kruti Dev 050" w:cs="DVOT-Surekh"/>
                <w:sz w:val="22"/>
                <w:szCs w:val="20"/>
              </w:rPr>
              <w:t>thch</w:t>
            </w:r>
            <w:r w:rsidRPr="00877897">
              <w:rPr>
                <w:rFonts w:ascii="DVOT-Surekh" w:hAnsi="DVOT-Surekh" w:cs="DVOT-Surekh"/>
                <w:sz w:val="22"/>
                <w:szCs w:val="20"/>
              </w:rPr>
              <w:t xml:space="preserve"> </w:t>
            </w:r>
            <w:r w:rsidRPr="00877897">
              <w:rPr>
                <w:rFonts w:ascii="DVOT-Surekh" w:hAnsi="DVOT-Surekh" w:cs="DVOT-Surekh"/>
                <w:sz w:val="20"/>
                <w:szCs w:val="20"/>
                <w:cs/>
              </w:rPr>
              <w:t>कंपनीचा</w:t>
            </w:r>
            <w:r w:rsidRPr="0087789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877897">
              <w:rPr>
                <w:rFonts w:ascii="DVOT-Surekh" w:hAnsi="DVOT-Surekh" w:cs="DVOT-Surekh"/>
                <w:sz w:val="20"/>
                <w:szCs w:val="20"/>
                <w:cs/>
              </w:rPr>
              <w:t>काऴ्या</w:t>
            </w:r>
            <w:r w:rsidRPr="0087789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877897">
              <w:rPr>
                <w:rFonts w:ascii="DVOT-Surekh" w:hAnsi="DVOT-Surekh" w:cs="DVOT-Surekh"/>
                <w:sz w:val="20"/>
                <w:szCs w:val="20"/>
                <w:cs/>
              </w:rPr>
              <w:t>रंगाचा</w:t>
            </w:r>
            <w:r w:rsidRPr="0087789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877897">
              <w:rPr>
                <w:rFonts w:ascii="DVOT-Surekh" w:hAnsi="DVOT-Surekh" w:cs="DVOT-Surekh"/>
                <w:sz w:val="20"/>
                <w:szCs w:val="20"/>
                <w:cs/>
              </w:rPr>
              <w:t>मोबाइल</w:t>
            </w:r>
            <w:r w:rsidRPr="0087789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877897">
              <w:rPr>
                <w:rFonts w:ascii="DVOT-Surekh" w:hAnsi="DVOT-Surekh" w:cs="DVOT-Surekh"/>
                <w:sz w:val="20"/>
                <w:szCs w:val="20"/>
                <w:cs/>
              </w:rPr>
              <w:t>सिम</w:t>
            </w:r>
            <w:r w:rsidRPr="0087789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877897">
              <w:rPr>
                <w:rFonts w:ascii="DVOT-Surekh" w:hAnsi="DVOT-Surekh" w:cs="DVOT-Surekh"/>
                <w:sz w:val="20"/>
                <w:szCs w:val="20"/>
                <w:cs/>
              </w:rPr>
              <w:t>ऎअरटेल</w:t>
            </w:r>
            <w:r w:rsidRPr="00877897">
              <w:rPr>
                <w:rFonts w:ascii="DVOT-Surekh" w:hAnsi="DVOT-Surekh" w:cs="DVOT-Surekh"/>
                <w:sz w:val="20"/>
                <w:szCs w:val="20"/>
              </w:rPr>
              <w:t xml:space="preserve"> 9970303931  </w:t>
            </w:r>
            <w:r w:rsidRPr="00877897">
              <w:rPr>
                <w:rFonts w:ascii="Kruti Dev 050" w:hAnsi="Kruti Dev 050" w:cs="DVOT-Surekh"/>
                <w:sz w:val="28"/>
                <w:szCs w:val="20"/>
              </w:rPr>
              <w:t>vk;,ebvk; ua</w:t>
            </w:r>
            <w:r w:rsidRPr="00877897">
              <w:rPr>
                <w:rFonts w:ascii="DVOT-Surekh" w:hAnsi="DVOT-Surekh" w:cs="DVOT-Surekh"/>
                <w:sz w:val="28"/>
                <w:szCs w:val="20"/>
              </w:rPr>
              <w:t xml:space="preserve"> </w:t>
            </w:r>
            <w:r w:rsidRPr="00877897">
              <w:rPr>
                <w:rFonts w:ascii="DVOT-Surekh" w:hAnsi="DVOT-Surekh" w:cs="DVOT-Surekh"/>
                <w:sz w:val="20"/>
                <w:szCs w:val="20"/>
              </w:rPr>
              <w:t xml:space="preserve">351753102060257 351754102060255 </w:t>
            </w:r>
            <w:r w:rsidRPr="00877897">
              <w:rPr>
                <w:rFonts w:ascii="DVOT-Surekh" w:hAnsi="DVOT-Surekh" w:cs="DVOT-Surekh"/>
                <w:sz w:val="20"/>
                <w:szCs w:val="20"/>
                <w:cs/>
              </w:rPr>
              <w:t>कि</w:t>
            </w:r>
            <w:r w:rsidRPr="00877897">
              <w:rPr>
                <w:rFonts w:ascii="DVOT-Surekh" w:hAnsi="DVOT-Surekh" w:cs="DVOT-Surekh"/>
                <w:sz w:val="20"/>
                <w:szCs w:val="20"/>
              </w:rPr>
              <w:t xml:space="preserve"> 18000 </w:t>
            </w:r>
            <w:r w:rsidRPr="00877897">
              <w:rPr>
                <w:rFonts w:ascii="DVOT-Surekh" w:hAnsi="DVOT-Surekh" w:cs="DVOT-Surekh"/>
                <w:sz w:val="20"/>
                <w:szCs w:val="20"/>
                <w:cs/>
              </w:rPr>
              <w:t>असा</w:t>
            </w:r>
            <w:r w:rsidRPr="0087789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877897">
              <w:rPr>
                <w:rFonts w:ascii="DVOT-Surekh" w:hAnsi="DVOT-Surekh" w:cs="DVOT-Surekh"/>
                <w:sz w:val="20"/>
                <w:szCs w:val="20"/>
                <w:cs/>
              </w:rPr>
              <w:t>एकुण</w:t>
            </w:r>
            <w:r w:rsidRPr="00877897">
              <w:rPr>
                <w:rFonts w:ascii="DVOT-Surekh" w:hAnsi="DVOT-Surekh" w:cs="DVOT-Surekh"/>
                <w:sz w:val="20"/>
                <w:szCs w:val="20"/>
              </w:rPr>
              <w:t xml:space="preserve"> 18000 </w:t>
            </w:r>
            <w:r w:rsidRPr="00877897">
              <w:rPr>
                <w:rFonts w:ascii="DVOT-Surekh" w:hAnsi="DVOT-Surekh" w:cs="DVOT-Surekh"/>
                <w:sz w:val="20"/>
                <w:szCs w:val="20"/>
                <w:cs/>
              </w:rPr>
              <w:t>रू</w:t>
            </w:r>
            <w:r w:rsidRPr="0087789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877897">
              <w:rPr>
                <w:rFonts w:ascii="DVOT-Surekh" w:hAnsi="DVOT-Surekh" w:cs="DVOT-Surekh"/>
                <w:sz w:val="20"/>
                <w:szCs w:val="20"/>
                <w:cs/>
              </w:rPr>
              <w:t>चा</w:t>
            </w:r>
            <w:r w:rsidRPr="0087789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877897">
              <w:rPr>
                <w:rFonts w:ascii="DVOT-Surekh" w:hAnsi="DVOT-Surekh" w:cs="DVOT-Surekh"/>
                <w:sz w:val="20"/>
                <w:szCs w:val="20"/>
                <w:cs/>
              </w:rPr>
              <w:t>माल</w:t>
            </w:r>
          </w:p>
          <w:p w:rsidR="009315D9" w:rsidRPr="00DD60D6" w:rsidRDefault="009315D9" w:rsidP="00081610">
            <w:pPr>
              <w:jc w:val="center"/>
              <w:rPr>
                <w:rFonts w:ascii="DVOT-Surekh" w:hAnsi="DVOT-Surekh" w:cs="DVOT-Surekh"/>
                <w:sz w:val="20"/>
                <w:szCs w:val="22"/>
                <w:cs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D9" w:rsidRPr="00DD60D6" w:rsidRDefault="009315D9" w:rsidP="00081610">
            <w:pPr>
              <w:jc w:val="center"/>
              <w:rPr>
                <w:rFonts w:ascii="DVOT-Surekh" w:hAnsi="DVOT-Surekh" w:cs="DVOT-Surekh"/>
                <w:sz w:val="20"/>
                <w:szCs w:val="22"/>
              </w:rPr>
            </w:pPr>
            <w:r w:rsidRPr="00DD60D6">
              <w:rPr>
                <w:rFonts w:ascii="DVOT-Surekh" w:hAnsi="DVOT-Surekh" w:cs="DVOT-Surekh"/>
                <w:color w:val="314004"/>
                <w:sz w:val="20"/>
                <w:szCs w:val="22"/>
                <w:cs/>
                <w:lang w:bidi="hi-IN"/>
              </w:rPr>
              <w:t>निरंक</w:t>
            </w:r>
          </w:p>
          <w:p w:rsidR="009315D9" w:rsidRPr="00DD60D6" w:rsidRDefault="009315D9" w:rsidP="00081610">
            <w:pPr>
              <w:spacing w:before="120"/>
              <w:ind w:left="-108" w:right="-115" w:hanging="7"/>
              <w:contextualSpacing/>
              <w:jc w:val="center"/>
              <w:rPr>
                <w:rFonts w:ascii="DVOT-Surekh" w:hAnsi="DVOT-Surekh" w:cs="DVOT-Surekh"/>
                <w:sz w:val="20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D9" w:rsidRPr="00877897" w:rsidRDefault="009315D9" w:rsidP="00081610">
            <w:pPr>
              <w:jc w:val="both"/>
              <w:rPr>
                <w:rFonts w:ascii="DVOT-Surekh" w:hAnsi="DVOT-Surekh" w:cs="DVOT-Surekh"/>
                <w:sz w:val="20"/>
                <w:szCs w:val="20"/>
              </w:rPr>
            </w:pPr>
            <w:r w:rsidRPr="00877897">
              <w:rPr>
                <w:rFonts w:ascii="DVOT-Surekh" w:hAnsi="DVOT-Surekh" w:cs="DVOT-Surekh"/>
                <w:sz w:val="20"/>
                <w:szCs w:val="20"/>
                <w:cs/>
              </w:rPr>
              <w:t>वरील</w:t>
            </w:r>
            <w:r w:rsidRPr="0087789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877897">
              <w:rPr>
                <w:rFonts w:ascii="DVOT-Surekh" w:hAnsi="DVOT-Surekh" w:cs="DVOT-Surekh"/>
                <w:sz w:val="20"/>
                <w:szCs w:val="20"/>
                <w:cs/>
              </w:rPr>
              <w:t>तारखेस</w:t>
            </w:r>
            <w:r w:rsidRPr="0087789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877897">
              <w:rPr>
                <w:rFonts w:ascii="DVOT-Surekh" w:hAnsi="DVOT-Surekh" w:cs="DVOT-Surekh"/>
                <w:sz w:val="20"/>
                <w:szCs w:val="20"/>
                <w:cs/>
              </w:rPr>
              <w:t>वेळी</w:t>
            </w:r>
            <w:r w:rsidRPr="0087789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877897">
              <w:rPr>
                <w:rFonts w:ascii="DVOT-Surekh" w:hAnsi="DVOT-Surekh" w:cs="DVOT-Surekh"/>
                <w:sz w:val="20"/>
                <w:szCs w:val="20"/>
                <w:cs/>
              </w:rPr>
              <w:t>व</w:t>
            </w:r>
            <w:r w:rsidRPr="0087789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877897">
              <w:rPr>
                <w:rFonts w:ascii="DVOT-Surekh" w:hAnsi="DVOT-Surekh" w:cs="DVOT-Surekh"/>
                <w:sz w:val="20"/>
                <w:szCs w:val="20"/>
                <w:cs/>
              </w:rPr>
              <w:t>ठिकाणी</w:t>
            </w:r>
            <w:r w:rsidRPr="0087789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877897">
              <w:rPr>
                <w:rFonts w:ascii="DVOT-Surekh" w:hAnsi="DVOT-Surekh" w:cs="DVOT-Surekh"/>
                <w:sz w:val="20"/>
                <w:szCs w:val="20"/>
                <w:cs/>
              </w:rPr>
              <w:t>यातील</w:t>
            </w:r>
            <w:r w:rsidRPr="0087789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877897">
              <w:rPr>
                <w:rFonts w:ascii="DVOT-Surekh" w:hAnsi="DVOT-Surekh" w:cs="DVOT-Surekh"/>
                <w:sz w:val="20"/>
                <w:szCs w:val="20"/>
                <w:cs/>
              </w:rPr>
              <w:t>फिर्यादी</w:t>
            </w:r>
            <w:r w:rsidRPr="0087789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877897">
              <w:rPr>
                <w:rFonts w:ascii="DVOT-Surekh" w:hAnsi="DVOT-Surekh" w:cs="DVOT-Surekh"/>
                <w:sz w:val="20"/>
                <w:szCs w:val="20"/>
                <w:cs/>
              </w:rPr>
              <w:t>हे</w:t>
            </w:r>
            <w:r w:rsidRPr="0087789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877897">
              <w:rPr>
                <w:rFonts w:ascii="DVOT-Surekh" w:hAnsi="DVOT-Surekh" w:cs="DVOT-Surekh"/>
                <w:sz w:val="20"/>
                <w:szCs w:val="20"/>
                <w:cs/>
              </w:rPr>
              <w:t>नमुद</w:t>
            </w:r>
            <w:r w:rsidRPr="0087789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877897">
              <w:rPr>
                <w:rFonts w:ascii="DVOT-Surekh" w:hAnsi="DVOT-Surekh" w:cs="DVOT-Surekh"/>
                <w:sz w:val="20"/>
                <w:szCs w:val="20"/>
                <w:cs/>
              </w:rPr>
              <w:t>ट्रेन</w:t>
            </w:r>
            <w:r w:rsidRPr="0087789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877897">
              <w:rPr>
                <w:rFonts w:ascii="DVOT-Surekh" w:hAnsi="DVOT-Surekh" w:cs="DVOT-Surekh"/>
                <w:sz w:val="20"/>
                <w:szCs w:val="20"/>
                <w:cs/>
              </w:rPr>
              <w:t>ने</w:t>
            </w:r>
            <w:r w:rsidRPr="0087789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877897">
              <w:rPr>
                <w:rFonts w:ascii="DVOT-Surekh" w:hAnsi="DVOT-Surekh" w:cs="DVOT-Surekh"/>
                <w:sz w:val="20"/>
                <w:szCs w:val="20"/>
                <w:cs/>
              </w:rPr>
              <w:t>आपले</w:t>
            </w:r>
            <w:r w:rsidRPr="0087789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877897">
              <w:rPr>
                <w:rFonts w:ascii="DVOT-Surekh" w:hAnsi="DVOT-Surekh" w:cs="DVOT-Surekh"/>
                <w:sz w:val="20"/>
                <w:szCs w:val="20"/>
                <w:cs/>
              </w:rPr>
              <w:t>आईला</w:t>
            </w:r>
            <w:r w:rsidRPr="0087789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877897">
              <w:rPr>
                <w:rFonts w:ascii="DVOT-Surekh" w:hAnsi="DVOT-Surekh" w:cs="DVOT-Surekh"/>
                <w:sz w:val="20"/>
                <w:szCs w:val="20"/>
                <w:cs/>
              </w:rPr>
              <w:t>इतवारी</w:t>
            </w:r>
            <w:r w:rsidRPr="0087789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877897">
              <w:rPr>
                <w:rFonts w:ascii="DVOT-Surekh" w:hAnsi="DVOT-Surekh" w:cs="DVOT-Surekh"/>
                <w:sz w:val="20"/>
                <w:szCs w:val="20"/>
                <w:cs/>
              </w:rPr>
              <w:t>ते</w:t>
            </w:r>
            <w:r w:rsidRPr="0087789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877897">
              <w:rPr>
                <w:rFonts w:ascii="DVOT-Surekh" w:hAnsi="DVOT-Surekh" w:cs="DVOT-Surekh"/>
                <w:sz w:val="20"/>
                <w:szCs w:val="20"/>
                <w:cs/>
              </w:rPr>
              <w:t>भिलाई</w:t>
            </w:r>
            <w:r w:rsidRPr="0087789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877897">
              <w:rPr>
                <w:rFonts w:ascii="DVOT-Surekh" w:hAnsi="DVOT-Surekh" w:cs="DVOT-Surekh"/>
                <w:sz w:val="20"/>
                <w:szCs w:val="20"/>
                <w:cs/>
              </w:rPr>
              <w:t>असा</w:t>
            </w:r>
            <w:r w:rsidRPr="0087789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877897">
              <w:rPr>
                <w:rFonts w:ascii="DVOT-Surekh" w:hAnsi="DVOT-Surekh" w:cs="DVOT-Surekh"/>
                <w:sz w:val="20"/>
                <w:szCs w:val="20"/>
                <w:cs/>
              </w:rPr>
              <w:t>प्रवास</w:t>
            </w:r>
            <w:r w:rsidRPr="0087789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877897">
              <w:rPr>
                <w:rFonts w:ascii="DVOT-Surekh" w:hAnsi="DVOT-Surekh" w:cs="DVOT-Surekh"/>
                <w:sz w:val="20"/>
                <w:szCs w:val="20"/>
                <w:cs/>
              </w:rPr>
              <w:t>करणे</w:t>
            </w:r>
            <w:r w:rsidRPr="0087789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877897">
              <w:rPr>
                <w:rFonts w:ascii="DVOT-Surekh" w:hAnsi="DVOT-Surekh" w:cs="DVOT-Surekh"/>
                <w:sz w:val="20"/>
                <w:szCs w:val="20"/>
                <w:cs/>
              </w:rPr>
              <w:t>करिता</w:t>
            </w:r>
            <w:r w:rsidRPr="0087789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877897">
              <w:rPr>
                <w:rFonts w:ascii="DVOT-Surekh" w:hAnsi="DVOT-Surekh" w:cs="DVOT-Surekh"/>
                <w:sz w:val="20"/>
                <w:szCs w:val="20"/>
                <w:cs/>
              </w:rPr>
              <w:t>गाडीमध्ये</w:t>
            </w:r>
            <w:r w:rsidRPr="0087789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877897">
              <w:rPr>
                <w:rFonts w:ascii="DVOT-Surekh" w:hAnsi="DVOT-Surekh" w:cs="DVOT-Surekh"/>
                <w:sz w:val="20"/>
                <w:szCs w:val="20"/>
                <w:cs/>
              </w:rPr>
              <w:t>बसविणे</w:t>
            </w:r>
            <w:r w:rsidRPr="0087789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877897">
              <w:rPr>
                <w:rFonts w:ascii="DVOT-Surekh" w:hAnsi="DVOT-Surekh" w:cs="DVOT-Surekh"/>
                <w:sz w:val="20"/>
                <w:szCs w:val="20"/>
                <w:cs/>
              </w:rPr>
              <w:t>करिता</w:t>
            </w:r>
            <w:r w:rsidRPr="0087789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877897">
              <w:rPr>
                <w:rFonts w:ascii="DVOT-Surekh" w:hAnsi="DVOT-Surekh" w:cs="DVOT-Surekh"/>
                <w:sz w:val="20"/>
                <w:szCs w:val="20"/>
                <w:cs/>
              </w:rPr>
              <w:t>गाडीत</w:t>
            </w:r>
            <w:r w:rsidRPr="0087789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877897">
              <w:rPr>
                <w:rFonts w:ascii="DVOT-Surekh" w:hAnsi="DVOT-Surekh" w:cs="DVOT-Surekh"/>
                <w:sz w:val="20"/>
                <w:szCs w:val="20"/>
                <w:cs/>
              </w:rPr>
              <w:t>चढले</w:t>
            </w:r>
            <w:r w:rsidRPr="0087789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877897">
              <w:rPr>
                <w:rFonts w:ascii="DVOT-Surekh" w:hAnsi="DVOT-Surekh" w:cs="DVOT-Surekh"/>
                <w:sz w:val="20"/>
                <w:szCs w:val="20"/>
                <w:cs/>
              </w:rPr>
              <w:t>असता</w:t>
            </w:r>
            <w:r w:rsidRPr="0087789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877897">
              <w:rPr>
                <w:rFonts w:ascii="DVOT-Surekh" w:hAnsi="DVOT-Surekh" w:cs="DVOT-Surekh"/>
                <w:sz w:val="20"/>
                <w:szCs w:val="20"/>
                <w:cs/>
              </w:rPr>
              <w:t>कोणीतरी</w:t>
            </w:r>
            <w:r w:rsidRPr="0087789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877897">
              <w:rPr>
                <w:rFonts w:ascii="DVOT-Surekh" w:hAnsi="DVOT-Surekh" w:cs="DVOT-Surekh"/>
                <w:sz w:val="20"/>
                <w:szCs w:val="20"/>
                <w:cs/>
              </w:rPr>
              <w:t>अज्ञात</w:t>
            </w:r>
            <w:r w:rsidRPr="0087789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877897">
              <w:rPr>
                <w:rFonts w:ascii="DVOT-Surekh" w:hAnsi="DVOT-Surekh" w:cs="DVOT-Surekh"/>
                <w:sz w:val="20"/>
                <w:szCs w:val="20"/>
                <w:cs/>
              </w:rPr>
              <w:t>चोरट्याने</w:t>
            </w:r>
            <w:r w:rsidRPr="0087789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877897">
              <w:rPr>
                <w:rFonts w:ascii="DVOT-Surekh" w:hAnsi="DVOT-Surekh" w:cs="DVOT-Surekh"/>
                <w:sz w:val="20"/>
                <w:szCs w:val="20"/>
                <w:cs/>
              </w:rPr>
              <w:t>गर्दीचा</w:t>
            </w:r>
            <w:r w:rsidRPr="0087789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877897">
              <w:rPr>
                <w:rFonts w:ascii="DVOT-Surekh" w:hAnsi="DVOT-Surekh" w:cs="DVOT-Surekh"/>
                <w:sz w:val="20"/>
                <w:szCs w:val="20"/>
                <w:cs/>
              </w:rPr>
              <w:t>फायदा</w:t>
            </w:r>
            <w:r w:rsidRPr="0087789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877897">
              <w:rPr>
                <w:rFonts w:ascii="DVOT-Surekh" w:hAnsi="DVOT-Surekh" w:cs="DVOT-Surekh"/>
                <w:sz w:val="20"/>
                <w:szCs w:val="20"/>
                <w:cs/>
              </w:rPr>
              <w:t>घेवुन</w:t>
            </w:r>
            <w:r w:rsidRPr="0087789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877897">
              <w:rPr>
                <w:rFonts w:ascii="DVOT-Surekh" w:hAnsi="DVOT-Surekh" w:cs="DVOT-Surekh"/>
                <w:sz w:val="20"/>
                <w:szCs w:val="20"/>
                <w:cs/>
              </w:rPr>
              <w:t>फिर्यादी</w:t>
            </w:r>
            <w:r w:rsidRPr="0087789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877897">
              <w:rPr>
                <w:rFonts w:ascii="DVOT-Surekh" w:hAnsi="DVOT-Surekh" w:cs="DVOT-Surekh"/>
                <w:sz w:val="20"/>
                <w:szCs w:val="20"/>
                <w:cs/>
              </w:rPr>
              <w:t>यांचे</w:t>
            </w:r>
            <w:r w:rsidRPr="0087789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877897">
              <w:rPr>
                <w:rFonts w:ascii="DVOT-Surekh" w:hAnsi="DVOT-Surekh" w:cs="DVOT-Surekh"/>
                <w:sz w:val="20"/>
                <w:szCs w:val="20"/>
                <w:cs/>
              </w:rPr>
              <w:t>जँकेटच्या</w:t>
            </w:r>
            <w:r w:rsidRPr="0087789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877897">
              <w:rPr>
                <w:rFonts w:ascii="DVOT-Surekh" w:hAnsi="DVOT-Surekh" w:cs="DVOT-Surekh"/>
                <w:sz w:val="20"/>
                <w:szCs w:val="20"/>
                <w:cs/>
              </w:rPr>
              <w:t>खिशात</w:t>
            </w:r>
            <w:r w:rsidRPr="0087789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877897">
              <w:rPr>
                <w:rFonts w:ascii="DVOT-Surekh" w:hAnsi="DVOT-Surekh" w:cs="DVOT-Surekh"/>
                <w:sz w:val="20"/>
                <w:szCs w:val="20"/>
                <w:cs/>
              </w:rPr>
              <w:t>ठेवलेला</w:t>
            </w:r>
            <w:r w:rsidRPr="0087789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877897">
              <w:rPr>
                <w:rFonts w:ascii="DVOT-Surekh" w:hAnsi="DVOT-Surekh" w:cs="DVOT-Surekh"/>
                <w:sz w:val="20"/>
                <w:szCs w:val="20"/>
                <w:cs/>
              </w:rPr>
              <w:t>वरिल</w:t>
            </w:r>
            <w:r w:rsidRPr="0087789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877897">
              <w:rPr>
                <w:rFonts w:ascii="DVOT-Surekh" w:hAnsi="DVOT-Surekh" w:cs="DVOT-Surekh"/>
                <w:sz w:val="20"/>
                <w:szCs w:val="20"/>
                <w:cs/>
              </w:rPr>
              <w:t>वर्णनाचा</w:t>
            </w:r>
            <w:r w:rsidRPr="0087789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877897">
              <w:rPr>
                <w:rFonts w:ascii="DVOT-Surekh" w:hAnsi="DVOT-Surekh" w:cs="DVOT-Surekh"/>
                <w:sz w:val="20"/>
                <w:szCs w:val="20"/>
                <w:cs/>
              </w:rPr>
              <w:t>मोबाइल</w:t>
            </w:r>
            <w:r w:rsidRPr="00877897">
              <w:rPr>
                <w:rFonts w:ascii="DVOT-Surekh" w:hAnsi="DVOT-Surekh" w:cs="DVOT-Surekh"/>
                <w:sz w:val="20"/>
                <w:szCs w:val="20"/>
              </w:rPr>
              <w:t xml:space="preserve">  </w:t>
            </w:r>
            <w:r w:rsidRPr="00877897">
              <w:rPr>
                <w:rFonts w:ascii="DVOT-Surekh" w:hAnsi="DVOT-Surekh" w:cs="DVOT-Surekh"/>
                <w:sz w:val="20"/>
                <w:szCs w:val="20"/>
                <w:cs/>
              </w:rPr>
              <w:t>मुददाम</w:t>
            </w:r>
            <w:r w:rsidRPr="0087789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877897">
              <w:rPr>
                <w:rFonts w:ascii="DVOT-Surekh" w:hAnsi="DVOT-Surekh" w:cs="DVOT-Surekh"/>
                <w:sz w:val="20"/>
                <w:szCs w:val="20"/>
                <w:cs/>
              </w:rPr>
              <w:t>लबाडीने</w:t>
            </w:r>
            <w:r w:rsidRPr="0087789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877897">
              <w:rPr>
                <w:rFonts w:ascii="DVOT-Surekh" w:hAnsi="DVOT-Surekh" w:cs="DVOT-Surekh"/>
                <w:sz w:val="20"/>
                <w:szCs w:val="20"/>
                <w:cs/>
              </w:rPr>
              <w:t>व</w:t>
            </w:r>
            <w:r w:rsidRPr="0087789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877897">
              <w:rPr>
                <w:rFonts w:ascii="DVOT-Surekh" w:hAnsi="DVOT-Surekh" w:cs="DVOT-Surekh"/>
                <w:sz w:val="20"/>
                <w:szCs w:val="20"/>
                <w:cs/>
              </w:rPr>
              <w:t>कपटाने</w:t>
            </w:r>
            <w:r w:rsidRPr="0087789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877897">
              <w:rPr>
                <w:rFonts w:ascii="DVOT-Surekh" w:hAnsi="DVOT-Surekh" w:cs="DVOT-Surekh"/>
                <w:sz w:val="20"/>
                <w:szCs w:val="20"/>
                <w:cs/>
              </w:rPr>
              <w:t>चोरुन</w:t>
            </w:r>
            <w:r w:rsidRPr="0087789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877897">
              <w:rPr>
                <w:rFonts w:ascii="DVOT-Surekh" w:hAnsi="DVOT-Surekh" w:cs="DVOT-Surekh"/>
                <w:sz w:val="20"/>
                <w:szCs w:val="20"/>
                <w:cs/>
              </w:rPr>
              <w:t>नेला</w:t>
            </w:r>
            <w:r w:rsidRPr="0087789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877897">
              <w:rPr>
                <w:rFonts w:ascii="DVOT-Surekh" w:hAnsi="DVOT-Surekh" w:cs="DVOT-Surekh"/>
                <w:sz w:val="20"/>
                <w:szCs w:val="20"/>
                <w:cs/>
              </w:rPr>
              <w:t>अशा</w:t>
            </w:r>
            <w:r w:rsidRPr="0087789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877897">
              <w:rPr>
                <w:rFonts w:ascii="DVOT-Surekh" w:hAnsi="DVOT-Surekh" w:cs="DVOT-Surekh"/>
                <w:sz w:val="20"/>
                <w:szCs w:val="20"/>
                <w:cs/>
              </w:rPr>
              <w:t>लेखी</w:t>
            </w:r>
            <w:r w:rsidRPr="0087789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877897">
              <w:rPr>
                <w:rFonts w:ascii="DVOT-Surekh" w:hAnsi="DVOT-Surekh" w:cs="DVOT-Surekh"/>
                <w:sz w:val="20"/>
                <w:szCs w:val="20"/>
                <w:cs/>
              </w:rPr>
              <w:t>फिर्यादवरुन</w:t>
            </w:r>
            <w:r w:rsidRPr="0087789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877897">
              <w:rPr>
                <w:rFonts w:ascii="DVOT-Surekh" w:hAnsi="DVOT-Surekh" w:cs="DVOT-Surekh"/>
                <w:sz w:val="20"/>
                <w:szCs w:val="20"/>
                <w:cs/>
              </w:rPr>
              <w:t>सबब</w:t>
            </w:r>
            <w:r w:rsidRPr="0087789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877897">
              <w:rPr>
                <w:rFonts w:ascii="DVOT-Surekh" w:hAnsi="DVOT-Surekh" w:cs="DVOT-Surekh"/>
                <w:sz w:val="20"/>
                <w:szCs w:val="20"/>
                <w:cs/>
              </w:rPr>
              <w:t>अप</w:t>
            </w:r>
            <w:r w:rsidRPr="0087789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877897">
              <w:rPr>
                <w:rFonts w:ascii="DVOT-Surekh" w:hAnsi="DVOT-Surekh" w:cs="DVOT-Surekh"/>
                <w:sz w:val="20"/>
                <w:szCs w:val="20"/>
                <w:cs/>
              </w:rPr>
              <w:t>कलम</w:t>
            </w:r>
            <w:r w:rsidRPr="00877897">
              <w:rPr>
                <w:rFonts w:ascii="DVOT-Surekh" w:hAnsi="DVOT-Surekh" w:cs="DVOT-Surekh"/>
                <w:sz w:val="20"/>
                <w:szCs w:val="20"/>
              </w:rPr>
              <w:t xml:space="preserve"> 379 </w:t>
            </w:r>
            <w:r w:rsidRPr="00877897">
              <w:rPr>
                <w:rFonts w:ascii="DVOT-Surekh" w:hAnsi="DVOT-Surekh" w:cs="DVOT-Surekh"/>
                <w:sz w:val="20"/>
                <w:szCs w:val="20"/>
                <w:cs/>
              </w:rPr>
              <w:t>भादवि</w:t>
            </w:r>
            <w:r w:rsidRPr="0087789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877897">
              <w:rPr>
                <w:rFonts w:ascii="DVOT-Surekh" w:hAnsi="DVOT-Surekh" w:cs="DVOT-Surekh"/>
                <w:sz w:val="20"/>
                <w:szCs w:val="20"/>
                <w:cs/>
              </w:rPr>
              <w:t>प्रमाणे</w:t>
            </w:r>
            <w:r w:rsidRPr="0087789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877897">
              <w:rPr>
                <w:rFonts w:ascii="DVOT-Surekh" w:hAnsi="DVOT-Surekh" w:cs="DVOT-Surekh"/>
                <w:sz w:val="20"/>
                <w:szCs w:val="20"/>
                <w:cs/>
              </w:rPr>
              <w:t>गुन्हा</w:t>
            </w:r>
            <w:r w:rsidRPr="0087789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877897">
              <w:rPr>
                <w:rFonts w:ascii="DVOT-Surekh" w:hAnsi="DVOT-Surekh" w:cs="DVOT-Surekh"/>
                <w:sz w:val="20"/>
                <w:szCs w:val="20"/>
                <w:cs/>
              </w:rPr>
              <w:t>दाखल</w:t>
            </w:r>
            <w:r w:rsidRPr="0087789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877897">
              <w:rPr>
                <w:rFonts w:ascii="DVOT-Surekh" w:hAnsi="DVOT-Surekh" w:cs="DVOT-Surekh"/>
                <w:sz w:val="20"/>
                <w:szCs w:val="20"/>
                <w:cs/>
              </w:rPr>
              <w:t>केला</w:t>
            </w:r>
            <w:r w:rsidRPr="00877897">
              <w:rPr>
                <w:rFonts w:ascii="DVOT-Surekh" w:hAnsi="DVOT-Surekh" w:cs="DVOT-Surekh"/>
                <w:sz w:val="20"/>
                <w:szCs w:val="20"/>
              </w:rPr>
              <w:t>-</w:t>
            </w:r>
          </w:p>
          <w:p w:rsidR="009315D9" w:rsidRPr="00877897" w:rsidRDefault="009315D9" w:rsidP="00081610">
            <w:pPr>
              <w:jc w:val="center"/>
              <w:rPr>
                <w:rFonts w:ascii="DVOT-Surekh" w:hAnsi="DVOT-Surekh" w:cs="DVOT-Surekh"/>
                <w:sz w:val="20"/>
                <w:szCs w:val="20"/>
              </w:rPr>
            </w:pPr>
          </w:p>
          <w:p w:rsidR="009315D9" w:rsidRPr="00DD60D6" w:rsidRDefault="009315D9" w:rsidP="00081610">
            <w:pPr>
              <w:jc w:val="center"/>
              <w:rPr>
                <w:rFonts w:ascii="DVOT-Surekh" w:hAnsi="DVOT-Surekh" w:cs="DVOT-Surekh"/>
                <w:sz w:val="20"/>
                <w:szCs w:val="22"/>
                <w:cs/>
              </w:rPr>
            </w:pP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D9" w:rsidRPr="00891634" w:rsidRDefault="009315D9" w:rsidP="00081610">
            <w:pPr>
              <w:spacing w:before="120"/>
              <w:ind w:right="-36"/>
              <w:contextualSpacing/>
              <w:jc w:val="both"/>
              <w:rPr>
                <w:sz w:val="20"/>
                <w:szCs w:val="22"/>
              </w:rPr>
            </w:pPr>
            <w:r w:rsidRPr="00891634">
              <w:rPr>
                <w:rFonts w:cs="Lohit Hindi"/>
                <w:color w:val="314004"/>
                <w:sz w:val="20"/>
                <w:szCs w:val="22"/>
                <w:lang w:bidi="hi-IN"/>
              </w:rPr>
              <w:t xml:space="preserve">HC/ </w:t>
            </w:r>
            <w:r>
              <w:rPr>
                <w:rFonts w:cs="Lohit Hindi"/>
                <w:color w:val="314004"/>
                <w:sz w:val="20"/>
                <w:szCs w:val="22"/>
                <w:lang w:bidi="hi-IN"/>
              </w:rPr>
              <w:t>809 Reddy</w:t>
            </w:r>
          </w:p>
        </w:tc>
      </w:tr>
      <w:tr w:rsidR="009315D9" w:rsidRPr="00F77A10" w:rsidTr="00081610">
        <w:trPr>
          <w:trHeight w:hRule="exact" w:val="3250"/>
        </w:trPr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D9" w:rsidRDefault="009315D9" w:rsidP="00081610">
            <w:pPr>
              <w:ind w:left="-86"/>
              <w:jc w:val="center"/>
              <w:rPr>
                <w:rFonts w:ascii="Kruti Dev 050" w:hAnsi="Kruti Dev 050"/>
                <w:b/>
                <w:sz w:val="28"/>
                <w:szCs w:val="28"/>
              </w:rPr>
            </w:pPr>
            <w:r>
              <w:rPr>
                <w:rFonts w:ascii="Kruti Dev 050" w:hAnsi="Kruti Dev 050"/>
                <w:b/>
                <w:sz w:val="28"/>
                <w:szCs w:val="28"/>
              </w:rPr>
              <w:t>6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D9" w:rsidRPr="009B6101" w:rsidRDefault="009315D9" w:rsidP="00081610">
            <w:pPr>
              <w:jc w:val="center"/>
              <w:rPr>
                <w:rFonts w:ascii="Kruti Dev 010" w:hAnsi="Kruti Dev 010"/>
                <w:bCs/>
                <w:color w:val="660066"/>
                <w:szCs w:val="22"/>
                <w:u w:val="single"/>
              </w:rPr>
            </w:pPr>
            <w:r w:rsidRPr="009B6101">
              <w:rPr>
                <w:rFonts w:ascii="Kruti Dev 010" w:hAnsi="Kruti Dev 010" w:cs="Liberation Serif"/>
                <w:bCs/>
                <w:szCs w:val="22"/>
              </w:rPr>
              <w:t>uk</w:t>
            </w:r>
            <w:r>
              <w:rPr>
                <w:rFonts w:ascii="Kruti Dev 010" w:hAnsi="Kruti Dev 010" w:cs="Liberation Serif"/>
                <w:bCs/>
                <w:szCs w:val="22"/>
              </w:rPr>
              <w:t>x</w:t>
            </w:r>
            <w:r w:rsidRPr="009B6101">
              <w:rPr>
                <w:rFonts w:ascii="Kruti Dev 010" w:hAnsi="Kruti Dev 010" w:cs="Liberation Serif"/>
                <w:bCs/>
                <w:szCs w:val="22"/>
              </w:rPr>
              <w:t xml:space="preserve">iwj </w:t>
            </w:r>
            <w:r w:rsidRPr="009B6101">
              <w:rPr>
                <w:rFonts w:ascii="Liberation Serif" w:hAnsi="Liberation Serif" w:cs="Liberation Serif"/>
                <w:bCs/>
                <w:szCs w:val="22"/>
              </w:rPr>
              <w:t>107/19 U/S 379 IPC</w:t>
            </w:r>
            <w:r w:rsidRPr="0018593B">
              <w:rPr>
                <w:rFonts w:ascii="Kruti Dev 010" w:hAnsi="Kruti Dev 010"/>
                <w:color w:val="FF0000"/>
                <w:szCs w:val="28"/>
              </w:rPr>
              <w:t xml:space="preserve"> xqUgkizdkj eksckbZy pksjh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D9" w:rsidRPr="00911C85" w:rsidRDefault="009315D9" w:rsidP="00081610">
            <w:pPr>
              <w:jc w:val="center"/>
              <w:rPr>
                <w:rFonts w:ascii="DVOT-Surekh" w:hAnsi="DVOT-Surekh" w:cs="DVOT-Surekh"/>
                <w:bCs/>
                <w:color w:val="660066"/>
                <w:sz w:val="20"/>
                <w:szCs w:val="20"/>
                <w:u w:val="single"/>
              </w:rPr>
            </w:pPr>
            <w:r w:rsidRPr="00911C85">
              <w:rPr>
                <w:rFonts w:ascii="DVOT-Surekh" w:hAnsi="DVOT-Surekh" w:cs="DVOT-Surekh"/>
                <w:bCs/>
                <w:color w:val="000000"/>
                <w:sz w:val="20"/>
                <w:szCs w:val="20"/>
                <w:cs/>
              </w:rPr>
              <w:t>रे</w:t>
            </w:r>
            <w:r w:rsidRPr="00911C85">
              <w:rPr>
                <w:rFonts w:ascii="DVOT-Surekh" w:hAnsi="DVOT-Surekh" w:cs="DVOT-Surekh"/>
                <w:bCs/>
                <w:color w:val="000000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bCs/>
                <w:color w:val="000000"/>
                <w:sz w:val="20"/>
                <w:szCs w:val="20"/>
                <w:cs/>
              </w:rPr>
              <w:t>स्टे</w:t>
            </w:r>
            <w:r w:rsidRPr="00911C85">
              <w:rPr>
                <w:rFonts w:ascii="DVOT-Surekh" w:hAnsi="DVOT-Surekh" w:cs="DVOT-Surekh"/>
                <w:bCs/>
                <w:color w:val="000000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bCs/>
                <w:color w:val="000000"/>
                <w:sz w:val="20"/>
                <w:szCs w:val="20"/>
                <w:cs/>
              </w:rPr>
              <w:t>नागपुर</w:t>
            </w:r>
            <w:r w:rsidRPr="00911C85">
              <w:rPr>
                <w:rFonts w:ascii="DVOT-Surekh" w:hAnsi="DVOT-Surekh" w:cs="DVOT-Surekh"/>
                <w:bCs/>
                <w:color w:val="000000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bCs/>
                <w:color w:val="000000"/>
                <w:sz w:val="20"/>
                <w:szCs w:val="20"/>
                <w:cs/>
              </w:rPr>
              <w:t>चे</w:t>
            </w:r>
            <w:r w:rsidRPr="00911C85">
              <w:rPr>
                <w:rFonts w:ascii="DVOT-Surekh" w:hAnsi="DVOT-Surekh" w:cs="DVOT-Surekh"/>
                <w:bCs/>
                <w:color w:val="000000"/>
                <w:sz w:val="20"/>
                <w:szCs w:val="20"/>
              </w:rPr>
              <w:t xml:space="preserve">  </w:t>
            </w:r>
            <w:r w:rsidRPr="00911C85">
              <w:rPr>
                <w:rFonts w:ascii="DVOT-Surekh" w:hAnsi="DVOT-Surekh" w:cs="DVOT-Surekh"/>
                <w:bCs/>
                <w:color w:val="000000"/>
                <w:sz w:val="20"/>
                <w:szCs w:val="20"/>
                <w:cs/>
              </w:rPr>
              <w:t>प्लँटफार्म</w:t>
            </w:r>
            <w:r w:rsidRPr="00911C85">
              <w:rPr>
                <w:rFonts w:ascii="DVOT-Surekh" w:hAnsi="DVOT-Surekh" w:cs="DVOT-Surekh"/>
                <w:bCs/>
                <w:color w:val="000000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bCs/>
                <w:color w:val="000000"/>
                <w:sz w:val="20"/>
                <w:szCs w:val="20"/>
                <w:cs/>
              </w:rPr>
              <w:t>नं</w:t>
            </w:r>
            <w:r w:rsidRPr="00911C85">
              <w:rPr>
                <w:rFonts w:ascii="DVOT-Surekh" w:hAnsi="DVOT-Surekh" w:cs="DVOT-Surekh"/>
                <w:bCs/>
                <w:color w:val="000000"/>
                <w:sz w:val="20"/>
                <w:szCs w:val="20"/>
              </w:rPr>
              <w:t xml:space="preserve">. 1 </w:t>
            </w:r>
            <w:r w:rsidRPr="00911C85">
              <w:rPr>
                <w:rFonts w:ascii="DVOT-Surekh" w:hAnsi="DVOT-Surekh" w:cs="DVOT-Surekh"/>
                <w:bCs/>
                <w:color w:val="000000"/>
                <w:sz w:val="20"/>
                <w:szCs w:val="20"/>
                <w:cs/>
              </w:rPr>
              <w:t>वरिल</w:t>
            </w:r>
            <w:r w:rsidRPr="00911C85">
              <w:rPr>
                <w:rFonts w:ascii="DVOT-Surekh" w:hAnsi="DVOT-Surekh" w:cs="DVOT-Surekh"/>
                <w:bCs/>
                <w:color w:val="000000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bCs/>
                <w:color w:val="000000"/>
                <w:sz w:val="20"/>
                <w:szCs w:val="20"/>
                <w:cs/>
              </w:rPr>
              <w:t>जनरल</w:t>
            </w:r>
            <w:r w:rsidRPr="00911C85">
              <w:rPr>
                <w:rFonts w:ascii="DVOT-Surekh" w:hAnsi="DVOT-Surekh" w:cs="DVOT-Surekh"/>
                <w:bCs/>
                <w:color w:val="000000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bCs/>
                <w:color w:val="000000"/>
                <w:sz w:val="20"/>
                <w:szCs w:val="20"/>
                <w:cs/>
              </w:rPr>
              <w:t>वेटिंग</w:t>
            </w:r>
            <w:r w:rsidRPr="00911C85">
              <w:rPr>
                <w:rFonts w:ascii="DVOT-Surekh" w:hAnsi="DVOT-Surekh" w:cs="DVOT-Surekh"/>
                <w:bCs/>
                <w:color w:val="000000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bCs/>
                <w:color w:val="000000"/>
                <w:sz w:val="20"/>
                <w:szCs w:val="20"/>
                <w:cs/>
              </w:rPr>
              <w:t>हाँल</w:t>
            </w:r>
            <w:r w:rsidRPr="00911C85">
              <w:rPr>
                <w:rFonts w:ascii="DVOT-Surekh" w:hAnsi="DVOT-Surekh" w:cs="DVOT-Surekh"/>
                <w:bCs/>
                <w:color w:val="000000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bCs/>
                <w:color w:val="000000"/>
                <w:sz w:val="20"/>
                <w:szCs w:val="20"/>
                <w:cs/>
              </w:rPr>
              <w:t>मध्ये</w:t>
            </w:r>
            <w:r w:rsidRPr="00911C85">
              <w:rPr>
                <w:rFonts w:ascii="DVOT-Surekh" w:hAnsi="DVOT-Surekh" w:cs="DVOT-Surekh"/>
                <w:bCs/>
                <w:color w:val="000000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bCs/>
                <w:color w:val="660066"/>
                <w:sz w:val="20"/>
                <w:szCs w:val="20"/>
                <w:u w:val="single"/>
              </w:rPr>
              <w:t xml:space="preserve"> </w:t>
            </w:r>
          </w:p>
          <w:p w:rsidR="009315D9" w:rsidRPr="00911C85" w:rsidRDefault="009315D9" w:rsidP="00081610">
            <w:pPr>
              <w:jc w:val="center"/>
              <w:rPr>
                <w:rFonts w:ascii="DVOT-Surekh" w:hAnsi="DVOT-Surekh" w:cs="DVOT-Surekh"/>
                <w:bCs/>
                <w:color w:val="660066"/>
                <w:sz w:val="20"/>
                <w:szCs w:val="20"/>
                <w:u w:val="single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D9" w:rsidRPr="00911C85" w:rsidRDefault="009315D9" w:rsidP="00081610">
            <w:pPr>
              <w:jc w:val="center"/>
              <w:rPr>
                <w:rFonts w:ascii="DVOT-Surekh" w:hAnsi="DVOT-Surekh" w:cs="DVOT-Surekh"/>
                <w:bCs/>
                <w:color w:val="660066"/>
                <w:sz w:val="20"/>
                <w:szCs w:val="20"/>
                <w:u w:val="single"/>
              </w:rPr>
            </w:pPr>
            <w:r w:rsidRPr="00911C85">
              <w:rPr>
                <w:rFonts w:ascii="DVOT-Surekh" w:hAnsi="DVOT-Surekh" w:cs="DVOT-Surekh"/>
                <w:bCs/>
                <w:color w:val="000000"/>
                <w:sz w:val="20"/>
                <w:szCs w:val="20"/>
              </w:rPr>
              <w:t xml:space="preserve">18.01.19  09.35  </w:t>
            </w:r>
            <w:r w:rsidRPr="00911C85">
              <w:rPr>
                <w:rFonts w:ascii="DVOT-Surekh" w:hAnsi="DVOT-Surekh" w:cs="DVOT-Surekh"/>
                <w:bCs/>
                <w:color w:val="000000"/>
                <w:sz w:val="20"/>
                <w:szCs w:val="20"/>
                <w:cs/>
              </w:rPr>
              <w:t>वा</w:t>
            </w:r>
            <w:r w:rsidRPr="00911C85">
              <w:rPr>
                <w:rFonts w:ascii="DVOT-Surekh" w:hAnsi="DVOT-Surekh" w:cs="DVOT-Surekh"/>
                <w:bCs/>
                <w:color w:val="000000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bCs/>
                <w:color w:val="000000"/>
                <w:sz w:val="20"/>
                <w:szCs w:val="20"/>
                <w:cs/>
              </w:rPr>
              <w:t>दरम्यान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D9" w:rsidRPr="00911C85" w:rsidRDefault="009315D9" w:rsidP="00081610">
            <w:pPr>
              <w:jc w:val="center"/>
              <w:rPr>
                <w:rFonts w:ascii="DVOT-Surekh" w:hAnsi="DVOT-Surekh" w:cs="DVOT-Surekh"/>
                <w:bCs/>
                <w:color w:val="660066"/>
                <w:sz w:val="20"/>
                <w:szCs w:val="20"/>
                <w:u w:val="single"/>
              </w:rPr>
            </w:pPr>
            <w:r w:rsidRPr="00911C85">
              <w:rPr>
                <w:rFonts w:ascii="DVOT-Surekh" w:hAnsi="DVOT-Surekh" w:cs="DVOT-Surekh"/>
                <w:bCs/>
                <w:sz w:val="20"/>
                <w:szCs w:val="20"/>
              </w:rPr>
              <w:t xml:space="preserve">18.1.19    </w:t>
            </w:r>
            <w:r>
              <w:rPr>
                <w:rFonts w:ascii="DVOT-Surekh" w:hAnsi="DVOT-Surekh" w:cs="DVOT-Surekh"/>
                <w:bCs/>
                <w:color w:val="660066"/>
                <w:sz w:val="20"/>
                <w:szCs w:val="20"/>
              </w:rPr>
              <w:t>13.</w:t>
            </w:r>
            <w:r w:rsidRPr="00911C85">
              <w:rPr>
                <w:rFonts w:ascii="DVOT-Surekh" w:hAnsi="DVOT-Surekh" w:cs="DVOT-Surekh"/>
                <w:bCs/>
                <w:color w:val="660066"/>
                <w:sz w:val="20"/>
                <w:szCs w:val="20"/>
              </w:rPr>
              <w:t>34</w:t>
            </w:r>
            <w:r w:rsidRPr="00911C85">
              <w:rPr>
                <w:rFonts w:ascii="DVOT-Surekh" w:hAnsi="DVOT-Surekh" w:cs="DVOT-Surekh"/>
                <w:bCs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bCs/>
                <w:sz w:val="20"/>
                <w:szCs w:val="20"/>
                <w:cs/>
              </w:rPr>
              <w:t>वा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D9" w:rsidRPr="00911C85" w:rsidRDefault="009315D9" w:rsidP="00081610">
            <w:pPr>
              <w:autoSpaceDE w:val="0"/>
              <w:autoSpaceDN w:val="0"/>
              <w:adjustRightInd w:val="0"/>
              <w:jc w:val="center"/>
              <w:rPr>
                <w:rFonts w:ascii="DVOT-Surekh" w:hAnsi="DVOT-Surekh" w:cs="DVOT-Surekh"/>
                <w:bCs/>
                <w:color w:val="000000"/>
                <w:sz w:val="20"/>
                <w:szCs w:val="20"/>
              </w:rPr>
            </w:pPr>
            <w:r w:rsidRPr="00911C85">
              <w:rPr>
                <w:rFonts w:ascii="DVOT-Surekh" w:hAnsi="DVOT-Surekh" w:cs="DVOT-Surekh"/>
                <w:bCs/>
                <w:color w:val="000000"/>
                <w:sz w:val="20"/>
                <w:szCs w:val="20"/>
                <w:cs/>
              </w:rPr>
              <w:t>धिरेंन्द्र</w:t>
            </w:r>
            <w:r w:rsidRPr="00911C85">
              <w:rPr>
                <w:rFonts w:ascii="DVOT-Surekh" w:hAnsi="DVOT-Surekh" w:cs="DVOT-Surekh"/>
                <w:bCs/>
                <w:color w:val="000000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bCs/>
                <w:color w:val="000000"/>
                <w:sz w:val="20"/>
                <w:szCs w:val="20"/>
                <w:cs/>
              </w:rPr>
              <w:t>तिर्थप्रसाद</w:t>
            </w:r>
            <w:r w:rsidRPr="00911C85">
              <w:rPr>
                <w:rFonts w:ascii="DVOT-Surekh" w:hAnsi="DVOT-Surekh" w:cs="DVOT-Surekh"/>
                <w:bCs/>
                <w:color w:val="000000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bCs/>
                <w:color w:val="000000"/>
                <w:sz w:val="20"/>
                <w:szCs w:val="20"/>
                <w:cs/>
              </w:rPr>
              <w:t>गुप्ता</w:t>
            </w:r>
            <w:r w:rsidRPr="00911C85">
              <w:rPr>
                <w:rFonts w:ascii="DVOT-Surekh" w:hAnsi="DVOT-Surekh" w:cs="DVOT-Surekh"/>
                <w:bCs/>
                <w:color w:val="000000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bCs/>
                <w:color w:val="000000"/>
                <w:sz w:val="20"/>
                <w:szCs w:val="20"/>
                <w:cs/>
              </w:rPr>
              <w:t>वय</w:t>
            </w:r>
            <w:r w:rsidRPr="00911C85">
              <w:rPr>
                <w:rFonts w:ascii="DVOT-Surekh" w:hAnsi="DVOT-Surekh" w:cs="DVOT-Surekh"/>
                <w:bCs/>
                <w:color w:val="000000"/>
                <w:sz w:val="20"/>
                <w:szCs w:val="20"/>
              </w:rPr>
              <w:t xml:space="preserve"> 28 </w:t>
            </w:r>
            <w:r w:rsidRPr="00911C85">
              <w:rPr>
                <w:rFonts w:ascii="DVOT-Surekh" w:hAnsi="DVOT-Surekh" w:cs="DVOT-Surekh"/>
                <w:bCs/>
                <w:color w:val="000000"/>
                <w:sz w:val="20"/>
                <w:szCs w:val="20"/>
                <w:cs/>
              </w:rPr>
              <w:t>वर्ष</w:t>
            </w:r>
            <w:r w:rsidRPr="00911C85">
              <w:rPr>
                <w:rFonts w:ascii="DVOT-Surekh" w:hAnsi="DVOT-Surekh" w:cs="DVOT-Surekh"/>
                <w:bCs/>
                <w:color w:val="000000"/>
                <w:sz w:val="20"/>
                <w:szCs w:val="20"/>
              </w:rPr>
              <w:t xml:space="preserve">, </w:t>
            </w:r>
            <w:r w:rsidRPr="00911C85">
              <w:rPr>
                <w:rFonts w:ascii="DVOT-Surekh" w:hAnsi="DVOT-Surekh" w:cs="DVOT-Surekh"/>
                <w:bCs/>
                <w:color w:val="000000"/>
                <w:sz w:val="20"/>
                <w:szCs w:val="20"/>
                <w:cs/>
              </w:rPr>
              <w:t>धंदा</w:t>
            </w:r>
            <w:r w:rsidRPr="00911C85">
              <w:rPr>
                <w:rFonts w:ascii="DVOT-Surekh" w:hAnsi="DVOT-Surekh" w:cs="DVOT-Surekh"/>
                <w:bCs/>
                <w:color w:val="000000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bCs/>
                <w:color w:val="000000"/>
                <w:sz w:val="20"/>
                <w:szCs w:val="20"/>
                <w:cs/>
              </w:rPr>
              <w:t>सेक्युरिटी</w:t>
            </w:r>
            <w:r w:rsidRPr="00911C85">
              <w:rPr>
                <w:rFonts w:ascii="DVOT-Surekh" w:hAnsi="DVOT-Surekh" w:cs="DVOT-Surekh"/>
                <w:bCs/>
                <w:color w:val="000000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bCs/>
                <w:color w:val="000000"/>
                <w:sz w:val="20"/>
                <w:szCs w:val="20"/>
                <w:cs/>
              </w:rPr>
              <w:t>गार्ड</w:t>
            </w:r>
            <w:r w:rsidRPr="00911C85">
              <w:rPr>
                <w:rFonts w:ascii="DVOT-Surekh" w:hAnsi="DVOT-Surekh" w:cs="DVOT-Surekh"/>
                <w:bCs/>
                <w:color w:val="000000"/>
                <w:sz w:val="20"/>
                <w:szCs w:val="20"/>
              </w:rPr>
              <w:t xml:space="preserve">, </w:t>
            </w:r>
            <w:r w:rsidRPr="00911C85">
              <w:rPr>
                <w:rFonts w:ascii="DVOT-Surekh" w:hAnsi="DVOT-Surekh" w:cs="DVOT-Surekh"/>
                <w:bCs/>
                <w:color w:val="000000"/>
                <w:sz w:val="20"/>
                <w:szCs w:val="20"/>
                <w:cs/>
              </w:rPr>
              <w:t>रा</w:t>
            </w:r>
            <w:r w:rsidRPr="00911C85">
              <w:rPr>
                <w:rFonts w:ascii="DVOT-Surekh" w:hAnsi="DVOT-Surekh" w:cs="DVOT-Surekh"/>
                <w:bCs/>
                <w:color w:val="000000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bCs/>
                <w:color w:val="000000"/>
                <w:sz w:val="20"/>
                <w:szCs w:val="20"/>
                <w:cs/>
              </w:rPr>
              <w:t>प्लाट</w:t>
            </w:r>
            <w:r w:rsidRPr="00911C85">
              <w:rPr>
                <w:rFonts w:ascii="DVOT-Surekh" w:hAnsi="DVOT-Surekh" w:cs="DVOT-Surekh"/>
                <w:bCs/>
                <w:color w:val="000000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bCs/>
                <w:color w:val="000000"/>
                <w:sz w:val="20"/>
                <w:szCs w:val="20"/>
                <w:cs/>
              </w:rPr>
              <w:t>नं</w:t>
            </w:r>
            <w:r w:rsidRPr="00911C85">
              <w:rPr>
                <w:rFonts w:ascii="DVOT-Surekh" w:hAnsi="DVOT-Surekh" w:cs="DVOT-Surekh"/>
                <w:bCs/>
                <w:color w:val="000000"/>
                <w:sz w:val="20"/>
                <w:szCs w:val="20"/>
              </w:rPr>
              <w:t xml:space="preserve">. 173 </w:t>
            </w:r>
            <w:r w:rsidRPr="00911C85">
              <w:rPr>
                <w:rFonts w:ascii="DVOT-Surekh" w:hAnsi="DVOT-Surekh" w:cs="DVOT-Surekh"/>
                <w:bCs/>
                <w:color w:val="000000"/>
                <w:sz w:val="20"/>
                <w:szCs w:val="20"/>
                <w:cs/>
              </w:rPr>
              <w:t>मारोती</w:t>
            </w:r>
            <w:r w:rsidRPr="00911C85">
              <w:rPr>
                <w:rFonts w:ascii="DVOT-Surekh" w:hAnsi="DVOT-Surekh" w:cs="DVOT-Surekh"/>
                <w:bCs/>
                <w:color w:val="000000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bCs/>
                <w:color w:val="000000"/>
                <w:sz w:val="20"/>
                <w:szCs w:val="20"/>
                <w:cs/>
              </w:rPr>
              <w:t>नगर</w:t>
            </w:r>
            <w:r w:rsidRPr="00911C85">
              <w:rPr>
                <w:rFonts w:ascii="DVOT-Surekh" w:hAnsi="DVOT-Surekh" w:cs="DVOT-Surekh"/>
                <w:bCs/>
                <w:color w:val="000000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bCs/>
                <w:color w:val="000000"/>
                <w:sz w:val="20"/>
                <w:szCs w:val="20"/>
                <w:cs/>
              </w:rPr>
              <w:t>अमरावती</w:t>
            </w:r>
            <w:r w:rsidRPr="00911C85">
              <w:rPr>
                <w:rFonts w:ascii="DVOT-Surekh" w:hAnsi="DVOT-Surekh" w:cs="DVOT-Surekh"/>
                <w:bCs/>
                <w:color w:val="000000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bCs/>
                <w:color w:val="000000"/>
                <w:sz w:val="20"/>
                <w:szCs w:val="20"/>
                <w:cs/>
              </w:rPr>
              <w:t>रोड</w:t>
            </w:r>
            <w:r w:rsidRPr="00911C85">
              <w:rPr>
                <w:rFonts w:ascii="DVOT-Surekh" w:hAnsi="DVOT-Surekh" w:cs="DVOT-Surekh"/>
                <w:bCs/>
                <w:color w:val="000000"/>
                <w:sz w:val="20"/>
                <w:szCs w:val="20"/>
              </w:rPr>
              <w:t xml:space="preserve">, </w:t>
            </w:r>
            <w:r w:rsidRPr="00911C85">
              <w:rPr>
                <w:rFonts w:ascii="DVOT-Surekh" w:hAnsi="DVOT-Surekh" w:cs="DVOT-Surekh"/>
                <w:bCs/>
                <w:color w:val="000000"/>
                <w:sz w:val="20"/>
                <w:szCs w:val="20"/>
                <w:cs/>
              </w:rPr>
              <w:t>दत्तवाडी</w:t>
            </w:r>
            <w:r w:rsidRPr="00911C85">
              <w:rPr>
                <w:rFonts w:ascii="DVOT-Surekh" w:hAnsi="DVOT-Surekh" w:cs="DVOT-Surekh"/>
                <w:bCs/>
                <w:color w:val="000000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bCs/>
                <w:color w:val="000000"/>
                <w:sz w:val="20"/>
                <w:szCs w:val="20"/>
                <w:cs/>
              </w:rPr>
              <w:t>पोलिस</w:t>
            </w:r>
            <w:r w:rsidRPr="00911C85">
              <w:rPr>
                <w:rFonts w:ascii="DVOT-Surekh" w:hAnsi="DVOT-Surekh" w:cs="DVOT-Surekh"/>
                <w:bCs/>
                <w:color w:val="000000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bCs/>
                <w:color w:val="000000"/>
                <w:sz w:val="20"/>
                <w:szCs w:val="20"/>
                <w:cs/>
              </w:rPr>
              <w:t>स्टेशन</w:t>
            </w:r>
            <w:r w:rsidRPr="00911C85">
              <w:rPr>
                <w:rFonts w:ascii="DVOT-Surekh" w:hAnsi="DVOT-Surekh" w:cs="DVOT-Surekh"/>
                <w:bCs/>
                <w:color w:val="000000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bCs/>
                <w:color w:val="000000"/>
                <w:sz w:val="20"/>
                <w:szCs w:val="20"/>
                <w:cs/>
              </w:rPr>
              <w:t>जवळ</w:t>
            </w:r>
            <w:r w:rsidRPr="00911C85">
              <w:rPr>
                <w:rFonts w:ascii="DVOT-Surekh" w:hAnsi="DVOT-Surekh" w:cs="DVOT-Surekh"/>
                <w:bCs/>
                <w:color w:val="000000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bCs/>
                <w:color w:val="000000"/>
                <w:sz w:val="20"/>
                <w:szCs w:val="20"/>
                <w:cs/>
              </w:rPr>
              <w:t>वाडी</w:t>
            </w:r>
            <w:r w:rsidRPr="00911C85">
              <w:rPr>
                <w:rFonts w:ascii="DVOT-Surekh" w:hAnsi="DVOT-Surekh" w:cs="DVOT-Surekh"/>
                <w:bCs/>
                <w:color w:val="000000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bCs/>
                <w:color w:val="000000"/>
                <w:sz w:val="20"/>
                <w:szCs w:val="20"/>
                <w:cs/>
              </w:rPr>
              <w:t>नागपुर</w:t>
            </w:r>
            <w:r w:rsidRPr="00911C85">
              <w:rPr>
                <w:rFonts w:ascii="DVOT-Surekh" w:hAnsi="DVOT-Surekh" w:cs="DVOT-Surekh"/>
                <w:bCs/>
                <w:color w:val="000000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bCs/>
                <w:color w:val="000000"/>
                <w:sz w:val="20"/>
                <w:szCs w:val="20"/>
                <w:cs/>
              </w:rPr>
              <w:t>मो</w:t>
            </w:r>
            <w:r w:rsidRPr="00911C85">
              <w:rPr>
                <w:rFonts w:ascii="DVOT-Surekh" w:hAnsi="DVOT-Surekh" w:cs="DVOT-Surekh"/>
                <w:bCs/>
                <w:color w:val="000000"/>
                <w:sz w:val="20"/>
                <w:szCs w:val="20"/>
              </w:rPr>
              <w:t xml:space="preserve"> </w:t>
            </w:r>
            <w:r w:rsidRPr="00911C85">
              <w:rPr>
                <w:rFonts w:ascii="DVOT-Surekh" w:hAnsi="DVOT-Surekh" w:cs="DVOT-Surekh"/>
                <w:bCs/>
                <w:color w:val="000000"/>
                <w:sz w:val="20"/>
                <w:szCs w:val="20"/>
                <w:cs/>
              </w:rPr>
              <w:t>नं</w:t>
            </w:r>
            <w:r w:rsidRPr="00911C85">
              <w:rPr>
                <w:rFonts w:ascii="DVOT-Surekh" w:hAnsi="DVOT-Surekh" w:cs="DVOT-Surekh"/>
                <w:bCs/>
                <w:color w:val="000000"/>
                <w:sz w:val="20"/>
                <w:szCs w:val="20"/>
              </w:rPr>
              <w:t>. 8349366179</w:t>
            </w:r>
          </w:p>
          <w:p w:rsidR="009315D9" w:rsidRPr="00911C85" w:rsidRDefault="009315D9" w:rsidP="00081610">
            <w:pPr>
              <w:jc w:val="center"/>
              <w:rPr>
                <w:rFonts w:ascii="DVOT-Surekh" w:hAnsi="DVOT-Surekh" w:cs="DVOT-Surekh"/>
                <w:bCs/>
                <w:color w:val="660066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D9" w:rsidRPr="00911C85" w:rsidRDefault="009315D9" w:rsidP="00081610">
            <w:pPr>
              <w:jc w:val="center"/>
              <w:rPr>
                <w:rFonts w:ascii="Kruti Dev 010" w:hAnsi="Kruti Dev 010"/>
                <w:bCs/>
                <w:color w:val="660066"/>
                <w:szCs w:val="22"/>
              </w:rPr>
            </w:pPr>
            <w:r w:rsidRPr="00911C85">
              <w:rPr>
                <w:rFonts w:ascii="Kruti Dev 010" w:hAnsi="Kruti Dev 010"/>
                <w:bCs/>
                <w:color w:val="660066"/>
                <w:szCs w:val="22"/>
              </w:rPr>
              <w:t>Qqylhax chlqjke /kqosZ o; 27 o’kZ jk- NRRkhlx&lt;</w:t>
            </w:r>
          </w:p>
          <w:p w:rsidR="009315D9" w:rsidRPr="009B6101" w:rsidRDefault="009315D9" w:rsidP="00081610">
            <w:pPr>
              <w:jc w:val="center"/>
              <w:rPr>
                <w:rFonts w:ascii="Kruti Dev 010" w:hAnsi="Kruti Dev 010"/>
                <w:bCs/>
                <w:color w:val="660066"/>
                <w:szCs w:val="22"/>
                <w:u w:val="single"/>
              </w:rPr>
            </w:pPr>
            <w:r w:rsidRPr="00911C85">
              <w:rPr>
                <w:rFonts w:ascii="Kruti Dev 010" w:hAnsi="Kruti Dev 010"/>
                <w:bCs/>
                <w:color w:val="660066"/>
                <w:szCs w:val="22"/>
              </w:rPr>
              <w:t>vVd rk- o osG 18-01-19 ps 13-47 ok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D9" w:rsidRPr="0018593B" w:rsidRDefault="009315D9" w:rsidP="00081610">
            <w:pPr>
              <w:tabs>
                <w:tab w:val="left" w:pos="720"/>
              </w:tabs>
              <w:jc w:val="center"/>
              <w:rPr>
                <w:rFonts w:ascii="Kruti Dev 050" w:eastAsia="Times New Roman" w:hAnsi="Kruti Dev 050"/>
                <w:b/>
                <w:bCs/>
                <w:color w:val="FF0000"/>
                <w:sz w:val="28"/>
                <w:szCs w:val="28"/>
                <w:u w:val="single"/>
              </w:rPr>
            </w:pPr>
            <w:r w:rsidRPr="0018593B">
              <w:rPr>
                <w:rFonts w:ascii="Kruti Dev 050" w:eastAsia="Times New Roman" w:hAnsi="Kruti Dev 050"/>
                <w:b/>
                <w:bCs/>
                <w:color w:val="FF0000"/>
                <w:sz w:val="28"/>
                <w:szCs w:val="28"/>
                <w:u w:val="single"/>
              </w:rPr>
              <w:t xml:space="preserve">,dq.k </w:t>
            </w:r>
            <w:r>
              <w:rPr>
                <w:rFonts w:ascii="Kruti Dev 050" w:eastAsia="Times New Roman" w:hAnsi="Kruti Dev 050"/>
                <w:b/>
                <w:bCs/>
                <w:color w:val="FF0000"/>
                <w:sz w:val="28"/>
                <w:szCs w:val="28"/>
                <w:u w:val="single"/>
              </w:rPr>
              <w:t>12500</w:t>
            </w:r>
            <w:r w:rsidRPr="0018593B">
              <w:rPr>
                <w:rFonts w:ascii="Kruti Dev 050" w:eastAsia="Times New Roman" w:hAnsi="Kruti Dev 050"/>
                <w:b/>
                <w:bCs/>
                <w:color w:val="FF0000"/>
                <w:sz w:val="28"/>
                <w:szCs w:val="28"/>
                <w:u w:val="single"/>
              </w:rPr>
              <w:t>:-</w:t>
            </w:r>
          </w:p>
          <w:p w:rsidR="009315D9" w:rsidRPr="0042685F" w:rsidRDefault="009315D9" w:rsidP="00081610">
            <w:pPr>
              <w:autoSpaceDE w:val="0"/>
              <w:autoSpaceDN w:val="0"/>
              <w:adjustRightInd w:val="0"/>
              <w:jc w:val="center"/>
              <w:rPr>
                <w:rFonts w:ascii="DVOT-Surekh" w:hAnsi="DVOT-Surekh" w:cs="DVOT-Surekh"/>
                <w:bCs/>
                <w:color w:val="000000"/>
                <w:sz w:val="20"/>
                <w:szCs w:val="20"/>
              </w:rPr>
            </w:pPr>
            <w:r w:rsidRPr="0042685F">
              <w:rPr>
                <w:rFonts w:ascii="DVOT-Surekh" w:hAnsi="DVOT-Surekh" w:cs="DVOT-Surekh"/>
                <w:bCs/>
                <w:color w:val="000000"/>
                <w:sz w:val="20"/>
                <w:szCs w:val="20"/>
                <w:cs/>
              </w:rPr>
              <w:t>एक</w:t>
            </w:r>
            <w:r w:rsidRPr="0042685F">
              <w:rPr>
                <w:rFonts w:ascii="DVOT-Surekh" w:hAnsi="DVOT-Surekh" w:cs="DVOT-Surekh"/>
                <w:bCs/>
                <w:color w:val="000000"/>
                <w:sz w:val="20"/>
                <w:szCs w:val="20"/>
              </w:rPr>
              <w:t xml:space="preserve">   OPPO </w:t>
            </w:r>
            <w:r w:rsidRPr="0042685F">
              <w:rPr>
                <w:rFonts w:ascii="DVOT-Surekh" w:hAnsi="DVOT-Surekh" w:cs="DVOT-Surekh"/>
                <w:bCs/>
                <w:color w:val="000000"/>
                <w:sz w:val="20"/>
                <w:szCs w:val="20"/>
                <w:cs/>
              </w:rPr>
              <w:t>कं</w:t>
            </w:r>
            <w:r w:rsidRPr="0042685F">
              <w:rPr>
                <w:rFonts w:ascii="DVOT-Surekh" w:hAnsi="DVOT-Surekh" w:cs="DVOT-Surekh"/>
                <w:bCs/>
                <w:color w:val="000000"/>
                <w:sz w:val="20"/>
                <w:szCs w:val="20"/>
              </w:rPr>
              <w:t xml:space="preserve">. </w:t>
            </w:r>
            <w:r w:rsidRPr="0042685F">
              <w:rPr>
                <w:rFonts w:ascii="DVOT-Surekh" w:hAnsi="DVOT-Surekh" w:cs="DVOT-Surekh"/>
                <w:bCs/>
                <w:color w:val="000000"/>
                <w:sz w:val="20"/>
                <w:szCs w:val="20"/>
                <w:cs/>
              </w:rPr>
              <w:t>चा</w:t>
            </w:r>
            <w:r w:rsidRPr="0042685F">
              <w:rPr>
                <w:rFonts w:ascii="DVOT-Surekh" w:hAnsi="DVOT-Surekh" w:cs="DVOT-Surekh"/>
                <w:bCs/>
                <w:color w:val="000000"/>
                <w:sz w:val="20"/>
                <w:szCs w:val="20"/>
              </w:rPr>
              <w:t xml:space="preserve"> </w:t>
            </w:r>
            <w:r w:rsidRPr="0042685F">
              <w:rPr>
                <w:rFonts w:ascii="DVOT-Surekh" w:hAnsi="DVOT-Surekh" w:cs="DVOT-Surekh"/>
                <w:bCs/>
                <w:color w:val="000000"/>
                <w:sz w:val="20"/>
                <w:szCs w:val="20"/>
                <w:cs/>
              </w:rPr>
              <w:t>मोबाईल</w:t>
            </w:r>
            <w:r w:rsidRPr="0042685F">
              <w:rPr>
                <w:rFonts w:ascii="DVOT-Surekh" w:hAnsi="DVOT-Surekh" w:cs="DVOT-Surekh"/>
                <w:bCs/>
                <w:color w:val="000000"/>
                <w:sz w:val="20"/>
                <w:szCs w:val="20"/>
              </w:rPr>
              <w:t xml:space="preserve"> </w:t>
            </w:r>
            <w:r w:rsidRPr="0042685F">
              <w:rPr>
                <w:rFonts w:ascii="DVOT-Surekh" w:hAnsi="DVOT-Surekh" w:cs="DVOT-Surekh"/>
                <w:bCs/>
                <w:color w:val="000000"/>
                <w:sz w:val="20"/>
                <w:szCs w:val="20"/>
                <w:cs/>
              </w:rPr>
              <w:t>हलक्या</w:t>
            </w:r>
            <w:r w:rsidRPr="0042685F">
              <w:rPr>
                <w:rFonts w:ascii="DVOT-Surekh" w:hAnsi="DVOT-Surekh" w:cs="DVOT-Surekh"/>
                <w:bCs/>
                <w:color w:val="000000"/>
                <w:sz w:val="20"/>
                <w:szCs w:val="20"/>
              </w:rPr>
              <w:t xml:space="preserve"> </w:t>
            </w:r>
            <w:r w:rsidRPr="0042685F">
              <w:rPr>
                <w:rFonts w:ascii="DVOT-Surekh" w:hAnsi="DVOT-Surekh" w:cs="DVOT-Surekh"/>
                <w:bCs/>
                <w:color w:val="000000"/>
                <w:sz w:val="20"/>
                <w:szCs w:val="20"/>
                <w:cs/>
              </w:rPr>
              <w:t>काळ्या</w:t>
            </w:r>
            <w:r w:rsidRPr="0042685F">
              <w:rPr>
                <w:rFonts w:ascii="DVOT-Surekh" w:hAnsi="DVOT-Surekh" w:cs="DVOT-Surekh"/>
                <w:bCs/>
                <w:color w:val="000000"/>
                <w:sz w:val="20"/>
                <w:szCs w:val="20"/>
              </w:rPr>
              <w:t xml:space="preserve"> </w:t>
            </w:r>
            <w:r w:rsidRPr="0042685F">
              <w:rPr>
                <w:rFonts w:ascii="DVOT-Surekh" w:hAnsi="DVOT-Surekh" w:cs="DVOT-Surekh"/>
                <w:bCs/>
                <w:color w:val="000000"/>
                <w:sz w:val="20"/>
                <w:szCs w:val="20"/>
                <w:cs/>
              </w:rPr>
              <w:t>रंगाचा</w:t>
            </w:r>
            <w:r w:rsidRPr="0042685F">
              <w:rPr>
                <w:rFonts w:ascii="DVOT-Surekh" w:hAnsi="DVOT-Surekh" w:cs="DVOT-Surekh"/>
                <w:bCs/>
                <w:color w:val="000000"/>
                <w:sz w:val="20"/>
                <w:szCs w:val="20"/>
              </w:rPr>
              <w:t xml:space="preserve"> </w:t>
            </w:r>
            <w:r w:rsidRPr="0042685F">
              <w:rPr>
                <w:rFonts w:ascii="DVOT-Surekh" w:hAnsi="DVOT-Surekh" w:cs="DVOT-Surekh"/>
                <w:bCs/>
                <w:color w:val="000000"/>
                <w:sz w:val="20"/>
                <w:szCs w:val="20"/>
                <w:cs/>
              </w:rPr>
              <w:t>त्यात</w:t>
            </w:r>
            <w:r w:rsidRPr="0042685F">
              <w:rPr>
                <w:rFonts w:ascii="DVOT-Surekh" w:hAnsi="DVOT-Surekh" w:cs="DVOT-Surekh"/>
                <w:bCs/>
                <w:color w:val="000000"/>
                <w:sz w:val="20"/>
                <w:szCs w:val="20"/>
              </w:rPr>
              <w:t xml:space="preserve"> </w:t>
            </w:r>
            <w:r w:rsidRPr="0042685F">
              <w:rPr>
                <w:rFonts w:ascii="DVOT-Surekh" w:hAnsi="DVOT-Surekh" w:cs="DVOT-Surekh"/>
                <w:bCs/>
                <w:color w:val="000000"/>
                <w:sz w:val="20"/>
                <w:szCs w:val="20"/>
                <w:cs/>
              </w:rPr>
              <w:t>एयरटेल</w:t>
            </w:r>
            <w:r w:rsidRPr="0042685F">
              <w:rPr>
                <w:rFonts w:ascii="DVOT-Surekh" w:hAnsi="DVOT-Surekh" w:cs="DVOT-Surekh"/>
                <w:bCs/>
                <w:color w:val="000000"/>
                <w:sz w:val="20"/>
                <w:szCs w:val="20"/>
              </w:rPr>
              <w:t xml:space="preserve"> </w:t>
            </w:r>
            <w:r w:rsidRPr="0042685F">
              <w:rPr>
                <w:rFonts w:ascii="DVOT-Surekh" w:hAnsi="DVOT-Surekh" w:cs="DVOT-Surekh"/>
                <w:bCs/>
                <w:color w:val="000000"/>
                <w:sz w:val="20"/>
                <w:szCs w:val="20"/>
                <w:cs/>
              </w:rPr>
              <w:t>सिम</w:t>
            </w:r>
            <w:r w:rsidRPr="0042685F">
              <w:rPr>
                <w:rFonts w:ascii="DVOT-Surekh" w:hAnsi="DVOT-Surekh" w:cs="DVOT-Surekh"/>
                <w:bCs/>
                <w:color w:val="000000"/>
                <w:sz w:val="20"/>
                <w:szCs w:val="20"/>
              </w:rPr>
              <w:t xml:space="preserve"> </w:t>
            </w:r>
            <w:r w:rsidRPr="0042685F">
              <w:rPr>
                <w:rFonts w:ascii="DVOT-Surekh" w:hAnsi="DVOT-Surekh" w:cs="DVOT-Surekh"/>
                <w:bCs/>
                <w:color w:val="000000"/>
                <w:sz w:val="20"/>
                <w:szCs w:val="20"/>
                <w:cs/>
              </w:rPr>
              <w:t>नं</w:t>
            </w:r>
            <w:r w:rsidRPr="0042685F">
              <w:rPr>
                <w:rFonts w:ascii="DVOT-Surekh" w:hAnsi="DVOT-Surekh" w:cs="DVOT-Surekh"/>
                <w:bCs/>
                <w:color w:val="000000"/>
                <w:sz w:val="20"/>
                <w:szCs w:val="20"/>
              </w:rPr>
              <w:t>. 9096817964 jio no 9588667119 , IMEI No 867614039669614, 867614034669606</w:t>
            </w:r>
            <w:r w:rsidRPr="0042685F">
              <w:rPr>
                <w:rFonts w:ascii="DVOT-Surekh" w:hAnsi="DVOT-Surekh" w:cs="DVOT-Surekh"/>
                <w:bCs/>
                <w:color w:val="000000"/>
                <w:sz w:val="20"/>
                <w:szCs w:val="20"/>
                <w:cs/>
              </w:rPr>
              <w:t>किंमत</w:t>
            </w:r>
            <w:r w:rsidRPr="0042685F">
              <w:rPr>
                <w:rFonts w:ascii="DVOT-Surekh" w:hAnsi="DVOT-Surekh" w:cs="DVOT-Surekh"/>
                <w:bCs/>
                <w:color w:val="000000"/>
                <w:sz w:val="20"/>
                <w:szCs w:val="20"/>
              </w:rPr>
              <w:t xml:space="preserve"> 12500/-</w:t>
            </w:r>
            <w:r w:rsidRPr="0042685F">
              <w:rPr>
                <w:rFonts w:ascii="DVOT-Surekh" w:hAnsi="DVOT-Surekh" w:cs="DVOT-Surekh"/>
                <w:bCs/>
                <w:color w:val="000000"/>
                <w:sz w:val="20"/>
                <w:szCs w:val="20"/>
                <w:cs/>
              </w:rPr>
              <w:t>रु</w:t>
            </w:r>
            <w:r w:rsidRPr="0042685F">
              <w:rPr>
                <w:rFonts w:ascii="DVOT-Surekh" w:hAnsi="DVOT-Surekh" w:cs="DVOT-Surekh"/>
                <w:bCs/>
                <w:color w:val="000000"/>
                <w:sz w:val="20"/>
                <w:szCs w:val="20"/>
              </w:rPr>
              <w:t>,</w:t>
            </w:r>
          </w:p>
          <w:p w:rsidR="009315D9" w:rsidRPr="009B6101" w:rsidRDefault="009315D9" w:rsidP="00081610">
            <w:pPr>
              <w:jc w:val="center"/>
              <w:rPr>
                <w:rFonts w:ascii="Kruti Dev 010" w:hAnsi="Kruti Dev 010"/>
                <w:bCs/>
                <w:color w:val="660066"/>
                <w:szCs w:val="22"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D9" w:rsidRPr="00911C85" w:rsidRDefault="009315D9" w:rsidP="00081610">
            <w:pPr>
              <w:rPr>
                <w:rFonts w:ascii="Kruti Dev 010" w:hAnsi="Kruti Dev 010"/>
                <w:bCs/>
                <w:color w:val="660066"/>
                <w:szCs w:val="22"/>
              </w:rPr>
            </w:pPr>
            <w:r w:rsidRPr="00911C85">
              <w:rPr>
                <w:rFonts w:ascii="Kruti Dev 010" w:hAnsi="Kruti Dev 010"/>
                <w:bCs/>
                <w:color w:val="660066"/>
                <w:szCs w:val="22"/>
              </w:rPr>
              <w:t xml:space="preserve">Ukeqn izekus 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D9" w:rsidRPr="0042685F" w:rsidRDefault="009315D9" w:rsidP="00081610">
            <w:pPr>
              <w:autoSpaceDE w:val="0"/>
              <w:autoSpaceDN w:val="0"/>
              <w:adjustRightInd w:val="0"/>
              <w:jc w:val="both"/>
              <w:rPr>
                <w:rFonts w:ascii="DVOT-Surekh" w:hAnsi="DVOT-Surekh" w:cs="DVOT-Surekh"/>
                <w:bCs/>
                <w:color w:val="000000"/>
                <w:sz w:val="20"/>
                <w:szCs w:val="20"/>
              </w:rPr>
            </w:pPr>
            <w:r w:rsidRPr="0042685F">
              <w:rPr>
                <w:rFonts w:ascii="DVOT-Surekh" w:hAnsi="DVOT-Surekh" w:cs="DVOT-Surekh"/>
                <w:bCs/>
                <w:color w:val="000000"/>
                <w:sz w:val="20"/>
                <w:szCs w:val="20"/>
                <w:cs/>
              </w:rPr>
              <w:t>नमुद</w:t>
            </w:r>
            <w:r w:rsidRPr="0042685F">
              <w:rPr>
                <w:rFonts w:ascii="DVOT-Surekh" w:hAnsi="DVOT-Surekh" w:cs="DVOT-Surekh"/>
                <w:bCs/>
                <w:color w:val="000000"/>
                <w:sz w:val="20"/>
                <w:szCs w:val="20"/>
              </w:rPr>
              <w:t xml:space="preserve"> </w:t>
            </w:r>
            <w:r w:rsidRPr="0042685F">
              <w:rPr>
                <w:rFonts w:ascii="DVOT-Surekh" w:hAnsi="DVOT-Surekh" w:cs="DVOT-Surekh"/>
                <w:bCs/>
                <w:color w:val="000000"/>
                <w:sz w:val="20"/>
                <w:szCs w:val="20"/>
                <w:cs/>
              </w:rPr>
              <w:t>ता</w:t>
            </w:r>
            <w:r w:rsidRPr="0042685F">
              <w:rPr>
                <w:rFonts w:ascii="DVOT-Surekh" w:hAnsi="DVOT-Surekh" w:cs="DVOT-Surekh"/>
                <w:bCs/>
                <w:color w:val="000000"/>
                <w:sz w:val="20"/>
                <w:szCs w:val="20"/>
              </w:rPr>
              <w:t xml:space="preserve"> </w:t>
            </w:r>
            <w:r w:rsidRPr="0042685F">
              <w:rPr>
                <w:rFonts w:ascii="DVOT-Surekh" w:hAnsi="DVOT-Surekh" w:cs="DVOT-Surekh"/>
                <w:bCs/>
                <w:color w:val="000000"/>
                <w:sz w:val="20"/>
                <w:szCs w:val="20"/>
                <w:cs/>
              </w:rPr>
              <w:t>वेळी</w:t>
            </w:r>
            <w:r w:rsidRPr="0042685F">
              <w:rPr>
                <w:rFonts w:ascii="DVOT-Surekh" w:hAnsi="DVOT-Surekh" w:cs="DVOT-Surekh"/>
                <w:bCs/>
                <w:color w:val="000000"/>
                <w:sz w:val="20"/>
                <w:szCs w:val="20"/>
              </w:rPr>
              <w:t xml:space="preserve"> </w:t>
            </w:r>
            <w:r w:rsidRPr="0042685F">
              <w:rPr>
                <w:rFonts w:ascii="DVOT-Surekh" w:hAnsi="DVOT-Surekh" w:cs="DVOT-Surekh"/>
                <w:bCs/>
                <w:color w:val="000000"/>
                <w:sz w:val="20"/>
                <w:szCs w:val="20"/>
                <w:cs/>
              </w:rPr>
              <w:t>व</w:t>
            </w:r>
            <w:r w:rsidRPr="0042685F">
              <w:rPr>
                <w:rFonts w:ascii="DVOT-Surekh" w:hAnsi="DVOT-Surekh" w:cs="DVOT-Surekh"/>
                <w:bCs/>
                <w:color w:val="000000"/>
                <w:sz w:val="20"/>
                <w:szCs w:val="20"/>
              </w:rPr>
              <w:t xml:space="preserve"> </w:t>
            </w:r>
            <w:r w:rsidRPr="0042685F">
              <w:rPr>
                <w:rFonts w:ascii="DVOT-Surekh" w:hAnsi="DVOT-Surekh" w:cs="DVOT-Surekh"/>
                <w:bCs/>
                <w:color w:val="000000"/>
                <w:sz w:val="20"/>
                <w:szCs w:val="20"/>
                <w:cs/>
              </w:rPr>
              <w:t>ठिकाणी</w:t>
            </w:r>
            <w:r w:rsidRPr="0042685F">
              <w:rPr>
                <w:rFonts w:ascii="DVOT-Surekh" w:hAnsi="DVOT-Surekh" w:cs="DVOT-Surekh"/>
                <w:bCs/>
                <w:color w:val="000000"/>
                <w:sz w:val="20"/>
                <w:szCs w:val="20"/>
              </w:rPr>
              <w:t xml:space="preserve"> </w:t>
            </w:r>
            <w:r w:rsidRPr="0042685F">
              <w:rPr>
                <w:rFonts w:ascii="DVOT-Surekh" w:hAnsi="DVOT-Surekh" w:cs="DVOT-Surekh"/>
                <w:bCs/>
                <w:color w:val="000000"/>
                <w:sz w:val="20"/>
                <w:szCs w:val="20"/>
                <w:cs/>
              </w:rPr>
              <w:t>यातील</w:t>
            </w:r>
            <w:r w:rsidRPr="0042685F">
              <w:rPr>
                <w:rFonts w:ascii="DVOT-Surekh" w:hAnsi="DVOT-Surekh" w:cs="DVOT-Surekh"/>
                <w:bCs/>
                <w:color w:val="000000"/>
                <w:sz w:val="20"/>
                <w:szCs w:val="20"/>
              </w:rPr>
              <w:t xml:space="preserve"> </w:t>
            </w:r>
            <w:r w:rsidRPr="0042685F">
              <w:rPr>
                <w:rFonts w:ascii="DVOT-Surekh" w:hAnsi="DVOT-Surekh" w:cs="DVOT-Surekh"/>
                <w:bCs/>
                <w:color w:val="000000"/>
                <w:sz w:val="20"/>
                <w:szCs w:val="20"/>
                <w:cs/>
              </w:rPr>
              <w:t>फिर्यादी</w:t>
            </w:r>
            <w:r w:rsidRPr="0042685F">
              <w:rPr>
                <w:rFonts w:ascii="DVOT-Surekh" w:hAnsi="DVOT-Surekh" w:cs="DVOT-Surekh"/>
                <w:bCs/>
                <w:color w:val="000000"/>
                <w:sz w:val="20"/>
                <w:szCs w:val="20"/>
              </w:rPr>
              <w:t xml:space="preserve"> </w:t>
            </w:r>
            <w:r w:rsidRPr="0042685F">
              <w:rPr>
                <w:rFonts w:ascii="DVOT-Surekh" w:hAnsi="DVOT-Surekh" w:cs="DVOT-Surekh"/>
                <w:bCs/>
                <w:color w:val="000000"/>
                <w:sz w:val="20"/>
                <w:szCs w:val="20"/>
                <w:cs/>
              </w:rPr>
              <w:t>मजकुर</w:t>
            </w:r>
            <w:r w:rsidRPr="0042685F">
              <w:rPr>
                <w:rFonts w:ascii="DVOT-Surekh" w:hAnsi="DVOT-Surekh" w:cs="DVOT-Surekh"/>
                <w:bCs/>
                <w:color w:val="000000"/>
                <w:sz w:val="20"/>
                <w:szCs w:val="20"/>
              </w:rPr>
              <w:t xml:space="preserve"> </w:t>
            </w:r>
            <w:r w:rsidRPr="0042685F">
              <w:rPr>
                <w:rFonts w:ascii="DVOT-Surekh" w:hAnsi="DVOT-Surekh" w:cs="DVOT-Surekh"/>
                <w:bCs/>
                <w:color w:val="000000"/>
                <w:sz w:val="20"/>
                <w:szCs w:val="20"/>
                <w:cs/>
              </w:rPr>
              <w:t>हे</w:t>
            </w:r>
            <w:r w:rsidRPr="0042685F">
              <w:rPr>
                <w:rFonts w:ascii="DVOT-Surekh" w:hAnsi="DVOT-Surekh" w:cs="DVOT-Surekh"/>
                <w:bCs/>
                <w:color w:val="000000"/>
                <w:sz w:val="20"/>
                <w:szCs w:val="20"/>
              </w:rPr>
              <w:t xml:space="preserve">  </w:t>
            </w:r>
            <w:r w:rsidRPr="0042685F">
              <w:rPr>
                <w:rFonts w:ascii="DVOT-Surekh" w:hAnsi="DVOT-Surekh" w:cs="DVOT-Surekh"/>
                <w:bCs/>
                <w:color w:val="000000"/>
                <w:sz w:val="20"/>
                <w:szCs w:val="20"/>
                <w:cs/>
              </w:rPr>
              <w:t>नमुद</w:t>
            </w:r>
            <w:r w:rsidRPr="0042685F">
              <w:rPr>
                <w:rFonts w:ascii="DVOT-Surekh" w:hAnsi="DVOT-Surekh" w:cs="DVOT-Surekh"/>
                <w:bCs/>
                <w:color w:val="000000"/>
                <w:sz w:val="20"/>
                <w:szCs w:val="20"/>
              </w:rPr>
              <w:t xml:space="preserve"> </w:t>
            </w:r>
            <w:r w:rsidRPr="0042685F">
              <w:rPr>
                <w:rFonts w:ascii="DVOT-Surekh" w:hAnsi="DVOT-Surekh" w:cs="DVOT-Surekh"/>
                <w:bCs/>
                <w:color w:val="000000"/>
                <w:sz w:val="20"/>
                <w:szCs w:val="20"/>
                <w:cs/>
              </w:rPr>
              <w:t>ट्रेन</w:t>
            </w:r>
            <w:r w:rsidRPr="0042685F">
              <w:rPr>
                <w:rFonts w:ascii="DVOT-Surekh" w:hAnsi="DVOT-Surekh" w:cs="DVOT-Surekh"/>
                <w:bCs/>
                <w:color w:val="000000"/>
                <w:sz w:val="20"/>
                <w:szCs w:val="20"/>
              </w:rPr>
              <w:t xml:space="preserve"> </w:t>
            </w:r>
            <w:r w:rsidRPr="0042685F">
              <w:rPr>
                <w:rFonts w:ascii="DVOT-Surekh" w:hAnsi="DVOT-Surekh" w:cs="DVOT-Surekh"/>
                <w:bCs/>
                <w:color w:val="000000"/>
                <w:sz w:val="20"/>
                <w:szCs w:val="20"/>
                <w:cs/>
              </w:rPr>
              <w:t>ने</w:t>
            </w:r>
            <w:r w:rsidRPr="0042685F">
              <w:rPr>
                <w:rFonts w:ascii="DVOT-Surekh" w:hAnsi="DVOT-Surekh" w:cs="DVOT-Surekh"/>
                <w:bCs/>
                <w:color w:val="000000"/>
                <w:sz w:val="20"/>
                <w:szCs w:val="20"/>
              </w:rPr>
              <w:t xml:space="preserve">  </w:t>
            </w:r>
            <w:r w:rsidRPr="0042685F">
              <w:rPr>
                <w:rFonts w:ascii="DVOT-Surekh" w:hAnsi="DVOT-Surekh" w:cs="DVOT-Surekh"/>
                <w:bCs/>
                <w:color w:val="000000"/>
                <w:sz w:val="20"/>
                <w:szCs w:val="20"/>
                <w:cs/>
              </w:rPr>
              <w:t>रे</w:t>
            </w:r>
            <w:r w:rsidRPr="0042685F">
              <w:rPr>
                <w:rFonts w:ascii="DVOT-Surekh" w:hAnsi="DVOT-Surekh" w:cs="DVOT-Surekh"/>
                <w:bCs/>
                <w:color w:val="000000"/>
                <w:sz w:val="20"/>
                <w:szCs w:val="20"/>
              </w:rPr>
              <w:t xml:space="preserve"> </w:t>
            </w:r>
            <w:r w:rsidRPr="0042685F">
              <w:rPr>
                <w:rFonts w:ascii="DVOT-Surekh" w:hAnsi="DVOT-Surekh" w:cs="DVOT-Surekh"/>
                <w:bCs/>
                <w:color w:val="000000"/>
                <w:sz w:val="20"/>
                <w:szCs w:val="20"/>
                <w:cs/>
              </w:rPr>
              <w:t>स्टे</w:t>
            </w:r>
            <w:r w:rsidRPr="0042685F">
              <w:rPr>
                <w:rFonts w:ascii="DVOT-Surekh" w:hAnsi="DVOT-Surekh" w:cs="DVOT-Surekh"/>
                <w:bCs/>
                <w:color w:val="000000"/>
                <w:sz w:val="20"/>
                <w:szCs w:val="20"/>
              </w:rPr>
              <w:t xml:space="preserve"> </w:t>
            </w:r>
            <w:r w:rsidRPr="0042685F">
              <w:rPr>
                <w:rFonts w:ascii="DVOT-Surekh" w:hAnsi="DVOT-Surekh" w:cs="DVOT-Surekh"/>
                <w:bCs/>
                <w:color w:val="000000"/>
                <w:sz w:val="20"/>
                <w:szCs w:val="20"/>
                <w:cs/>
              </w:rPr>
              <w:t>नागपुर</w:t>
            </w:r>
            <w:r w:rsidRPr="0042685F">
              <w:rPr>
                <w:rFonts w:ascii="DVOT-Surekh" w:hAnsi="DVOT-Surekh" w:cs="DVOT-Surekh"/>
                <w:bCs/>
                <w:color w:val="000000"/>
                <w:sz w:val="20"/>
                <w:szCs w:val="20"/>
              </w:rPr>
              <w:t xml:space="preserve"> </w:t>
            </w:r>
            <w:r w:rsidRPr="0042685F">
              <w:rPr>
                <w:rFonts w:ascii="DVOT-Surekh" w:hAnsi="DVOT-Surekh" w:cs="DVOT-Surekh"/>
                <w:bCs/>
                <w:color w:val="000000"/>
                <w:sz w:val="20"/>
                <w:szCs w:val="20"/>
                <w:cs/>
              </w:rPr>
              <w:t>येथे</w:t>
            </w:r>
            <w:r w:rsidRPr="0042685F">
              <w:rPr>
                <w:rFonts w:ascii="DVOT-Surekh" w:hAnsi="DVOT-Surekh" w:cs="DVOT-Surekh"/>
                <w:bCs/>
                <w:color w:val="000000"/>
                <w:sz w:val="20"/>
                <w:szCs w:val="20"/>
              </w:rPr>
              <w:t xml:space="preserve"> </w:t>
            </w:r>
            <w:r w:rsidRPr="0042685F">
              <w:rPr>
                <w:rFonts w:ascii="DVOT-Surekh" w:hAnsi="DVOT-Surekh" w:cs="DVOT-Surekh"/>
                <w:bCs/>
                <w:color w:val="000000"/>
                <w:sz w:val="20"/>
                <w:szCs w:val="20"/>
                <w:cs/>
              </w:rPr>
              <w:t>आले</w:t>
            </w:r>
            <w:r w:rsidRPr="0042685F">
              <w:rPr>
                <w:rFonts w:ascii="DVOT-Surekh" w:hAnsi="DVOT-Surekh" w:cs="DVOT-Surekh"/>
                <w:bCs/>
                <w:color w:val="000000"/>
                <w:sz w:val="20"/>
                <w:szCs w:val="20"/>
              </w:rPr>
              <w:t xml:space="preserve"> </w:t>
            </w:r>
            <w:r w:rsidRPr="0042685F">
              <w:rPr>
                <w:rFonts w:ascii="DVOT-Surekh" w:hAnsi="DVOT-Surekh" w:cs="DVOT-Surekh"/>
                <w:bCs/>
                <w:color w:val="000000"/>
                <w:sz w:val="20"/>
                <w:szCs w:val="20"/>
                <w:cs/>
              </w:rPr>
              <w:t>व</w:t>
            </w:r>
            <w:r w:rsidRPr="0042685F">
              <w:rPr>
                <w:rFonts w:ascii="DVOT-Surekh" w:hAnsi="DVOT-Surekh" w:cs="DVOT-Surekh"/>
                <w:bCs/>
                <w:color w:val="000000"/>
                <w:sz w:val="20"/>
                <w:szCs w:val="20"/>
              </w:rPr>
              <w:t xml:space="preserve"> </w:t>
            </w:r>
            <w:r w:rsidRPr="0042685F">
              <w:rPr>
                <w:rFonts w:ascii="DVOT-Surekh" w:hAnsi="DVOT-Surekh" w:cs="DVOT-Surekh"/>
                <w:bCs/>
                <w:color w:val="000000"/>
                <w:sz w:val="20"/>
                <w:szCs w:val="20"/>
                <w:cs/>
              </w:rPr>
              <w:t>रे</w:t>
            </w:r>
            <w:r w:rsidRPr="0042685F">
              <w:rPr>
                <w:rFonts w:ascii="DVOT-Surekh" w:hAnsi="DVOT-Surekh" w:cs="DVOT-Surekh"/>
                <w:bCs/>
                <w:color w:val="000000"/>
                <w:sz w:val="20"/>
                <w:szCs w:val="20"/>
              </w:rPr>
              <w:t xml:space="preserve"> </w:t>
            </w:r>
            <w:r w:rsidRPr="0042685F">
              <w:rPr>
                <w:rFonts w:ascii="DVOT-Surekh" w:hAnsi="DVOT-Surekh" w:cs="DVOT-Surekh"/>
                <w:bCs/>
                <w:color w:val="000000"/>
                <w:sz w:val="20"/>
                <w:szCs w:val="20"/>
                <w:cs/>
              </w:rPr>
              <w:t>स्टे</w:t>
            </w:r>
            <w:r w:rsidRPr="0042685F">
              <w:rPr>
                <w:rFonts w:ascii="DVOT-Surekh" w:hAnsi="DVOT-Surekh" w:cs="DVOT-Surekh"/>
                <w:bCs/>
                <w:color w:val="000000"/>
                <w:sz w:val="20"/>
                <w:szCs w:val="20"/>
              </w:rPr>
              <w:t xml:space="preserve"> </w:t>
            </w:r>
            <w:r w:rsidRPr="0042685F">
              <w:rPr>
                <w:rFonts w:ascii="DVOT-Surekh" w:hAnsi="DVOT-Surekh" w:cs="DVOT-Surekh"/>
                <w:bCs/>
                <w:color w:val="000000"/>
                <w:sz w:val="20"/>
                <w:szCs w:val="20"/>
                <w:cs/>
              </w:rPr>
              <w:t>नागपुर</w:t>
            </w:r>
            <w:r w:rsidRPr="0042685F">
              <w:rPr>
                <w:rFonts w:ascii="DVOT-Surekh" w:hAnsi="DVOT-Surekh" w:cs="DVOT-Surekh"/>
                <w:bCs/>
                <w:color w:val="000000"/>
                <w:sz w:val="20"/>
                <w:szCs w:val="20"/>
              </w:rPr>
              <w:t xml:space="preserve"> </w:t>
            </w:r>
            <w:r w:rsidRPr="0042685F">
              <w:rPr>
                <w:rFonts w:ascii="DVOT-Surekh" w:hAnsi="DVOT-Surekh" w:cs="DVOT-Surekh"/>
                <w:bCs/>
                <w:color w:val="000000"/>
                <w:sz w:val="20"/>
                <w:szCs w:val="20"/>
                <w:cs/>
              </w:rPr>
              <w:t>चे</w:t>
            </w:r>
            <w:r w:rsidRPr="0042685F">
              <w:rPr>
                <w:rFonts w:ascii="DVOT-Surekh" w:hAnsi="DVOT-Surekh" w:cs="DVOT-Surekh"/>
                <w:bCs/>
                <w:color w:val="000000"/>
                <w:sz w:val="20"/>
                <w:szCs w:val="20"/>
              </w:rPr>
              <w:t xml:space="preserve">  </w:t>
            </w:r>
            <w:r w:rsidRPr="0042685F">
              <w:rPr>
                <w:rFonts w:ascii="DVOT-Surekh" w:hAnsi="DVOT-Surekh" w:cs="DVOT-Surekh"/>
                <w:bCs/>
                <w:color w:val="000000"/>
                <w:sz w:val="20"/>
                <w:szCs w:val="20"/>
                <w:cs/>
              </w:rPr>
              <w:t>प्लँटफार्म</w:t>
            </w:r>
            <w:r w:rsidRPr="0042685F">
              <w:rPr>
                <w:rFonts w:ascii="DVOT-Surekh" w:hAnsi="DVOT-Surekh" w:cs="DVOT-Surekh"/>
                <w:bCs/>
                <w:color w:val="000000"/>
                <w:sz w:val="20"/>
                <w:szCs w:val="20"/>
              </w:rPr>
              <w:t xml:space="preserve"> </w:t>
            </w:r>
            <w:r w:rsidRPr="0042685F">
              <w:rPr>
                <w:rFonts w:ascii="DVOT-Surekh" w:hAnsi="DVOT-Surekh" w:cs="DVOT-Surekh"/>
                <w:bCs/>
                <w:color w:val="000000"/>
                <w:sz w:val="20"/>
                <w:szCs w:val="20"/>
                <w:cs/>
              </w:rPr>
              <w:t>नं</w:t>
            </w:r>
            <w:r w:rsidRPr="0042685F">
              <w:rPr>
                <w:rFonts w:ascii="DVOT-Surekh" w:hAnsi="DVOT-Surekh" w:cs="DVOT-Surekh"/>
                <w:bCs/>
                <w:color w:val="000000"/>
                <w:sz w:val="20"/>
                <w:szCs w:val="20"/>
              </w:rPr>
              <w:t xml:space="preserve">. 1 </w:t>
            </w:r>
            <w:r w:rsidRPr="0042685F">
              <w:rPr>
                <w:rFonts w:ascii="DVOT-Surekh" w:hAnsi="DVOT-Surekh" w:cs="DVOT-Surekh"/>
                <w:bCs/>
                <w:color w:val="000000"/>
                <w:sz w:val="20"/>
                <w:szCs w:val="20"/>
                <w:cs/>
              </w:rPr>
              <w:t>वरिल</w:t>
            </w:r>
            <w:r w:rsidRPr="0042685F">
              <w:rPr>
                <w:rFonts w:ascii="DVOT-Surekh" w:hAnsi="DVOT-Surekh" w:cs="DVOT-Surekh"/>
                <w:bCs/>
                <w:color w:val="000000"/>
                <w:sz w:val="20"/>
                <w:szCs w:val="20"/>
              </w:rPr>
              <w:t xml:space="preserve"> </w:t>
            </w:r>
            <w:r w:rsidRPr="0042685F">
              <w:rPr>
                <w:rFonts w:ascii="DVOT-Surekh" w:hAnsi="DVOT-Surekh" w:cs="DVOT-Surekh"/>
                <w:bCs/>
                <w:color w:val="000000"/>
                <w:sz w:val="20"/>
                <w:szCs w:val="20"/>
                <w:cs/>
              </w:rPr>
              <w:t>जनरल</w:t>
            </w:r>
            <w:r w:rsidRPr="0042685F">
              <w:rPr>
                <w:rFonts w:ascii="DVOT-Surekh" w:hAnsi="DVOT-Surekh" w:cs="DVOT-Surekh"/>
                <w:bCs/>
                <w:color w:val="000000"/>
                <w:sz w:val="20"/>
                <w:szCs w:val="20"/>
              </w:rPr>
              <w:t xml:space="preserve"> </w:t>
            </w:r>
            <w:r w:rsidRPr="0042685F">
              <w:rPr>
                <w:rFonts w:ascii="DVOT-Surekh" w:hAnsi="DVOT-Surekh" w:cs="DVOT-Surekh"/>
                <w:bCs/>
                <w:color w:val="000000"/>
                <w:sz w:val="20"/>
                <w:szCs w:val="20"/>
                <w:cs/>
              </w:rPr>
              <w:t>वेटिंग</w:t>
            </w:r>
            <w:r w:rsidRPr="0042685F">
              <w:rPr>
                <w:rFonts w:ascii="DVOT-Surekh" w:hAnsi="DVOT-Surekh" w:cs="DVOT-Surekh"/>
                <w:bCs/>
                <w:color w:val="000000"/>
                <w:sz w:val="20"/>
                <w:szCs w:val="20"/>
              </w:rPr>
              <w:t xml:space="preserve"> </w:t>
            </w:r>
            <w:r w:rsidRPr="0042685F">
              <w:rPr>
                <w:rFonts w:ascii="DVOT-Surekh" w:hAnsi="DVOT-Surekh" w:cs="DVOT-Surekh"/>
                <w:bCs/>
                <w:color w:val="000000"/>
                <w:sz w:val="20"/>
                <w:szCs w:val="20"/>
                <w:cs/>
              </w:rPr>
              <w:t>हाँल</w:t>
            </w:r>
            <w:r w:rsidRPr="0042685F">
              <w:rPr>
                <w:rFonts w:ascii="DVOT-Surekh" w:hAnsi="DVOT-Surekh" w:cs="DVOT-Surekh"/>
                <w:bCs/>
                <w:color w:val="000000"/>
                <w:sz w:val="20"/>
                <w:szCs w:val="20"/>
              </w:rPr>
              <w:t xml:space="preserve"> </w:t>
            </w:r>
            <w:r w:rsidRPr="0042685F">
              <w:rPr>
                <w:rFonts w:ascii="DVOT-Surekh" w:hAnsi="DVOT-Surekh" w:cs="DVOT-Surekh"/>
                <w:bCs/>
                <w:color w:val="000000"/>
                <w:sz w:val="20"/>
                <w:szCs w:val="20"/>
                <w:cs/>
              </w:rPr>
              <w:t>मध्ये</w:t>
            </w:r>
            <w:r w:rsidRPr="0042685F">
              <w:rPr>
                <w:rFonts w:ascii="DVOT-Surekh" w:hAnsi="DVOT-Surekh" w:cs="DVOT-Surekh"/>
                <w:bCs/>
                <w:color w:val="000000"/>
                <w:sz w:val="20"/>
                <w:szCs w:val="20"/>
              </w:rPr>
              <w:t xml:space="preserve"> </w:t>
            </w:r>
            <w:r w:rsidRPr="0042685F">
              <w:rPr>
                <w:rFonts w:ascii="DVOT-Surekh" w:hAnsi="DVOT-Surekh" w:cs="DVOT-Surekh"/>
                <w:bCs/>
                <w:color w:val="000000"/>
                <w:sz w:val="20"/>
                <w:szCs w:val="20"/>
                <w:cs/>
              </w:rPr>
              <w:t>आपला</w:t>
            </w:r>
            <w:r w:rsidRPr="0042685F">
              <w:rPr>
                <w:rFonts w:ascii="DVOT-Surekh" w:hAnsi="DVOT-Surekh" w:cs="DVOT-Surekh"/>
                <w:bCs/>
                <w:color w:val="000000"/>
                <w:sz w:val="20"/>
                <w:szCs w:val="20"/>
              </w:rPr>
              <w:t xml:space="preserve"> </w:t>
            </w:r>
            <w:r w:rsidRPr="0042685F">
              <w:rPr>
                <w:rFonts w:ascii="DVOT-Surekh" w:hAnsi="DVOT-Surekh" w:cs="DVOT-Surekh"/>
                <w:bCs/>
                <w:color w:val="000000"/>
                <w:sz w:val="20"/>
                <w:szCs w:val="20"/>
                <w:cs/>
              </w:rPr>
              <w:t>मोबाईल</w:t>
            </w:r>
            <w:r w:rsidRPr="0042685F">
              <w:rPr>
                <w:rFonts w:ascii="DVOT-Surekh" w:hAnsi="DVOT-Surekh" w:cs="DVOT-Surekh"/>
                <w:bCs/>
                <w:color w:val="000000"/>
                <w:sz w:val="20"/>
                <w:szCs w:val="20"/>
              </w:rPr>
              <w:t xml:space="preserve"> </w:t>
            </w:r>
            <w:r w:rsidRPr="0042685F">
              <w:rPr>
                <w:rFonts w:ascii="DVOT-Surekh" w:hAnsi="DVOT-Surekh" w:cs="DVOT-Surekh"/>
                <w:bCs/>
                <w:color w:val="000000"/>
                <w:sz w:val="20"/>
                <w:szCs w:val="20"/>
                <w:cs/>
              </w:rPr>
              <w:t>चार्जिंगला</w:t>
            </w:r>
            <w:r w:rsidRPr="0042685F">
              <w:rPr>
                <w:rFonts w:ascii="DVOT-Surekh" w:hAnsi="DVOT-Surekh" w:cs="DVOT-Surekh"/>
                <w:bCs/>
                <w:color w:val="000000"/>
                <w:sz w:val="20"/>
                <w:szCs w:val="20"/>
              </w:rPr>
              <w:t xml:space="preserve"> </w:t>
            </w:r>
            <w:r w:rsidRPr="0042685F">
              <w:rPr>
                <w:rFonts w:ascii="DVOT-Surekh" w:hAnsi="DVOT-Surekh" w:cs="DVOT-Surekh"/>
                <w:bCs/>
                <w:color w:val="000000"/>
                <w:sz w:val="20"/>
                <w:szCs w:val="20"/>
                <w:cs/>
              </w:rPr>
              <w:t>लावुन</w:t>
            </w:r>
            <w:r w:rsidRPr="0042685F">
              <w:rPr>
                <w:rFonts w:ascii="DVOT-Surekh" w:hAnsi="DVOT-Surekh" w:cs="DVOT-Surekh"/>
                <w:bCs/>
                <w:color w:val="000000"/>
                <w:sz w:val="20"/>
                <w:szCs w:val="20"/>
              </w:rPr>
              <w:t xml:space="preserve"> </w:t>
            </w:r>
            <w:r w:rsidRPr="0042685F">
              <w:rPr>
                <w:rFonts w:ascii="DVOT-Surekh" w:hAnsi="DVOT-Surekh" w:cs="DVOT-Surekh"/>
                <w:bCs/>
                <w:color w:val="000000"/>
                <w:sz w:val="20"/>
                <w:szCs w:val="20"/>
                <w:cs/>
              </w:rPr>
              <w:t>बसले</w:t>
            </w:r>
            <w:r w:rsidRPr="0042685F">
              <w:rPr>
                <w:rFonts w:ascii="DVOT-Surekh" w:hAnsi="DVOT-Surekh" w:cs="DVOT-Surekh"/>
                <w:bCs/>
                <w:color w:val="000000"/>
                <w:sz w:val="20"/>
                <w:szCs w:val="20"/>
              </w:rPr>
              <w:t xml:space="preserve"> </w:t>
            </w:r>
            <w:r w:rsidRPr="0042685F">
              <w:rPr>
                <w:rFonts w:ascii="DVOT-Surekh" w:hAnsi="DVOT-Surekh" w:cs="DVOT-Surekh"/>
                <w:bCs/>
                <w:color w:val="000000"/>
                <w:sz w:val="20"/>
                <w:szCs w:val="20"/>
                <w:cs/>
              </w:rPr>
              <w:t>असता</w:t>
            </w:r>
            <w:r w:rsidRPr="0042685F">
              <w:rPr>
                <w:rFonts w:ascii="DVOT-Surekh" w:hAnsi="DVOT-Surekh" w:cs="DVOT-Surekh"/>
                <w:bCs/>
                <w:color w:val="000000"/>
                <w:sz w:val="20"/>
                <w:szCs w:val="20"/>
              </w:rPr>
              <w:t xml:space="preserve">   </w:t>
            </w:r>
            <w:r w:rsidRPr="0042685F">
              <w:rPr>
                <w:rFonts w:ascii="DVOT-Surekh" w:hAnsi="DVOT-Surekh" w:cs="DVOT-Surekh"/>
                <w:bCs/>
                <w:color w:val="000000"/>
                <w:sz w:val="20"/>
                <w:szCs w:val="20"/>
                <w:cs/>
              </w:rPr>
              <w:t>कोणीतरी</w:t>
            </w:r>
            <w:r w:rsidRPr="0042685F">
              <w:rPr>
                <w:rFonts w:ascii="DVOT-Surekh" w:hAnsi="DVOT-Surekh" w:cs="DVOT-Surekh"/>
                <w:bCs/>
                <w:color w:val="000000"/>
                <w:sz w:val="20"/>
                <w:szCs w:val="20"/>
              </w:rPr>
              <w:t xml:space="preserve"> </w:t>
            </w:r>
            <w:r w:rsidRPr="0042685F">
              <w:rPr>
                <w:rFonts w:ascii="DVOT-Surekh" w:hAnsi="DVOT-Surekh" w:cs="DVOT-Surekh"/>
                <w:bCs/>
                <w:color w:val="000000"/>
                <w:sz w:val="20"/>
                <w:szCs w:val="20"/>
                <w:cs/>
              </w:rPr>
              <w:t>अज्ञात</w:t>
            </w:r>
            <w:r w:rsidRPr="0042685F">
              <w:rPr>
                <w:rFonts w:ascii="DVOT-Surekh" w:hAnsi="DVOT-Surekh" w:cs="DVOT-Surekh"/>
                <w:bCs/>
                <w:color w:val="000000"/>
                <w:sz w:val="20"/>
                <w:szCs w:val="20"/>
              </w:rPr>
              <w:t xml:space="preserve"> </w:t>
            </w:r>
            <w:r w:rsidRPr="0042685F">
              <w:rPr>
                <w:rFonts w:ascii="DVOT-Surekh" w:hAnsi="DVOT-Surekh" w:cs="DVOT-Surekh"/>
                <w:bCs/>
                <w:color w:val="000000"/>
                <w:sz w:val="20"/>
                <w:szCs w:val="20"/>
                <w:cs/>
              </w:rPr>
              <w:t>चोरट्यान</w:t>
            </w:r>
            <w:proofErr w:type="gramStart"/>
            <w:r w:rsidRPr="0042685F">
              <w:rPr>
                <w:rFonts w:ascii="DVOT-Surekh" w:hAnsi="DVOT-Surekh" w:cs="DVOT-Surekh"/>
                <w:bCs/>
                <w:color w:val="000000"/>
                <w:sz w:val="20"/>
                <w:szCs w:val="20"/>
                <w:cs/>
              </w:rPr>
              <w:t>े</w:t>
            </w:r>
            <w:r w:rsidRPr="0042685F">
              <w:rPr>
                <w:rFonts w:ascii="DVOT-Surekh" w:hAnsi="DVOT-Surekh" w:cs="DVOT-Surekh"/>
                <w:bCs/>
                <w:color w:val="000000"/>
                <w:sz w:val="20"/>
                <w:szCs w:val="20"/>
              </w:rPr>
              <w:t xml:space="preserve">  </w:t>
            </w:r>
            <w:r w:rsidRPr="0042685F">
              <w:rPr>
                <w:rFonts w:ascii="DVOT-Surekh" w:hAnsi="DVOT-Surekh" w:cs="DVOT-Surekh"/>
                <w:bCs/>
                <w:color w:val="000000"/>
                <w:sz w:val="20"/>
                <w:szCs w:val="20"/>
                <w:cs/>
              </w:rPr>
              <w:t>त</w:t>
            </w:r>
            <w:proofErr w:type="gramEnd"/>
            <w:r w:rsidRPr="0042685F">
              <w:rPr>
                <w:rFonts w:ascii="DVOT-Surekh" w:hAnsi="DVOT-Surekh" w:cs="DVOT-Surekh"/>
                <w:bCs/>
                <w:color w:val="000000"/>
                <w:sz w:val="20"/>
                <w:szCs w:val="20"/>
                <w:cs/>
              </w:rPr>
              <w:t>्यांचा</w:t>
            </w:r>
            <w:r w:rsidRPr="0042685F">
              <w:rPr>
                <w:rFonts w:ascii="DVOT-Surekh" w:hAnsi="DVOT-Surekh" w:cs="DVOT-Surekh"/>
                <w:bCs/>
                <w:color w:val="000000"/>
                <w:sz w:val="20"/>
                <w:szCs w:val="20"/>
              </w:rPr>
              <w:t xml:space="preserve"> </w:t>
            </w:r>
            <w:r w:rsidRPr="0042685F">
              <w:rPr>
                <w:rFonts w:ascii="DVOT-Surekh" w:hAnsi="DVOT-Surekh" w:cs="DVOT-Surekh"/>
                <w:bCs/>
                <w:color w:val="000000"/>
                <w:sz w:val="20"/>
                <w:szCs w:val="20"/>
                <w:cs/>
              </w:rPr>
              <w:t>नजरचुकिचा</w:t>
            </w:r>
            <w:r w:rsidRPr="0042685F">
              <w:rPr>
                <w:rFonts w:ascii="DVOT-Surekh" w:hAnsi="DVOT-Surekh" w:cs="DVOT-Surekh"/>
                <w:bCs/>
                <w:color w:val="000000"/>
                <w:sz w:val="20"/>
                <w:szCs w:val="20"/>
              </w:rPr>
              <w:t xml:space="preserve">  </w:t>
            </w:r>
            <w:r w:rsidRPr="0042685F">
              <w:rPr>
                <w:rFonts w:ascii="DVOT-Surekh" w:hAnsi="DVOT-Surekh" w:cs="DVOT-Surekh"/>
                <w:bCs/>
                <w:color w:val="000000"/>
                <w:sz w:val="20"/>
                <w:szCs w:val="20"/>
                <w:cs/>
              </w:rPr>
              <w:t>फायदा</w:t>
            </w:r>
            <w:r w:rsidRPr="0042685F">
              <w:rPr>
                <w:rFonts w:ascii="DVOT-Surekh" w:hAnsi="DVOT-Surekh" w:cs="DVOT-Surekh"/>
                <w:bCs/>
                <w:color w:val="000000"/>
                <w:sz w:val="20"/>
                <w:szCs w:val="20"/>
              </w:rPr>
              <w:t xml:space="preserve"> </w:t>
            </w:r>
            <w:r w:rsidRPr="0042685F">
              <w:rPr>
                <w:rFonts w:ascii="DVOT-Surekh" w:hAnsi="DVOT-Surekh" w:cs="DVOT-Surekh"/>
                <w:bCs/>
                <w:color w:val="000000"/>
                <w:sz w:val="20"/>
                <w:szCs w:val="20"/>
                <w:cs/>
              </w:rPr>
              <w:t>घेवुन</w:t>
            </w:r>
            <w:r w:rsidRPr="0042685F">
              <w:rPr>
                <w:rFonts w:ascii="DVOT-Surekh" w:hAnsi="DVOT-Surekh" w:cs="DVOT-Surekh"/>
                <w:bCs/>
                <w:color w:val="000000"/>
                <w:sz w:val="20"/>
                <w:szCs w:val="20"/>
              </w:rPr>
              <w:t xml:space="preserve"> </w:t>
            </w:r>
            <w:r w:rsidRPr="0042685F">
              <w:rPr>
                <w:rFonts w:ascii="DVOT-Surekh" w:hAnsi="DVOT-Surekh" w:cs="DVOT-Surekh"/>
                <w:bCs/>
                <w:color w:val="000000"/>
                <w:sz w:val="20"/>
                <w:szCs w:val="20"/>
                <w:cs/>
              </w:rPr>
              <w:t>वरील</w:t>
            </w:r>
            <w:r w:rsidRPr="0042685F">
              <w:rPr>
                <w:rFonts w:ascii="DVOT-Surekh" w:hAnsi="DVOT-Surekh" w:cs="DVOT-Surekh"/>
                <w:bCs/>
                <w:color w:val="000000"/>
                <w:sz w:val="20"/>
                <w:szCs w:val="20"/>
              </w:rPr>
              <w:t xml:space="preserve"> </w:t>
            </w:r>
            <w:r w:rsidRPr="0042685F">
              <w:rPr>
                <w:rFonts w:ascii="DVOT-Surekh" w:hAnsi="DVOT-Surekh" w:cs="DVOT-Surekh"/>
                <w:bCs/>
                <w:color w:val="000000"/>
                <w:sz w:val="20"/>
                <w:szCs w:val="20"/>
                <w:cs/>
              </w:rPr>
              <w:t>वर्णनाचा</w:t>
            </w:r>
            <w:r w:rsidRPr="0042685F">
              <w:rPr>
                <w:rFonts w:ascii="DVOT-Surekh" w:hAnsi="DVOT-Surekh" w:cs="DVOT-Surekh"/>
                <w:bCs/>
                <w:color w:val="000000"/>
                <w:sz w:val="20"/>
                <w:szCs w:val="20"/>
              </w:rPr>
              <w:t xml:space="preserve"> </w:t>
            </w:r>
            <w:r w:rsidRPr="0042685F">
              <w:rPr>
                <w:rFonts w:ascii="DVOT-Surekh" w:hAnsi="DVOT-Surekh" w:cs="DVOT-Surekh"/>
                <w:bCs/>
                <w:color w:val="000000"/>
                <w:sz w:val="20"/>
                <w:szCs w:val="20"/>
                <w:cs/>
              </w:rPr>
              <w:t>मोबाईल</w:t>
            </w:r>
            <w:r w:rsidRPr="0042685F">
              <w:rPr>
                <w:rFonts w:ascii="DVOT-Surekh" w:hAnsi="DVOT-Surekh" w:cs="DVOT-Surekh"/>
                <w:bCs/>
                <w:color w:val="000000"/>
                <w:sz w:val="20"/>
                <w:szCs w:val="20"/>
              </w:rPr>
              <w:t xml:space="preserve">  </w:t>
            </w:r>
            <w:r w:rsidRPr="0042685F">
              <w:rPr>
                <w:rFonts w:ascii="DVOT-Surekh" w:hAnsi="DVOT-Surekh" w:cs="DVOT-Surekh"/>
                <w:bCs/>
                <w:color w:val="000000"/>
                <w:sz w:val="20"/>
                <w:szCs w:val="20"/>
                <w:cs/>
              </w:rPr>
              <w:t>मुद्दाम</w:t>
            </w:r>
            <w:r w:rsidRPr="0042685F">
              <w:rPr>
                <w:rFonts w:ascii="DVOT-Surekh" w:hAnsi="DVOT-Surekh" w:cs="DVOT-Surekh"/>
                <w:bCs/>
                <w:color w:val="000000"/>
                <w:sz w:val="20"/>
                <w:szCs w:val="20"/>
              </w:rPr>
              <w:t xml:space="preserve"> </w:t>
            </w:r>
            <w:r w:rsidRPr="0042685F">
              <w:rPr>
                <w:rFonts w:ascii="DVOT-Surekh" w:hAnsi="DVOT-Surekh" w:cs="DVOT-Surekh"/>
                <w:bCs/>
                <w:color w:val="000000"/>
                <w:sz w:val="20"/>
                <w:szCs w:val="20"/>
                <w:cs/>
              </w:rPr>
              <w:t>लबाडीने</w:t>
            </w:r>
            <w:r w:rsidRPr="0042685F">
              <w:rPr>
                <w:rFonts w:ascii="DVOT-Surekh" w:hAnsi="DVOT-Surekh" w:cs="DVOT-Surekh"/>
                <w:bCs/>
                <w:color w:val="000000"/>
                <w:sz w:val="20"/>
                <w:szCs w:val="20"/>
              </w:rPr>
              <w:t xml:space="preserve"> </w:t>
            </w:r>
            <w:r w:rsidRPr="0042685F">
              <w:rPr>
                <w:rFonts w:ascii="DVOT-Surekh" w:hAnsi="DVOT-Surekh" w:cs="DVOT-Surekh"/>
                <w:bCs/>
                <w:color w:val="000000"/>
                <w:sz w:val="20"/>
                <w:szCs w:val="20"/>
                <w:cs/>
              </w:rPr>
              <w:t>चोरुन</w:t>
            </w:r>
            <w:r w:rsidRPr="0042685F">
              <w:rPr>
                <w:rFonts w:ascii="DVOT-Surekh" w:hAnsi="DVOT-Surekh" w:cs="DVOT-Surekh"/>
                <w:bCs/>
                <w:color w:val="000000"/>
                <w:sz w:val="20"/>
                <w:szCs w:val="20"/>
              </w:rPr>
              <w:t xml:space="preserve"> </w:t>
            </w:r>
            <w:r w:rsidRPr="0042685F">
              <w:rPr>
                <w:rFonts w:ascii="DVOT-Surekh" w:hAnsi="DVOT-Surekh" w:cs="DVOT-Surekh"/>
                <w:bCs/>
                <w:color w:val="000000"/>
                <w:sz w:val="20"/>
                <w:szCs w:val="20"/>
                <w:cs/>
              </w:rPr>
              <w:t>नेले</w:t>
            </w:r>
            <w:r w:rsidRPr="0042685F">
              <w:rPr>
                <w:rFonts w:ascii="DVOT-Surekh" w:hAnsi="DVOT-Surekh" w:cs="DVOT-Surekh"/>
                <w:bCs/>
                <w:color w:val="000000"/>
                <w:sz w:val="20"/>
                <w:szCs w:val="20"/>
              </w:rPr>
              <w:t xml:space="preserve"> </w:t>
            </w:r>
            <w:r w:rsidRPr="0042685F">
              <w:rPr>
                <w:rFonts w:ascii="DVOT-Surekh" w:hAnsi="DVOT-Surekh" w:cs="DVOT-Surekh"/>
                <w:bCs/>
                <w:color w:val="000000"/>
                <w:sz w:val="20"/>
                <w:szCs w:val="20"/>
                <w:cs/>
              </w:rPr>
              <w:t>वरुन</w:t>
            </w:r>
            <w:r w:rsidRPr="0042685F">
              <w:rPr>
                <w:rFonts w:ascii="DVOT-Surekh" w:hAnsi="DVOT-Surekh" w:cs="DVOT-Surekh"/>
                <w:bCs/>
                <w:color w:val="000000"/>
                <w:sz w:val="20"/>
                <w:szCs w:val="20"/>
              </w:rPr>
              <w:t xml:space="preserve"> </w:t>
            </w:r>
            <w:r w:rsidRPr="0042685F">
              <w:rPr>
                <w:rFonts w:ascii="DVOT-Surekh" w:hAnsi="DVOT-Surekh" w:cs="DVOT-Surekh"/>
                <w:bCs/>
                <w:color w:val="000000"/>
                <w:sz w:val="20"/>
                <w:szCs w:val="20"/>
                <w:cs/>
              </w:rPr>
              <w:t>सबब</w:t>
            </w:r>
            <w:r w:rsidRPr="0042685F">
              <w:rPr>
                <w:rFonts w:ascii="DVOT-Surekh" w:hAnsi="DVOT-Surekh" w:cs="DVOT-Surekh"/>
                <w:bCs/>
                <w:color w:val="000000"/>
                <w:sz w:val="20"/>
                <w:szCs w:val="20"/>
              </w:rPr>
              <w:t xml:space="preserve"> </w:t>
            </w:r>
            <w:r w:rsidRPr="0042685F">
              <w:rPr>
                <w:rFonts w:ascii="DVOT-Surekh" w:hAnsi="DVOT-Surekh" w:cs="DVOT-Surekh"/>
                <w:bCs/>
                <w:color w:val="000000"/>
                <w:sz w:val="20"/>
                <w:szCs w:val="20"/>
                <w:cs/>
              </w:rPr>
              <w:t>कलम</w:t>
            </w:r>
            <w:r w:rsidRPr="0042685F">
              <w:rPr>
                <w:rFonts w:ascii="DVOT-Surekh" w:hAnsi="DVOT-Surekh" w:cs="DVOT-Surekh"/>
                <w:bCs/>
                <w:color w:val="000000"/>
                <w:sz w:val="20"/>
                <w:szCs w:val="20"/>
              </w:rPr>
              <w:t xml:space="preserve"> 379 IPC </w:t>
            </w:r>
            <w:r w:rsidRPr="0042685F">
              <w:rPr>
                <w:rFonts w:ascii="DVOT-Surekh" w:hAnsi="DVOT-Surekh" w:cs="DVOT-Surekh"/>
                <w:bCs/>
                <w:color w:val="000000"/>
                <w:sz w:val="20"/>
                <w:szCs w:val="20"/>
                <w:cs/>
              </w:rPr>
              <w:t>प्रमाने</w:t>
            </w:r>
            <w:r w:rsidRPr="0042685F">
              <w:rPr>
                <w:rFonts w:ascii="DVOT-Surekh" w:hAnsi="DVOT-Surekh" w:cs="DVOT-Surekh"/>
                <w:bCs/>
                <w:color w:val="000000"/>
                <w:sz w:val="20"/>
                <w:szCs w:val="20"/>
              </w:rPr>
              <w:t xml:space="preserve">    </w:t>
            </w:r>
            <w:r w:rsidRPr="0042685F">
              <w:rPr>
                <w:rFonts w:ascii="DVOT-Surekh" w:hAnsi="DVOT-Surekh" w:cs="DVOT-Surekh"/>
                <w:bCs/>
                <w:color w:val="000000"/>
                <w:sz w:val="20"/>
                <w:szCs w:val="20"/>
                <w:cs/>
              </w:rPr>
              <w:t>गुन्हा</w:t>
            </w:r>
            <w:r w:rsidRPr="0042685F">
              <w:rPr>
                <w:rFonts w:ascii="DVOT-Surekh" w:hAnsi="DVOT-Surekh" w:cs="DVOT-Surekh"/>
                <w:bCs/>
                <w:color w:val="000000"/>
                <w:sz w:val="20"/>
                <w:szCs w:val="20"/>
              </w:rPr>
              <w:t xml:space="preserve"> </w:t>
            </w:r>
            <w:r w:rsidRPr="0042685F">
              <w:rPr>
                <w:rFonts w:ascii="DVOT-Surekh" w:hAnsi="DVOT-Surekh" w:cs="DVOT-Surekh"/>
                <w:bCs/>
                <w:color w:val="000000"/>
                <w:sz w:val="20"/>
                <w:szCs w:val="20"/>
                <w:cs/>
              </w:rPr>
              <w:t>दाखल</w:t>
            </w:r>
            <w:r w:rsidRPr="0042685F">
              <w:rPr>
                <w:rFonts w:ascii="DVOT-Surekh" w:hAnsi="DVOT-Surekh" w:cs="DVOT-Surekh"/>
                <w:bCs/>
                <w:color w:val="000000"/>
                <w:sz w:val="20"/>
                <w:szCs w:val="20"/>
              </w:rPr>
              <w:t xml:space="preserve"> </w:t>
            </w:r>
            <w:r w:rsidRPr="0042685F">
              <w:rPr>
                <w:rFonts w:ascii="DVOT-Surekh" w:hAnsi="DVOT-Surekh" w:cs="DVOT-Surekh"/>
                <w:bCs/>
                <w:color w:val="000000"/>
                <w:sz w:val="20"/>
                <w:szCs w:val="20"/>
                <w:cs/>
              </w:rPr>
              <w:t>आहे</w:t>
            </w:r>
            <w:r w:rsidRPr="0042685F">
              <w:rPr>
                <w:rFonts w:ascii="DVOT-Surekh" w:hAnsi="DVOT-Surekh" w:cs="DVOT-Surekh"/>
                <w:bCs/>
                <w:color w:val="000000"/>
                <w:sz w:val="20"/>
                <w:szCs w:val="20"/>
              </w:rPr>
              <w:t xml:space="preserve">. </w:t>
            </w:r>
          </w:p>
          <w:p w:rsidR="009315D9" w:rsidRPr="0042685F" w:rsidRDefault="009315D9" w:rsidP="00081610">
            <w:pPr>
              <w:autoSpaceDE w:val="0"/>
              <w:autoSpaceDN w:val="0"/>
              <w:adjustRightInd w:val="0"/>
              <w:rPr>
                <w:rFonts w:ascii="DVOT-Surekh" w:hAnsi="DVOT-Surekh" w:cs="DVOT-Surekh"/>
                <w:sz w:val="20"/>
                <w:szCs w:val="20"/>
              </w:rPr>
            </w:pPr>
          </w:p>
          <w:p w:rsidR="009315D9" w:rsidRPr="0042685F" w:rsidRDefault="009315D9" w:rsidP="00081610">
            <w:pPr>
              <w:rPr>
                <w:rFonts w:ascii="Kruti Dev 010" w:hAnsi="Kruti Dev 010"/>
                <w:bCs/>
                <w:color w:val="660066"/>
                <w:sz w:val="20"/>
                <w:szCs w:val="20"/>
                <w:u w:val="single"/>
              </w:rPr>
            </w:pPr>
            <w:r w:rsidRPr="0042685F">
              <w:rPr>
                <w:rFonts w:ascii="Kruti Dev 010" w:hAnsi="Kruti Dev 010"/>
                <w:bCs/>
                <w:color w:val="660066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D9" w:rsidRPr="009B6101" w:rsidRDefault="009315D9" w:rsidP="00081610">
            <w:pPr>
              <w:rPr>
                <w:rFonts w:ascii="Kruti Dev 010" w:hAnsi="Kruti Dev 010"/>
                <w:bCs/>
                <w:color w:val="660066"/>
                <w:szCs w:val="22"/>
                <w:u w:val="single"/>
              </w:rPr>
            </w:pPr>
            <w:r w:rsidRPr="009B6101">
              <w:rPr>
                <w:rFonts w:ascii="Liberation Serif" w:hAnsi="Liberation Serif" w:cs="Liberation Serif"/>
                <w:bCs/>
                <w:color w:val="000000"/>
                <w:szCs w:val="22"/>
              </w:rPr>
              <w:t xml:space="preserve">HC 64 </w:t>
            </w:r>
            <w:r w:rsidRPr="009B6101">
              <w:rPr>
                <w:rFonts w:ascii="Aparajita" w:hAnsi="Aparajita" w:cs="Aparajita"/>
                <w:bCs/>
                <w:color w:val="000000"/>
                <w:szCs w:val="22"/>
                <w:cs/>
              </w:rPr>
              <w:t>घ्यारे</w:t>
            </w:r>
          </w:p>
        </w:tc>
      </w:tr>
      <w:tr w:rsidR="009315D9" w:rsidRPr="00F77A10" w:rsidTr="00081610">
        <w:trPr>
          <w:trHeight w:hRule="exact" w:val="4690"/>
        </w:trPr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D9" w:rsidRDefault="009315D9" w:rsidP="00081610">
            <w:pPr>
              <w:ind w:left="-86"/>
              <w:jc w:val="center"/>
              <w:rPr>
                <w:rFonts w:ascii="Kruti Dev 050" w:hAnsi="Kruti Dev 050"/>
                <w:b/>
                <w:sz w:val="28"/>
                <w:szCs w:val="28"/>
              </w:rPr>
            </w:pPr>
            <w:r>
              <w:rPr>
                <w:rFonts w:ascii="Kruti Dev 050" w:hAnsi="Kruti Dev 050"/>
                <w:b/>
                <w:sz w:val="28"/>
                <w:szCs w:val="28"/>
              </w:rPr>
              <w:t>7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D9" w:rsidRPr="00DF4021" w:rsidRDefault="009315D9" w:rsidP="00081610">
            <w:pPr>
              <w:jc w:val="center"/>
              <w:rPr>
                <w:rFonts w:ascii="Kruti Dev 010" w:hAnsi="Kruti Dev 010"/>
                <w:b/>
                <w:bCs/>
                <w:color w:val="660066"/>
                <w:szCs w:val="22"/>
                <w:u w:val="single"/>
              </w:rPr>
            </w:pPr>
            <w:r w:rsidRPr="00DF4021">
              <w:rPr>
                <w:rFonts w:ascii="Kruti Dev 010" w:hAnsi="Kruti Dev 010" w:cs="Liberation Serif"/>
                <w:b/>
                <w:bCs/>
                <w:szCs w:val="22"/>
              </w:rPr>
              <w:t>uk</w:t>
            </w:r>
            <w:r>
              <w:rPr>
                <w:rFonts w:ascii="Kruti Dev 010" w:hAnsi="Kruti Dev 010" w:cs="Liberation Serif"/>
                <w:b/>
                <w:bCs/>
                <w:szCs w:val="22"/>
              </w:rPr>
              <w:t>x</w:t>
            </w:r>
            <w:r w:rsidRPr="00DF4021">
              <w:rPr>
                <w:rFonts w:ascii="Kruti Dev 010" w:hAnsi="Kruti Dev 010" w:cs="Liberation Serif"/>
                <w:b/>
                <w:bCs/>
                <w:szCs w:val="22"/>
              </w:rPr>
              <w:t xml:space="preserve">iwj </w:t>
            </w:r>
            <w:r w:rsidRPr="00DF4021"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  <w:t xml:space="preserve">112/19 U/S 379 IPC  </w:t>
            </w:r>
            <w:r w:rsidRPr="0018593B">
              <w:rPr>
                <w:rFonts w:ascii="Kruti Dev 010" w:hAnsi="Kruti Dev 010"/>
                <w:color w:val="FF0000"/>
                <w:szCs w:val="28"/>
              </w:rPr>
              <w:t xml:space="preserve">xqUgkizdkj </w:t>
            </w:r>
            <w:r>
              <w:rPr>
                <w:rFonts w:ascii="Kruti Dev 010" w:hAnsi="Kruti Dev 010"/>
                <w:color w:val="FF0000"/>
                <w:szCs w:val="28"/>
              </w:rPr>
              <w:t xml:space="preserve">cWx </w:t>
            </w:r>
            <w:r w:rsidRPr="0018593B">
              <w:rPr>
                <w:rFonts w:ascii="Kruti Dev 010" w:hAnsi="Kruti Dev 010"/>
                <w:color w:val="FF0000"/>
                <w:szCs w:val="28"/>
              </w:rPr>
              <w:t>pksjh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D9" w:rsidRPr="00DF4021" w:rsidRDefault="009315D9" w:rsidP="00081610">
            <w:pPr>
              <w:jc w:val="center"/>
              <w:rPr>
                <w:rFonts w:asciiTheme="minorBidi" w:hAnsiTheme="minorBidi"/>
                <w:b/>
                <w:bCs/>
                <w:color w:val="660066"/>
                <w:szCs w:val="22"/>
                <w:u w:val="single"/>
              </w:rPr>
            </w:pPr>
            <w:r w:rsidRPr="00DF4021">
              <w:rPr>
                <w:rFonts w:ascii="Aparajita" w:hAnsi="Aparajita" w:cs="Aparajita"/>
                <w:b/>
                <w:bCs/>
                <w:color w:val="000000"/>
                <w:szCs w:val="22"/>
                <w:cs/>
              </w:rPr>
              <w:t>ट्रेन</w:t>
            </w:r>
            <w:r w:rsidRPr="00DF4021"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  <w:t xml:space="preserve"> </w:t>
            </w:r>
            <w:r w:rsidRPr="00DF4021">
              <w:rPr>
                <w:rFonts w:ascii="Aparajita" w:hAnsi="Aparajita" w:cs="Aparajita"/>
                <w:b/>
                <w:bCs/>
                <w:color w:val="000000"/>
                <w:szCs w:val="22"/>
                <w:cs/>
              </w:rPr>
              <w:t>नं</w:t>
            </w:r>
            <w:r w:rsidRPr="00DF4021"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  <w:t xml:space="preserve"> 18030 UP </w:t>
            </w:r>
            <w:r w:rsidRPr="00DF4021">
              <w:rPr>
                <w:rFonts w:ascii="Aparajita" w:hAnsi="Aparajita" w:cs="Aparajita"/>
                <w:b/>
                <w:bCs/>
                <w:color w:val="000000"/>
                <w:szCs w:val="22"/>
                <w:cs/>
              </w:rPr>
              <w:t>शालीमार</w:t>
            </w:r>
            <w:r w:rsidRPr="00DF4021"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  <w:t xml:space="preserve"> </w:t>
            </w:r>
            <w:r w:rsidRPr="00DF4021">
              <w:rPr>
                <w:rFonts w:ascii="Aparajita" w:hAnsi="Aparajita" w:cs="Aparajita"/>
                <w:b/>
                <w:bCs/>
                <w:color w:val="000000"/>
                <w:szCs w:val="22"/>
                <w:cs/>
              </w:rPr>
              <w:t>एक्स</w:t>
            </w:r>
            <w:r w:rsidRPr="00DF4021"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  <w:t xml:space="preserve"> </w:t>
            </w:r>
            <w:r w:rsidRPr="00DF4021">
              <w:rPr>
                <w:rFonts w:ascii="Aparajita" w:hAnsi="Aparajita" w:cs="Aparajita"/>
                <w:b/>
                <w:bCs/>
                <w:color w:val="000000"/>
                <w:szCs w:val="22"/>
                <w:cs/>
              </w:rPr>
              <w:t>कोच</w:t>
            </w:r>
            <w:r w:rsidRPr="00DF4021"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  <w:t xml:space="preserve"> </w:t>
            </w:r>
            <w:r w:rsidRPr="00DF4021">
              <w:rPr>
                <w:rFonts w:ascii="Aparajita" w:hAnsi="Aparajita" w:cs="Aparajita"/>
                <w:b/>
                <w:bCs/>
                <w:color w:val="000000"/>
                <w:szCs w:val="22"/>
                <w:cs/>
              </w:rPr>
              <w:t>नं</w:t>
            </w:r>
            <w:r w:rsidRPr="00DF4021"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  <w:t xml:space="preserve"> S/13 </w:t>
            </w:r>
            <w:r w:rsidRPr="00DF4021">
              <w:rPr>
                <w:rFonts w:ascii="Aparajita" w:hAnsi="Aparajita" w:cs="Aparajita"/>
                <w:b/>
                <w:bCs/>
                <w:color w:val="000000"/>
                <w:szCs w:val="22"/>
                <w:cs/>
              </w:rPr>
              <w:t>बर्थ</w:t>
            </w:r>
            <w:r w:rsidRPr="00DF4021"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  <w:t xml:space="preserve"> </w:t>
            </w:r>
            <w:r w:rsidRPr="00DF4021">
              <w:rPr>
                <w:rFonts w:ascii="Aparajita" w:hAnsi="Aparajita" w:cs="Aparajita"/>
                <w:b/>
                <w:bCs/>
                <w:color w:val="000000"/>
                <w:szCs w:val="22"/>
                <w:cs/>
              </w:rPr>
              <w:t>नं</w:t>
            </w:r>
            <w:r w:rsidRPr="00DF4021"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  <w:t xml:space="preserve"> 7, 8 </w:t>
            </w:r>
            <w:r w:rsidRPr="00DF4021">
              <w:rPr>
                <w:rFonts w:ascii="Aparajita" w:hAnsi="Aparajita" w:cs="Aparajita"/>
                <w:b/>
                <w:bCs/>
                <w:color w:val="000000"/>
                <w:szCs w:val="22"/>
                <w:cs/>
              </w:rPr>
              <w:t>वरून</w:t>
            </w:r>
            <w:r w:rsidRPr="00DF4021"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  <w:t xml:space="preserve"> </w:t>
            </w:r>
            <w:r w:rsidRPr="00DF4021">
              <w:rPr>
                <w:rFonts w:ascii="Aparajita" w:hAnsi="Aparajita" w:cs="Aparajita"/>
                <w:b/>
                <w:bCs/>
                <w:color w:val="000000"/>
                <w:szCs w:val="22"/>
                <w:cs/>
              </w:rPr>
              <w:t>रे</w:t>
            </w:r>
            <w:r w:rsidRPr="00DF4021"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  <w:t xml:space="preserve"> </w:t>
            </w:r>
            <w:r w:rsidRPr="00DF4021">
              <w:rPr>
                <w:rFonts w:ascii="Aparajita" w:hAnsi="Aparajita" w:cs="Aparajita"/>
                <w:b/>
                <w:bCs/>
                <w:color w:val="000000"/>
                <w:szCs w:val="22"/>
                <w:cs/>
              </w:rPr>
              <w:t>स्टे</w:t>
            </w:r>
            <w:r w:rsidRPr="00DF4021"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  <w:t xml:space="preserve">  </w:t>
            </w:r>
            <w:r w:rsidRPr="00DF4021">
              <w:rPr>
                <w:rFonts w:ascii="Aparajita" w:hAnsi="Aparajita" w:cs="Aparajita"/>
                <w:b/>
                <w:bCs/>
                <w:color w:val="000000"/>
                <w:szCs w:val="22"/>
                <w:cs/>
              </w:rPr>
              <w:t>नागपुर</w:t>
            </w:r>
            <w:r w:rsidRPr="00DF4021"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  <w:t xml:space="preserve"> </w:t>
            </w:r>
            <w:r w:rsidRPr="00DF4021">
              <w:rPr>
                <w:rFonts w:ascii="Aparajita" w:hAnsi="Aparajita" w:cs="Aparajita"/>
                <w:b/>
                <w:bCs/>
                <w:color w:val="000000"/>
                <w:szCs w:val="22"/>
                <w:cs/>
              </w:rPr>
              <w:t>जवळपास</w:t>
            </w:r>
            <w:r w:rsidRPr="00DF4021"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  <w:t xml:space="preserve"> </w:t>
            </w:r>
          </w:p>
          <w:p w:rsidR="009315D9" w:rsidRPr="00DF4021" w:rsidRDefault="009315D9" w:rsidP="00081610">
            <w:pPr>
              <w:jc w:val="center"/>
              <w:rPr>
                <w:rFonts w:asciiTheme="minorBidi" w:hAnsiTheme="minorBidi"/>
                <w:b/>
                <w:bCs/>
                <w:color w:val="660066"/>
                <w:szCs w:val="22"/>
                <w:u w:val="single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D9" w:rsidRPr="00DF4021" w:rsidRDefault="009315D9" w:rsidP="0008161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</w:pPr>
            <w:r w:rsidRPr="002C6C51"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  <w:t xml:space="preserve">23.12.18 </w:t>
            </w:r>
            <w:r w:rsidRPr="00DF4021"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  <w:t xml:space="preserve">04.00 </w:t>
            </w:r>
            <w:r w:rsidRPr="00DF4021">
              <w:rPr>
                <w:rFonts w:ascii="Aparajita" w:hAnsi="Aparajita" w:cs="Aparajita"/>
                <w:b/>
                <w:bCs/>
                <w:color w:val="000000"/>
                <w:szCs w:val="22"/>
                <w:cs/>
              </w:rPr>
              <w:t>वा</w:t>
            </w:r>
          </w:p>
          <w:p w:rsidR="009315D9" w:rsidRPr="00DF4021" w:rsidRDefault="009315D9" w:rsidP="00081610">
            <w:pPr>
              <w:jc w:val="center"/>
              <w:rPr>
                <w:rFonts w:ascii="Kruti Dev 010" w:hAnsi="Kruti Dev 010"/>
                <w:b/>
                <w:bCs/>
                <w:color w:val="660066"/>
                <w:szCs w:val="22"/>
                <w:u w:val="single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D9" w:rsidRPr="00DF4021" w:rsidRDefault="009315D9" w:rsidP="00081610">
            <w:pPr>
              <w:jc w:val="center"/>
              <w:rPr>
                <w:rFonts w:ascii="Kruti Dev 010" w:hAnsi="Kruti Dev 010"/>
                <w:b/>
                <w:bCs/>
                <w:color w:val="660066"/>
                <w:szCs w:val="22"/>
                <w:u w:val="single"/>
              </w:rPr>
            </w:pPr>
            <w:r w:rsidRPr="00DF4021">
              <w:rPr>
                <w:rFonts w:ascii="Liberation Serif" w:hAnsi="Liberation Serif" w:cs="Liberation Serif"/>
                <w:b/>
                <w:bCs/>
                <w:szCs w:val="22"/>
              </w:rPr>
              <w:t xml:space="preserve">18.1.19    </w:t>
            </w:r>
            <w:r>
              <w:rPr>
                <w:rFonts w:ascii="Kruti Dev 010" w:hAnsi="Kruti Dev 010"/>
                <w:b/>
                <w:bCs/>
                <w:color w:val="660066"/>
                <w:szCs w:val="22"/>
                <w:u w:val="single"/>
              </w:rPr>
              <w:t xml:space="preserve">19-42 </w:t>
            </w:r>
            <w:r w:rsidRPr="00DF4021">
              <w:rPr>
                <w:rFonts w:ascii="Aparajita" w:hAnsi="Aparajita" w:cs="Aparajita"/>
                <w:b/>
                <w:bCs/>
                <w:szCs w:val="22"/>
                <w:cs/>
              </w:rPr>
              <w:t>वा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D9" w:rsidRPr="00DF4021" w:rsidRDefault="009315D9" w:rsidP="0008161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</w:pPr>
            <w:r w:rsidRPr="00DF4021">
              <w:rPr>
                <w:rFonts w:ascii="Aparajita" w:hAnsi="Aparajita" w:cs="Aparajita"/>
                <w:b/>
                <w:bCs/>
                <w:color w:val="000000"/>
                <w:szCs w:val="22"/>
                <w:cs/>
              </w:rPr>
              <w:t>श्रिमती</w:t>
            </w:r>
            <w:r w:rsidRPr="00DF4021"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  <w:t xml:space="preserve"> </w:t>
            </w:r>
            <w:r w:rsidRPr="00DF4021">
              <w:rPr>
                <w:rFonts w:ascii="Aparajita" w:hAnsi="Aparajita" w:cs="Aparajita"/>
                <w:b/>
                <w:bCs/>
                <w:color w:val="000000"/>
                <w:szCs w:val="22"/>
                <w:cs/>
              </w:rPr>
              <w:t>रिचाकुमारी</w:t>
            </w:r>
            <w:r w:rsidRPr="00DF4021"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  <w:t xml:space="preserve"> </w:t>
            </w:r>
            <w:r w:rsidRPr="00DF4021">
              <w:rPr>
                <w:rFonts w:ascii="Aparajita" w:hAnsi="Aparajita" w:cs="Aparajita"/>
                <w:b/>
                <w:bCs/>
                <w:color w:val="000000"/>
                <w:szCs w:val="22"/>
                <w:cs/>
              </w:rPr>
              <w:t>निलेश</w:t>
            </w:r>
            <w:r w:rsidRPr="00DF4021"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  <w:t xml:space="preserve"> </w:t>
            </w:r>
            <w:r w:rsidRPr="00DF4021">
              <w:rPr>
                <w:rFonts w:ascii="Aparajita" w:hAnsi="Aparajita" w:cs="Aparajita"/>
                <w:b/>
                <w:bCs/>
                <w:color w:val="000000"/>
                <w:szCs w:val="22"/>
                <w:cs/>
              </w:rPr>
              <w:t>प्रजापती</w:t>
            </w:r>
            <w:r w:rsidRPr="00DF4021"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  <w:t xml:space="preserve"> </w:t>
            </w:r>
            <w:r w:rsidRPr="00DF4021">
              <w:rPr>
                <w:rFonts w:ascii="Aparajita" w:hAnsi="Aparajita" w:cs="Aparajita"/>
                <w:b/>
                <w:bCs/>
                <w:color w:val="000000"/>
                <w:szCs w:val="22"/>
                <w:cs/>
              </w:rPr>
              <w:t>वय</w:t>
            </w:r>
            <w:r w:rsidRPr="00DF4021"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  <w:t xml:space="preserve"> 28 </w:t>
            </w:r>
            <w:r w:rsidRPr="00DF4021">
              <w:rPr>
                <w:rFonts w:ascii="Aparajita" w:hAnsi="Aparajita" w:cs="Aparajita"/>
                <w:b/>
                <w:bCs/>
                <w:color w:val="000000"/>
                <w:szCs w:val="22"/>
                <w:cs/>
              </w:rPr>
              <w:t>वर्ष</w:t>
            </w:r>
            <w:r w:rsidRPr="00DF4021"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  <w:t xml:space="preserve">, </w:t>
            </w:r>
            <w:r w:rsidRPr="00DF4021">
              <w:rPr>
                <w:rFonts w:ascii="Aparajita" w:hAnsi="Aparajita" w:cs="Aparajita"/>
                <w:b/>
                <w:bCs/>
                <w:color w:val="000000"/>
                <w:szCs w:val="22"/>
                <w:cs/>
              </w:rPr>
              <w:t>राह</w:t>
            </w:r>
            <w:r w:rsidRPr="00DF4021"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  <w:t xml:space="preserve">. </w:t>
            </w:r>
            <w:r w:rsidRPr="00DF4021">
              <w:rPr>
                <w:rFonts w:ascii="Aparajita" w:hAnsi="Aparajita" w:cs="Aparajita"/>
                <w:b/>
                <w:bCs/>
                <w:color w:val="000000"/>
                <w:szCs w:val="22"/>
                <w:cs/>
              </w:rPr>
              <w:t>ओल्ड</w:t>
            </w:r>
            <w:r w:rsidRPr="00DF4021"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  <w:t xml:space="preserve"> </w:t>
            </w:r>
            <w:r w:rsidRPr="00DF4021">
              <w:rPr>
                <w:rFonts w:ascii="Aparajita" w:hAnsi="Aparajita" w:cs="Aparajita"/>
                <w:b/>
                <w:bCs/>
                <w:color w:val="000000"/>
                <w:szCs w:val="22"/>
                <w:cs/>
              </w:rPr>
              <w:t>सोनारी</w:t>
            </w:r>
            <w:r w:rsidRPr="00DF4021"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  <w:t xml:space="preserve"> </w:t>
            </w:r>
            <w:r w:rsidRPr="00DF4021">
              <w:rPr>
                <w:rFonts w:ascii="Aparajita" w:hAnsi="Aparajita" w:cs="Aparajita"/>
                <w:b/>
                <w:bCs/>
                <w:color w:val="000000"/>
                <w:szCs w:val="22"/>
                <w:cs/>
              </w:rPr>
              <w:t>बस्ती</w:t>
            </w:r>
            <w:r w:rsidRPr="00DF4021"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  <w:t xml:space="preserve"> </w:t>
            </w:r>
            <w:r w:rsidRPr="00DF4021">
              <w:rPr>
                <w:rFonts w:ascii="Aparajita" w:hAnsi="Aparajita" w:cs="Aparajita"/>
                <w:b/>
                <w:bCs/>
                <w:color w:val="000000"/>
                <w:szCs w:val="22"/>
                <w:cs/>
              </w:rPr>
              <w:t>निरुळ</w:t>
            </w:r>
            <w:r w:rsidRPr="00DF4021"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  <w:t xml:space="preserve"> </w:t>
            </w:r>
            <w:r w:rsidRPr="00DF4021">
              <w:rPr>
                <w:rFonts w:ascii="Aparajita" w:hAnsi="Aparajita" w:cs="Aparajita"/>
                <w:b/>
                <w:bCs/>
                <w:color w:val="000000"/>
                <w:szCs w:val="22"/>
                <w:cs/>
              </w:rPr>
              <w:t>भवन</w:t>
            </w:r>
            <w:r w:rsidRPr="00DF4021"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  <w:t xml:space="preserve"> </w:t>
            </w:r>
            <w:r w:rsidRPr="00DF4021">
              <w:rPr>
                <w:rFonts w:ascii="Aparajita" w:hAnsi="Aparajita" w:cs="Aparajita"/>
                <w:b/>
                <w:bCs/>
                <w:color w:val="000000"/>
                <w:szCs w:val="22"/>
                <w:cs/>
              </w:rPr>
              <w:t>शाहीत</w:t>
            </w:r>
            <w:r w:rsidRPr="00DF4021"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  <w:t xml:space="preserve"> </w:t>
            </w:r>
            <w:r w:rsidRPr="00DF4021">
              <w:rPr>
                <w:rFonts w:ascii="Aparajita" w:hAnsi="Aparajita" w:cs="Aparajita"/>
                <w:b/>
                <w:bCs/>
                <w:color w:val="000000"/>
                <w:szCs w:val="22"/>
                <w:cs/>
              </w:rPr>
              <w:t>शेजारी</w:t>
            </w:r>
            <w:r w:rsidRPr="00DF4021"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  <w:t xml:space="preserve"> </w:t>
            </w:r>
            <w:r w:rsidRPr="00DF4021">
              <w:rPr>
                <w:rFonts w:ascii="Aparajita" w:hAnsi="Aparajita" w:cs="Aparajita"/>
                <w:b/>
                <w:bCs/>
                <w:color w:val="000000"/>
                <w:szCs w:val="22"/>
                <w:cs/>
              </w:rPr>
              <w:t>झारखंड</w:t>
            </w:r>
            <w:r w:rsidRPr="00DF4021"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  <w:t xml:space="preserve"> </w:t>
            </w:r>
            <w:r w:rsidRPr="00DF4021">
              <w:rPr>
                <w:rFonts w:ascii="Aparajita" w:hAnsi="Aparajita" w:cs="Aparajita"/>
                <w:b/>
                <w:bCs/>
                <w:color w:val="000000"/>
                <w:szCs w:val="22"/>
                <w:cs/>
              </w:rPr>
              <w:t>इस्ट</w:t>
            </w:r>
            <w:r w:rsidRPr="00DF4021"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  <w:t xml:space="preserve"> </w:t>
            </w:r>
            <w:r w:rsidRPr="00DF4021">
              <w:rPr>
                <w:rFonts w:ascii="Aparajita" w:hAnsi="Aparajita" w:cs="Aparajita"/>
                <w:b/>
                <w:bCs/>
                <w:color w:val="000000"/>
                <w:szCs w:val="22"/>
                <w:cs/>
              </w:rPr>
              <w:t>सिंहभुम</w:t>
            </w:r>
            <w:r w:rsidRPr="00DF4021"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  <w:t xml:space="preserve"> </w:t>
            </w:r>
            <w:r w:rsidRPr="00DF4021">
              <w:rPr>
                <w:rFonts w:ascii="Aparajita" w:hAnsi="Aparajita" w:cs="Aparajita"/>
                <w:b/>
                <w:bCs/>
                <w:color w:val="000000"/>
                <w:szCs w:val="22"/>
                <w:cs/>
              </w:rPr>
              <w:t>मो</w:t>
            </w:r>
            <w:r w:rsidRPr="00DF4021"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  <w:t xml:space="preserve"> </w:t>
            </w:r>
            <w:r w:rsidRPr="00DF4021">
              <w:rPr>
                <w:rFonts w:ascii="Aparajita" w:hAnsi="Aparajita" w:cs="Aparajita"/>
                <w:b/>
                <w:bCs/>
                <w:color w:val="000000"/>
                <w:szCs w:val="22"/>
                <w:cs/>
              </w:rPr>
              <w:t>नं</w:t>
            </w:r>
            <w:r w:rsidRPr="00DF4021"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  <w:t>. 9308057880, 8674916663</w:t>
            </w:r>
          </w:p>
          <w:p w:rsidR="009315D9" w:rsidRPr="00DF4021" w:rsidRDefault="009315D9" w:rsidP="00081610">
            <w:pPr>
              <w:jc w:val="center"/>
              <w:rPr>
                <w:rFonts w:ascii="Kruti Dev 010" w:hAnsi="Kruti Dev 010"/>
                <w:b/>
                <w:bCs/>
                <w:color w:val="660066"/>
                <w:szCs w:val="22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D9" w:rsidRPr="00DF4021" w:rsidRDefault="009315D9" w:rsidP="00081610">
            <w:pPr>
              <w:jc w:val="center"/>
              <w:rPr>
                <w:rFonts w:ascii="Kruti Dev 010" w:hAnsi="Kruti Dev 010"/>
                <w:b/>
                <w:bCs/>
                <w:color w:val="660066"/>
                <w:szCs w:val="22"/>
                <w:u w:val="single"/>
              </w:rPr>
            </w:pPr>
            <w:r w:rsidRPr="00DF4021">
              <w:rPr>
                <w:rFonts w:ascii="Aparajita" w:hAnsi="Aparajita" w:cs="Aparajita"/>
                <w:b/>
                <w:bCs/>
                <w:color w:val="000000"/>
                <w:szCs w:val="22"/>
                <w:cs/>
              </w:rPr>
              <w:t>अज्ञात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D9" w:rsidRPr="0018593B" w:rsidRDefault="009315D9" w:rsidP="00081610">
            <w:pPr>
              <w:tabs>
                <w:tab w:val="left" w:pos="720"/>
              </w:tabs>
              <w:jc w:val="center"/>
              <w:rPr>
                <w:rFonts w:ascii="Kruti Dev 050" w:eastAsia="Times New Roman" w:hAnsi="Kruti Dev 050"/>
                <w:b/>
                <w:bCs/>
                <w:color w:val="FF0000"/>
                <w:sz w:val="28"/>
                <w:szCs w:val="28"/>
                <w:u w:val="single"/>
              </w:rPr>
            </w:pPr>
            <w:r w:rsidRPr="0018593B">
              <w:rPr>
                <w:rFonts w:ascii="Kruti Dev 050" w:eastAsia="Times New Roman" w:hAnsi="Kruti Dev 050"/>
                <w:b/>
                <w:bCs/>
                <w:color w:val="FF0000"/>
                <w:sz w:val="28"/>
                <w:szCs w:val="28"/>
                <w:u w:val="single"/>
              </w:rPr>
              <w:t xml:space="preserve">,dq.k </w:t>
            </w:r>
            <w:r>
              <w:rPr>
                <w:rFonts w:ascii="Kruti Dev 050" w:eastAsia="Times New Roman" w:hAnsi="Kruti Dev 050"/>
                <w:b/>
                <w:bCs/>
                <w:color w:val="FF0000"/>
                <w:sz w:val="28"/>
                <w:szCs w:val="28"/>
                <w:u w:val="single"/>
              </w:rPr>
              <w:t>13000</w:t>
            </w:r>
            <w:r w:rsidRPr="0018593B">
              <w:rPr>
                <w:rFonts w:ascii="Kruti Dev 050" w:eastAsia="Times New Roman" w:hAnsi="Kruti Dev 050"/>
                <w:b/>
                <w:bCs/>
                <w:color w:val="FF0000"/>
                <w:sz w:val="28"/>
                <w:szCs w:val="28"/>
                <w:u w:val="single"/>
              </w:rPr>
              <w:t>:-</w:t>
            </w:r>
          </w:p>
          <w:p w:rsidR="009315D9" w:rsidRPr="00DF4021" w:rsidRDefault="009315D9" w:rsidP="0008161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</w:pPr>
            <w:r w:rsidRPr="00DF4021">
              <w:rPr>
                <w:rFonts w:ascii="Aparajita" w:hAnsi="Aparajita" w:cs="Aparajita"/>
                <w:b/>
                <w:bCs/>
                <w:color w:val="000000"/>
                <w:szCs w:val="22"/>
                <w:cs/>
              </w:rPr>
              <w:t>एक</w:t>
            </w:r>
            <w:r w:rsidRPr="00DF4021"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  <w:t xml:space="preserve">  </w:t>
            </w:r>
            <w:r w:rsidRPr="00DF4021">
              <w:rPr>
                <w:rFonts w:ascii="Aparajita" w:hAnsi="Aparajita" w:cs="Aparajita"/>
                <w:b/>
                <w:bCs/>
                <w:color w:val="000000"/>
                <w:szCs w:val="22"/>
                <w:cs/>
              </w:rPr>
              <w:t>गोल्डन</w:t>
            </w:r>
            <w:r w:rsidRPr="00DF4021"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  <w:t xml:space="preserve"> </w:t>
            </w:r>
            <w:r w:rsidRPr="00DF4021">
              <w:rPr>
                <w:rFonts w:ascii="Aparajita" w:hAnsi="Aparajita" w:cs="Aparajita"/>
                <w:b/>
                <w:bCs/>
                <w:color w:val="000000"/>
                <w:szCs w:val="22"/>
                <w:cs/>
              </w:rPr>
              <w:t>ब्राऊन</w:t>
            </w:r>
            <w:r w:rsidRPr="00DF4021"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  <w:t xml:space="preserve"> </w:t>
            </w:r>
            <w:r w:rsidRPr="00DF4021">
              <w:rPr>
                <w:rFonts w:ascii="Aparajita" w:hAnsi="Aparajita" w:cs="Aparajita"/>
                <w:b/>
                <w:bCs/>
                <w:color w:val="000000"/>
                <w:szCs w:val="22"/>
                <w:cs/>
              </w:rPr>
              <w:t>बँग</w:t>
            </w:r>
            <w:r w:rsidRPr="00DF4021"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  <w:t xml:space="preserve"> </w:t>
            </w:r>
            <w:r w:rsidRPr="00DF4021">
              <w:rPr>
                <w:rFonts w:ascii="Aparajita" w:hAnsi="Aparajita" w:cs="Aparajita"/>
                <w:b/>
                <w:bCs/>
                <w:color w:val="000000"/>
                <w:szCs w:val="22"/>
                <w:cs/>
              </w:rPr>
              <w:t>त्यात</w:t>
            </w:r>
            <w:r w:rsidRPr="00DF4021"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  <w:t xml:space="preserve"> </w:t>
            </w:r>
            <w:r w:rsidRPr="00DF4021">
              <w:rPr>
                <w:rFonts w:ascii="Aparajita" w:hAnsi="Aparajita" w:cs="Aparajita"/>
                <w:b/>
                <w:bCs/>
                <w:color w:val="000000"/>
                <w:szCs w:val="22"/>
                <w:cs/>
              </w:rPr>
              <w:t>रोख</w:t>
            </w:r>
            <w:r w:rsidRPr="00DF4021"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  <w:t xml:space="preserve"> 13000/-</w:t>
            </w:r>
            <w:r w:rsidRPr="00DF4021">
              <w:rPr>
                <w:rFonts w:ascii="Aparajita" w:hAnsi="Aparajita" w:cs="Aparajita"/>
                <w:b/>
                <w:bCs/>
                <w:color w:val="000000"/>
                <w:szCs w:val="22"/>
                <w:cs/>
              </w:rPr>
              <w:t>रु</w:t>
            </w:r>
            <w:r w:rsidRPr="00DF4021"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  <w:t xml:space="preserve">, </w:t>
            </w:r>
            <w:r w:rsidRPr="00DF4021">
              <w:rPr>
                <w:rFonts w:ascii="Aparajita" w:hAnsi="Aparajita" w:cs="Aparajita"/>
                <w:b/>
                <w:bCs/>
                <w:color w:val="000000"/>
                <w:szCs w:val="22"/>
                <w:cs/>
              </w:rPr>
              <w:t>पंजाब</w:t>
            </w:r>
            <w:r w:rsidRPr="00DF4021"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  <w:t xml:space="preserve"> </w:t>
            </w:r>
            <w:r w:rsidRPr="00DF4021">
              <w:rPr>
                <w:rFonts w:ascii="Aparajita" w:hAnsi="Aparajita" w:cs="Aparajita"/>
                <w:b/>
                <w:bCs/>
                <w:color w:val="000000"/>
                <w:szCs w:val="22"/>
                <w:cs/>
              </w:rPr>
              <w:t>बँक</w:t>
            </w:r>
            <w:r w:rsidRPr="00DF4021"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  <w:t xml:space="preserve"> </w:t>
            </w:r>
            <w:r w:rsidRPr="00DF4021">
              <w:rPr>
                <w:rFonts w:ascii="Aparajita" w:hAnsi="Aparajita" w:cs="Aparajita"/>
                <w:b/>
                <w:bCs/>
                <w:color w:val="000000"/>
                <w:szCs w:val="22"/>
                <w:cs/>
              </w:rPr>
              <w:t>एसबी</w:t>
            </w:r>
            <w:r w:rsidRPr="00DF4021"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  <w:t xml:space="preserve"> </w:t>
            </w:r>
            <w:r w:rsidRPr="00DF4021">
              <w:rPr>
                <w:rFonts w:ascii="Aparajita" w:hAnsi="Aparajita" w:cs="Aparajita"/>
                <w:b/>
                <w:bCs/>
                <w:color w:val="000000"/>
                <w:szCs w:val="22"/>
                <w:cs/>
              </w:rPr>
              <w:t>आय</w:t>
            </w:r>
            <w:r w:rsidRPr="00DF4021"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  <w:t xml:space="preserve"> </w:t>
            </w:r>
            <w:r w:rsidRPr="00DF4021">
              <w:rPr>
                <w:rFonts w:ascii="Aparajita" w:hAnsi="Aparajita" w:cs="Aparajita"/>
                <w:b/>
                <w:bCs/>
                <w:color w:val="000000"/>
                <w:szCs w:val="22"/>
                <w:cs/>
              </w:rPr>
              <w:t>बँक</w:t>
            </w:r>
            <w:r w:rsidRPr="00DF4021"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  <w:t xml:space="preserve"> </w:t>
            </w:r>
            <w:r w:rsidRPr="00DF4021">
              <w:rPr>
                <w:rFonts w:ascii="Aparajita" w:hAnsi="Aparajita" w:cs="Aparajita"/>
                <w:b/>
                <w:bCs/>
                <w:color w:val="000000"/>
                <w:szCs w:val="22"/>
                <w:cs/>
              </w:rPr>
              <w:t>बडोदा</w:t>
            </w:r>
            <w:r w:rsidRPr="00DF4021"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  <w:t xml:space="preserve"> </w:t>
            </w:r>
            <w:r w:rsidRPr="00DF4021">
              <w:rPr>
                <w:rFonts w:ascii="Aparajita" w:hAnsi="Aparajita" w:cs="Aparajita"/>
                <w:b/>
                <w:bCs/>
                <w:color w:val="000000"/>
                <w:szCs w:val="22"/>
                <w:cs/>
              </w:rPr>
              <w:t>बँक</w:t>
            </w:r>
            <w:r w:rsidRPr="00DF4021"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  <w:t xml:space="preserve"> </w:t>
            </w:r>
            <w:r w:rsidRPr="00DF4021">
              <w:rPr>
                <w:rFonts w:ascii="Aparajita" w:hAnsi="Aparajita" w:cs="Aparajita"/>
                <w:b/>
                <w:bCs/>
                <w:color w:val="000000"/>
                <w:szCs w:val="22"/>
                <w:cs/>
              </w:rPr>
              <w:t>चे</w:t>
            </w:r>
            <w:r w:rsidRPr="00DF4021"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  <w:t xml:space="preserve"> </w:t>
            </w:r>
            <w:r w:rsidRPr="00DF4021">
              <w:rPr>
                <w:rFonts w:ascii="Aparajita" w:hAnsi="Aparajita" w:cs="Aparajita"/>
                <w:b/>
                <w:bCs/>
                <w:color w:val="000000"/>
                <w:szCs w:val="22"/>
                <w:cs/>
              </w:rPr>
              <w:t>एटीएम</w:t>
            </w:r>
            <w:r w:rsidRPr="00DF4021"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  <w:t xml:space="preserve"> </w:t>
            </w:r>
            <w:r w:rsidRPr="00DF4021">
              <w:rPr>
                <w:rFonts w:ascii="Aparajita" w:hAnsi="Aparajita" w:cs="Aparajita"/>
                <w:b/>
                <w:bCs/>
                <w:color w:val="000000"/>
                <w:szCs w:val="22"/>
                <w:cs/>
              </w:rPr>
              <w:t>कार्ड</w:t>
            </w:r>
            <w:r w:rsidRPr="00DF4021"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  <w:t xml:space="preserve"> </w:t>
            </w:r>
            <w:r w:rsidRPr="00DF4021">
              <w:rPr>
                <w:rFonts w:ascii="Aparajita" w:hAnsi="Aparajita" w:cs="Aparajita"/>
                <w:b/>
                <w:bCs/>
                <w:color w:val="000000"/>
                <w:szCs w:val="22"/>
                <w:cs/>
              </w:rPr>
              <w:t>पँन</w:t>
            </w:r>
            <w:r w:rsidRPr="00DF4021"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  <w:t xml:space="preserve"> </w:t>
            </w:r>
            <w:r w:rsidRPr="00DF4021">
              <w:rPr>
                <w:rFonts w:ascii="Aparajita" w:hAnsi="Aparajita" w:cs="Aparajita"/>
                <w:b/>
                <w:bCs/>
                <w:color w:val="000000"/>
                <w:szCs w:val="22"/>
                <w:cs/>
              </w:rPr>
              <w:t>कार्ड</w:t>
            </w:r>
            <w:r w:rsidRPr="00DF4021"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  <w:t xml:space="preserve"> </w:t>
            </w:r>
            <w:r w:rsidRPr="00DF4021">
              <w:rPr>
                <w:rFonts w:ascii="Aparajita" w:hAnsi="Aparajita" w:cs="Aparajita"/>
                <w:b/>
                <w:bCs/>
                <w:color w:val="000000"/>
                <w:szCs w:val="22"/>
                <w:cs/>
              </w:rPr>
              <w:t>ट्राँली</w:t>
            </w:r>
            <w:r w:rsidRPr="00DF4021"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  <w:t xml:space="preserve"> </w:t>
            </w:r>
            <w:r w:rsidRPr="00DF4021">
              <w:rPr>
                <w:rFonts w:ascii="Aparajita" w:hAnsi="Aparajita" w:cs="Aparajita"/>
                <w:b/>
                <w:bCs/>
                <w:color w:val="000000"/>
                <w:szCs w:val="22"/>
                <w:cs/>
              </w:rPr>
              <w:t>बँगची</w:t>
            </w:r>
            <w:r w:rsidRPr="00DF4021"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  <w:t xml:space="preserve"> </w:t>
            </w:r>
            <w:r w:rsidRPr="00DF4021">
              <w:rPr>
                <w:rFonts w:ascii="Aparajita" w:hAnsi="Aparajita" w:cs="Aparajita"/>
                <w:b/>
                <w:bCs/>
                <w:color w:val="000000"/>
                <w:szCs w:val="22"/>
                <w:cs/>
              </w:rPr>
              <w:t>चाबी</w:t>
            </w:r>
            <w:r w:rsidRPr="00DF4021"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  <w:t xml:space="preserve"> </w:t>
            </w:r>
            <w:r w:rsidRPr="00DF4021">
              <w:rPr>
                <w:rFonts w:ascii="Aparajita" w:hAnsi="Aparajita" w:cs="Aparajita"/>
                <w:b/>
                <w:bCs/>
                <w:color w:val="000000"/>
                <w:szCs w:val="22"/>
                <w:cs/>
              </w:rPr>
              <w:t>पावरबँक</w:t>
            </w:r>
            <w:r w:rsidRPr="00DF4021"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  <w:t xml:space="preserve"> </w:t>
            </w:r>
            <w:r w:rsidRPr="00DF4021">
              <w:rPr>
                <w:rFonts w:ascii="Aparajita" w:hAnsi="Aparajita" w:cs="Aparajita"/>
                <w:b/>
                <w:bCs/>
                <w:color w:val="000000"/>
                <w:szCs w:val="22"/>
                <w:cs/>
              </w:rPr>
              <w:t>चार्जर</w:t>
            </w:r>
            <w:r w:rsidRPr="00DF4021"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  <w:t xml:space="preserve"> </w:t>
            </w:r>
            <w:r w:rsidRPr="00DF4021">
              <w:rPr>
                <w:rFonts w:ascii="Aparajita" w:hAnsi="Aparajita" w:cs="Aparajita"/>
                <w:b/>
                <w:bCs/>
                <w:color w:val="000000"/>
                <w:szCs w:val="22"/>
                <w:cs/>
              </w:rPr>
              <w:t>डाटाकेबल</w:t>
            </w:r>
            <w:r w:rsidRPr="00DF4021"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  <w:t xml:space="preserve"> </w:t>
            </w:r>
            <w:r w:rsidRPr="00DF4021">
              <w:rPr>
                <w:rFonts w:ascii="Aparajita" w:hAnsi="Aparajita" w:cs="Aparajita"/>
                <w:b/>
                <w:bCs/>
                <w:color w:val="000000"/>
                <w:szCs w:val="22"/>
                <w:cs/>
              </w:rPr>
              <w:t>काँसमेटिक</w:t>
            </w:r>
            <w:r w:rsidRPr="00DF4021"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  <w:t xml:space="preserve"> </w:t>
            </w:r>
            <w:r w:rsidRPr="00DF4021">
              <w:rPr>
                <w:rFonts w:ascii="Aparajita" w:hAnsi="Aparajita" w:cs="Aparajita"/>
                <w:b/>
                <w:bCs/>
                <w:color w:val="000000"/>
                <w:szCs w:val="22"/>
                <w:cs/>
              </w:rPr>
              <w:t>सामान</w:t>
            </w:r>
            <w:r w:rsidRPr="00DF4021"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  <w:t xml:space="preserve"> </w:t>
            </w:r>
            <w:r w:rsidRPr="00DF4021">
              <w:rPr>
                <w:rFonts w:ascii="Aparajita" w:hAnsi="Aparajita" w:cs="Aparajita"/>
                <w:b/>
                <w:bCs/>
                <w:color w:val="000000"/>
                <w:szCs w:val="22"/>
                <w:cs/>
              </w:rPr>
              <w:t>इत्यादी</w:t>
            </w:r>
            <w:r w:rsidRPr="00DF4021"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  <w:t xml:space="preserve"> </w:t>
            </w:r>
            <w:r w:rsidRPr="00DF4021">
              <w:rPr>
                <w:rFonts w:ascii="Aparajita" w:hAnsi="Aparajita" w:cs="Aparajita"/>
                <w:b/>
                <w:bCs/>
                <w:color w:val="000000"/>
                <w:szCs w:val="22"/>
                <w:cs/>
              </w:rPr>
              <w:t>असा</w:t>
            </w:r>
            <w:r w:rsidRPr="00DF4021"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  <w:t xml:space="preserve"> </w:t>
            </w:r>
            <w:r w:rsidRPr="00DF4021">
              <w:rPr>
                <w:rFonts w:ascii="Aparajita" w:hAnsi="Aparajita" w:cs="Aparajita"/>
                <w:b/>
                <w:bCs/>
                <w:color w:val="000000"/>
                <w:szCs w:val="22"/>
                <w:cs/>
              </w:rPr>
              <w:t>एकुन</w:t>
            </w:r>
            <w:r w:rsidRPr="00DF4021"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  <w:t xml:space="preserve"> 13000/- </w:t>
            </w:r>
            <w:r w:rsidRPr="00DF4021">
              <w:rPr>
                <w:rFonts w:ascii="Aparajita" w:hAnsi="Aparajita" w:cs="Aparajita"/>
                <w:b/>
                <w:bCs/>
                <w:color w:val="000000"/>
                <w:szCs w:val="22"/>
                <w:cs/>
              </w:rPr>
              <w:t>रू</w:t>
            </w:r>
            <w:r w:rsidRPr="00DF4021"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  <w:t xml:space="preserve"> </w:t>
            </w:r>
            <w:r w:rsidRPr="00DF4021">
              <w:rPr>
                <w:rFonts w:ascii="Aparajita" w:hAnsi="Aparajita" w:cs="Aparajita"/>
                <w:b/>
                <w:bCs/>
                <w:color w:val="000000"/>
                <w:szCs w:val="22"/>
                <w:cs/>
              </w:rPr>
              <w:t>चा</w:t>
            </w:r>
            <w:r w:rsidRPr="00DF4021"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  <w:t xml:space="preserve"> </w:t>
            </w:r>
            <w:r w:rsidRPr="00DF4021">
              <w:rPr>
                <w:rFonts w:ascii="Aparajita" w:hAnsi="Aparajita" w:cs="Aparajita"/>
                <w:b/>
                <w:bCs/>
                <w:color w:val="000000"/>
                <w:szCs w:val="22"/>
                <w:cs/>
              </w:rPr>
              <w:t>माल</w:t>
            </w:r>
            <w:r w:rsidRPr="00DF4021"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  <w:t>.</w:t>
            </w:r>
          </w:p>
          <w:p w:rsidR="009315D9" w:rsidRPr="00DF4021" w:rsidRDefault="009315D9" w:rsidP="00081610">
            <w:pPr>
              <w:jc w:val="center"/>
              <w:rPr>
                <w:rFonts w:ascii="Kruti Dev 010" w:hAnsi="Kruti Dev 010"/>
                <w:b/>
                <w:bCs/>
                <w:color w:val="660066"/>
                <w:szCs w:val="22"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D9" w:rsidRPr="00DF4021" w:rsidRDefault="009315D9" w:rsidP="00081610">
            <w:pPr>
              <w:rPr>
                <w:rFonts w:ascii="Kruti Dev 010" w:hAnsi="Kruti Dev 010"/>
                <w:b/>
                <w:bCs/>
                <w:color w:val="660066"/>
                <w:szCs w:val="22"/>
                <w:u w:val="single"/>
              </w:rPr>
            </w:pPr>
            <w:r w:rsidRPr="00DF4021">
              <w:rPr>
                <w:rFonts w:ascii="Kruti Dev 010" w:hAnsi="Kruti Dev 010"/>
                <w:b/>
                <w:bCs/>
                <w:color w:val="660066"/>
                <w:szCs w:val="22"/>
                <w:u w:val="single"/>
              </w:rPr>
              <w:t>fujad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D9" w:rsidRPr="00DF4021" w:rsidRDefault="009315D9" w:rsidP="0008161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</w:pPr>
            <w:r w:rsidRPr="00DF4021"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  <w:t xml:space="preserve">. </w:t>
            </w:r>
            <w:r w:rsidRPr="00DF4021">
              <w:rPr>
                <w:rFonts w:ascii="Aparajita" w:hAnsi="Aparajita" w:cs="Aparajita"/>
                <w:b/>
                <w:bCs/>
                <w:color w:val="000000"/>
                <w:szCs w:val="22"/>
                <w:cs/>
              </w:rPr>
              <w:t>नमुद</w:t>
            </w:r>
            <w:r w:rsidRPr="00DF4021"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  <w:t xml:space="preserve"> </w:t>
            </w:r>
            <w:r w:rsidRPr="00DF4021">
              <w:rPr>
                <w:rFonts w:ascii="Aparajita" w:hAnsi="Aparajita" w:cs="Aparajita"/>
                <w:b/>
                <w:bCs/>
                <w:color w:val="000000"/>
                <w:szCs w:val="22"/>
                <w:cs/>
              </w:rPr>
              <w:t>ता</w:t>
            </w:r>
            <w:r w:rsidRPr="00DF4021"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  <w:t xml:space="preserve"> </w:t>
            </w:r>
            <w:r w:rsidRPr="00DF4021">
              <w:rPr>
                <w:rFonts w:ascii="Aparajita" w:hAnsi="Aparajita" w:cs="Aparajita"/>
                <w:b/>
                <w:bCs/>
                <w:color w:val="000000"/>
                <w:szCs w:val="22"/>
                <w:cs/>
              </w:rPr>
              <w:t>वेळी</w:t>
            </w:r>
            <w:r w:rsidRPr="00DF4021"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  <w:t xml:space="preserve"> </w:t>
            </w:r>
            <w:r w:rsidRPr="00DF4021">
              <w:rPr>
                <w:rFonts w:ascii="Aparajita" w:hAnsi="Aparajita" w:cs="Aparajita"/>
                <w:b/>
                <w:bCs/>
                <w:color w:val="000000"/>
                <w:szCs w:val="22"/>
                <w:cs/>
              </w:rPr>
              <w:t>व</w:t>
            </w:r>
            <w:r w:rsidRPr="00DF4021"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  <w:t xml:space="preserve"> </w:t>
            </w:r>
            <w:r w:rsidRPr="00DF4021">
              <w:rPr>
                <w:rFonts w:ascii="Aparajita" w:hAnsi="Aparajita" w:cs="Aparajita"/>
                <w:b/>
                <w:bCs/>
                <w:color w:val="000000"/>
                <w:szCs w:val="22"/>
                <w:cs/>
              </w:rPr>
              <w:t>ठिकाणी</w:t>
            </w:r>
            <w:r w:rsidRPr="00DF4021"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  <w:t xml:space="preserve"> </w:t>
            </w:r>
            <w:r w:rsidRPr="00DF4021">
              <w:rPr>
                <w:rFonts w:ascii="Aparajita" w:hAnsi="Aparajita" w:cs="Aparajita"/>
                <w:b/>
                <w:bCs/>
                <w:color w:val="000000"/>
                <w:szCs w:val="22"/>
                <w:cs/>
              </w:rPr>
              <w:t>यातील</w:t>
            </w:r>
            <w:r w:rsidRPr="00DF4021"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  <w:t xml:space="preserve"> </w:t>
            </w:r>
            <w:r w:rsidRPr="00DF4021">
              <w:rPr>
                <w:rFonts w:ascii="Aparajita" w:hAnsi="Aparajita" w:cs="Aparajita"/>
                <w:b/>
                <w:bCs/>
                <w:color w:val="000000"/>
                <w:szCs w:val="22"/>
                <w:cs/>
              </w:rPr>
              <w:t>फिर्यादी</w:t>
            </w:r>
            <w:r w:rsidRPr="00DF4021"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  <w:t xml:space="preserve"> </w:t>
            </w:r>
            <w:r w:rsidRPr="00DF4021">
              <w:rPr>
                <w:rFonts w:ascii="Aparajita" w:hAnsi="Aparajita" w:cs="Aparajita"/>
                <w:b/>
                <w:bCs/>
                <w:color w:val="000000"/>
                <w:szCs w:val="22"/>
                <w:cs/>
              </w:rPr>
              <w:t>मजकुर</w:t>
            </w:r>
            <w:r w:rsidRPr="00DF4021"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  <w:t xml:space="preserve"> </w:t>
            </w:r>
            <w:r w:rsidRPr="00DF4021">
              <w:rPr>
                <w:rFonts w:ascii="Aparajita" w:hAnsi="Aparajita" w:cs="Aparajita"/>
                <w:b/>
                <w:bCs/>
                <w:color w:val="000000"/>
                <w:szCs w:val="22"/>
                <w:cs/>
              </w:rPr>
              <w:t>हे</w:t>
            </w:r>
            <w:r w:rsidRPr="00DF4021"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  <w:t xml:space="preserve"> </w:t>
            </w:r>
            <w:r w:rsidRPr="00DF4021">
              <w:rPr>
                <w:rFonts w:ascii="Aparajita" w:hAnsi="Aparajita" w:cs="Aparajita"/>
                <w:b/>
                <w:bCs/>
                <w:color w:val="000000"/>
                <w:szCs w:val="22"/>
                <w:cs/>
              </w:rPr>
              <w:t>नमुद</w:t>
            </w:r>
            <w:r w:rsidRPr="00DF4021"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  <w:t xml:space="preserve"> </w:t>
            </w:r>
            <w:r w:rsidRPr="00DF4021">
              <w:rPr>
                <w:rFonts w:ascii="Aparajita" w:hAnsi="Aparajita" w:cs="Aparajita"/>
                <w:b/>
                <w:bCs/>
                <w:color w:val="000000"/>
                <w:szCs w:val="22"/>
                <w:cs/>
              </w:rPr>
              <w:t>ट्रेन</w:t>
            </w:r>
            <w:r w:rsidRPr="00DF4021"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  <w:t xml:space="preserve"> </w:t>
            </w:r>
            <w:r w:rsidRPr="00DF4021">
              <w:rPr>
                <w:rFonts w:ascii="Aparajita" w:hAnsi="Aparajita" w:cs="Aparajita"/>
                <w:b/>
                <w:bCs/>
                <w:color w:val="000000"/>
                <w:szCs w:val="22"/>
                <w:cs/>
              </w:rPr>
              <w:t>ने</w:t>
            </w:r>
            <w:r w:rsidRPr="00DF4021"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  <w:t xml:space="preserve"> </w:t>
            </w:r>
            <w:r w:rsidRPr="00DF4021">
              <w:rPr>
                <w:rFonts w:ascii="Aparajita" w:hAnsi="Aparajita" w:cs="Aparajita"/>
                <w:b/>
                <w:bCs/>
                <w:color w:val="000000"/>
                <w:szCs w:val="22"/>
                <w:cs/>
              </w:rPr>
              <w:t>टाटानगर</w:t>
            </w:r>
            <w:r w:rsidRPr="00DF4021"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  <w:t xml:space="preserve"> </w:t>
            </w:r>
            <w:r w:rsidRPr="00DF4021">
              <w:rPr>
                <w:rFonts w:ascii="Aparajita" w:hAnsi="Aparajita" w:cs="Aparajita"/>
                <w:b/>
                <w:bCs/>
                <w:color w:val="000000"/>
                <w:szCs w:val="22"/>
                <w:cs/>
              </w:rPr>
              <w:t>ते</w:t>
            </w:r>
            <w:r w:rsidRPr="00DF4021"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  <w:t xml:space="preserve"> </w:t>
            </w:r>
            <w:r w:rsidRPr="00DF4021">
              <w:rPr>
                <w:rFonts w:ascii="Aparajita" w:hAnsi="Aparajita" w:cs="Aparajita"/>
                <w:b/>
                <w:bCs/>
                <w:color w:val="000000"/>
                <w:szCs w:val="22"/>
                <w:cs/>
              </w:rPr>
              <w:t>कल्याण</w:t>
            </w:r>
            <w:r w:rsidRPr="00DF4021"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  <w:t xml:space="preserve"> </w:t>
            </w:r>
            <w:r w:rsidRPr="00DF4021">
              <w:rPr>
                <w:rFonts w:ascii="Aparajita" w:hAnsi="Aparajita" w:cs="Aparajita"/>
                <w:b/>
                <w:bCs/>
                <w:color w:val="000000"/>
                <w:szCs w:val="22"/>
                <w:cs/>
              </w:rPr>
              <w:t>असा</w:t>
            </w:r>
            <w:r w:rsidRPr="00DF4021"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  <w:t xml:space="preserve"> </w:t>
            </w:r>
            <w:r w:rsidRPr="00DF4021">
              <w:rPr>
                <w:rFonts w:ascii="Aparajita" w:hAnsi="Aparajita" w:cs="Aparajita"/>
                <w:b/>
                <w:bCs/>
                <w:color w:val="000000"/>
                <w:szCs w:val="22"/>
                <w:cs/>
              </w:rPr>
              <w:t>प्रवास</w:t>
            </w:r>
            <w:r w:rsidRPr="00DF4021"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  <w:t xml:space="preserve"> </w:t>
            </w:r>
            <w:r w:rsidRPr="00DF4021">
              <w:rPr>
                <w:rFonts w:ascii="Aparajita" w:hAnsi="Aparajita" w:cs="Aparajita"/>
                <w:b/>
                <w:bCs/>
                <w:color w:val="000000"/>
                <w:szCs w:val="22"/>
                <w:cs/>
              </w:rPr>
              <w:t>करित</w:t>
            </w:r>
            <w:r w:rsidRPr="00DF4021"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  <w:t xml:space="preserve"> </w:t>
            </w:r>
            <w:r w:rsidRPr="00DF4021">
              <w:rPr>
                <w:rFonts w:ascii="Aparajita" w:hAnsi="Aparajita" w:cs="Aparajita"/>
                <w:b/>
                <w:bCs/>
                <w:color w:val="000000"/>
                <w:szCs w:val="22"/>
                <w:cs/>
              </w:rPr>
              <w:t>असतांना</w:t>
            </w:r>
            <w:r w:rsidRPr="00DF4021"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  <w:t xml:space="preserve"> </w:t>
            </w:r>
            <w:r w:rsidRPr="00DF4021">
              <w:rPr>
                <w:rFonts w:ascii="Aparajita" w:hAnsi="Aparajita" w:cs="Aparajita"/>
                <w:b/>
                <w:bCs/>
                <w:color w:val="000000"/>
                <w:szCs w:val="22"/>
                <w:cs/>
              </w:rPr>
              <w:t>प्रवासादरम्यान</w:t>
            </w:r>
            <w:r w:rsidRPr="00DF4021"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  <w:t xml:space="preserve"> </w:t>
            </w:r>
            <w:r w:rsidRPr="00DF4021">
              <w:rPr>
                <w:rFonts w:ascii="Aparajita" w:hAnsi="Aparajita" w:cs="Aparajita"/>
                <w:b/>
                <w:bCs/>
                <w:color w:val="000000"/>
                <w:szCs w:val="22"/>
                <w:cs/>
              </w:rPr>
              <w:t>रे</w:t>
            </w:r>
            <w:r w:rsidRPr="00DF4021"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  <w:t xml:space="preserve"> </w:t>
            </w:r>
            <w:r w:rsidRPr="00DF4021">
              <w:rPr>
                <w:rFonts w:ascii="Aparajita" w:hAnsi="Aparajita" w:cs="Aparajita"/>
                <w:b/>
                <w:bCs/>
                <w:color w:val="000000"/>
                <w:szCs w:val="22"/>
                <w:cs/>
              </w:rPr>
              <w:t>स्टे</w:t>
            </w:r>
            <w:r w:rsidRPr="00DF4021"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  <w:t xml:space="preserve"> </w:t>
            </w:r>
            <w:r w:rsidRPr="00DF4021">
              <w:rPr>
                <w:rFonts w:ascii="Aparajita" w:hAnsi="Aparajita" w:cs="Aparajita"/>
                <w:b/>
                <w:bCs/>
                <w:color w:val="000000"/>
                <w:szCs w:val="22"/>
                <w:cs/>
              </w:rPr>
              <w:t>नागपुर</w:t>
            </w:r>
            <w:r w:rsidRPr="00DF4021"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  <w:t xml:space="preserve"> </w:t>
            </w:r>
            <w:r w:rsidRPr="00DF4021">
              <w:rPr>
                <w:rFonts w:ascii="Aparajita" w:hAnsi="Aparajita" w:cs="Aparajita"/>
                <w:b/>
                <w:bCs/>
                <w:color w:val="000000"/>
                <w:szCs w:val="22"/>
                <w:cs/>
              </w:rPr>
              <w:t>दरम्यान</w:t>
            </w:r>
            <w:r w:rsidRPr="00DF4021"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  <w:t xml:space="preserve"> </w:t>
            </w:r>
            <w:r w:rsidRPr="00DF4021">
              <w:rPr>
                <w:rFonts w:ascii="Aparajita" w:hAnsi="Aparajita" w:cs="Aparajita"/>
                <w:b/>
                <w:bCs/>
                <w:color w:val="000000"/>
                <w:szCs w:val="22"/>
                <w:cs/>
              </w:rPr>
              <w:t>कोणीतरी</w:t>
            </w:r>
            <w:r w:rsidRPr="00DF4021"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  <w:t xml:space="preserve"> </w:t>
            </w:r>
            <w:r w:rsidRPr="00DF4021">
              <w:rPr>
                <w:rFonts w:ascii="Aparajita" w:hAnsi="Aparajita" w:cs="Aparajita"/>
                <w:b/>
                <w:bCs/>
                <w:color w:val="000000"/>
                <w:szCs w:val="22"/>
                <w:cs/>
              </w:rPr>
              <w:t>अज्ञात</w:t>
            </w:r>
            <w:r w:rsidRPr="00DF4021"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  <w:t xml:space="preserve"> </w:t>
            </w:r>
            <w:r w:rsidRPr="00DF4021">
              <w:rPr>
                <w:rFonts w:ascii="Aparajita" w:hAnsi="Aparajita" w:cs="Aparajita"/>
                <w:b/>
                <w:bCs/>
                <w:color w:val="000000"/>
                <w:szCs w:val="22"/>
                <w:cs/>
              </w:rPr>
              <w:t>चोरटयाने</w:t>
            </w:r>
            <w:r w:rsidRPr="00DF4021"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  <w:t xml:space="preserve"> </w:t>
            </w:r>
            <w:r w:rsidRPr="00DF4021">
              <w:rPr>
                <w:rFonts w:ascii="Aparajita" w:hAnsi="Aparajita" w:cs="Aparajita"/>
                <w:b/>
                <w:bCs/>
                <w:color w:val="000000"/>
                <w:szCs w:val="22"/>
                <w:cs/>
              </w:rPr>
              <w:t>नमुद</w:t>
            </w:r>
            <w:r w:rsidRPr="00DF4021"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  <w:t xml:space="preserve"> </w:t>
            </w:r>
            <w:r w:rsidRPr="00DF4021">
              <w:rPr>
                <w:rFonts w:ascii="Aparajita" w:hAnsi="Aparajita" w:cs="Aparajita"/>
                <w:b/>
                <w:bCs/>
                <w:color w:val="000000"/>
                <w:szCs w:val="22"/>
                <w:cs/>
              </w:rPr>
              <w:t>वर्णनाची</w:t>
            </w:r>
            <w:r w:rsidRPr="00DF4021"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  <w:t xml:space="preserve"> </w:t>
            </w:r>
            <w:r w:rsidRPr="00DF4021">
              <w:rPr>
                <w:rFonts w:ascii="Aparajita" w:hAnsi="Aparajita" w:cs="Aparajita"/>
                <w:b/>
                <w:bCs/>
                <w:color w:val="000000"/>
                <w:szCs w:val="22"/>
                <w:cs/>
              </w:rPr>
              <w:t>बँग</w:t>
            </w:r>
            <w:r w:rsidRPr="00DF4021"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  <w:t xml:space="preserve">  </w:t>
            </w:r>
            <w:r w:rsidRPr="00DF4021">
              <w:rPr>
                <w:rFonts w:ascii="Aparajita" w:hAnsi="Aparajita" w:cs="Aparajita"/>
                <w:b/>
                <w:bCs/>
                <w:color w:val="000000"/>
                <w:szCs w:val="22"/>
                <w:cs/>
              </w:rPr>
              <w:t>आतील</w:t>
            </w:r>
            <w:r w:rsidRPr="00DF4021"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  <w:t xml:space="preserve"> </w:t>
            </w:r>
            <w:r w:rsidRPr="00DF4021">
              <w:rPr>
                <w:rFonts w:ascii="Aparajita" w:hAnsi="Aparajita" w:cs="Aparajita"/>
                <w:b/>
                <w:bCs/>
                <w:color w:val="000000"/>
                <w:szCs w:val="22"/>
                <w:cs/>
              </w:rPr>
              <w:t>रोख</w:t>
            </w:r>
            <w:r w:rsidRPr="00DF4021"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  <w:t xml:space="preserve"> </w:t>
            </w:r>
            <w:r w:rsidRPr="00DF4021">
              <w:rPr>
                <w:rFonts w:ascii="Aparajita" w:hAnsi="Aparajita" w:cs="Aparajita"/>
                <w:b/>
                <w:bCs/>
                <w:color w:val="000000"/>
                <w:szCs w:val="22"/>
                <w:cs/>
              </w:rPr>
              <w:t>व</w:t>
            </w:r>
            <w:r w:rsidRPr="00DF4021"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  <w:t xml:space="preserve"> </w:t>
            </w:r>
            <w:r w:rsidRPr="00DF4021">
              <w:rPr>
                <w:rFonts w:ascii="Aparajita" w:hAnsi="Aparajita" w:cs="Aparajita"/>
                <w:b/>
                <w:bCs/>
                <w:color w:val="000000"/>
                <w:szCs w:val="22"/>
                <w:cs/>
              </w:rPr>
              <w:t>सामानासह</w:t>
            </w:r>
            <w:r w:rsidRPr="00DF4021"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  <w:t xml:space="preserve"> </w:t>
            </w:r>
            <w:r w:rsidRPr="00DF4021">
              <w:rPr>
                <w:rFonts w:ascii="Aparajita" w:hAnsi="Aparajita" w:cs="Aparajita"/>
                <w:b/>
                <w:bCs/>
                <w:color w:val="000000"/>
                <w:szCs w:val="22"/>
                <w:cs/>
              </w:rPr>
              <w:t>त्यांचा</w:t>
            </w:r>
            <w:r w:rsidRPr="00DF4021"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  <w:t xml:space="preserve"> </w:t>
            </w:r>
            <w:r w:rsidRPr="00DF4021">
              <w:rPr>
                <w:rFonts w:ascii="Aparajita" w:hAnsi="Aparajita" w:cs="Aparajita"/>
                <w:b/>
                <w:bCs/>
                <w:color w:val="000000"/>
                <w:szCs w:val="22"/>
                <w:cs/>
              </w:rPr>
              <w:t>झोपेचा</w:t>
            </w:r>
            <w:r w:rsidRPr="00DF4021"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  <w:t xml:space="preserve"> </w:t>
            </w:r>
            <w:r w:rsidRPr="00DF4021">
              <w:rPr>
                <w:rFonts w:ascii="Aparajita" w:hAnsi="Aparajita" w:cs="Aparajita"/>
                <w:b/>
                <w:bCs/>
                <w:color w:val="000000"/>
                <w:szCs w:val="22"/>
                <w:cs/>
              </w:rPr>
              <w:t>फायदा</w:t>
            </w:r>
            <w:r w:rsidRPr="00DF4021"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  <w:t xml:space="preserve"> </w:t>
            </w:r>
            <w:r w:rsidRPr="00DF4021">
              <w:rPr>
                <w:rFonts w:ascii="Aparajita" w:hAnsi="Aparajita" w:cs="Aparajita"/>
                <w:b/>
                <w:bCs/>
                <w:color w:val="000000"/>
                <w:szCs w:val="22"/>
                <w:cs/>
              </w:rPr>
              <w:t>घेवुन</w:t>
            </w:r>
            <w:r w:rsidRPr="00DF4021"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  <w:t xml:space="preserve"> </w:t>
            </w:r>
            <w:r w:rsidRPr="00DF4021">
              <w:rPr>
                <w:rFonts w:ascii="Aparajita" w:hAnsi="Aparajita" w:cs="Aparajita"/>
                <w:b/>
                <w:bCs/>
                <w:color w:val="000000"/>
                <w:szCs w:val="22"/>
                <w:cs/>
              </w:rPr>
              <w:t>मुद्दाम</w:t>
            </w:r>
            <w:r w:rsidRPr="00DF4021"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  <w:t xml:space="preserve"> </w:t>
            </w:r>
            <w:r w:rsidRPr="00DF4021">
              <w:rPr>
                <w:rFonts w:ascii="Aparajita" w:hAnsi="Aparajita" w:cs="Aparajita"/>
                <w:b/>
                <w:bCs/>
                <w:color w:val="000000"/>
                <w:szCs w:val="22"/>
                <w:cs/>
              </w:rPr>
              <w:t>लबाडीने</w:t>
            </w:r>
            <w:r w:rsidRPr="00DF4021"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  <w:t xml:space="preserve"> </w:t>
            </w:r>
            <w:r w:rsidRPr="00DF4021">
              <w:rPr>
                <w:rFonts w:ascii="Aparajita" w:hAnsi="Aparajita" w:cs="Aparajita"/>
                <w:b/>
                <w:bCs/>
                <w:color w:val="000000"/>
                <w:szCs w:val="22"/>
                <w:cs/>
              </w:rPr>
              <w:t>व</w:t>
            </w:r>
            <w:r w:rsidRPr="00DF4021"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  <w:t xml:space="preserve"> </w:t>
            </w:r>
            <w:r w:rsidRPr="00DF4021">
              <w:rPr>
                <w:rFonts w:ascii="Aparajita" w:hAnsi="Aparajita" w:cs="Aparajita"/>
                <w:b/>
                <w:bCs/>
                <w:color w:val="000000"/>
                <w:szCs w:val="22"/>
                <w:cs/>
              </w:rPr>
              <w:t>कपटाने</w:t>
            </w:r>
            <w:r w:rsidRPr="00DF4021"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  <w:t xml:space="preserve"> </w:t>
            </w:r>
            <w:r w:rsidRPr="00DF4021">
              <w:rPr>
                <w:rFonts w:ascii="Aparajita" w:hAnsi="Aparajita" w:cs="Aparajita"/>
                <w:b/>
                <w:bCs/>
                <w:color w:val="000000"/>
                <w:szCs w:val="22"/>
                <w:cs/>
              </w:rPr>
              <w:t>चोरुन</w:t>
            </w:r>
            <w:r w:rsidRPr="00DF4021"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  <w:t xml:space="preserve"> </w:t>
            </w:r>
            <w:r w:rsidRPr="00DF4021">
              <w:rPr>
                <w:rFonts w:ascii="Aparajita" w:hAnsi="Aparajita" w:cs="Aparajita"/>
                <w:b/>
                <w:bCs/>
                <w:color w:val="000000"/>
                <w:szCs w:val="22"/>
                <w:cs/>
              </w:rPr>
              <w:t>नेले</w:t>
            </w:r>
            <w:r w:rsidRPr="00DF4021"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  <w:t xml:space="preserve"> </w:t>
            </w:r>
            <w:r w:rsidRPr="00DF4021">
              <w:rPr>
                <w:rFonts w:ascii="Aparajita" w:hAnsi="Aparajita" w:cs="Aparajita"/>
                <w:b/>
                <w:bCs/>
                <w:color w:val="000000"/>
                <w:szCs w:val="22"/>
                <w:cs/>
              </w:rPr>
              <w:t>वरुन</w:t>
            </w:r>
            <w:r w:rsidRPr="00DF4021"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  <w:t xml:space="preserve"> </w:t>
            </w:r>
            <w:r w:rsidRPr="00DF4021">
              <w:rPr>
                <w:rFonts w:ascii="Aparajita" w:hAnsi="Aparajita" w:cs="Aparajita"/>
                <w:b/>
                <w:bCs/>
                <w:color w:val="000000"/>
                <w:szCs w:val="22"/>
                <w:cs/>
              </w:rPr>
              <w:t>सबब</w:t>
            </w:r>
            <w:r w:rsidRPr="00DF4021"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  <w:t xml:space="preserve"> </w:t>
            </w:r>
            <w:r w:rsidRPr="00DF4021">
              <w:rPr>
                <w:rFonts w:ascii="Aparajita" w:hAnsi="Aparajita" w:cs="Aparajita"/>
                <w:b/>
                <w:bCs/>
                <w:color w:val="000000"/>
                <w:szCs w:val="22"/>
                <w:cs/>
              </w:rPr>
              <w:t>अप</w:t>
            </w:r>
            <w:r w:rsidRPr="00DF4021"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  <w:t xml:space="preserve"> </w:t>
            </w:r>
            <w:r w:rsidRPr="00DF4021">
              <w:rPr>
                <w:rFonts w:ascii="Aparajita" w:hAnsi="Aparajita" w:cs="Aparajita"/>
                <w:b/>
                <w:bCs/>
                <w:color w:val="000000"/>
                <w:szCs w:val="22"/>
                <w:cs/>
              </w:rPr>
              <w:t>कलम</w:t>
            </w:r>
            <w:r w:rsidRPr="00DF4021"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  <w:t xml:space="preserve"> 379 IPC </w:t>
            </w:r>
            <w:r w:rsidRPr="00DF4021">
              <w:rPr>
                <w:rFonts w:ascii="Aparajita" w:hAnsi="Aparajita" w:cs="Aparajita"/>
                <w:b/>
                <w:bCs/>
                <w:color w:val="000000"/>
                <w:szCs w:val="22"/>
                <w:cs/>
              </w:rPr>
              <w:t>प्रमाणे</w:t>
            </w:r>
            <w:r w:rsidRPr="00DF4021"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  <w:t xml:space="preserve"> </w:t>
            </w:r>
            <w:r w:rsidRPr="00DF4021">
              <w:rPr>
                <w:rFonts w:ascii="Aparajita" w:hAnsi="Aparajita" w:cs="Aparajita"/>
                <w:b/>
                <w:bCs/>
                <w:color w:val="000000"/>
                <w:szCs w:val="22"/>
                <w:cs/>
              </w:rPr>
              <w:t>दाखल</w:t>
            </w:r>
            <w:r w:rsidRPr="00DF4021"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  <w:t xml:space="preserve"> </w:t>
            </w:r>
            <w:r w:rsidRPr="00DF4021">
              <w:rPr>
                <w:rFonts w:ascii="Aparajita" w:hAnsi="Aparajita" w:cs="Aparajita"/>
                <w:b/>
                <w:bCs/>
                <w:color w:val="000000"/>
                <w:szCs w:val="22"/>
                <w:cs/>
              </w:rPr>
              <w:t>करुन</w:t>
            </w:r>
            <w:r w:rsidRPr="00DF4021"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  <w:t xml:space="preserve"> </w:t>
            </w:r>
            <w:r w:rsidRPr="00DF4021">
              <w:rPr>
                <w:rFonts w:ascii="Aparajita" w:hAnsi="Aparajita" w:cs="Aparajita"/>
                <w:b/>
                <w:bCs/>
                <w:color w:val="000000"/>
                <w:szCs w:val="22"/>
                <w:cs/>
              </w:rPr>
              <w:t>सदर</w:t>
            </w:r>
            <w:r w:rsidRPr="00DF4021"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  <w:t xml:space="preserve"> </w:t>
            </w:r>
            <w:r w:rsidRPr="00DF4021">
              <w:rPr>
                <w:rFonts w:ascii="Aparajita" w:hAnsi="Aparajita" w:cs="Aparajita"/>
                <w:b/>
                <w:bCs/>
                <w:color w:val="000000"/>
                <w:szCs w:val="22"/>
                <w:cs/>
              </w:rPr>
              <w:t>गुन्हयाची</w:t>
            </w:r>
            <w:r w:rsidRPr="00DF4021"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  <w:t xml:space="preserve"> </w:t>
            </w:r>
            <w:r w:rsidRPr="00DF4021">
              <w:rPr>
                <w:rFonts w:ascii="Aparajita" w:hAnsi="Aparajita" w:cs="Aparajita"/>
                <w:b/>
                <w:bCs/>
                <w:color w:val="000000"/>
                <w:szCs w:val="22"/>
                <w:cs/>
              </w:rPr>
              <w:t>वर्दी</w:t>
            </w:r>
            <w:r w:rsidRPr="00DF4021"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  <w:t xml:space="preserve"> </w:t>
            </w:r>
            <w:r w:rsidRPr="00DF4021">
              <w:rPr>
                <w:rFonts w:ascii="Aparajita" w:hAnsi="Aparajita" w:cs="Aparajita"/>
                <w:b/>
                <w:bCs/>
                <w:color w:val="000000"/>
                <w:szCs w:val="22"/>
                <w:cs/>
              </w:rPr>
              <w:t>रिपोर्ट</w:t>
            </w:r>
            <w:r w:rsidRPr="00DF4021"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  <w:t xml:space="preserve"> </w:t>
            </w:r>
            <w:r w:rsidRPr="00DF4021">
              <w:rPr>
                <w:rFonts w:ascii="Aparajita" w:hAnsi="Aparajita" w:cs="Aparajita"/>
                <w:b/>
                <w:bCs/>
                <w:color w:val="000000"/>
                <w:szCs w:val="22"/>
                <w:cs/>
              </w:rPr>
              <w:t>मा</w:t>
            </w:r>
            <w:r w:rsidRPr="00DF4021"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  <w:t xml:space="preserve">. JMFC </w:t>
            </w:r>
            <w:r w:rsidRPr="00DF4021">
              <w:rPr>
                <w:rFonts w:ascii="Aparajita" w:hAnsi="Aparajita" w:cs="Aparajita"/>
                <w:b/>
                <w:bCs/>
                <w:color w:val="000000"/>
                <w:szCs w:val="22"/>
                <w:cs/>
              </w:rPr>
              <w:t>सो</w:t>
            </w:r>
            <w:r w:rsidRPr="00DF4021"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  <w:t xml:space="preserve"> </w:t>
            </w:r>
            <w:r w:rsidRPr="00DF4021">
              <w:rPr>
                <w:rFonts w:ascii="Aparajita" w:hAnsi="Aparajita" w:cs="Aparajita"/>
                <w:b/>
                <w:bCs/>
                <w:color w:val="000000"/>
                <w:szCs w:val="22"/>
                <w:cs/>
              </w:rPr>
              <w:t>रे</w:t>
            </w:r>
            <w:r w:rsidRPr="00DF4021"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  <w:t xml:space="preserve"> </w:t>
            </w:r>
            <w:r w:rsidRPr="00DF4021">
              <w:rPr>
                <w:rFonts w:ascii="Aparajita" w:hAnsi="Aparajita" w:cs="Aparajita"/>
                <w:b/>
                <w:bCs/>
                <w:color w:val="000000"/>
                <w:szCs w:val="22"/>
                <w:cs/>
              </w:rPr>
              <w:t>कोर्ट</w:t>
            </w:r>
            <w:r w:rsidRPr="00DF4021"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  <w:t xml:space="preserve"> </w:t>
            </w:r>
            <w:r w:rsidRPr="00DF4021">
              <w:rPr>
                <w:rFonts w:ascii="Aparajita" w:hAnsi="Aparajita" w:cs="Aparajita"/>
                <w:b/>
                <w:bCs/>
                <w:color w:val="000000"/>
                <w:szCs w:val="22"/>
                <w:cs/>
              </w:rPr>
              <w:t>नागपुर</w:t>
            </w:r>
            <w:r w:rsidRPr="00DF4021"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  <w:t xml:space="preserve"> </w:t>
            </w:r>
            <w:r w:rsidRPr="00DF4021">
              <w:rPr>
                <w:rFonts w:ascii="Aparajita" w:hAnsi="Aparajita" w:cs="Aparajita"/>
                <w:b/>
                <w:bCs/>
                <w:color w:val="000000"/>
                <w:szCs w:val="22"/>
                <w:cs/>
              </w:rPr>
              <w:t>यांना</w:t>
            </w:r>
            <w:r w:rsidRPr="00DF4021"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  <w:t xml:space="preserve"> </w:t>
            </w:r>
            <w:r w:rsidRPr="00DF4021">
              <w:rPr>
                <w:rFonts w:ascii="Aparajita" w:hAnsi="Aparajita" w:cs="Aparajita"/>
                <w:b/>
                <w:bCs/>
                <w:color w:val="000000"/>
                <w:szCs w:val="22"/>
                <w:cs/>
              </w:rPr>
              <w:t>रवाना</w:t>
            </w:r>
            <w:r w:rsidRPr="00DF4021"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  <w:t xml:space="preserve"> </w:t>
            </w:r>
            <w:r w:rsidRPr="00DF4021">
              <w:rPr>
                <w:rFonts w:ascii="Aparajita" w:hAnsi="Aparajita" w:cs="Aparajita"/>
                <w:b/>
                <w:bCs/>
                <w:color w:val="000000"/>
                <w:szCs w:val="22"/>
                <w:cs/>
              </w:rPr>
              <w:t>करण्यात</w:t>
            </w:r>
            <w:r w:rsidRPr="00DF4021"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  <w:t xml:space="preserve"> </w:t>
            </w:r>
            <w:r w:rsidRPr="00DF4021">
              <w:rPr>
                <w:rFonts w:ascii="Aparajita" w:hAnsi="Aparajita" w:cs="Aparajita"/>
                <w:b/>
                <w:bCs/>
                <w:color w:val="000000"/>
                <w:szCs w:val="22"/>
                <w:cs/>
              </w:rPr>
              <w:t>आले</w:t>
            </w:r>
            <w:r w:rsidRPr="00DF4021"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  <w:t xml:space="preserve"> </w:t>
            </w:r>
            <w:r w:rsidRPr="00DF4021">
              <w:rPr>
                <w:rFonts w:ascii="Aparajita" w:hAnsi="Aparajita" w:cs="Aparajita"/>
                <w:b/>
                <w:bCs/>
                <w:color w:val="000000"/>
                <w:szCs w:val="22"/>
                <w:cs/>
              </w:rPr>
              <w:t>तसेच</w:t>
            </w:r>
            <w:r w:rsidRPr="00DF4021"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  <w:t xml:space="preserve"> </w:t>
            </w:r>
            <w:r w:rsidRPr="00DF4021">
              <w:rPr>
                <w:rFonts w:ascii="Aparajita" w:hAnsi="Aparajita" w:cs="Aparajita"/>
                <w:b/>
                <w:bCs/>
                <w:color w:val="000000"/>
                <w:szCs w:val="22"/>
                <w:cs/>
              </w:rPr>
              <w:t>सदर</w:t>
            </w:r>
            <w:r w:rsidRPr="00DF4021"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  <w:t xml:space="preserve"> </w:t>
            </w:r>
            <w:r w:rsidRPr="00DF4021">
              <w:rPr>
                <w:rFonts w:ascii="Aparajita" w:hAnsi="Aparajita" w:cs="Aparajita"/>
                <w:b/>
                <w:bCs/>
                <w:color w:val="000000"/>
                <w:szCs w:val="22"/>
                <w:cs/>
              </w:rPr>
              <w:t>गुन्हयाचा</w:t>
            </w:r>
            <w:r w:rsidRPr="00DF4021"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  <w:t xml:space="preserve"> </w:t>
            </w:r>
            <w:r w:rsidRPr="00DF4021">
              <w:rPr>
                <w:rFonts w:ascii="Aparajita" w:hAnsi="Aparajita" w:cs="Aparajita"/>
                <w:b/>
                <w:bCs/>
                <w:color w:val="000000"/>
                <w:szCs w:val="22"/>
                <w:cs/>
              </w:rPr>
              <w:t>पुढील</w:t>
            </w:r>
            <w:r w:rsidRPr="00DF4021"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  <w:t xml:space="preserve"> </w:t>
            </w:r>
            <w:r w:rsidRPr="00DF4021">
              <w:rPr>
                <w:rFonts w:ascii="Aparajita" w:hAnsi="Aparajita" w:cs="Aparajita"/>
                <w:b/>
                <w:bCs/>
                <w:color w:val="000000"/>
                <w:szCs w:val="22"/>
                <w:cs/>
              </w:rPr>
              <w:t>तपास</w:t>
            </w:r>
            <w:r w:rsidRPr="00DF4021"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  <w:t xml:space="preserve"> </w:t>
            </w:r>
            <w:r w:rsidRPr="00DF4021">
              <w:rPr>
                <w:rFonts w:ascii="Aparajita" w:hAnsi="Aparajita" w:cs="Aparajita"/>
                <w:b/>
                <w:bCs/>
                <w:color w:val="000000"/>
                <w:szCs w:val="22"/>
                <w:cs/>
              </w:rPr>
              <w:t>मा</w:t>
            </w:r>
            <w:r w:rsidRPr="00DF4021"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  <w:t xml:space="preserve">. PSO </w:t>
            </w:r>
            <w:r w:rsidRPr="00DF4021">
              <w:rPr>
                <w:rFonts w:ascii="Aparajita" w:hAnsi="Aparajita" w:cs="Aparajita"/>
                <w:b/>
                <w:bCs/>
                <w:color w:val="000000"/>
                <w:szCs w:val="22"/>
                <w:cs/>
              </w:rPr>
              <w:t>सो</w:t>
            </w:r>
            <w:r w:rsidRPr="00DF4021"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  <w:t xml:space="preserve"> </w:t>
            </w:r>
            <w:r w:rsidRPr="00DF4021">
              <w:rPr>
                <w:rFonts w:ascii="Aparajita" w:hAnsi="Aparajita" w:cs="Aparajita"/>
                <w:b/>
                <w:bCs/>
                <w:color w:val="000000"/>
                <w:szCs w:val="22"/>
                <w:cs/>
              </w:rPr>
              <w:t>यांचे</w:t>
            </w:r>
            <w:r w:rsidRPr="00DF4021"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  <w:t xml:space="preserve"> </w:t>
            </w:r>
            <w:r w:rsidRPr="00DF4021">
              <w:rPr>
                <w:rFonts w:ascii="Aparajita" w:hAnsi="Aparajita" w:cs="Aparajita"/>
                <w:b/>
                <w:bCs/>
                <w:color w:val="000000"/>
                <w:szCs w:val="22"/>
                <w:cs/>
              </w:rPr>
              <w:t>आदेशान्वये</w:t>
            </w:r>
            <w:r w:rsidRPr="00DF4021"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  <w:t xml:space="preserve"> NK 276 </w:t>
            </w:r>
            <w:r w:rsidRPr="00DF4021">
              <w:rPr>
                <w:rFonts w:ascii="Aparajita" w:hAnsi="Aparajita" w:cs="Aparajita"/>
                <w:b/>
                <w:bCs/>
                <w:color w:val="000000"/>
                <w:szCs w:val="22"/>
                <w:cs/>
              </w:rPr>
              <w:t>मानकर</w:t>
            </w:r>
            <w:r w:rsidRPr="00DF4021"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  <w:t xml:space="preserve"> </w:t>
            </w:r>
            <w:r w:rsidRPr="00DF4021">
              <w:rPr>
                <w:rFonts w:ascii="Aparajita" w:hAnsi="Aparajita" w:cs="Aparajita"/>
                <w:b/>
                <w:bCs/>
                <w:color w:val="000000"/>
                <w:szCs w:val="22"/>
                <w:cs/>
              </w:rPr>
              <w:t>यांना</w:t>
            </w:r>
            <w:r w:rsidRPr="00DF4021"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  <w:t xml:space="preserve"> </w:t>
            </w:r>
            <w:r w:rsidRPr="00DF4021">
              <w:rPr>
                <w:rFonts w:ascii="Aparajita" w:hAnsi="Aparajita" w:cs="Aparajita"/>
                <w:b/>
                <w:bCs/>
                <w:color w:val="000000"/>
                <w:szCs w:val="22"/>
                <w:cs/>
              </w:rPr>
              <w:t>देण्यात</w:t>
            </w:r>
            <w:r w:rsidRPr="00DF4021"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  <w:t xml:space="preserve"> </w:t>
            </w:r>
            <w:r w:rsidRPr="00DF4021">
              <w:rPr>
                <w:rFonts w:ascii="Aparajita" w:hAnsi="Aparajita" w:cs="Aparajita"/>
                <w:b/>
                <w:bCs/>
                <w:color w:val="000000"/>
                <w:szCs w:val="22"/>
                <w:cs/>
              </w:rPr>
              <w:t>येत</w:t>
            </w:r>
            <w:r w:rsidRPr="00DF4021"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  <w:t xml:space="preserve"> </w:t>
            </w:r>
            <w:r w:rsidRPr="00DF4021">
              <w:rPr>
                <w:rFonts w:ascii="Aparajita" w:hAnsi="Aparajita" w:cs="Aparajita"/>
                <w:b/>
                <w:bCs/>
                <w:color w:val="000000"/>
                <w:szCs w:val="22"/>
                <w:cs/>
              </w:rPr>
              <w:t>आहे</w:t>
            </w:r>
            <w:r w:rsidRPr="00DF4021"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  <w:t xml:space="preserve"> </w:t>
            </w:r>
          </w:p>
          <w:p w:rsidR="009315D9" w:rsidRPr="00DF4021" w:rsidRDefault="009315D9" w:rsidP="0008161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  <w:p w:rsidR="009315D9" w:rsidRPr="00DF4021" w:rsidRDefault="009315D9" w:rsidP="0008161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  <w:p w:rsidR="009315D9" w:rsidRPr="00DF4021" w:rsidRDefault="009315D9" w:rsidP="00081610">
            <w:pPr>
              <w:rPr>
                <w:rFonts w:ascii="Kruti Dev 010" w:hAnsi="Kruti Dev 010"/>
                <w:b/>
                <w:bCs/>
                <w:color w:val="660066"/>
                <w:szCs w:val="22"/>
                <w:u w:val="single"/>
              </w:rPr>
            </w:pPr>
            <w:r w:rsidRPr="00DF4021">
              <w:rPr>
                <w:rFonts w:ascii="Kruti Dev 010" w:hAnsi="Kruti Dev 010"/>
                <w:b/>
                <w:bCs/>
                <w:color w:val="660066"/>
                <w:szCs w:val="22"/>
                <w:u w:val="single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D9" w:rsidRPr="00DF4021" w:rsidRDefault="009315D9" w:rsidP="00081610">
            <w:pPr>
              <w:rPr>
                <w:rFonts w:ascii="Kruti Dev 010" w:hAnsi="Kruti Dev 010"/>
                <w:b/>
                <w:bCs/>
                <w:color w:val="660066"/>
                <w:szCs w:val="22"/>
                <w:u w:val="single"/>
              </w:rPr>
            </w:pPr>
            <w:r w:rsidRPr="00DF4021">
              <w:rPr>
                <w:rFonts w:ascii="Liberation Serif" w:hAnsi="Liberation Serif" w:cs="Liberation Serif"/>
                <w:b/>
                <w:bCs/>
                <w:color w:val="000000"/>
                <w:szCs w:val="22"/>
              </w:rPr>
              <w:t xml:space="preserve">NK 276 </w:t>
            </w:r>
            <w:r w:rsidRPr="00DF4021">
              <w:rPr>
                <w:rFonts w:ascii="Aparajita" w:hAnsi="Aparajita" w:cs="Aparajita"/>
                <w:b/>
                <w:bCs/>
                <w:color w:val="000000"/>
                <w:szCs w:val="22"/>
                <w:cs/>
              </w:rPr>
              <w:t>मानकर</w:t>
            </w:r>
          </w:p>
        </w:tc>
      </w:tr>
      <w:tr w:rsidR="009315D9" w:rsidRPr="00F77A10" w:rsidTr="00081610">
        <w:trPr>
          <w:trHeight w:hRule="exact" w:val="3502"/>
        </w:trPr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D9" w:rsidRDefault="009315D9" w:rsidP="00081610">
            <w:pPr>
              <w:ind w:left="-86"/>
              <w:jc w:val="center"/>
              <w:rPr>
                <w:rFonts w:ascii="Kruti Dev 050" w:hAnsi="Kruti Dev 050"/>
                <w:b/>
                <w:sz w:val="28"/>
                <w:szCs w:val="28"/>
              </w:rPr>
            </w:pPr>
            <w:r>
              <w:rPr>
                <w:rFonts w:ascii="Kruti Dev 050" w:hAnsi="Kruti Dev 050"/>
                <w:b/>
                <w:sz w:val="28"/>
                <w:szCs w:val="28"/>
              </w:rPr>
              <w:t>8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D9" w:rsidRPr="008B1548" w:rsidRDefault="009315D9" w:rsidP="00081610">
            <w:pPr>
              <w:jc w:val="center"/>
              <w:rPr>
                <w:rFonts w:ascii="Kruti Dev 010" w:hAnsi="Kruti Dev 010"/>
                <w:color w:val="FF0000"/>
                <w:sz w:val="26"/>
                <w:szCs w:val="26"/>
              </w:rPr>
            </w:pPr>
            <w:r w:rsidRPr="00DF4021">
              <w:rPr>
                <w:rFonts w:ascii="Kruti Dev 010" w:hAnsi="Kruti Dev 010" w:cs="Liberation Serif"/>
                <w:b/>
                <w:bCs/>
                <w:szCs w:val="22"/>
              </w:rPr>
              <w:t>uk</w:t>
            </w:r>
            <w:r>
              <w:rPr>
                <w:rFonts w:ascii="Kruti Dev 010" w:hAnsi="Kruti Dev 010" w:cs="Liberation Serif"/>
                <w:b/>
                <w:bCs/>
                <w:szCs w:val="22"/>
              </w:rPr>
              <w:t>x</w:t>
            </w:r>
            <w:r w:rsidRPr="00DF4021">
              <w:rPr>
                <w:rFonts w:ascii="Kruti Dev 010" w:hAnsi="Kruti Dev 010" w:cs="Liberation Serif"/>
                <w:b/>
                <w:bCs/>
                <w:szCs w:val="22"/>
              </w:rPr>
              <w:t xml:space="preserve">iwj </w:t>
            </w:r>
            <w:r w:rsidRPr="00A41C95">
              <w:rPr>
                <w:b/>
                <w:bCs/>
                <w:sz w:val="28"/>
                <w:szCs w:val="20"/>
              </w:rPr>
              <w:t xml:space="preserve">113 /19 </w:t>
            </w:r>
            <w:r w:rsidRPr="00A41C95">
              <w:rPr>
                <w:rFonts w:ascii="Aparajita" w:hAnsi="Aparajita" w:cs="Aparajita"/>
                <w:b/>
                <w:bCs/>
                <w:sz w:val="28"/>
                <w:szCs w:val="20"/>
                <w:cs/>
              </w:rPr>
              <w:t>कलम</w:t>
            </w:r>
            <w:r w:rsidRPr="00A41C95">
              <w:rPr>
                <w:b/>
                <w:bCs/>
                <w:sz w:val="28"/>
                <w:szCs w:val="20"/>
              </w:rPr>
              <w:t xml:space="preserve"> 379 Ipc</w:t>
            </w:r>
            <w:r w:rsidRPr="008B1548">
              <w:rPr>
                <w:rFonts w:ascii="Kruti Dev 010" w:hAnsi="Kruti Dev 010"/>
                <w:color w:val="FF0000"/>
                <w:szCs w:val="28"/>
              </w:rPr>
              <w:t xml:space="preserve"> xqUgkizdkj eksckbZy pksjh</w:t>
            </w:r>
          </w:p>
          <w:p w:rsidR="009315D9" w:rsidRPr="00A41C95" w:rsidRDefault="009315D9" w:rsidP="00081610">
            <w:pPr>
              <w:autoSpaceDE w:val="0"/>
              <w:autoSpaceDN w:val="0"/>
              <w:adjustRightInd w:val="0"/>
              <w:jc w:val="center"/>
              <w:rPr>
                <w:rFonts w:ascii="Kruti Dev 010" w:hAnsi="Kruti Dev 010"/>
                <w:sz w:val="28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D9" w:rsidRPr="00A41C95" w:rsidRDefault="009315D9" w:rsidP="00081610">
            <w:pPr>
              <w:jc w:val="center"/>
              <w:rPr>
                <w:rFonts w:ascii="Kruti Dev 010" w:hAnsi="Kruti Dev 010" w:cs="Aparajita"/>
                <w:sz w:val="28"/>
                <w:szCs w:val="20"/>
              </w:rPr>
            </w:pPr>
            <w:r w:rsidRPr="00A41C95">
              <w:rPr>
                <w:rFonts w:ascii="Aparajita" w:hAnsi="Aparajita" w:cs="Aparajita"/>
                <w:b/>
                <w:bCs/>
                <w:sz w:val="28"/>
                <w:szCs w:val="20"/>
                <w:cs/>
              </w:rPr>
              <w:t>ट्रेन</w:t>
            </w:r>
            <w:r w:rsidRPr="00A41C95">
              <w:rPr>
                <w:b/>
                <w:bCs/>
                <w:sz w:val="28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8"/>
                <w:szCs w:val="20"/>
                <w:cs/>
              </w:rPr>
              <w:t>तिर्थयात्रा</w:t>
            </w:r>
            <w:r w:rsidRPr="00A41C95">
              <w:rPr>
                <w:b/>
                <w:bCs/>
                <w:sz w:val="28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8"/>
                <w:szCs w:val="20"/>
                <w:cs/>
              </w:rPr>
              <w:t>स्पेशल</w:t>
            </w:r>
            <w:r w:rsidRPr="00A41C95">
              <w:rPr>
                <w:b/>
                <w:bCs/>
                <w:sz w:val="28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8"/>
                <w:szCs w:val="20"/>
                <w:cs/>
              </w:rPr>
              <w:t>एक्सचे</w:t>
            </w:r>
            <w:r w:rsidRPr="00A41C95">
              <w:rPr>
                <w:b/>
                <w:bCs/>
                <w:sz w:val="28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8"/>
                <w:szCs w:val="20"/>
                <w:cs/>
              </w:rPr>
              <w:t>कोचनं</w:t>
            </w:r>
            <w:r w:rsidRPr="00A41C95">
              <w:rPr>
                <w:b/>
                <w:bCs/>
                <w:sz w:val="28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8"/>
                <w:szCs w:val="20"/>
                <w:cs/>
              </w:rPr>
              <w:t>नं</w:t>
            </w:r>
            <w:r w:rsidRPr="00A41C95">
              <w:rPr>
                <w:b/>
                <w:bCs/>
                <w:sz w:val="28"/>
                <w:szCs w:val="20"/>
              </w:rPr>
              <w:t xml:space="preserve">. </w:t>
            </w:r>
            <w:r w:rsidRPr="00A41C95">
              <w:rPr>
                <w:rFonts w:ascii="Aparajita" w:hAnsi="Aparajita" w:cs="Aparajita"/>
                <w:b/>
                <w:bCs/>
                <w:sz w:val="28"/>
                <w:szCs w:val="20"/>
                <w:cs/>
              </w:rPr>
              <w:t>एस</w:t>
            </w:r>
            <w:r w:rsidRPr="00A41C95">
              <w:rPr>
                <w:b/>
                <w:bCs/>
                <w:sz w:val="28"/>
                <w:szCs w:val="20"/>
              </w:rPr>
              <w:t>/15,</w:t>
            </w:r>
            <w:r w:rsidRPr="00A41C95">
              <w:rPr>
                <w:rFonts w:ascii="Aparajita" w:hAnsi="Aparajita" w:cs="Aparajita"/>
                <w:b/>
                <w:bCs/>
                <w:sz w:val="28"/>
                <w:szCs w:val="20"/>
                <w:cs/>
              </w:rPr>
              <w:t>बर्थनं</w:t>
            </w:r>
            <w:r w:rsidRPr="00A41C95">
              <w:rPr>
                <w:b/>
                <w:bCs/>
                <w:sz w:val="28"/>
                <w:szCs w:val="20"/>
              </w:rPr>
              <w:t xml:space="preserve">. 77 </w:t>
            </w:r>
            <w:r w:rsidRPr="00A41C95">
              <w:rPr>
                <w:rFonts w:ascii="Aparajita" w:hAnsi="Aparajita" w:cs="Aparajita"/>
                <w:b/>
                <w:bCs/>
                <w:sz w:val="28"/>
                <w:szCs w:val="20"/>
                <w:cs/>
              </w:rPr>
              <w:t>वरुन</w:t>
            </w:r>
            <w:r w:rsidRPr="00A41C95">
              <w:rPr>
                <w:b/>
                <w:bCs/>
                <w:sz w:val="28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8"/>
                <w:szCs w:val="20"/>
                <w:cs/>
              </w:rPr>
              <w:t>रेस्टे</w:t>
            </w:r>
            <w:r w:rsidRPr="00A41C95">
              <w:rPr>
                <w:b/>
                <w:bCs/>
                <w:sz w:val="28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8"/>
                <w:szCs w:val="20"/>
                <w:cs/>
              </w:rPr>
              <w:t>नागपुर</w:t>
            </w:r>
            <w:r w:rsidRPr="00A41C95">
              <w:rPr>
                <w:b/>
                <w:bCs/>
                <w:sz w:val="28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8"/>
                <w:szCs w:val="20"/>
                <w:cs/>
              </w:rPr>
              <w:t>येथुन</w:t>
            </w:r>
            <w:r w:rsidRPr="00A41C95">
              <w:rPr>
                <w:b/>
                <w:bCs/>
                <w:sz w:val="28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8"/>
                <w:szCs w:val="20"/>
                <w:cs/>
              </w:rPr>
              <w:t>गाडी</w:t>
            </w:r>
            <w:r w:rsidRPr="00A41C95">
              <w:rPr>
                <w:b/>
                <w:bCs/>
                <w:sz w:val="28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8"/>
                <w:szCs w:val="20"/>
                <w:cs/>
              </w:rPr>
              <w:t>सुटल्यानंतर</w:t>
            </w:r>
            <w:r w:rsidRPr="00A41C95">
              <w:rPr>
                <w:b/>
                <w:bCs/>
                <w:sz w:val="28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D9" w:rsidRPr="00A41C95" w:rsidRDefault="009315D9" w:rsidP="00081610">
            <w:pPr>
              <w:jc w:val="center"/>
              <w:rPr>
                <w:rFonts w:ascii="Kruti Dev 010" w:hAnsi="Kruti Dev 010"/>
                <w:sz w:val="28"/>
                <w:szCs w:val="20"/>
              </w:rPr>
            </w:pPr>
            <w:r w:rsidRPr="00A41C95">
              <w:rPr>
                <w:rFonts w:ascii="Aparajita" w:hAnsi="Aparajita" w:cs="Aparajita"/>
                <w:b/>
                <w:bCs/>
                <w:sz w:val="28"/>
                <w:szCs w:val="20"/>
                <w:cs/>
              </w:rPr>
              <w:t>दि</w:t>
            </w:r>
            <w:r w:rsidRPr="00A41C95">
              <w:rPr>
                <w:b/>
                <w:bCs/>
                <w:sz w:val="28"/>
                <w:szCs w:val="20"/>
              </w:rPr>
              <w:t xml:space="preserve">. 01.01.19 </w:t>
            </w:r>
            <w:r w:rsidRPr="00A41C95">
              <w:rPr>
                <w:rFonts w:ascii="Aparajita" w:hAnsi="Aparajita" w:cs="Aparajita"/>
                <w:b/>
                <w:bCs/>
                <w:sz w:val="28"/>
                <w:szCs w:val="20"/>
                <w:cs/>
              </w:rPr>
              <w:t>चे</w:t>
            </w:r>
            <w:r w:rsidRPr="00A41C95">
              <w:rPr>
                <w:b/>
                <w:bCs/>
                <w:sz w:val="28"/>
                <w:szCs w:val="20"/>
              </w:rPr>
              <w:t xml:space="preserve"> 12.13 </w:t>
            </w:r>
            <w:r w:rsidRPr="00A41C95">
              <w:rPr>
                <w:rFonts w:ascii="Aparajita" w:hAnsi="Aparajita" w:cs="Aparajita"/>
                <w:b/>
                <w:bCs/>
                <w:sz w:val="28"/>
                <w:szCs w:val="20"/>
                <w:cs/>
              </w:rPr>
              <w:t>वा</w:t>
            </w:r>
            <w:r w:rsidRPr="00A41C95">
              <w:rPr>
                <w:b/>
                <w:bCs/>
                <w:sz w:val="28"/>
                <w:szCs w:val="20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D9" w:rsidRPr="00A41C95" w:rsidRDefault="009315D9" w:rsidP="0008161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0"/>
              </w:rPr>
            </w:pPr>
            <w:r w:rsidRPr="00A41C95">
              <w:rPr>
                <w:rFonts w:ascii="Aparajita" w:hAnsi="Aparajita" w:cs="Aparajita"/>
                <w:sz w:val="28"/>
                <w:szCs w:val="20"/>
                <w:cs/>
              </w:rPr>
              <w:t>दि</w:t>
            </w:r>
            <w:r w:rsidRPr="00A41C95">
              <w:rPr>
                <w:rFonts w:ascii="Liberation Serif" w:hAnsi="Liberation Serif" w:cs="Liberation Serif"/>
                <w:sz w:val="28"/>
                <w:szCs w:val="20"/>
              </w:rPr>
              <w:t xml:space="preserve">.18 .1. 19 </w:t>
            </w:r>
            <w:r w:rsidRPr="00A41C95">
              <w:rPr>
                <w:rFonts w:ascii="Aparajita" w:hAnsi="Aparajita" w:cs="Aparajita"/>
                <w:sz w:val="28"/>
                <w:szCs w:val="20"/>
                <w:cs/>
              </w:rPr>
              <w:t>चे</w:t>
            </w:r>
            <w:r w:rsidRPr="00A41C95">
              <w:rPr>
                <w:rFonts w:ascii="Liberation Serif" w:hAnsi="Liberation Serif" w:cs="Liberation Serif"/>
                <w:sz w:val="28"/>
                <w:szCs w:val="20"/>
              </w:rPr>
              <w:t xml:space="preserve">  22.32  </w:t>
            </w:r>
            <w:r w:rsidRPr="00A41C95">
              <w:rPr>
                <w:rFonts w:ascii="Aparajita" w:hAnsi="Aparajita" w:cs="Aparajita"/>
                <w:sz w:val="28"/>
                <w:szCs w:val="20"/>
                <w:cs/>
              </w:rPr>
              <w:t>वा</w:t>
            </w:r>
          </w:p>
          <w:p w:rsidR="009315D9" w:rsidRPr="00A41C95" w:rsidRDefault="009315D9" w:rsidP="00081610">
            <w:pPr>
              <w:autoSpaceDE w:val="0"/>
              <w:autoSpaceDN w:val="0"/>
              <w:adjustRightInd w:val="0"/>
              <w:jc w:val="center"/>
              <w:rPr>
                <w:rFonts w:ascii="Kruti Dev 010" w:hAnsi="Kruti Dev 010"/>
                <w:sz w:val="2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D9" w:rsidRPr="00A41C95" w:rsidRDefault="009315D9" w:rsidP="0008161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0"/>
              </w:rPr>
            </w:pPr>
            <w:r w:rsidRPr="00A41C95">
              <w:rPr>
                <w:rFonts w:ascii="Aparajita" w:hAnsi="Aparajita" w:cs="Aparajita"/>
                <w:b/>
                <w:bCs/>
                <w:sz w:val="28"/>
                <w:szCs w:val="20"/>
                <w:cs/>
              </w:rPr>
              <w:t>अनुज</w:t>
            </w:r>
            <w:r w:rsidRPr="00A41C95">
              <w:rPr>
                <w:b/>
                <w:bCs/>
                <w:sz w:val="28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8"/>
                <w:szCs w:val="20"/>
                <w:cs/>
              </w:rPr>
              <w:t>कुमार</w:t>
            </w:r>
            <w:r w:rsidRPr="00A41C95">
              <w:rPr>
                <w:b/>
                <w:bCs/>
                <w:sz w:val="28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8"/>
                <w:szCs w:val="20"/>
                <w:cs/>
              </w:rPr>
              <w:t>चौकसे</w:t>
            </w:r>
            <w:r w:rsidRPr="00A41C95">
              <w:rPr>
                <w:b/>
                <w:bCs/>
                <w:sz w:val="28"/>
                <w:szCs w:val="20"/>
              </w:rPr>
              <w:t xml:space="preserve"> S/O </w:t>
            </w:r>
            <w:r w:rsidRPr="00A41C95">
              <w:rPr>
                <w:rFonts w:ascii="Aparajita" w:hAnsi="Aparajita" w:cs="Aparajita"/>
                <w:b/>
                <w:bCs/>
                <w:sz w:val="28"/>
                <w:szCs w:val="20"/>
                <w:cs/>
              </w:rPr>
              <w:t>शंकरलाल</w:t>
            </w:r>
            <w:r w:rsidRPr="00A41C95">
              <w:rPr>
                <w:b/>
                <w:bCs/>
                <w:sz w:val="28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8"/>
                <w:szCs w:val="20"/>
                <w:cs/>
              </w:rPr>
              <w:t>चौकसे</w:t>
            </w:r>
            <w:r w:rsidRPr="00A41C95">
              <w:rPr>
                <w:b/>
                <w:bCs/>
                <w:sz w:val="28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8"/>
                <w:szCs w:val="20"/>
                <w:cs/>
              </w:rPr>
              <w:t>वय</w:t>
            </w:r>
            <w:r w:rsidRPr="00A41C95">
              <w:rPr>
                <w:b/>
                <w:bCs/>
                <w:sz w:val="28"/>
                <w:szCs w:val="20"/>
              </w:rPr>
              <w:t xml:space="preserve"> 59 </w:t>
            </w:r>
            <w:r w:rsidRPr="00A41C95">
              <w:rPr>
                <w:rFonts w:ascii="Aparajita" w:hAnsi="Aparajita" w:cs="Aparajita"/>
                <w:b/>
                <w:bCs/>
                <w:sz w:val="28"/>
                <w:szCs w:val="20"/>
                <w:cs/>
              </w:rPr>
              <w:t>रा</w:t>
            </w:r>
            <w:r w:rsidRPr="00A41C95">
              <w:rPr>
                <w:b/>
                <w:bCs/>
                <w:sz w:val="28"/>
                <w:szCs w:val="20"/>
              </w:rPr>
              <w:t xml:space="preserve">. </w:t>
            </w:r>
            <w:r w:rsidRPr="00A41C95">
              <w:rPr>
                <w:rFonts w:ascii="Aparajita" w:hAnsi="Aparajita" w:cs="Aparajita"/>
                <w:b/>
                <w:bCs/>
                <w:sz w:val="28"/>
                <w:szCs w:val="20"/>
                <w:cs/>
              </w:rPr>
              <w:t>रुम</w:t>
            </w:r>
            <w:r w:rsidRPr="00A41C95">
              <w:rPr>
                <w:b/>
                <w:bCs/>
                <w:sz w:val="28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8"/>
                <w:szCs w:val="20"/>
                <w:cs/>
              </w:rPr>
              <w:t>नं</w:t>
            </w:r>
            <w:r w:rsidRPr="00A41C95">
              <w:rPr>
                <w:b/>
                <w:bCs/>
                <w:sz w:val="28"/>
                <w:szCs w:val="20"/>
              </w:rPr>
              <w:t xml:space="preserve">.401 </w:t>
            </w:r>
            <w:r w:rsidRPr="00A41C95">
              <w:rPr>
                <w:rFonts w:ascii="Aparajita" w:hAnsi="Aparajita" w:cs="Aparajita"/>
                <w:b/>
                <w:bCs/>
                <w:sz w:val="28"/>
                <w:szCs w:val="20"/>
                <w:cs/>
              </w:rPr>
              <w:t>चौथा</w:t>
            </w:r>
            <w:r w:rsidRPr="00A41C95">
              <w:rPr>
                <w:b/>
                <w:bCs/>
                <w:sz w:val="28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8"/>
                <w:szCs w:val="20"/>
                <w:cs/>
              </w:rPr>
              <w:t>प्लोअर</w:t>
            </w:r>
            <w:r w:rsidRPr="00A41C95">
              <w:rPr>
                <w:b/>
                <w:bCs/>
                <w:sz w:val="28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8"/>
                <w:szCs w:val="20"/>
                <w:cs/>
              </w:rPr>
              <w:t>ब्लॉक</w:t>
            </w:r>
            <w:r w:rsidRPr="00A41C95">
              <w:rPr>
                <w:b/>
                <w:bCs/>
                <w:sz w:val="28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8"/>
                <w:szCs w:val="20"/>
                <w:cs/>
              </w:rPr>
              <w:t>बल्लभ</w:t>
            </w:r>
            <w:r w:rsidRPr="00A41C95">
              <w:rPr>
                <w:b/>
                <w:bCs/>
                <w:sz w:val="28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8"/>
                <w:szCs w:val="20"/>
                <w:cs/>
              </w:rPr>
              <w:t>मार्केट</w:t>
            </w:r>
            <w:r w:rsidRPr="00A41C95">
              <w:rPr>
                <w:b/>
                <w:bCs/>
                <w:sz w:val="28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8"/>
                <w:szCs w:val="20"/>
                <w:cs/>
              </w:rPr>
              <w:t>गाडरवाडा</w:t>
            </w:r>
            <w:r w:rsidRPr="00A41C95">
              <w:rPr>
                <w:b/>
                <w:bCs/>
                <w:sz w:val="28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8"/>
                <w:szCs w:val="20"/>
                <w:cs/>
              </w:rPr>
              <w:t>जि</w:t>
            </w:r>
            <w:r w:rsidRPr="00A41C95">
              <w:rPr>
                <w:b/>
                <w:bCs/>
                <w:sz w:val="28"/>
                <w:szCs w:val="20"/>
              </w:rPr>
              <w:t xml:space="preserve">. </w:t>
            </w:r>
            <w:r w:rsidRPr="00A41C95">
              <w:rPr>
                <w:rFonts w:ascii="Aparajita" w:hAnsi="Aparajita" w:cs="Aparajita"/>
                <w:b/>
                <w:bCs/>
                <w:sz w:val="28"/>
                <w:szCs w:val="20"/>
                <w:cs/>
              </w:rPr>
              <w:t>नरसिंहपुर</w:t>
            </w:r>
            <w:r w:rsidRPr="00A41C95">
              <w:rPr>
                <w:b/>
                <w:bCs/>
                <w:sz w:val="28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8"/>
                <w:szCs w:val="20"/>
                <w:cs/>
              </w:rPr>
              <w:t>म</w:t>
            </w:r>
            <w:r w:rsidRPr="00A41C95">
              <w:rPr>
                <w:b/>
                <w:bCs/>
                <w:sz w:val="28"/>
                <w:szCs w:val="20"/>
              </w:rPr>
              <w:t>.</w:t>
            </w:r>
            <w:r w:rsidRPr="00A41C95">
              <w:rPr>
                <w:rFonts w:ascii="Aparajita" w:hAnsi="Aparajita" w:cs="Aparajita"/>
                <w:b/>
                <w:bCs/>
                <w:sz w:val="28"/>
                <w:szCs w:val="20"/>
                <w:cs/>
              </w:rPr>
              <w:t>प्र</w:t>
            </w:r>
            <w:r w:rsidRPr="00A41C95">
              <w:rPr>
                <w:b/>
                <w:bCs/>
                <w:sz w:val="28"/>
                <w:szCs w:val="20"/>
              </w:rPr>
              <w:t>.</w:t>
            </w:r>
            <w:r w:rsidRPr="00A41C95">
              <w:rPr>
                <w:rFonts w:ascii="Aparajita" w:hAnsi="Aparajita" w:cs="Aparajita"/>
                <w:b/>
                <w:bCs/>
                <w:sz w:val="28"/>
                <w:szCs w:val="20"/>
                <w:cs/>
              </w:rPr>
              <w:t>मो</w:t>
            </w:r>
            <w:r w:rsidRPr="00A41C95">
              <w:rPr>
                <w:b/>
                <w:bCs/>
                <w:sz w:val="28"/>
                <w:szCs w:val="20"/>
              </w:rPr>
              <w:t>.</w:t>
            </w:r>
            <w:r w:rsidRPr="00A41C95">
              <w:rPr>
                <w:rFonts w:ascii="Aparajita" w:hAnsi="Aparajita" w:cs="Aparajita"/>
                <w:b/>
                <w:bCs/>
                <w:sz w:val="28"/>
                <w:szCs w:val="20"/>
                <w:cs/>
              </w:rPr>
              <w:t>नं</w:t>
            </w:r>
            <w:r w:rsidRPr="00A41C95">
              <w:rPr>
                <w:b/>
                <w:bCs/>
                <w:sz w:val="28"/>
                <w:szCs w:val="20"/>
              </w:rPr>
              <w:t>.9713141510</w:t>
            </w:r>
          </w:p>
          <w:p w:rsidR="009315D9" w:rsidRPr="00A41C95" w:rsidRDefault="009315D9" w:rsidP="00081610">
            <w:pPr>
              <w:autoSpaceDE w:val="0"/>
              <w:autoSpaceDN w:val="0"/>
              <w:adjustRightInd w:val="0"/>
              <w:jc w:val="center"/>
              <w:rPr>
                <w:rFonts w:ascii="Kruti Dev 010" w:hAnsi="Kruti Dev 010" w:cs="Lohit Marathi"/>
                <w:color w:val="000000"/>
                <w:sz w:val="28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D9" w:rsidRPr="00A41C95" w:rsidRDefault="009315D9" w:rsidP="00081610">
            <w:pPr>
              <w:jc w:val="center"/>
              <w:rPr>
                <w:rFonts w:ascii="Kruti Dev 010" w:hAnsi="Kruti Dev 010"/>
                <w:sz w:val="28"/>
                <w:szCs w:val="20"/>
                <w:lang w:bidi="he-IL"/>
              </w:rPr>
            </w:pPr>
            <w:r w:rsidRPr="00A41C95">
              <w:rPr>
                <w:rFonts w:ascii="Kruti Dev 010" w:hAnsi="Kruti Dev 010"/>
                <w:sz w:val="28"/>
                <w:szCs w:val="20"/>
                <w:lang w:bidi="he-IL"/>
              </w:rPr>
              <w:t>vKkr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D9" w:rsidRPr="008B1548" w:rsidRDefault="009315D9" w:rsidP="00081610">
            <w:pPr>
              <w:tabs>
                <w:tab w:val="left" w:pos="720"/>
              </w:tabs>
              <w:jc w:val="center"/>
              <w:rPr>
                <w:rFonts w:ascii="Kruti Dev 050" w:eastAsia="Times New Roman" w:hAnsi="Kruti Dev 050"/>
                <w:b/>
                <w:bCs/>
                <w:color w:val="FF0000"/>
                <w:sz w:val="28"/>
                <w:szCs w:val="28"/>
                <w:u w:val="single"/>
              </w:rPr>
            </w:pPr>
            <w:r>
              <w:rPr>
                <w:rFonts w:ascii="Kruti Dev 050" w:eastAsia="Times New Roman" w:hAnsi="Kruti Dev 050"/>
                <w:b/>
                <w:bCs/>
                <w:color w:val="FF0000"/>
                <w:sz w:val="28"/>
                <w:szCs w:val="28"/>
                <w:u w:val="single"/>
              </w:rPr>
              <w:t xml:space="preserve">,dq.k 6500 </w:t>
            </w:r>
            <w:r w:rsidRPr="008B1548">
              <w:rPr>
                <w:rFonts w:ascii="Kruti Dev 050" w:eastAsia="Times New Roman" w:hAnsi="Kruti Dev 050"/>
                <w:b/>
                <w:bCs/>
                <w:color w:val="FF0000"/>
                <w:sz w:val="28"/>
                <w:szCs w:val="28"/>
                <w:u w:val="single"/>
              </w:rPr>
              <w:t>:-</w:t>
            </w:r>
          </w:p>
          <w:p w:rsidR="009315D9" w:rsidRPr="00A41C95" w:rsidRDefault="009315D9" w:rsidP="00081610">
            <w:pPr>
              <w:autoSpaceDE w:val="0"/>
              <w:autoSpaceDN w:val="0"/>
              <w:adjustRightInd w:val="0"/>
              <w:jc w:val="center"/>
              <w:rPr>
                <w:rFonts w:ascii="Kruti Dev 010" w:hAnsi="Kruti Dev 010"/>
                <w:sz w:val="28"/>
                <w:szCs w:val="20"/>
              </w:rPr>
            </w:pPr>
            <w:r w:rsidRPr="00A41C95">
              <w:rPr>
                <w:rFonts w:ascii="Aparajita" w:hAnsi="Aparajita" w:cs="Aparajita"/>
                <w:b/>
                <w:bCs/>
                <w:sz w:val="28"/>
                <w:szCs w:val="20"/>
                <w:cs/>
              </w:rPr>
              <w:t>एक</w:t>
            </w:r>
            <w:r w:rsidRPr="00A41C95">
              <w:rPr>
                <w:b/>
                <w:bCs/>
                <w:sz w:val="28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8"/>
                <w:szCs w:val="20"/>
                <w:cs/>
              </w:rPr>
              <w:t>रेडमी</w:t>
            </w:r>
            <w:r w:rsidRPr="00A41C95">
              <w:rPr>
                <w:b/>
                <w:bCs/>
                <w:sz w:val="28"/>
                <w:szCs w:val="20"/>
              </w:rPr>
              <w:t xml:space="preserve"> 6A </w:t>
            </w:r>
            <w:r w:rsidRPr="00A41C95">
              <w:rPr>
                <w:rFonts w:ascii="Aparajita" w:hAnsi="Aparajita" w:cs="Aparajita"/>
                <w:b/>
                <w:bCs/>
                <w:sz w:val="28"/>
                <w:szCs w:val="20"/>
                <w:cs/>
              </w:rPr>
              <w:t>कं</w:t>
            </w:r>
            <w:r w:rsidRPr="00A41C95">
              <w:rPr>
                <w:b/>
                <w:bCs/>
                <w:sz w:val="28"/>
                <w:szCs w:val="20"/>
              </w:rPr>
              <w:t>.</w:t>
            </w:r>
            <w:r w:rsidRPr="00A41C95">
              <w:rPr>
                <w:rFonts w:ascii="Aparajita" w:hAnsi="Aparajita" w:cs="Aparajita"/>
                <w:b/>
                <w:bCs/>
                <w:sz w:val="28"/>
                <w:szCs w:val="20"/>
                <w:cs/>
              </w:rPr>
              <w:t>चा</w:t>
            </w:r>
            <w:r w:rsidRPr="00A41C95">
              <w:rPr>
                <w:b/>
                <w:bCs/>
                <w:sz w:val="28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8"/>
                <w:szCs w:val="20"/>
                <w:cs/>
              </w:rPr>
              <w:t>ब्लॅक</w:t>
            </w:r>
            <w:r w:rsidRPr="00A41C95">
              <w:rPr>
                <w:b/>
                <w:bCs/>
                <w:sz w:val="28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8"/>
                <w:szCs w:val="20"/>
                <w:cs/>
              </w:rPr>
              <w:t>रंगाचा</w:t>
            </w:r>
            <w:r w:rsidRPr="00A41C95">
              <w:rPr>
                <w:b/>
                <w:bCs/>
                <w:sz w:val="28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8"/>
                <w:szCs w:val="20"/>
                <w:cs/>
              </w:rPr>
              <w:t>त्यात</w:t>
            </w:r>
            <w:r w:rsidRPr="00A41C95">
              <w:rPr>
                <w:b/>
                <w:bCs/>
                <w:sz w:val="28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8"/>
                <w:szCs w:val="20"/>
                <w:cs/>
              </w:rPr>
              <w:t>सिम</w:t>
            </w:r>
            <w:r w:rsidRPr="00A41C95">
              <w:rPr>
                <w:b/>
                <w:bCs/>
                <w:sz w:val="28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8"/>
                <w:szCs w:val="20"/>
                <w:cs/>
              </w:rPr>
              <w:t>जिओ</w:t>
            </w:r>
            <w:r w:rsidRPr="00A41C95">
              <w:rPr>
                <w:b/>
                <w:bCs/>
                <w:sz w:val="28"/>
                <w:szCs w:val="20"/>
              </w:rPr>
              <w:t xml:space="preserve"> 6266293999, bsnl 8823879981, imei no. 867024041204712 </w:t>
            </w:r>
            <w:r w:rsidRPr="00A41C95">
              <w:rPr>
                <w:rFonts w:ascii="Aparajita" w:hAnsi="Aparajita" w:cs="Aparajita"/>
                <w:b/>
                <w:bCs/>
                <w:sz w:val="28"/>
                <w:szCs w:val="20"/>
                <w:cs/>
              </w:rPr>
              <w:t>कि</w:t>
            </w:r>
            <w:r w:rsidRPr="00A41C95">
              <w:rPr>
                <w:b/>
                <w:bCs/>
                <w:sz w:val="28"/>
                <w:szCs w:val="20"/>
              </w:rPr>
              <w:t xml:space="preserve">.6500 </w:t>
            </w:r>
            <w:r w:rsidRPr="00A41C95">
              <w:rPr>
                <w:rFonts w:ascii="Aparajita" w:hAnsi="Aparajita" w:cs="Aparajita"/>
                <w:b/>
                <w:bCs/>
                <w:sz w:val="28"/>
                <w:szCs w:val="20"/>
                <w:cs/>
              </w:rPr>
              <w:t>रु</w:t>
            </w:r>
            <w:r w:rsidRPr="00A41C95">
              <w:rPr>
                <w:b/>
                <w:bCs/>
                <w:sz w:val="28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8"/>
                <w:szCs w:val="20"/>
                <w:cs/>
              </w:rPr>
              <w:t>चा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D9" w:rsidRPr="00A41C95" w:rsidRDefault="009315D9" w:rsidP="00081610">
            <w:pPr>
              <w:jc w:val="center"/>
              <w:rPr>
                <w:rFonts w:ascii="Kruti Dev 010" w:hAnsi="Kruti Dev 010"/>
                <w:sz w:val="28"/>
                <w:szCs w:val="20"/>
              </w:rPr>
            </w:pPr>
            <w:r w:rsidRPr="00A41C95">
              <w:rPr>
                <w:rFonts w:ascii="Kruti Dev 010" w:hAnsi="Kruti Dev 010"/>
                <w:sz w:val="28"/>
                <w:szCs w:val="20"/>
              </w:rPr>
              <w:t>fujad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D9" w:rsidRPr="00A41C95" w:rsidRDefault="009315D9" w:rsidP="00081610">
            <w:pPr>
              <w:autoSpaceDE w:val="0"/>
              <w:autoSpaceDN w:val="0"/>
              <w:adjustRightInd w:val="0"/>
              <w:ind w:right="-108"/>
              <w:rPr>
                <w:rFonts w:ascii="Kruti Dev 010" w:hAnsi="Kruti Dev 010" w:cs="Aparajita"/>
                <w:sz w:val="28"/>
                <w:szCs w:val="20"/>
              </w:rPr>
            </w:pPr>
            <w:r w:rsidRPr="00A41C95">
              <w:rPr>
                <w:rFonts w:ascii="Aparajita" w:hAnsi="Aparajita" w:cs="Aparajita"/>
                <w:b/>
                <w:bCs/>
                <w:sz w:val="28"/>
                <w:szCs w:val="20"/>
                <w:cs/>
              </w:rPr>
              <w:t>नमुद</w:t>
            </w:r>
            <w:r w:rsidRPr="00A41C95">
              <w:rPr>
                <w:b/>
                <w:bCs/>
                <w:sz w:val="28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8"/>
                <w:szCs w:val="20"/>
                <w:cs/>
              </w:rPr>
              <w:t>ता</w:t>
            </w:r>
            <w:r w:rsidRPr="00A41C95">
              <w:rPr>
                <w:b/>
                <w:bCs/>
                <w:sz w:val="28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8"/>
                <w:szCs w:val="20"/>
                <w:cs/>
              </w:rPr>
              <w:t>वेळी</w:t>
            </w:r>
            <w:r w:rsidRPr="00A41C95">
              <w:rPr>
                <w:b/>
                <w:bCs/>
                <w:sz w:val="28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8"/>
                <w:szCs w:val="20"/>
                <w:cs/>
              </w:rPr>
              <w:t>व</w:t>
            </w:r>
            <w:r w:rsidRPr="00A41C95">
              <w:rPr>
                <w:b/>
                <w:bCs/>
                <w:sz w:val="28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8"/>
                <w:szCs w:val="20"/>
                <w:cs/>
              </w:rPr>
              <w:t>ठिकाणी</w:t>
            </w:r>
            <w:r w:rsidRPr="00A41C95">
              <w:rPr>
                <w:b/>
                <w:bCs/>
                <w:sz w:val="28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8"/>
                <w:szCs w:val="20"/>
                <w:cs/>
              </w:rPr>
              <w:t>यातील</w:t>
            </w:r>
            <w:r w:rsidRPr="00A41C95">
              <w:rPr>
                <w:b/>
                <w:bCs/>
                <w:sz w:val="28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8"/>
                <w:szCs w:val="20"/>
                <w:cs/>
              </w:rPr>
              <w:t>फिर्यादी</w:t>
            </w:r>
            <w:r w:rsidRPr="00A41C95">
              <w:rPr>
                <w:b/>
                <w:bCs/>
                <w:sz w:val="28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8"/>
                <w:szCs w:val="20"/>
                <w:cs/>
              </w:rPr>
              <w:t>मजकुर</w:t>
            </w:r>
            <w:r w:rsidRPr="00A41C95">
              <w:rPr>
                <w:b/>
                <w:bCs/>
                <w:sz w:val="28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8"/>
                <w:szCs w:val="20"/>
                <w:cs/>
              </w:rPr>
              <w:t>हे</w:t>
            </w:r>
            <w:r w:rsidRPr="00A41C95">
              <w:rPr>
                <w:b/>
                <w:bCs/>
                <w:sz w:val="28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8"/>
                <w:szCs w:val="20"/>
                <w:cs/>
              </w:rPr>
              <w:t>नमुद</w:t>
            </w:r>
            <w:r w:rsidRPr="00A41C95">
              <w:rPr>
                <w:b/>
                <w:bCs/>
                <w:sz w:val="28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8"/>
                <w:szCs w:val="20"/>
                <w:cs/>
              </w:rPr>
              <w:t>ट्रेन</w:t>
            </w:r>
            <w:r w:rsidRPr="00A41C95">
              <w:rPr>
                <w:b/>
                <w:bCs/>
                <w:sz w:val="28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8"/>
                <w:szCs w:val="20"/>
                <w:cs/>
              </w:rPr>
              <w:t>ने</w:t>
            </w:r>
            <w:r w:rsidRPr="00A41C95">
              <w:rPr>
                <w:b/>
                <w:bCs/>
                <w:sz w:val="28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8"/>
                <w:szCs w:val="20"/>
                <w:cs/>
              </w:rPr>
              <w:t>रामेश्वरम</w:t>
            </w:r>
            <w:r w:rsidRPr="00A41C95">
              <w:rPr>
                <w:b/>
                <w:bCs/>
                <w:sz w:val="28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8"/>
                <w:szCs w:val="20"/>
                <w:cs/>
              </w:rPr>
              <w:t>ते</w:t>
            </w:r>
            <w:r w:rsidRPr="00A41C95">
              <w:rPr>
                <w:b/>
                <w:bCs/>
                <w:sz w:val="28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8"/>
                <w:szCs w:val="20"/>
                <w:cs/>
              </w:rPr>
              <w:t>गाडरवारा</w:t>
            </w:r>
            <w:r w:rsidRPr="00A41C95">
              <w:rPr>
                <w:b/>
                <w:bCs/>
                <w:sz w:val="28"/>
                <w:szCs w:val="20"/>
              </w:rPr>
              <w:t xml:space="preserve">  </w:t>
            </w:r>
            <w:r w:rsidRPr="00A41C95">
              <w:rPr>
                <w:rFonts w:ascii="Aparajita" w:hAnsi="Aparajita" w:cs="Aparajita"/>
                <w:b/>
                <w:bCs/>
                <w:sz w:val="28"/>
                <w:szCs w:val="20"/>
                <w:cs/>
              </w:rPr>
              <w:t>असा</w:t>
            </w:r>
            <w:r w:rsidRPr="00A41C95">
              <w:rPr>
                <w:b/>
                <w:bCs/>
                <w:sz w:val="28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8"/>
                <w:szCs w:val="20"/>
                <w:cs/>
              </w:rPr>
              <w:t>प्रवास</w:t>
            </w:r>
            <w:r w:rsidRPr="00A41C95">
              <w:rPr>
                <w:b/>
                <w:bCs/>
                <w:sz w:val="28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8"/>
                <w:szCs w:val="20"/>
                <w:cs/>
              </w:rPr>
              <w:t>करित</w:t>
            </w:r>
            <w:r w:rsidRPr="00A41C95">
              <w:rPr>
                <w:b/>
                <w:bCs/>
                <w:sz w:val="28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8"/>
                <w:szCs w:val="20"/>
                <w:cs/>
              </w:rPr>
              <w:t>असतांना</w:t>
            </w:r>
            <w:r w:rsidRPr="00A41C95">
              <w:rPr>
                <w:b/>
                <w:bCs/>
                <w:sz w:val="28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8"/>
                <w:szCs w:val="20"/>
                <w:cs/>
              </w:rPr>
              <w:t>प्रवासादरम्यान</w:t>
            </w:r>
            <w:r w:rsidRPr="00A41C95">
              <w:rPr>
                <w:b/>
                <w:bCs/>
                <w:sz w:val="28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8"/>
                <w:szCs w:val="20"/>
                <w:cs/>
              </w:rPr>
              <w:t>रे</w:t>
            </w:r>
            <w:r w:rsidRPr="00A41C95">
              <w:rPr>
                <w:b/>
                <w:bCs/>
                <w:sz w:val="28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8"/>
                <w:szCs w:val="20"/>
                <w:cs/>
              </w:rPr>
              <w:t>स्टे</w:t>
            </w:r>
            <w:r w:rsidRPr="00A41C95">
              <w:rPr>
                <w:b/>
                <w:bCs/>
                <w:sz w:val="28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8"/>
                <w:szCs w:val="20"/>
                <w:cs/>
              </w:rPr>
              <w:t>नागपुर</w:t>
            </w:r>
            <w:r w:rsidRPr="00A41C95">
              <w:rPr>
                <w:b/>
                <w:bCs/>
                <w:sz w:val="28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8"/>
                <w:szCs w:val="20"/>
                <w:cs/>
              </w:rPr>
              <w:t>रेस्टे</w:t>
            </w:r>
            <w:r w:rsidRPr="00A41C95">
              <w:rPr>
                <w:b/>
                <w:bCs/>
                <w:sz w:val="28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8"/>
                <w:szCs w:val="20"/>
                <w:cs/>
              </w:rPr>
              <w:t>नागपुर</w:t>
            </w:r>
            <w:r w:rsidRPr="00A41C95">
              <w:rPr>
                <w:b/>
                <w:bCs/>
                <w:sz w:val="28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8"/>
                <w:szCs w:val="20"/>
                <w:cs/>
              </w:rPr>
              <w:t>येथुन</w:t>
            </w:r>
            <w:r w:rsidRPr="00A41C95">
              <w:rPr>
                <w:b/>
                <w:bCs/>
                <w:sz w:val="28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8"/>
                <w:szCs w:val="20"/>
                <w:cs/>
              </w:rPr>
              <w:t>गाडी</w:t>
            </w:r>
            <w:r w:rsidRPr="00A41C95">
              <w:rPr>
                <w:b/>
                <w:bCs/>
                <w:sz w:val="28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8"/>
                <w:szCs w:val="20"/>
                <w:cs/>
              </w:rPr>
              <w:t>सुटल्यानंतर</w:t>
            </w:r>
            <w:r w:rsidRPr="00A41C95">
              <w:rPr>
                <w:b/>
                <w:bCs/>
                <w:sz w:val="28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8"/>
                <w:szCs w:val="20"/>
                <w:cs/>
              </w:rPr>
              <w:t>फिर्यादी</w:t>
            </w:r>
            <w:r w:rsidRPr="00A41C95">
              <w:rPr>
                <w:b/>
                <w:bCs/>
                <w:sz w:val="28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8"/>
                <w:szCs w:val="20"/>
                <w:cs/>
              </w:rPr>
              <w:t>यांनी</w:t>
            </w:r>
            <w:r w:rsidRPr="00A41C95">
              <w:rPr>
                <w:b/>
                <w:bCs/>
                <w:sz w:val="28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8"/>
                <w:szCs w:val="20"/>
                <w:cs/>
              </w:rPr>
              <w:t>चार्जीगला</w:t>
            </w:r>
            <w:r w:rsidRPr="00A41C95">
              <w:rPr>
                <w:b/>
                <w:bCs/>
                <w:sz w:val="28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8"/>
                <w:szCs w:val="20"/>
                <w:cs/>
              </w:rPr>
              <w:t>लावणे</w:t>
            </w:r>
            <w:r w:rsidRPr="00A41C95">
              <w:rPr>
                <w:b/>
                <w:bCs/>
                <w:sz w:val="28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8"/>
                <w:szCs w:val="20"/>
                <w:cs/>
              </w:rPr>
              <w:t>करीता</w:t>
            </w:r>
            <w:r w:rsidRPr="00A41C95">
              <w:rPr>
                <w:b/>
                <w:bCs/>
                <w:sz w:val="28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8"/>
                <w:szCs w:val="20"/>
                <w:cs/>
              </w:rPr>
              <w:t>काढलेला</w:t>
            </w:r>
            <w:r w:rsidRPr="00A41C95">
              <w:rPr>
                <w:b/>
                <w:bCs/>
                <w:sz w:val="28"/>
                <w:szCs w:val="20"/>
              </w:rPr>
              <w:t xml:space="preserve">  </w:t>
            </w:r>
            <w:r w:rsidRPr="00A41C95">
              <w:rPr>
                <w:rFonts w:ascii="Aparajita" w:hAnsi="Aparajita" w:cs="Aparajita"/>
                <w:b/>
                <w:bCs/>
                <w:sz w:val="28"/>
                <w:szCs w:val="20"/>
                <w:cs/>
              </w:rPr>
              <w:t>रेस्टे</w:t>
            </w:r>
            <w:r w:rsidRPr="00A41C95">
              <w:rPr>
                <w:b/>
                <w:bCs/>
                <w:sz w:val="28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8"/>
                <w:szCs w:val="20"/>
                <w:cs/>
              </w:rPr>
              <w:t>नागपुर</w:t>
            </w:r>
            <w:r w:rsidRPr="00A41C95">
              <w:rPr>
                <w:b/>
                <w:bCs/>
                <w:sz w:val="28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8"/>
                <w:szCs w:val="20"/>
                <w:cs/>
              </w:rPr>
              <w:t>येथुन</w:t>
            </w:r>
            <w:r w:rsidRPr="00A41C95">
              <w:rPr>
                <w:b/>
                <w:bCs/>
                <w:sz w:val="28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8"/>
                <w:szCs w:val="20"/>
                <w:cs/>
              </w:rPr>
              <w:t>गाडी</w:t>
            </w:r>
            <w:r w:rsidRPr="00A41C95">
              <w:rPr>
                <w:b/>
                <w:bCs/>
                <w:sz w:val="28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8"/>
                <w:szCs w:val="20"/>
                <w:cs/>
              </w:rPr>
              <w:t>सुटल्यानंतर</w:t>
            </w:r>
            <w:r w:rsidRPr="00A41C95">
              <w:rPr>
                <w:b/>
                <w:bCs/>
                <w:sz w:val="28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8"/>
                <w:szCs w:val="20"/>
                <w:cs/>
              </w:rPr>
              <w:t>हातातील</w:t>
            </w:r>
            <w:r w:rsidRPr="00A41C95">
              <w:rPr>
                <w:b/>
                <w:bCs/>
                <w:sz w:val="28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8"/>
                <w:szCs w:val="20"/>
                <w:cs/>
              </w:rPr>
              <w:t>मोबाईल</w:t>
            </w:r>
            <w:r w:rsidRPr="00A41C95">
              <w:rPr>
                <w:b/>
                <w:bCs/>
                <w:sz w:val="28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8"/>
                <w:szCs w:val="20"/>
                <w:cs/>
              </w:rPr>
              <w:t>नजर</w:t>
            </w:r>
            <w:r w:rsidRPr="00A41C95">
              <w:rPr>
                <w:b/>
                <w:bCs/>
                <w:sz w:val="28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8"/>
                <w:szCs w:val="20"/>
                <w:cs/>
              </w:rPr>
              <w:t>चुकीचा</w:t>
            </w:r>
            <w:r w:rsidRPr="00A41C95">
              <w:rPr>
                <w:b/>
                <w:bCs/>
                <w:sz w:val="28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8"/>
                <w:szCs w:val="20"/>
                <w:cs/>
              </w:rPr>
              <w:t>फायदा</w:t>
            </w:r>
            <w:r w:rsidRPr="00A41C95">
              <w:rPr>
                <w:b/>
                <w:bCs/>
                <w:sz w:val="28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8"/>
                <w:szCs w:val="20"/>
                <w:cs/>
              </w:rPr>
              <w:t>घेवुन</w:t>
            </w:r>
            <w:r w:rsidRPr="00A41C95">
              <w:rPr>
                <w:b/>
                <w:bCs/>
                <w:sz w:val="28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8"/>
                <w:szCs w:val="20"/>
                <w:cs/>
              </w:rPr>
              <w:t>कोणीतरी</w:t>
            </w:r>
            <w:r w:rsidRPr="00A41C95">
              <w:rPr>
                <w:b/>
                <w:bCs/>
                <w:sz w:val="28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8"/>
                <w:szCs w:val="20"/>
                <w:cs/>
              </w:rPr>
              <w:t>अज्ञात</w:t>
            </w:r>
            <w:r w:rsidRPr="00A41C95">
              <w:rPr>
                <w:b/>
                <w:bCs/>
                <w:sz w:val="28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8"/>
                <w:szCs w:val="20"/>
                <w:cs/>
              </w:rPr>
              <w:t>चोरटयाने</w:t>
            </w:r>
            <w:r w:rsidRPr="00A41C95">
              <w:rPr>
                <w:b/>
                <w:bCs/>
                <w:sz w:val="28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8"/>
                <w:szCs w:val="20"/>
                <w:cs/>
              </w:rPr>
              <w:t>चोरुन</w:t>
            </w:r>
            <w:r w:rsidRPr="00A41C95">
              <w:rPr>
                <w:b/>
                <w:bCs/>
                <w:sz w:val="28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8"/>
                <w:szCs w:val="20"/>
                <w:cs/>
              </w:rPr>
              <w:t>नेले</w:t>
            </w:r>
            <w:r w:rsidRPr="00A41C95">
              <w:rPr>
                <w:b/>
                <w:bCs/>
                <w:sz w:val="28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8"/>
                <w:szCs w:val="20"/>
                <w:cs/>
              </w:rPr>
              <w:t>पो</w:t>
            </w:r>
            <w:r w:rsidRPr="00A41C95">
              <w:rPr>
                <w:b/>
                <w:bCs/>
                <w:sz w:val="28"/>
                <w:szCs w:val="20"/>
              </w:rPr>
              <w:t>.</w:t>
            </w:r>
            <w:r w:rsidRPr="00A41C95">
              <w:rPr>
                <w:rFonts w:ascii="Aparajita" w:hAnsi="Aparajita" w:cs="Aparajita"/>
                <w:b/>
                <w:bCs/>
                <w:sz w:val="28"/>
                <w:szCs w:val="20"/>
                <w:cs/>
              </w:rPr>
              <w:t>अधि</w:t>
            </w:r>
            <w:r w:rsidRPr="00A41C95">
              <w:rPr>
                <w:b/>
                <w:bCs/>
                <w:sz w:val="28"/>
                <w:szCs w:val="20"/>
              </w:rPr>
              <w:t>.</w:t>
            </w:r>
            <w:r w:rsidRPr="00A41C95">
              <w:rPr>
                <w:rFonts w:ascii="Aparajita" w:hAnsi="Aparajita" w:cs="Aparajita"/>
                <w:b/>
                <w:bCs/>
                <w:sz w:val="28"/>
                <w:szCs w:val="20"/>
                <w:cs/>
              </w:rPr>
              <w:t>कार्यालयजा</w:t>
            </w:r>
            <w:r w:rsidRPr="00A41C95">
              <w:rPr>
                <w:b/>
                <w:bCs/>
                <w:sz w:val="28"/>
                <w:szCs w:val="20"/>
              </w:rPr>
              <w:t>.</w:t>
            </w:r>
            <w:r w:rsidRPr="00A41C95">
              <w:rPr>
                <w:rFonts w:ascii="Aparajita" w:hAnsi="Aparajita" w:cs="Aparajita"/>
                <w:b/>
                <w:bCs/>
                <w:sz w:val="28"/>
                <w:szCs w:val="20"/>
                <w:cs/>
              </w:rPr>
              <w:t>क्र</w:t>
            </w:r>
            <w:r w:rsidRPr="00A41C95">
              <w:rPr>
                <w:b/>
                <w:bCs/>
                <w:sz w:val="28"/>
                <w:szCs w:val="20"/>
              </w:rPr>
              <w:t>.</w:t>
            </w:r>
            <w:r w:rsidRPr="00A41C95">
              <w:rPr>
                <w:rFonts w:ascii="Aparajita" w:hAnsi="Aparajita" w:cs="Aparajita"/>
                <w:b/>
                <w:bCs/>
                <w:sz w:val="28"/>
                <w:szCs w:val="20"/>
                <w:cs/>
              </w:rPr>
              <w:t>आर</w:t>
            </w:r>
            <w:r w:rsidRPr="00A41C95">
              <w:rPr>
                <w:b/>
                <w:bCs/>
                <w:sz w:val="28"/>
                <w:szCs w:val="20"/>
              </w:rPr>
              <w:t>/23/</w:t>
            </w:r>
            <w:r w:rsidRPr="00A41C95">
              <w:rPr>
                <w:rFonts w:ascii="Aparajita" w:hAnsi="Aparajita" w:cs="Aparajita"/>
                <w:b/>
                <w:bCs/>
                <w:sz w:val="28"/>
                <w:szCs w:val="20"/>
                <w:cs/>
              </w:rPr>
              <w:t>वर्ग</w:t>
            </w:r>
            <w:r w:rsidRPr="00A41C95">
              <w:rPr>
                <w:b/>
                <w:bCs/>
                <w:sz w:val="28"/>
                <w:szCs w:val="20"/>
              </w:rPr>
              <w:t>/19-511</w:t>
            </w:r>
            <w:r w:rsidRPr="00A41C95">
              <w:rPr>
                <w:rFonts w:ascii="Aparajita" w:hAnsi="Aparajita" w:cs="Aparajita"/>
                <w:b/>
                <w:bCs/>
                <w:sz w:val="28"/>
                <w:szCs w:val="20"/>
                <w:cs/>
              </w:rPr>
              <w:t>दि</w:t>
            </w:r>
            <w:r w:rsidRPr="00A41C95">
              <w:rPr>
                <w:b/>
                <w:bCs/>
                <w:sz w:val="28"/>
                <w:szCs w:val="20"/>
              </w:rPr>
              <w:t xml:space="preserve">.17.1.19 </w:t>
            </w:r>
            <w:r w:rsidRPr="00A41C95">
              <w:rPr>
                <w:rFonts w:ascii="Aparajita" w:hAnsi="Aparajita" w:cs="Aparajita"/>
                <w:b/>
                <w:bCs/>
                <w:sz w:val="28"/>
                <w:szCs w:val="20"/>
                <w:cs/>
              </w:rPr>
              <w:t>अन्वये</w:t>
            </w:r>
            <w:r w:rsidRPr="00A41C95">
              <w:rPr>
                <w:b/>
                <w:bCs/>
                <w:sz w:val="28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sz w:val="28"/>
                <w:szCs w:val="20"/>
                <w:cs/>
              </w:rPr>
              <w:t>गुन्हायाचे</w:t>
            </w:r>
            <w:r w:rsidRPr="00A41C95">
              <w:rPr>
                <w:rFonts w:ascii="Liberation Serif" w:hAnsi="Liberation Serif" w:cs="Liberation Serif"/>
                <w:sz w:val="28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sz w:val="28"/>
                <w:szCs w:val="20"/>
                <w:cs/>
              </w:rPr>
              <w:t>कागदपत्र</w:t>
            </w:r>
            <w:r w:rsidRPr="00A41C95">
              <w:rPr>
                <w:rFonts w:ascii="Liberation Serif" w:hAnsi="Liberation Serif" w:cs="Liberation Serif"/>
                <w:sz w:val="28"/>
                <w:szCs w:val="20"/>
              </w:rPr>
              <w:t xml:space="preserve">  </w:t>
            </w:r>
            <w:r w:rsidRPr="00A41C95">
              <w:rPr>
                <w:rFonts w:ascii="Aparajita" w:hAnsi="Aparajita" w:cs="Aparajita"/>
                <w:sz w:val="28"/>
                <w:szCs w:val="20"/>
                <w:cs/>
              </w:rPr>
              <w:t>टपालद्वारे</w:t>
            </w:r>
            <w:r w:rsidRPr="00A41C95">
              <w:rPr>
                <w:rFonts w:ascii="Liberation Serif" w:hAnsi="Liberation Serif" w:cs="Liberation Serif"/>
                <w:sz w:val="28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sz w:val="28"/>
                <w:szCs w:val="20"/>
                <w:cs/>
              </w:rPr>
              <w:t>प्राप्त</w:t>
            </w:r>
            <w:r w:rsidRPr="00A41C95">
              <w:rPr>
                <w:rFonts w:ascii="Liberation Serif" w:hAnsi="Liberation Serif" w:cs="Liberation Serif"/>
                <w:sz w:val="28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sz w:val="28"/>
                <w:szCs w:val="20"/>
                <w:cs/>
              </w:rPr>
              <w:t>झाल्याने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D9" w:rsidRPr="00A41C95" w:rsidRDefault="009315D9" w:rsidP="00081610">
            <w:pPr>
              <w:rPr>
                <w:rFonts w:ascii="Kruti Dev 010" w:hAnsi="Kruti Dev 010"/>
                <w:sz w:val="28"/>
                <w:szCs w:val="20"/>
              </w:rPr>
            </w:pPr>
            <w:r w:rsidRPr="00A41C95">
              <w:rPr>
                <w:rFonts w:ascii="Aparajita" w:hAnsi="Aparajita" w:cs="Aparajita"/>
                <w:b/>
                <w:bCs/>
                <w:sz w:val="28"/>
                <w:szCs w:val="20"/>
                <w:cs/>
              </w:rPr>
              <w:t>पोना</w:t>
            </w:r>
            <w:r w:rsidRPr="00A41C95">
              <w:rPr>
                <w:b/>
                <w:bCs/>
                <w:sz w:val="28"/>
                <w:szCs w:val="20"/>
              </w:rPr>
              <w:t xml:space="preserve"> 521 </w:t>
            </w:r>
            <w:r w:rsidRPr="00A41C95">
              <w:rPr>
                <w:rFonts w:ascii="Aparajita" w:hAnsi="Aparajita" w:cs="Aparajita"/>
                <w:b/>
                <w:bCs/>
                <w:sz w:val="28"/>
                <w:szCs w:val="20"/>
                <w:cs/>
              </w:rPr>
              <w:t>खडतकर</w:t>
            </w:r>
          </w:p>
        </w:tc>
      </w:tr>
      <w:tr w:rsidR="009315D9" w:rsidRPr="00A41C95" w:rsidTr="00081610">
        <w:trPr>
          <w:trHeight w:hRule="exact" w:val="2890"/>
        </w:trPr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D9" w:rsidRPr="00A41C95" w:rsidRDefault="009315D9" w:rsidP="00081610">
            <w:pPr>
              <w:ind w:left="-86"/>
              <w:jc w:val="center"/>
              <w:rPr>
                <w:rFonts w:ascii="Kruti Dev 050" w:hAnsi="Kruti Dev 050"/>
                <w:b/>
                <w:sz w:val="20"/>
                <w:szCs w:val="20"/>
              </w:rPr>
            </w:pPr>
            <w:r>
              <w:rPr>
                <w:rFonts w:ascii="Kruti Dev 050" w:hAnsi="Kruti Dev 050"/>
                <w:b/>
                <w:sz w:val="28"/>
                <w:szCs w:val="28"/>
              </w:rPr>
              <w:t>9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D9" w:rsidRDefault="009315D9" w:rsidP="00081610">
            <w:pPr>
              <w:autoSpaceDE w:val="0"/>
              <w:autoSpaceDN w:val="0"/>
              <w:adjustRightInd w:val="0"/>
              <w:jc w:val="center"/>
              <w:rPr>
                <w:rFonts w:ascii="Kruti Dev 010" w:hAnsi="Kruti Dev 010" w:cs="Liberation Serif"/>
                <w:b/>
                <w:bCs/>
                <w:szCs w:val="22"/>
              </w:rPr>
            </w:pPr>
            <w:r w:rsidRPr="00DF4021">
              <w:rPr>
                <w:rFonts w:ascii="Kruti Dev 010" w:hAnsi="Kruti Dev 010" w:cs="Liberation Serif"/>
                <w:b/>
                <w:bCs/>
                <w:szCs w:val="22"/>
              </w:rPr>
              <w:t>uk</w:t>
            </w:r>
            <w:r>
              <w:rPr>
                <w:rFonts w:ascii="Kruti Dev 010" w:hAnsi="Kruti Dev 010" w:cs="Liberation Serif"/>
                <w:b/>
                <w:bCs/>
                <w:szCs w:val="22"/>
              </w:rPr>
              <w:t>x</w:t>
            </w:r>
            <w:r w:rsidRPr="00DF4021">
              <w:rPr>
                <w:rFonts w:ascii="Kruti Dev 010" w:hAnsi="Kruti Dev 010" w:cs="Liberation Serif"/>
                <w:b/>
                <w:bCs/>
                <w:szCs w:val="22"/>
              </w:rPr>
              <w:t xml:space="preserve">iwj </w:t>
            </w:r>
          </w:p>
          <w:p w:rsidR="009315D9" w:rsidRPr="008B1548" w:rsidRDefault="009315D9" w:rsidP="00081610">
            <w:pPr>
              <w:jc w:val="center"/>
              <w:rPr>
                <w:rFonts w:ascii="Kruti Dev 010" w:hAnsi="Kruti Dev 010"/>
                <w:color w:val="FF0000"/>
                <w:sz w:val="26"/>
                <w:szCs w:val="26"/>
              </w:rPr>
            </w:pPr>
            <w:r w:rsidRPr="00A41C95">
              <w:rPr>
                <w:b/>
                <w:bCs/>
                <w:sz w:val="20"/>
                <w:szCs w:val="20"/>
              </w:rPr>
              <w:t xml:space="preserve">114 /19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कलम</w:t>
            </w:r>
            <w:r w:rsidRPr="00A41C95">
              <w:rPr>
                <w:b/>
                <w:bCs/>
                <w:sz w:val="20"/>
                <w:szCs w:val="20"/>
              </w:rPr>
              <w:t xml:space="preserve"> 379 Ipc</w:t>
            </w:r>
            <w:r w:rsidRPr="008B1548">
              <w:rPr>
                <w:rFonts w:ascii="Kruti Dev 010" w:hAnsi="Kruti Dev 010"/>
                <w:color w:val="FF0000"/>
                <w:szCs w:val="28"/>
              </w:rPr>
              <w:t xml:space="preserve"> xqUgkizdkj eksckbZy pksjh</w:t>
            </w:r>
          </w:p>
          <w:p w:rsidR="009315D9" w:rsidRPr="00A41C95" w:rsidRDefault="009315D9" w:rsidP="00081610">
            <w:pPr>
              <w:autoSpaceDE w:val="0"/>
              <w:autoSpaceDN w:val="0"/>
              <w:adjustRightInd w:val="0"/>
              <w:jc w:val="center"/>
              <w:rPr>
                <w:rFonts w:ascii="Kruti Dev 010" w:hAnsi="Kruti Dev 01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D9" w:rsidRPr="00A41C95" w:rsidRDefault="009315D9" w:rsidP="00081610">
            <w:pPr>
              <w:autoSpaceDE w:val="0"/>
              <w:autoSpaceDN w:val="0"/>
              <w:adjustRightInd w:val="0"/>
              <w:jc w:val="center"/>
              <w:rPr>
                <w:rFonts w:ascii="Aparajita" w:hAnsi="Aparajita" w:cs="Aparajita"/>
                <w:sz w:val="20"/>
                <w:szCs w:val="20"/>
                <w:cs/>
              </w:rPr>
            </w:pP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ट्रेन</w:t>
            </w:r>
            <w:r w:rsidRPr="00A41C95">
              <w:rPr>
                <w:b/>
                <w:bCs/>
                <w:sz w:val="20"/>
                <w:szCs w:val="20"/>
              </w:rPr>
              <w:t xml:space="preserve"> 22885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अंतोदय</w:t>
            </w:r>
            <w:r w:rsidRPr="00A41C95">
              <w:rPr>
                <w:b/>
                <w:bCs/>
                <w:sz w:val="20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एक्सचे</w:t>
            </w:r>
            <w:r w:rsidRPr="00A41C95">
              <w:rPr>
                <w:b/>
                <w:bCs/>
                <w:sz w:val="20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कोचनं</w:t>
            </w:r>
            <w:r w:rsidRPr="00A41C95">
              <w:rPr>
                <w:b/>
                <w:bCs/>
                <w:sz w:val="20"/>
                <w:szCs w:val="20"/>
              </w:rPr>
              <w:t>. 3</w:t>
            </w:r>
            <w:proofErr w:type="gramStart"/>
            <w:r w:rsidRPr="00A41C95">
              <w:rPr>
                <w:b/>
                <w:bCs/>
                <w:sz w:val="20"/>
                <w:szCs w:val="20"/>
              </w:rPr>
              <w:t>,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बर</w:t>
            </w:r>
            <w:proofErr w:type="gramEnd"/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्थनं</w:t>
            </w:r>
            <w:r w:rsidRPr="00A41C95">
              <w:rPr>
                <w:b/>
                <w:bCs/>
                <w:sz w:val="20"/>
                <w:szCs w:val="20"/>
              </w:rPr>
              <w:t xml:space="preserve">. 84,85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वरुन</w:t>
            </w:r>
            <w:r w:rsidRPr="00A41C95">
              <w:rPr>
                <w:b/>
                <w:bCs/>
                <w:sz w:val="20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रेस्टे</w:t>
            </w:r>
            <w:r w:rsidRPr="00A41C95">
              <w:rPr>
                <w:b/>
                <w:bCs/>
                <w:sz w:val="20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नागपुर</w:t>
            </w:r>
            <w:r w:rsidRPr="00A41C95">
              <w:rPr>
                <w:b/>
                <w:bCs/>
                <w:sz w:val="20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येथे</w:t>
            </w:r>
            <w:r w:rsidRPr="00A41C9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D9" w:rsidRPr="00A41C95" w:rsidRDefault="009315D9" w:rsidP="0008161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दि</w:t>
            </w:r>
            <w:r w:rsidRPr="00A41C95">
              <w:rPr>
                <w:b/>
                <w:bCs/>
                <w:sz w:val="20"/>
                <w:szCs w:val="20"/>
              </w:rPr>
              <w:t xml:space="preserve">. </w:t>
            </w:r>
            <w:proofErr w:type="gramStart"/>
            <w:r w:rsidRPr="00A41C95">
              <w:rPr>
                <w:b/>
                <w:bCs/>
                <w:sz w:val="20"/>
                <w:szCs w:val="20"/>
              </w:rPr>
              <w:t xml:space="preserve">30.12.19 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च</w:t>
            </w:r>
            <w:proofErr w:type="gramEnd"/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े</w:t>
            </w:r>
            <w:r w:rsidRPr="00A41C95">
              <w:rPr>
                <w:b/>
                <w:bCs/>
                <w:sz w:val="20"/>
                <w:szCs w:val="20"/>
              </w:rPr>
              <w:t xml:space="preserve"> 18.30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वा</w:t>
            </w:r>
            <w:r w:rsidRPr="00A41C95">
              <w:rPr>
                <w:b/>
                <w:bCs/>
                <w:sz w:val="20"/>
                <w:szCs w:val="20"/>
              </w:rPr>
              <w:t>.</w:t>
            </w:r>
          </w:p>
          <w:p w:rsidR="009315D9" w:rsidRPr="00A41C95" w:rsidRDefault="009315D9" w:rsidP="00081610">
            <w:pPr>
              <w:autoSpaceDE w:val="0"/>
              <w:autoSpaceDN w:val="0"/>
              <w:adjustRightInd w:val="0"/>
              <w:jc w:val="center"/>
              <w:rPr>
                <w:rFonts w:ascii="Aparajita" w:hAnsi="Aparajita" w:cs="Aparajita"/>
                <w:sz w:val="20"/>
                <w:szCs w:val="20"/>
                <w:cs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D9" w:rsidRPr="00A41C95" w:rsidRDefault="009315D9" w:rsidP="0008161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41C95">
              <w:rPr>
                <w:rFonts w:ascii="Aparajita" w:hAnsi="Aparajita" w:cs="Aparajita"/>
                <w:sz w:val="20"/>
                <w:szCs w:val="20"/>
                <w:cs/>
              </w:rPr>
              <w:t>दि</w:t>
            </w:r>
            <w:r w:rsidRPr="00A41C95">
              <w:rPr>
                <w:rFonts w:ascii="Liberation Serif" w:hAnsi="Liberation Serif" w:cs="Liberation Serif"/>
                <w:sz w:val="20"/>
                <w:szCs w:val="20"/>
              </w:rPr>
              <w:t xml:space="preserve">.18 .1. 19 </w:t>
            </w:r>
            <w:r w:rsidRPr="00A41C95">
              <w:rPr>
                <w:rFonts w:ascii="Aparajita" w:hAnsi="Aparajita" w:cs="Aparajita"/>
                <w:sz w:val="20"/>
                <w:szCs w:val="20"/>
                <w:cs/>
              </w:rPr>
              <w:t>चे</w:t>
            </w:r>
            <w:r w:rsidRPr="00A41C95">
              <w:rPr>
                <w:rFonts w:ascii="Liberation Serif" w:hAnsi="Liberation Serif" w:cs="Liberation Serif"/>
                <w:sz w:val="20"/>
                <w:szCs w:val="20"/>
              </w:rPr>
              <w:t xml:space="preserve">  22.57  </w:t>
            </w:r>
            <w:r w:rsidRPr="00A41C95">
              <w:rPr>
                <w:rFonts w:ascii="Aparajita" w:hAnsi="Aparajita" w:cs="Aparajita"/>
                <w:sz w:val="20"/>
                <w:szCs w:val="20"/>
                <w:cs/>
              </w:rPr>
              <w:t>वा</w:t>
            </w:r>
          </w:p>
          <w:p w:rsidR="009315D9" w:rsidRPr="00A41C95" w:rsidRDefault="009315D9" w:rsidP="00081610">
            <w:pPr>
              <w:autoSpaceDE w:val="0"/>
              <w:autoSpaceDN w:val="0"/>
              <w:adjustRightInd w:val="0"/>
              <w:jc w:val="center"/>
              <w:rPr>
                <w:rFonts w:ascii="Kruti Dev 010" w:hAnsi="Kruti Dev 01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D9" w:rsidRPr="00A41C95" w:rsidRDefault="009315D9" w:rsidP="00081610">
            <w:pPr>
              <w:autoSpaceDE w:val="0"/>
              <w:autoSpaceDN w:val="0"/>
              <w:adjustRightInd w:val="0"/>
              <w:jc w:val="center"/>
              <w:rPr>
                <w:rFonts w:ascii="Aparajita" w:hAnsi="Aparajita" w:cs="Aparajita"/>
                <w:sz w:val="20"/>
                <w:szCs w:val="20"/>
                <w:cs/>
              </w:rPr>
            </w:pP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रेणुका</w:t>
            </w:r>
            <w:r w:rsidRPr="00A41C95">
              <w:rPr>
                <w:b/>
                <w:bCs/>
                <w:sz w:val="20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राकेश</w:t>
            </w:r>
            <w:r w:rsidRPr="00A41C95">
              <w:rPr>
                <w:b/>
                <w:bCs/>
                <w:sz w:val="20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महतो</w:t>
            </w:r>
            <w:r w:rsidRPr="00A41C95">
              <w:rPr>
                <w:b/>
                <w:bCs/>
                <w:sz w:val="20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वय</w:t>
            </w:r>
            <w:r w:rsidRPr="00A41C95">
              <w:rPr>
                <w:b/>
                <w:bCs/>
                <w:sz w:val="20"/>
                <w:szCs w:val="20"/>
              </w:rPr>
              <w:t xml:space="preserve"> 38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वर्ष</w:t>
            </w:r>
            <w:r w:rsidRPr="00A41C95">
              <w:rPr>
                <w:b/>
                <w:bCs/>
                <w:sz w:val="20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रा</w:t>
            </w:r>
            <w:r w:rsidRPr="00A41C95">
              <w:rPr>
                <w:b/>
                <w:bCs/>
                <w:sz w:val="20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बारपोश</w:t>
            </w:r>
            <w:r w:rsidRPr="00A41C95">
              <w:rPr>
                <w:b/>
                <w:bCs/>
                <w:sz w:val="20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पो</w:t>
            </w:r>
            <w:r w:rsidRPr="00A41C95">
              <w:rPr>
                <w:b/>
                <w:bCs/>
                <w:sz w:val="20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सनोहरपुर</w:t>
            </w:r>
            <w:r w:rsidRPr="00A41C95">
              <w:rPr>
                <w:b/>
                <w:bCs/>
                <w:sz w:val="20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जि</w:t>
            </w:r>
            <w:r w:rsidRPr="00A41C95">
              <w:rPr>
                <w:b/>
                <w:bCs/>
                <w:sz w:val="20"/>
                <w:szCs w:val="20"/>
              </w:rPr>
              <w:t xml:space="preserve">.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वेस्ट</w:t>
            </w:r>
            <w:r w:rsidRPr="00A41C95">
              <w:rPr>
                <w:b/>
                <w:bCs/>
                <w:sz w:val="20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सिंगभुम</w:t>
            </w:r>
            <w:r w:rsidRPr="00A41C95">
              <w:rPr>
                <w:b/>
                <w:bCs/>
                <w:sz w:val="20"/>
                <w:szCs w:val="20"/>
              </w:rPr>
              <w:t xml:space="preserve"> ,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झारखंड</w:t>
            </w:r>
            <w:r w:rsidRPr="00A41C95">
              <w:rPr>
                <w:b/>
                <w:bCs/>
                <w:sz w:val="20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मो</w:t>
            </w:r>
            <w:r w:rsidRPr="00A41C95">
              <w:rPr>
                <w:b/>
                <w:bCs/>
                <w:sz w:val="20"/>
                <w:szCs w:val="20"/>
              </w:rPr>
              <w:t>.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नं</w:t>
            </w:r>
            <w:r w:rsidRPr="00A41C95">
              <w:rPr>
                <w:b/>
                <w:bCs/>
                <w:sz w:val="20"/>
                <w:szCs w:val="20"/>
              </w:rPr>
              <w:t>. 9661089705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D9" w:rsidRPr="00A41C95" w:rsidRDefault="009315D9" w:rsidP="00081610">
            <w:pPr>
              <w:jc w:val="center"/>
              <w:rPr>
                <w:rFonts w:ascii="Kruti Dev 010" w:hAnsi="Kruti Dev 010"/>
                <w:sz w:val="20"/>
                <w:szCs w:val="20"/>
                <w:lang w:bidi="he-IL"/>
              </w:rPr>
            </w:pPr>
            <w:r w:rsidRPr="00A41C95">
              <w:rPr>
                <w:rFonts w:ascii="Kruti Dev 010" w:hAnsi="Kruti Dev 010"/>
                <w:sz w:val="20"/>
                <w:szCs w:val="20"/>
                <w:lang w:bidi="he-IL"/>
              </w:rPr>
              <w:t>vKkr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D9" w:rsidRPr="008B1548" w:rsidRDefault="009315D9" w:rsidP="00081610">
            <w:pPr>
              <w:tabs>
                <w:tab w:val="left" w:pos="720"/>
              </w:tabs>
              <w:jc w:val="center"/>
              <w:rPr>
                <w:rFonts w:ascii="Kruti Dev 050" w:eastAsia="Times New Roman" w:hAnsi="Kruti Dev 050"/>
                <w:b/>
                <w:bCs/>
                <w:color w:val="FF0000"/>
                <w:sz w:val="28"/>
                <w:szCs w:val="28"/>
                <w:u w:val="single"/>
              </w:rPr>
            </w:pPr>
            <w:r>
              <w:rPr>
                <w:rFonts w:ascii="Kruti Dev 050" w:eastAsia="Times New Roman" w:hAnsi="Kruti Dev 050"/>
                <w:b/>
                <w:bCs/>
                <w:color w:val="FF0000"/>
                <w:sz w:val="28"/>
                <w:szCs w:val="28"/>
                <w:u w:val="single"/>
              </w:rPr>
              <w:t xml:space="preserve">,dq.k 2500 </w:t>
            </w:r>
            <w:r w:rsidRPr="008B1548">
              <w:rPr>
                <w:rFonts w:ascii="Kruti Dev 050" w:eastAsia="Times New Roman" w:hAnsi="Kruti Dev 050"/>
                <w:b/>
                <w:bCs/>
                <w:color w:val="FF0000"/>
                <w:sz w:val="28"/>
                <w:szCs w:val="28"/>
                <w:u w:val="single"/>
              </w:rPr>
              <w:t>:-</w:t>
            </w:r>
          </w:p>
          <w:p w:rsidR="009315D9" w:rsidRPr="00A41C95" w:rsidRDefault="009315D9" w:rsidP="00081610">
            <w:pPr>
              <w:autoSpaceDE w:val="0"/>
              <w:autoSpaceDN w:val="0"/>
              <w:adjustRightInd w:val="0"/>
              <w:jc w:val="center"/>
              <w:rPr>
                <w:rFonts w:ascii="Aparajita" w:hAnsi="Aparajita" w:cs="Aparajita"/>
                <w:sz w:val="20"/>
                <w:szCs w:val="20"/>
                <w:cs/>
              </w:rPr>
            </w:pP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एक</w:t>
            </w:r>
            <w:r w:rsidRPr="00A41C95">
              <w:rPr>
                <w:b/>
                <w:bCs/>
                <w:sz w:val="20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मोबाईल</w:t>
            </w:r>
            <w:r w:rsidRPr="00A41C95">
              <w:rPr>
                <w:b/>
                <w:bCs/>
                <w:sz w:val="20"/>
                <w:szCs w:val="20"/>
              </w:rPr>
              <w:t xml:space="preserve"> asus zen 5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कं</w:t>
            </w:r>
            <w:r w:rsidRPr="00A41C95">
              <w:rPr>
                <w:b/>
                <w:bCs/>
                <w:sz w:val="20"/>
                <w:szCs w:val="20"/>
              </w:rPr>
              <w:t>.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चा</w:t>
            </w:r>
            <w:r w:rsidRPr="00A41C95">
              <w:rPr>
                <w:b/>
                <w:bCs/>
                <w:sz w:val="20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त्यात</w:t>
            </w:r>
            <w:r w:rsidRPr="00A41C95">
              <w:rPr>
                <w:b/>
                <w:bCs/>
                <w:sz w:val="20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सिम</w:t>
            </w:r>
            <w:r w:rsidRPr="00A41C95">
              <w:rPr>
                <w:b/>
                <w:bCs/>
                <w:sz w:val="20"/>
                <w:szCs w:val="20"/>
              </w:rPr>
              <w:t xml:space="preserve"> 8987917734,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कि</w:t>
            </w:r>
            <w:r w:rsidRPr="00A41C95">
              <w:rPr>
                <w:b/>
                <w:bCs/>
                <w:sz w:val="20"/>
                <w:szCs w:val="20"/>
              </w:rPr>
              <w:t>.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नमुद</w:t>
            </w:r>
            <w:r w:rsidRPr="00A41C95">
              <w:rPr>
                <w:b/>
                <w:bCs/>
                <w:sz w:val="20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नाही</w:t>
            </w:r>
            <w:r w:rsidRPr="00A41C95">
              <w:rPr>
                <w:b/>
                <w:bCs/>
                <w:sz w:val="20"/>
                <w:szCs w:val="20"/>
              </w:rPr>
              <w:t xml:space="preserve">. 2) Trio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कं</w:t>
            </w:r>
            <w:r w:rsidRPr="00A41C95">
              <w:rPr>
                <w:b/>
                <w:bCs/>
                <w:sz w:val="20"/>
                <w:szCs w:val="20"/>
              </w:rPr>
              <w:t>.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चा</w:t>
            </w:r>
            <w:r w:rsidRPr="00A41C95">
              <w:rPr>
                <w:b/>
                <w:bCs/>
                <w:sz w:val="20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मोबाईल</w:t>
            </w:r>
            <w:r w:rsidRPr="00A41C95">
              <w:rPr>
                <w:b/>
                <w:bCs/>
                <w:sz w:val="20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सिम</w:t>
            </w:r>
            <w:r w:rsidRPr="00A41C95">
              <w:rPr>
                <w:b/>
                <w:bCs/>
                <w:sz w:val="20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नसलेला</w:t>
            </w:r>
            <w:r w:rsidRPr="00A41C95">
              <w:rPr>
                <w:b/>
                <w:bCs/>
                <w:sz w:val="20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कि</w:t>
            </w:r>
            <w:r w:rsidRPr="00A41C95">
              <w:rPr>
                <w:b/>
                <w:bCs/>
                <w:sz w:val="20"/>
                <w:szCs w:val="20"/>
              </w:rPr>
              <w:t xml:space="preserve">.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नमुद</w:t>
            </w:r>
            <w:r w:rsidRPr="00A41C95">
              <w:rPr>
                <w:b/>
                <w:bCs/>
                <w:sz w:val="20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नाही</w:t>
            </w:r>
            <w:r w:rsidRPr="00A41C95">
              <w:rPr>
                <w:b/>
                <w:bCs/>
                <w:sz w:val="20"/>
                <w:szCs w:val="20"/>
              </w:rPr>
              <w:t xml:space="preserve">.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रोख</w:t>
            </w:r>
            <w:r w:rsidRPr="00A41C95">
              <w:rPr>
                <w:b/>
                <w:bCs/>
                <w:sz w:val="20"/>
                <w:szCs w:val="20"/>
              </w:rPr>
              <w:t xml:space="preserve"> 2500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रु</w:t>
            </w:r>
            <w:r w:rsidRPr="00A41C95">
              <w:rPr>
                <w:b/>
                <w:bCs/>
                <w:sz w:val="20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असा</w:t>
            </w:r>
            <w:r w:rsidRPr="00A41C95">
              <w:rPr>
                <w:b/>
                <w:bCs/>
                <w:sz w:val="20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एकुन</w:t>
            </w:r>
            <w:r w:rsidRPr="00A41C95">
              <w:rPr>
                <w:b/>
                <w:bCs/>
                <w:sz w:val="20"/>
                <w:szCs w:val="20"/>
              </w:rPr>
              <w:t xml:space="preserve"> 2500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रु</w:t>
            </w:r>
            <w:r w:rsidRPr="00A41C95">
              <w:rPr>
                <w:b/>
                <w:bCs/>
                <w:sz w:val="20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चा</w:t>
            </w:r>
            <w:r w:rsidRPr="00A41C95">
              <w:rPr>
                <w:b/>
                <w:bCs/>
                <w:sz w:val="20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माल</w:t>
            </w:r>
            <w:r w:rsidRPr="00A41C9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D9" w:rsidRPr="00A41C95" w:rsidRDefault="009315D9" w:rsidP="00081610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 w:rsidRPr="00A41C95">
              <w:rPr>
                <w:rFonts w:ascii="Kruti Dev 010" w:hAnsi="Kruti Dev 010"/>
                <w:sz w:val="20"/>
                <w:szCs w:val="20"/>
              </w:rPr>
              <w:t>fujad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D9" w:rsidRDefault="009315D9" w:rsidP="00081610">
            <w:pPr>
              <w:autoSpaceDE w:val="0"/>
              <w:autoSpaceDN w:val="0"/>
              <w:adjustRightInd w:val="0"/>
              <w:ind w:right="-108"/>
              <w:rPr>
                <w:b/>
                <w:bCs/>
                <w:sz w:val="20"/>
                <w:szCs w:val="20"/>
              </w:rPr>
            </w:pP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नमुद</w:t>
            </w:r>
            <w:r w:rsidRPr="00A41C95">
              <w:rPr>
                <w:b/>
                <w:bCs/>
                <w:sz w:val="20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ता</w:t>
            </w:r>
            <w:r w:rsidRPr="00A41C95">
              <w:rPr>
                <w:b/>
                <w:bCs/>
                <w:sz w:val="20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वेळी</w:t>
            </w:r>
            <w:r w:rsidRPr="00A41C95">
              <w:rPr>
                <w:b/>
                <w:bCs/>
                <w:sz w:val="20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व</w:t>
            </w:r>
            <w:r w:rsidRPr="00A41C95">
              <w:rPr>
                <w:b/>
                <w:bCs/>
                <w:sz w:val="20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ठिकाणी</w:t>
            </w:r>
            <w:r w:rsidRPr="00A41C95">
              <w:rPr>
                <w:b/>
                <w:bCs/>
                <w:sz w:val="20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यातील</w:t>
            </w:r>
            <w:r w:rsidRPr="00A41C95">
              <w:rPr>
                <w:b/>
                <w:bCs/>
                <w:sz w:val="20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फिर्यादी</w:t>
            </w:r>
            <w:r w:rsidRPr="00A41C95">
              <w:rPr>
                <w:b/>
                <w:bCs/>
                <w:sz w:val="20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मजकुर</w:t>
            </w:r>
            <w:r w:rsidRPr="00A41C95">
              <w:rPr>
                <w:b/>
                <w:bCs/>
                <w:sz w:val="20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हे</w:t>
            </w:r>
            <w:r w:rsidRPr="00A41C95">
              <w:rPr>
                <w:b/>
                <w:bCs/>
                <w:sz w:val="20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नमुद</w:t>
            </w:r>
            <w:r w:rsidRPr="00A41C95">
              <w:rPr>
                <w:b/>
                <w:bCs/>
                <w:sz w:val="20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ट्रेन</w:t>
            </w:r>
            <w:r w:rsidRPr="00A41C95">
              <w:rPr>
                <w:b/>
                <w:bCs/>
                <w:sz w:val="20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ने</w:t>
            </w:r>
            <w:r w:rsidRPr="00A41C95">
              <w:rPr>
                <w:b/>
                <w:bCs/>
                <w:sz w:val="20"/>
                <w:szCs w:val="20"/>
              </w:rPr>
              <w:t xml:space="preserve"> 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लोकमान्य</w:t>
            </w:r>
            <w:r w:rsidRPr="00A41C95">
              <w:rPr>
                <w:b/>
                <w:bCs/>
                <w:sz w:val="20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टिळक</w:t>
            </w:r>
            <w:r w:rsidRPr="00A41C95">
              <w:rPr>
                <w:b/>
                <w:bCs/>
                <w:sz w:val="20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टर्मिनल</w:t>
            </w:r>
            <w:r w:rsidRPr="00A41C95">
              <w:rPr>
                <w:b/>
                <w:bCs/>
                <w:sz w:val="20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ते</w:t>
            </w:r>
            <w:r w:rsidRPr="00A41C95">
              <w:rPr>
                <w:b/>
                <w:bCs/>
                <w:sz w:val="20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राऊलकेला</w:t>
            </w:r>
            <w:r w:rsidRPr="00A41C95">
              <w:rPr>
                <w:b/>
                <w:bCs/>
                <w:sz w:val="20"/>
                <w:szCs w:val="20"/>
              </w:rPr>
              <w:t xml:space="preserve"> 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असा</w:t>
            </w:r>
            <w:r w:rsidRPr="00A41C95">
              <w:rPr>
                <w:b/>
                <w:bCs/>
                <w:sz w:val="20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प्रवास</w:t>
            </w:r>
            <w:r w:rsidRPr="00A41C95">
              <w:rPr>
                <w:b/>
                <w:bCs/>
                <w:sz w:val="20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करित</w:t>
            </w:r>
            <w:r w:rsidRPr="00A41C95">
              <w:rPr>
                <w:b/>
                <w:bCs/>
                <w:sz w:val="20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असतांना</w:t>
            </w:r>
            <w:r w:rsidRPr="00A41C95">
              <w:rPr>
                <w:b/>
                <w:bCs/>
                <w:sz w:val="20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प्रवासादरम्यान</w:t>
            </w:r>
            <w:r w:rsidRPr="00A41C95">
              <w:rPr>
                <w:b/>
                <w:bCs/>
                <w:sz w:val="20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रे</w:t>
            </w:r>
            <w:r w:rsidRPr="00A41C95">
              <w:rPr>
                <w:b/>
                <w:bCs/>
                <w:sz w:val="20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स्टे</w:t>
            </w:r>
            <w:r w:rsidRPr="00A41C95">
              <w:rPr>
                <w:b/>
                <w:bCs/>
                <w:sz w:val="20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नागपुर</w:t>
            </w:r>
            <w:r w:rsidRPr="00A41C95">
              <w:rPr>
                <w:b/>
                <w:bCs/>
                <w:sz w:val="20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येथे</w:t>
            </w:r>
            <w:r w:rsidRPr="00A41C95">
              <w:rPr>
                <w:b/>
                <w:bCs/>
                <w:sz w:val="20"/>
                <w:szCs w:val="20"/>
              </w:rPr>
              <w:t xml:space="preserve"> 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फायदा</w:t>
            </w:r>
            <w:r w:rsidRPr="00A41C95">
              <w:rPr>
                <w:b/>
                <w:bCs/>
                <w:sz w:val="20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घेवुन</w:t>
            </w:r>
            <w:r w:rsidRPr="00A41C95">
              <w:rPr>
                <w:b/>
                <w:bCs/>
                <w:sz w:val="20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कोणीतरी</w:t>
            </w:r>
            <w:r w:rsidRPr="00A41C95">
              <w:rPr>
                <w:b/>
                <w:bCs/>
                <w:sz w:val="20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अज्ञात</w:t>
            </w:r>
            <w:r w:rsidRPr="00A41C95">
              <w:rPr>
                <w:b/>
                <w:bCs/>
                <w:sz w:val="20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चोरटयाने</w:t>
            </w:r>
            <w:r w:rsidRPr="00A41C95">
              <w:rPr>
                <w:b/>
                <w:bCs/>
                <w:sz w:val="20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त्यांचे</w:t>
            </w:r>
            <w:r w:rsidRPr="00A41C95">
              <w:rPr>
                <w:b/>
                <w:bCs/>
                <w:sz w:val="20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झोपेचा</w:t>
            </w:r>
            <w:r w:rsidRPr="00A41C95">
              <w:rPr>
                <w:b/>
                <w:bCs/>
                <w:sz w:val="20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फायदा</w:t>
            </w:r>
            <w:r w:rsidRPr="00A41C95">
              <w:rPr>
                <w:b/>
                <w:bCs/>
                <w:sz w:val="20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घेवुन</w:t>
            </w:r>
            <w:r w:rsidRPr="00A41C95">
              <w:rPr>
                <w:b/>
                <w:bCs/>
                <w:sz w:val="20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वरील</w:t>
            </w:r>
            <w:r w:rsidRPr="00A41C95">
              <w:rPr>
                <w:b/>
                <w:bCs/>
                <w:sz w:val="20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नमुद</w:t>
            </w:r>
            <w:r w:rsidRPr="00A41C95">
              <w:rPr>
                <w:b/>
                <w:bCs/>
                <w:sz w:val="20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वर्णानाचे</w:t>
            </w:r>
            <w:r w:rsidRPr="00A41C95">
              <w:rPr>
                <w:b/>
                <w:bCs/>
                <w:sz w:val="20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मोबाईल</w:t>
            </w:r>
            <w:r w:rsidRPr="00A41C95">
              <w:rPr>
                <w:b/>
                <w:bCs/>
                <w:sz w:val="20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व</w:t>
            </w:r>
            <w:r w:rsidRPr="00A41C95">
              <w:rPr>
                <w:b/>
                <w:bCs/>
                <w:sz w:val="20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रोख</w:t>
            </w:r>
            <w:r w:rsidRPr="00A41C95">
              <w:rPr>
                <w:b/>
                <w:bCs/>
                <w:sz w:val="20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रुपयासह</w:t>
            </w:r>
            <w:r w:rsidRPr="00A41C95">
              <w:rPr>
                <w:b/>
                <w:bCs/>
                <w:sz w:val="20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चोरुन</w:t>
            </w:r>
            <w:r w:rsidRPr="00A41C95">
              <w:rPr>
                <w:b/>
                <w:bCs/>
                <w:sz w:val="20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नेले</w:t>
            </w:r>
            <w:r w:rsidRPr="00A41C95">
              <w:rPr>
                <w:b/>
                <w:bCs/>
                <w:sz w:val="20"/>
                <w:szCs w:val="20"/>
              </w:rPr>
              <w:t xml:space="preserve"> </w:t>
            </w:r>
          </w:p>
          <w:p w:rsidR="009315D9" w:rsidRPr="00A41C95" w:rsidRDefault="009315D9" w:rsidP="00081610">
            <w:pPr>
              <w:autoSpaceDE w:val="0"/>
              <w:autoSpaceDN w:val="0"/>
              <w:adjustRightInd w:val="0"/>
              <w:ind w:right="-108"/>
              <w:rPr>
                <w:b/>
                <w:bCs/>
                <w:sz w:val="20"/>
                <w:szCs w:val="20"/>
              </w:rPr>
            </w:pP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पो</w:t>
            </w:r>
            <w:r w:rsidRPr="00A41C95">
              <w:rPr>
                <w:b/>
                <w:bCs/>
                <w:sz w:val="20"/>
                <w:szCs w:val="20"/>
              </w:rPr>
              <w:t>.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अधि</w:t>
            </w:r>
            <w:r w:rsidRPr="00A41C95">
              <w:rPr>
                <w:b/>
                <w:bCs/>
                <w:sz w:val="20"/>
                <w:szCs w:val="20"/>
              </w:rPr>
              <w:t>.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कार्यालय</w:t>
            </w:r>
            <w:r w:rsidRPr="00A41C95">
              <w:rPr>
                <w:b/>
                <w:bCs/>
                <w:sz w:val="20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जा</w:t>
            </w:r>
            <w:r w:rsidRPr="00A41C95">
              <w:rPr>
                <w:b/>
                <w:bCs/>
                <w:sz w:val="20"/>
                <w:szCs w:val="20"/>
              </w:rPr>
              <w:t>.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क्र</w:t>
            </w:r>
            <w:r w:rsidRPr="00A41C95">
              <w:rPr>
                <w:b/>
                <w:bCs/>
                <w:sz w:val="20"/>
                <w:szCs w:val="20"/>
              </w:rPr>
              <w:t>.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आर</w:t>
            </w:r>
            <w:r w:rsidRPr="00A41C95">
              <w:rPr>
                <w:b/>
                <w:bCs/>
                <w:sz w:val="20"/>
                <w:szCs w:val="20"/>
              </w:rPr>
              <w:t>/23/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वर्ग</w:t>
            </w:r>
            <w:r w:rsidRPr="00A41C95">
              <w:rPr>
                <w:b/>
                <w:bCs/>
                <w:sz w:val="20"/>
                <w:szCs w:val="20"/>
              </w:rPr>
              <w:t>/19-530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दि</w:t>
            </w:r>
            <w:r w:rsidRPr="00A41C95">
              <w:rPr>
                <w:b/>
                <w:bCs/>
                <w:sz w:val="20"/>
                <w:szCs w:val="20"/>
              </w:rPr>
              <w:t xml:space="preserve">.18.1.19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अन्वये</w:t>
            </w:r>
            <w:r w:rsidRPr="00A41C95">
              <w:rPr>
                <w:b/>
                <w:bCs/>
                <w:sz w:val="20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गुन्हयाचे</w:t>
            </w:r>
            <w:r w:rsidRPr="00A41C95">
              <w:rPr>
                <w:b/>
                <w:bCs/>
                <w:sz w:val="20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कागदपत्र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sz w:val="20"/>
                <w:szCs w:val="20"/>
                <w:cs/>
              </w:rPr>
              <w:t xml:space="preserve"> टपालद्वारे</w:t>
            </w:r>
            <w:r w:rsidRPr="00A41C95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sz w:val="20"/>
                <w:szCs w:val="20"/>
                <w:cs/>
              </w:rPr>
              <w:t>प्राप्त</w:t>
            </w:r>
            <w:r w:rsidRPr="00A41C95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sz w:val="20"/>
                <w:szCs w:val="20"/>
                <w:cs/>
              </w:rPr>
              <w:t>झाल्याने</w:t>
            </w:r>
          </w:p>
          <w:p w:rsidR="009315D9" w:rsidRPr="00A41C95" w:rsidRDefault="009315D9" w:rsidP="00081610">
            <w:pPr>
              <w:autoSpaceDE w:val="0"/>
              <w:autoSpaceDN w:val="0"/>
              <w:adjustRightInd w:val="0"/>
              <w:ind w:right="-108"/>
              <w:rPr>
                <w:rFonts w:ascii="Aparajita" w:hAnsi="Aparajita" w:cs="Aparajita"/>
                <w:sz w:val="20"/>
                <w:szCs w:val="20"/>
                <w:cs/>
              </w:rPr>
            </w:pP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D9" w:rsidRPr="00A41C95" w:rsidRDefault="009315D9" w:rsidP="00081610">
            <w:pPr>
              <w:rPr>
                <w:rFonts w:ascii="Aparajita" w:hAnsi="Aparajita" w:cs="Aparajita"/>
                <w:sz w:val="20"/>
                <w:szCs w:val="20"/>
                <w:cs/>
              </w:rPr>
            </w:pPr>
            <w:r w:rsidRPr="00A41C95">
              <w:rPr>
                <w:b/>
                <w:bCs/>
                <w:sz w:val="20"/>
                <w:szCs w:val="20"/>
              </w:rPr>
              <w:t xml:space="preserve">ASI 636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लोखंडे</w:t>
            </w:r>
          </w:p>
        </w:tc>
      </w:tr>
      <w:tr w:rsidR="009315D9" w:rsidRPr="00A41C95" w:rsidTr="00081610">
        <w:trPr>
          <w:trHeight w:hRule="exact" w:val="2962"/>
        </w:trPr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D9" w:rsidRPr="00A41C95" w:rsidRDefault="009315D9" w:rsidP="00081610">
            <w:pPr>
              <w:ind w:left="-86"/>
              <w:jc w:val="center"/>
              <w:rPr>
                <w:rFonts w:ascii="Kruti Dev 050" w:hAnsi="Kruti Dev 050"/>
                <w:b/>
                <w:sz w:val="20"/>
                <w:szCs w:val="20"/>
              </w:rPr>
            </w:pPr>
            <w:r>
              <w:rPr>
                <w:rFonts w:ascii="Kruti Dev 050" w:hAnsi="Kruti Dev 050"/>
                <w:b/>
                <w:sz w:val="28"/>
                <w:szCs w:val="28"/>
              </w:rPr>
              <w:t>10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D9" w:rsidRDefault="009315D9" w:rsidP="00081610">
            <w:pPr>
              <w:autoSpaceDE w:val="0"/>
              <w:autoSpaceDN w:val="0"/>
              <w:adjustRightInd w:val="0"/>
              <w:jc w:val="center"/>
              <w:rPr>
                <w:rFonts w:ascii="Kruti Dev 010" w:hAnsi="Kruti Dev 010" w:cs="Liberation Serif"/>
                <w:b/>
                <w:bCs/>
                <w:szCs w:val="22"/>
              </w:rPr>
            </w:pPr>
            <w:r w:rsidRPr="00DF4021">
              <w:rPr>
                <w:rFonts w:ascii="Kruti Dev 010" w:hAnsi="Kruti Dev 010" w:cs="Liberation Serif"/>
                <w:b/>
                <w:bCs/>
                <w:szCs w:val="22"/>
              </w:rPr>
              <w:t>uk</w:t>
            </w:r>
            <w:r>
              <w:rPr>
                <w:rFonts w:ascii="Kruti Dev 010" w:hAnsi="Kruti Dev 010" w:cs="Liberation Serif"/>
                <w:b/>
                <w:bCs/>
                <w:szCs w:val="22"/>
              </w:rPr>
              <w:t>x</w:t>
            </w:r>
            <w:r w:rsidRPr="00DF4021">
              <w:rPr>
                <w:rFonts w:ascii="Kruti Dev 010" w:hAnsi="Kruti Dev 010" w:cs="Liberation Serif"/>
                <w:b/>
                <w:bCs/>
                <w:szCs w:val="22"/>
              </w:rPr>
              <w:t xml:space="preserve">iwj </w:t>
            </w:r>
          </w:p>
          <w:p w:rsidR="009315D9" w:rsidRPr="008B1548" w:rsidRDefault="009315D9" w:rsidP="00081610">
            <w:pPr>
              <w:jc w:val="center"/>
              <w:rPr>
                <w:rFonts w:ascii="Kruti Dev 010" w:hAnsi="Kruti Dev 010"/>
                <w:color w:val="FF0000"/>
                <w:sz w:val="26"/>
                <w:szCs w:val="26"/>
              </w:rPr>
            </w:pPr>
            <w:r w:rsidRPr="00A41C95">
              <w:rPr>
                <w:b/>
                <w:bCs/>
                <w:sz w:val="20"/>
                <w:szCs w:val="20"/>
              </w:rPr>
              <w:t xml:space="preserve">115 /19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कलम</w:t>
            </w:r>
            <w:r w:rsidRPr="00A41C95">
              <w:rPr>
                <w:b/>
                <w:bCs/>
                <w:sz w:val="20"/>
                <w:szCs w:val="20"/>
              </w:rPr>
              <w:t xml:space="preserve"> 379 Ipc</w:t>
            </w:r>
            <w:r w:rsidRPr="008B1548">
              <w:rPr>
                <w:rFonts w:ascii="Kruti Dev 010" w:hAnsi="Kruti Dev 010"/>
                <w:color w:val="FF0000"/>
                <w:szCs w:val="28"/>
              </w:rPr>
              <w:t xml:space="preserve"> xqUgkizdkj eksckbZy pksjh</w:t>
            </w:r>
          </w:p>
          <w:p w:rsidR="009315D9" w:rsidRPr="00A41C95" w:rsidRDefault="009315D9" w:rsidP="00081610">
            <w:pPr>
              <w:autoSpaceDE w:val="0"/>
              <w:autoSpaceDN w:val="0"/>
              <w:adjustRightInd w:val="0"/>
              <w:jc w:val="center"/>
              <w:rPr>
                <w:rFonts w:ascii="Kruti Dev 010" w:hAnsi="Kruti Dev 01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D9" w:rsidRPr="00A41C95" w:rsidRDefault="009315D9" w:rsidP="00081610">
            <w:pPr>
              <w:autoSpaceDE w:val="0"/>
              <w:autoSpaceDN w:val="0"/>
              <w:adjustRightInd w:val="0"/>
              <w:jc w:val="center"/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</w:pP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ट्रेन</w:t>
            </w:r>
            <w:r w:rsidRPr="00A41C95">
              <w:rPr>
                <w:b/>
                <w:bCs/>
                <w:sz w:val="20"/>
                <w:szCs w:val="20"/>
              </w:rPr>
              <w:t xml:space="preserve"> 22415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ए</w:t>
            </w:r>
            <w:r w:rsidRPr="00A41C95">
              <w:rPr>
                <w:b/>
                <w:bCs/>
                <w:sz w:val="20"/>
                <w:szCs w:val="20"/>
              </w:rPr>
              <w:t>.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पी</w:t>
            </w:r>
            <w:r w:rsidRPr="00A41C95">
              <w:rPr>
                <w:b/>
                <w:bCs/>
                <w:sz w:val="20"/>
                <w:szCs w:val="20"/>
              </w:rPr>
              <w:t xml:space="preserve">.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एक्सचे</w:t>
            </w:r>
            <w:r w:rsidRPr="00A41C95">
              <w:rPr>
                <w:b/>
                <w:bCs/>
                <w:sz w:val="20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कोचनं</w:t>
            </w:r>
            <w:r w:rsidRPr="00A41C95">
              <w:rPr>
                <w:b/>
                <w:bCs/>
                <w:sz w:val="20"/>
                <w:szCs w:val="20"/>
              </w:rPr>
              <w:t>.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बी</w:t>
            </w:r>
            <w:r w:rsidRPr="00A41C95">
              <w:rPr>
                <w:b/>
                <w:bCs/>
                <w:sz w:val="20"/>
                <w:szCs w:val="20"/>
              </w:rPr>
              <w:t>/6,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बर्थनं</w:t>
            </w:r>
            <w:r w:rsidRPr="00A41C95">
              <w:rPr>
                <w:b/>
                <w:bCs/>
                <w:sz w:val="20"/>
                <w:szCs w:val="20"/>
              </w:rPr>
              <w:t xml:space="preserve">.66 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वरुन</w:t>
            </w:r>
            <w:r w:rsidRPr="00A41C95">
              <w:rPr>
                <w:b/>
                <w:bCs/>
                <w:sz w:val="20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रेस्टे</w:t>
            </w:r>
            <w:r w:rsidRPr="00A41C95">
              <w:rPr>
                <w:b/>
                <w:bCs/>
                <w:sz w:val="20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नागपुर</w:t>
            </w:r>
            <w:r w:rsidRPr="00A41C9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D9" w:rsidRPr="00A41C95" w:rsidRDefault="009315D9" w:rsidP="0008161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A41C95">
              <w:rPr>
                <w:b/>
                <w:bCs/>
                <w:sz w:val="20"/>
                <w:szCs w:val="20"/>
              </w:rPr>
              <w:t xml:space="preserve">30.12.19 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च</w:t>
            </w:r>
            <w:proofErr w:type="gramEnd"/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े</w:t>
            </w:r>
            <w:r w:rsidRPr="00A41C95">
              <w:rPr>
                <w:b/>
                <w:bCs/>
                <w:sz w:val="20"/>
                <w:szCs w:val="20"/>
              </w:rPr>
              <w:t xml:space="preserve"> 03.00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वा</w:t>
            </w:r>
            <w:r w:rsidRPr="00A41C95">
              <w:rPr>
                <w:b/>
                <w:bCs/>
                <w:sz w:val="20"/>
                <w:szCs w:val="20"/>
              </w:rPr>
              <w:t>.</w:t>
            </w:r>
          </w:p>
          <w:p w:rsidR="009315D9" w:rsidRPr="00A41C95" w:rsidRDefault="009315D9" w:rsidP="00081610">
            <w:pPr>
              <w:autoSpaceDE w:val="0"/>
              <w:autoSpaceDN w:val="0"/>
              <w:adjustRightInd w:val="0"/>
              <w:jc w:val="center"/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D9" w:rsidRPr="00A41C95" w:rsidRDefault="009315D9" w:rsidP="0008161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41C95">
              <w:rPr>
                <w:rFonts w:ascii="Liberation Serif" w:hAnsi="Liberation Serif" w:cs="Liberation Serif"/>
                <w:sz w:val="20"/>
                <w:szCs w:val="20"/>
              </w:rPr>
              <w:t xml:space="preserve">18 .1. 19 </w:t>
            </w:r>
            <w:r w:rsidRPr="00A41C95">
              <w:rPr>
                <w:rFonts w:ascii="Aparajita" w:hAnsi="Aparajita" w:cs="Aparajita"/>
                <w:sz w:val="20"/>
                <w:szCs w:val="20"/>
                <w:cs/>
              </w:rPr>
              <w:t>चे</w:t>
            </w:r>
            <w:r w:rsidRPr="00A41C95">
              <w:rPr>
                <w:rFonts w:ascii="Liberation Serif" w:hAnsi="Liberation Serif" w:cs="Liberation Serif"/>
                <w:sz w:val="20"/>
                <w:szCs w:val="20"/>
              </w:rPr>
              <w:t xml:space="preserve">  23.22  </w:t>
            </w:r>
            <w:r w:rsidRPr="00A41C95">
              <w:rPr>
                <w:rFonts w:ascii="Aparajita" w:hAnsi="Aparajita" w:cs="Aparajita"/>
                <w:sz w:val="20"/>
                <w:szCs w:val="20"/>
                <w:cs/>
              </w:rPr>
              <w:t>वा</w:t>
            </w:r>
          </w:p>
          <w:p w:rsidR="009315D9" w:rsidRPr="00A41C95" w:rsidRDefault="009315D9" w:rsidP="00081610">
            <w:pPr>
              <w:autoSpaceDE w:val="0"/>
              <w:autoSpaceDN w:val="0"/>
              <w:adjustRightInd w:val="0"/>
              <w:jc w:val="center"/>
              <w:rPr>
                <w:rFonts w:ascii="Kruti Dev 010" w:hAnsi="Kruti Dev 01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D9" w:rsidRPr="00A41C95" w:rsidRDefault="009315D9" w:rsidP="0008161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शशी</w:t>
            </w:r>
            <w:r w:rsidRPr="00A41C95">
              <w:rPr>
                <w:b/>
                <w:bCs/>
                <w:sz w:val="20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रमन</w:t>
            </w:r>
            <w:r w:rsidRPr="00A41C95">
              <w:rPr>
                <w:b/>
                <w:bCs/>
                <w:sz w:val="20"/>
                <w:szCs w:val="20"/>
              </w:rPr>
              <w:t xml:space="preserve"> W/O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एल</w:t>
            </w:r>
            <w:r w:rsidRPr="00A41C95">
              <w:rPr>
                <w:b/>
                <w:bCs/>
                <w:sz w:val="20"/>
                <w:szCs w:val="20"/>
              </w:rPr>
              <w:t>.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एन</w:t>
            </w:r>
            <w:r w:rsidRPr="00A41C95">
              <w:rPr>
                <w:b/>
                <w:bCs/>
                <w:sz w:val="20"/>
                <w:szCs w:val="20"/>
              </w:rPr>
              <w:t>.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रमन</w:t>
            </w:r>
            <w:r w:rsidRPr="00A41C95">
              <w:rPr>
                <w:b/>
                <w:bCs/>
                <w:sz w:val="20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वय</w:t>
            </w:r>
            <w:r w:rsidRPr="00A41C95">
              <w:rPr>
                <w:b/>
                <w:bCs/>
                <w:sz w:val="20"/>
                <w:szCs w:val="20"/>
              </w:rPr>
              <w:t xml:space="preserve"> 48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वर्ष</w:t>
            </w:r>
            <w:r w:rsidRPr="00A41C95">
              <w:rPr>
                <w:b/>
                <w:bCs/>
                <w:sz w:val="20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रा</w:t>
            </w:r>
            <w:r w:rsidRPr="00A41C95">
              <w:rPr>
                <w:b/>
                <w:bCs/>
                <w:sz w:val="20"/>
                <w:szCs w:val="20"/>
              </w:rPr>
              <w:t xml:space="preserve">.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साकेत</w:t>
            </w:r>
            <w:r w:rsidRPr="00A41C95">
              <w:rPr>
                <w:b/>
                <w:bCs/>
                <w:sz w:val="20"/>
                <w:szCs w:val="20"/>
              </w:rPr>
              <w:t>,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नवी</w:t>
            </w:r>
            <w:r w:rsidRPr="00A41C95">
              <w:rPr>
                <w:b/>
                <w:bCs/>
                <w:sz w:val="20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दिल्ली</w:t>
            </w:r>
            <w:r w:rsidRPr="00A41C95">
              <w:rPr>
                <w:b/>
                <w:bCs/>
                <w:sz w:val="20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मोनं</w:t>
            </w:r>
            <w:r w:rsidRPr="00A41C95">
              <w:rPr>
                <w:b/>
                <w:bCs/>
                <w:sz w:val="20"/>
                <w:szCs w:val="20"/>
              </w:rPr>
              <w:t>. 9818339477</w:t>
            </w:r>
          </w:p>
          <w:p w:rsidR="009315D9" w:rsidRPr="00A41C95" w:rsidRDefault="009315D9" w:rsidP="00081610">
            <w:pPr>
              <w:autoSpaceDE w:val="0"/>
              <w:autoSpaceDN w:val="0"/>
              <w:adjustRightInd w:val="0"/>
              <w:jc w:val="center"/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D9" w:rsidRPr="00A41C95" w:rsidRDefault="009315D9" w:rsidP="00081610">
            <w:pPr>
              <w:jc w:val="center"/>
              <w:rPr>
                <w:rFonts w:ascii="Kruti Dev 010" w:hAnsi="Kruti Dev 010"/>
                <w:sz w:val="20"/>
                <w:szCs w:val="20"/>
                <w:lang w:bidi="he-IL"/>
              </w:rPr>
            </w:pPr>
            <w:r w:rsidRPr="00A41C95">
              <w:rPr>
                <w:rFonts w:ascii="Kruti Dev 010" w:hAnsi="Kruti Dev 010"/>
                <w:sz w:val="20"/>
                <w:szCs w:val="20"/>
                <w:lang w:bidi="he-IL"/>
              </w:rPr>
              <w:t>vKkr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D9" w:rsidRPr="008B1548" w:rsidRDefault="009315D9" w:rsidP="00081610">
            <w:pPr>
              <w:tabs>
                <w:tab w:val="left" w:pos="720"/>
              </w:tabs>
              <w:jc w:val="center"/>
              <w:rPr>
                <w:rFonts w:ascii="Kruti Dev 050" w:eastAsia="Times New Roman" w:hAnsi="Kruti Dev 050"/>
                <w:b/>
                <w:bCs/>
                <w:color w:val="FF0000"/>
                <w:sz w:val="28"/>
                <w:szCs w:val="28"/>
                <w:u w:val="single"/>
              </w:rPr>
            </w:pPr>
            <w:r w:rsidRPr="008B1548">
              <w:rPr>
                <w:rFonts w:ascii="Kruti Dev 050" w:eastAsia="Times New Roman" w:hAnsi="Kruti Dev 050"/>
                <w:b/>
                <w:bCs/>
                <w:color w:val="FF0000"/>
                <w:sz w:val="28"/>
                <w:szCs w:val="28"/>
                <w:u w:val="single"/>
              </w:rPr>
              <w:t xml:space="preserve">,dq.k </w:t>
            </w:r>
            <w:r>
              <w:rPr>
                <w:rFonts w:ascii="Kruti Dev 050" w:eastAsia="Times New Roman" w:hAnsi="Kruti Dev 050"/>
                <w:b/>
                <w:bCs/>
                <w:color w:val="FF0000"/>
                <w:sz w:val="28"/>
                <w:szCs w:val="28"/>
                <w:u w:val="single"/>
              </w:rPr>
              <w:t xml:space="preserve">00]00 </w:t>
            </w:r>
            <w:r w:rsidRPr="008B1548">
              <w:rPr>
                <w:rFonts w:ascii="Kruti Dev 050" w:eastAsia="Times New Roman" w:hAnsi="Kruti Dev 050"/>
                <w:b/>
                <w:bCs/>
                <w:color w:val="FF0000"/>
                <w:sz w:val="28"/>
                <w:szCs w:val="28"/>
                <w:u w:val="single"/>
              </w:rPr>
              <w:t>:-</w:t>
            </w:r>
          </w:p>
          <w:p w:rsidR="009315D9" w:rsidRPr="00A41C95" w:rsidRDefault="009315D9" w:rsidP="0008161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एक</w:t>
            </w:r>
            <w:r w:rsidRPr="00A41C95">
              <w:rPr>
                <w:b/>
                <w:bCs/>
                <w:sz w:val="20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रेडमी</w:t>
            </w:r>
            <w:r w:rsidRPr="00A41C95">
              <w:rPr>
                <w:b/>
                <w:bCs/>
                <w:sz w:val="20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नोट</w:t>
            </w:r>
            <w:r w:rsidRPr="00A41C95">
              <w:rPr>
                <w:b/>
                <w:bCs/>
                <w:sz w:val="20"/>
                <w:szCs w:val="20"/>
              </w:rPr>
              <w:t>4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कं</w:t>
            </w:r>
            <w:r w:rsidRPr="00A41C95">
              <w:rPr>
                <w:b/>
                <w:bCs/>
                <w:sz w:val="20"/>
                <w:szCs w:val="20"/>
              </w:rPr>
              <w:t>.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मोबाईल</w:t>
            </w:r>
            <w:r w:rsidRPr="00A41C95">
              <w:rPr>
                <w:b/>
                <w:bCs/>
                <w:sz w:val="20"/>
                <w:szCs w:val="20"/>
              </w:rPr>
              <w:t xml:space="preserve"> 9818339477, 8067623060, imei no. 861375031724341, 861375031724358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कि</w:t>
            </w:r>
            <w:r w:rsidRPr="00A41C95">
              <w:rPr>
                <w:b/>
                <w:bCs/>
                <w:sz w:val="20"/>
                <w:szCs w:val="20"/>
              </w:rPr>
              <w:t xml:space="preserve">.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नमुद</w:t>
            </w:r>
            <w:r w:rsidRPr="00A41C95">
              <w:rPr>
                <w:b/>
                <w:bCs/>
                <w:sz w:val="20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नाही</w:t>
            </w:r>
            <w:r w:rsidRPr="00A41C95">
              <w:rPr>
                <w:b/>
                <w:bCs/>
                <w:sz w:val="20"/>
                <w:szCs w:val="20"/>
              </w:rPr>
              <w:t>.</w:t>
            </w:r>
          </w:p>
          <w:p w:rsidR="009315D9" w:rsidRPr="00A41C95" w:rsidRDefault="009315D9" w:rsidP="0008161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D9" w:rsidRPr="00A41C95" w:rsidRDefault="009315D9" w:rsidP="00081610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 w:rsidRPr="00A41C95">
              <w:rPr>
                <w:rFonts w:ascii="Kruti Dev 010" w:hAnsi="Kruti Dev 010"/>
                <w:sz w:val="20"/>
                <w:szCs w:val="20"/>
              </w:rPr>
              <w:t>fujad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D9" w:rsidRPr="00A41C95" w:rsidRDefault="009315D9" w:rsidP="00081610">
            <w:pPr>
              <w:autoSpaceDE w:val="0"/>
              <w:autoSpaceDN w:val="0"/>
              <w:adjustRightInd w:val="0"/>
              <w:ind w:left="-108" w:right="-108"/>
              <w:rPr>
                <w:rFonts w:ascii="Aparajita" w:hAnsi="Aparajita" w:cs="Aparajita"/>
                <w:b/>
                <w:bCs/>
                <w:sz w:val="20"/>
                <w:szCs w:val="20"/>
              </w:rPr>
            </w:pP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नमुद</w:t>
            </w:r>
            <w:r w:rsidRPr="00A41C95">
              <w:rPr>
                <w:b/>
                <w:bCs/>
                <w:sz w:val="20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ता</w:t>
            </w:r>
            <w:r w:rsidRPr="00A41C95">
              <w:rPr>
                <w:b/>
                <w:bCs/>
                <w:sz w:val="20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वेळी</w:t>
            </w:r>
            <w:r w:rsidRPr="00A41C95">
              <w:rPr>
                <w:b/>
                <w:bCs/>
                <w:sz w:val="20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व</w:t>
            </w:r>
            <w:r w:rsidRPr="00A41C95">
              <w:rPr>
                <w:b/>
                <w:bCs/>
                <w:sz w:val="20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ठिकाणी</w:t>
            </w:r>
            <w:r w:rsidRPr="00A41C95">
              <w:rPr>
                <w:b/>
                <w:bCs/>
                <w:sz w:val="20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यातील</w:t>
            </w:r>
            <w:r w:rsidRPr="00A41C95">
              <w:rPr>
                <w:b/>
                <w:bCs/>
                <w:sz w:val="20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फिर्यादी</w:t>
            </w:r>
            <w:r w:rsidRPr="00A41C95">
              <w:rPr>
                <w:b/>
                <w:bCs/>
                <w:sz w:val="20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मजकुर</w:t>
            </w:r>
            <w:r w:rsidRPr="00A41C95">
              <w:rPr>
                <w:b/>
                <w:bCs/>
                <w:sz w:val="20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हे</w:t>
            </w:r>
            <w:r w:rsidRPr="00A41C95">
              <w:rPr>
                <w:b/>
                <w:bCs/>
                <w:sz w:val="20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नमुद</w:t>
            </w:r>
            <w:r w:rsidRPr="00A41C95">
              <w:rPr>
                <w:b/>
                <w:bCs/>
                <w:sz w:val="20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ट्रेन</w:t>
            </w:r>
            <w:r w:rsidRPr="00A41C95">
              <w:rPr>
                <w:b/>
                <w:bCs/>
                <w:sz w:val="20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ने</w:t>
            </w:r>
            <w:r w:rsidRPr="00A41C95">
              <w:rPr>
                <w:b/>
                <w:bCs/>
                <w:sz w:val="20"/>
                <w:szCs w:val="20"/>
              </w:rPr>
              <w:t xml:space="preserve"> 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रेस्टे</w:t>
            </w:r>
            <w:r w:rsidRPr="00A41C95">
              <w:rPr>
                <w:b/>
                <w:bCs/>
                <w:sz w:val="20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राजामंदुरी</w:t>
            </w:r>
            <w:r w:rsidRPr="00A41C95">
              <w:rPr>
                <w:b/>
                <w:bCs/>
                <w:sz w:val="20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ते</w:t>
            </w:r>
            <w:r w:rsidRPr="00A41C95">
              <w:rPr>
                <w:b/>
                <w:bCs/>
                <w:sz w:val="20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नवी</w:t>
            </w:r>
            <w:r w:rsidRPr="00A41C95">
              <w:rPr>
                <w:b/>
                <w:bCs/>
                <w:sz w:val="20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दिल्ली</w:t>
            </w:r>
            <w:r w:rsidRPr="00A41C95">
              <w:rPr>
                <w:b/>
                <w:bCs/>
                <w:sz w:val="20"/>
                <w:szCs w:val="20"/>
              </w:rPr>
              <w:t xml:space="preserve">  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असा</w:t>
            </w:r>
            <w:r w:rsidRPr="00A41C95">
              <w:rPr>
                <w:b/>
                <w:bCs/>
                <w:sz w:val="20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प्रवास</w:t>
            </w:r>
            <w:r w:rsidRPr="00A41C95">
              <w:rPr>
                <w:b/>
                <w:bCs/>
                <w:sz w:val="20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करित</w:t>
            </w:r>
            <w:r w:rsidRPr="00A41C95">
              <w:rPr>
                <w:b/>
                <w:bCs/>
                <w:sz w:val="20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असतांना</w:t>
            </w:r>
            <w:r w:rsidRPr="00A41C95">
              <w:rPr>
                <w:b/>
                <w:bCs/>
                <w:sz w:val="20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प्रवासादरम्यान</w:t>
            </w:r>
            <w:r w:rsidRPr="00A41C95">
              <w:rPr>
                <w:b/>
                <w:bCs/>
                <w:sz w:val="20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रे</w:t>
            </w:r>
            <w:r w:rsidRPr="00A41C95">
              <w:rPr>
                <w:b/>
                <w:bCs/>
                <w:sz w:val="20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स्टे</w:t>
            </w:r>
            <w:r w:rsidRPr="00A41C95">
              <w:rPr>
                <w:b/>
                <w:bCs/>
                <w:sz w:val="20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नागपुर</w:t>
            </w:r>
            <w:r w:rsidRPr="00A41C95">
              <w:rPr>
                <w:b/>
                <w:bCs/>
                <w:sz w:val="20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येथे</w:t>
            </w:r>
            <w:r w:rsidRPr="00A41C95">
              <w:rPr>
                <w:b/>
                <w:bCs/>
                <w:sz w:val="20"/>
                <w:szCs w:val="20"/>
              </w:rPr>
              <w:t xml:space="preserve"> 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फायदी</w:t>
            </w:r>
            <w:r w:rsidRPr="00A41C95">
              <w:rPr>
                <w:b/>
                <w:bCs/>
                <w:sz w:val="20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यांचे</w:t>
            </w:r>
            <w:r w:rsidRPr="00A41C95">
              <w:rPr>
                <w:b/>
                <w:bCs/>
                <w:sz w:val="20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लक्षात</w:t>
            </w:r>
            <w:r w:rsidRPr="00A41C95">
              <w:rPr>
                <w:b/>
                <w:bCs/>
                <w:sz w:val="20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आले</w:t>
            </w:r>
            <w:r w:rsidRPr="00A41C95">
              <w:rPr>
                <w:b/>
                <w:bCs/>
                <w:sz w:val="20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की</w:t>
            </w:r>
            <w:r w:rsidRPr="00A41C95">
              <w:rPr>
                <w:b/>
                <w:bCs/>
                <w:sz w:val="20"/>
                <w:szCs w:val="20"/>
              </w:rPr>
              <w:t xml:space="preserve">,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त्यांचा</w:t>
            </w:r>
            <w:r w:rsidRPr="00A41C95">
              <w:rPr>
                <w:b/>
                <w:bCs/>
                <w:sz w:val="20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चार्जींगला</w:t>
            </w:r>
            <w:r w:rsidRPr="00A41C95">
              <w:rPr>
                <w:b/>
                <w:bCs/>
                <w:sz w:val="20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लावलेला</w:t>
            </w:r>
            <w:r w:rsidRPr="00A41C95">
              <w:rPr>
                <w:b/>
                <w:bCs/>
                <w:sz w:val="20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वरील</w:t>
            </w:r>
            <w:r w:rsidRPr="00A41C95">
              <w:rPr>
                <w:b/>
                <w:bCs/>
                <w:sz w:val="20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नमुद</w:t>
            </w:r>
            <w:r w:rsidRPr="00A41C95">
              <w:rPr>
                <w:b/>
                <w:bCs/>
                <w:sz w:val="20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वर्णनाचा</w:t>
            </w:r>
            <w:r w:rsidRPr="00A41C95">
              <w:rPr>
                <w:b/>
                <w:bCs/>
                <w:sz w:val="20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मोबाईल</w:t>
            </w:r>
            <w:r w:rsidRPr="00A41C95">
              <w:rPr>
                <w:b/>
                <w:bCs/>
                <w:sz w:val="20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कोणीतरी</w:t>
            </w:r>
            <w:r w:rsidRPr="00A41C95">
              <w:rPr>
                <w:b/>
                <w:bCs/>
                <w:sz w:val="20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अज्ञात</w:t>
            </w:r>
            <w:r w:rsidRPr="00A41C95">
              <w:rPr>
                <w:b/>
                <w:bCs/>
                <w:sz w:val="20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त्यांचे</w:t>
            </w:r>
            <w:r w:rsidRPr="00A41C95">
              <w:rPr>
                <w:b/>
                <w:bCs/>
                <w:sz w:val="20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झोपेचा</w:t>
            </w:r>
            <w:r w:rsidRPr="00A41C95">
              <w:rPr>
                <w:b/>
                <w:bCs/>
                <w:sz w:val="20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फायदा</w:t>
            </w:r>
            <w:r w:rsidRPr="00A41C95">
              <w:rPr>
                <w:b/>
                <w:bCs/>
                <w:sz w:val="20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घेवुन</w:t>
            </w:r>
            <w:r w:rsidRPr="00A41C95">
              <w:rPr>
                <w:b/>
                <w:bCs/>
                <w:sz w:val="20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चोरुन</w:t>
            </w:r>
            <w:r w:rsidRPr="00A41C95">
              <w:rPr>
                <w:b/>
                <w:bCs/>
                <w:sz w:val="20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नेले</w:t>
            </w:r>
            <w:r w:rsidRPr="00A41C95">
              <w:rPr>
                <w:b/>
                <w:bCs/>
                <w:sz w:val="20"/>
                <w:szCs w:val="20"/>
              </w:rPr>
              <w:t xml:space="preserve"> </w:t>
            </w:r>
          </w:p>
          <w:p w:rsidR="009315D9" w:rsidRPr="00A41C95" w:rsidRDefault="009315D9" w:rsidP="00081610">
            <w:pPr>
              <w:autoSpaceDE w:val="0"/>
              <w:autoSpaceDN w:val="0"/>
              <w:adjustRightInd w:val="0"/>
              <w:ind w:left="-108" w:right="-108"/>
              <w:rPr>
                <w:b/>
                <w:bCs/>
                <w:sz w:val="20"/>
                <w:szCs w:val="20"/>
              </w:rPr>
            </w:pP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पो</w:t>
            </w:r>
            <w:r w:rsidRPr="00A41C95">
              <w:rPr>
                <w:b/>
                <w:bCs/>
                <w:sz w:val="20"/>
                <w:szCs w:val="20"/>
              </w:rPr>
              <w:t>.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अधि</w:t>
            </w:r>
            <w:r w:rsidRPr="00A41C95">
              <w:rPr>
                <w:b/>
                <w:bCs/>
                <w:sz w:val="20"/>
                <w:szCs w:val="20"/>
              </w:rPr>
              <w:t>.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कार्यालय</w:t>
            </w:r>
            <w:r w:rsidRPr="00A41C95">
              <w:rPr>
                <w:b/>
                <w:bCs/>
                <w:sz w:val="20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पो</w:t>
            </w:r>
            <w:r w:rsidRPr="00A41C95">
              <w:rPr>
                <w:b/>
                <w:bCs/>
                <w:sz w:val="20"/>
                <w:szCs w:val="20"/>
              </w:rPr>
              <w:t>.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अधि</w:t>
            </w:r>
            <w:r w:rsidRPr="00A41C95">
              <w:rPr>
                <w:b/>
                <w:bCs/>
                <w:sz w:val="20"/>
                <w:szCs w:val="20"/>
              </w:rPr>
              <w:t>.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कार्यालय</w:t>
            </w:r>
            <w:r w:rsidRPr="00A41C95">
              <w:rPr>
                <w:b/>
                <w:bCs/>
                <w:sz w:val="20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जा</w:t>
            </w:r>
            <w:r w:rsidRPr="00A41C95">
              <w:rPr>
                <w:b/>
                <w:bCs/>
                <w:sz w:val="20"/>
                <w:szCs w:val="20"/>
              </w:rPr>
              <w:t>.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क्र</w:t>
            </w:r>
            <w:r w:rsidRPr="00A41C95">
              <w:rPr>
                <w:b/>
                <w:bCs/>
                <w:sz w:val="20"/>
                <w:szCs w:val="20"/>
              </w:rPr>
              <w:t>.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आर</w:t>
            </w:r>
            <w:r w:rsidRPr="00A41C95">
              <w:rPr>
                <w:b/>
                <w:bCs/>
                <w:sz w:val="20"/>
                <w:szCs w:val="20"/>
              </w:rPr>
              <w:t>/23/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वर्ग</w:t>
            </w:r>
            <w:r w:rsidRPr="00A41C95">
              <w:rPr>
                <w:b/>
                <w:bCs/>
                <w:sz w:val="20"/>
                <w:szCs w:val="20"/>
              </w:rPr>
              <w:t xml:space="preserve">/19-512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दि</w:t>
            </w:r>
            <w:r w:rsidRPr="00A41C95">
              <w:rPr>
                <w:b/>
                <w:bCs/>
                <w:sz w:val="20"/>
                <w:szCs w:val="20"/>
              </w:rPr>
              <w:t xml:space="preserve">.17.1.19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अन्वये</w:t>
            </w:r>
            <w:r w:rsidRPr="00A41C95">
              <w:rPr>
                <w:b/>
                <w:bCs/>
                <w:sz w:val="20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गुन्हयाचे</w:t>
            </w:r>
            <w:r w:rsidRPr="00A41C95">
              <w:rPr>
                <w:b/>
                <w:bCs/>
                <w:sz w:val="20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कागदपत्र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sz w:val="20"/>
                <w:szCs w:val="20"/>
                <w:cs/>
              </w:rPr>
              <w:t xml:space="preserve"> टपालद्वारे</w:t>
            </w:r>
            <w:r w:rsidRPr="00A41C95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sz w:val="20"/>
                <w:szCs w:val="20"/>
                <w:cs/>
              </w:rPr>
              <w:t>प्राप्त</w:t>
            </w:r>
            <w:r w:rsidRPr="00A41C95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A41C95">
              <w:rPr>
                <w:rFonts w:ascii="Aparajita" w:hAnsi="Aparajita" w:cs="Aparajita"/>
                <w:sz w:val="20"/>
                <w:szCs w:val="20"/>
                <w:cs/>
              </w:rPr>
              <w:t>झाल्याने</w:t>
            </w:r>
          </w:p>
          <w:p w:rsidR="009315D9" w:rsidRPr="00A41C95" w:rsidRDefault="009315D9" w:rsidP="00081610">
            <w:pPr>
              <w:autoSpaceDE w:val="0"/>
              <w:autoSpaceDN w:val="0"/>
              <w:adjustRightInd w:val="0"/>
              <w:ind w:left="-108" w:right="-108"/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D9" w:rsidRPr="00A41C95" w:rsidRDefault="009315D9" w:rsidP="00081610">
            <w:pPr>
              <w:rPr>
                <w:b/>
                <w:bCs/>
                <w:sz w:val="20"/>
                <w:szCs w:val="20"/>
              </w:rPr>
            </w:pPr>
            <w:r w:rsidRPr="00A41C95">
              <w:rPr>
                <w:b/>
                <w:bCs/>
                <w:sz w:val="20"/>
                <w:szCs w:val="20"/>
              </w:rPr>
              <w:t xml:space="preserve">API </w:t>
            </w:r>
            <w:r w:rsidRPr="00A41C95">
              <w:rPr>
                <w:rFonts w:ascii="Aparajita" w:hAnsi="Aparajita" w:cs="Aparajita"/>
                <w:b/>
                <w:bCs/>
                <w:sz w:val="20"/>
                <w:szCs w:val="20"/>
                <w:cs/>
              </w:rPr>
              <w:t>गोंडाणे</w:t>
            </w:r>
          </w:p>
        </w:tc>
      </w:tr>
      <w:tr w:rsidR="009315D9" w:rsidRPr="00F77A10" w:rsidTr="00081610">
        <w:trPr>
          <w:trHeight w:hRule="exact" w:val="2530"/>
        </w:trPr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D9" w:rsidRPr="00F77A10" w:rsidRDefault="009315D9" w:rsidP="00081610">
            <w:pPr>
              <w:ind w:left="-86"/>
              <w:rPr>
                <w:rFonts w:ascii="Kruti Dev 050" w:hAnsi="Kruti Dev 050"/>
                <w:b/>
                <w:sz w:val="28"/>
                <w:szCs w:val="28"/>
              </w:rPr>
            </w:pPr>
            <w:r>
              <w:rPr>
                <w:rFonts w:ascii="Kruti Dev 050" w:hAnsi="Kruti Dev 050"/>
                <w:b/>
                <w:sz w:val="28"/>
                <w:szCs w:val="28"/>
              </w:rPr>
              <w:t>11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D9" w:rsidRPr="008B1548" w:rsidRDefault="009315D9" w:rsidP="00081610">
            <w:pPr>
              <w:jc w:val="center"/>
              <w:rPr>
                <w:rFonts w:ascii="Kruti Dev 010" w:hAnsi="Kruti Dev 010"/>
                <w:color w:val="FF0000"/>
                <w:sz w:val="28"/>
                <w:szCs w:val="28"/>
              </w:rPr>
            </w:pPr>
            <w:r w:rsidRPr="008B1548">
              <w:rPr>
                <w:rFonts w:ascii="Kruti Dev 010" w:hAnsi="Kruti Dev 010"/>
                <w:color w:val="FF0000"/>
                <w:sz w:val="28"/>
                <w:szCs w:val="28"/>
              </w:rPr>
              <w:t>o/kkZ</w:t>
            </w:r>
          </w:p>
          <w:p w:rsidR="009315D9" w:rsidRPr="008B1548" w:rsidRDefault="009315D9" w:rsidP="00081610">
            <w:pPr>
              <w:jc w:val="center"/>
              <w:rPr>
                <w:rFonts w:ascii="Kruti Dev 010" w:hAnsi="Kruti Dev 010"/>
                <w:color w:val="FF0000"/>
                <w:sz w:val="26"/>
                <w:szCs w:val="26"/>
              </w:rPr>
            </w:pPr>
            <w:r w:rsidRPr="008B1548">
              <w:rPr>
                <w:rFonts w:ascii="Kruti Dev 010" w:hAnsi="Kruti Dev 010"/>
                <w:color w:val="FF0000"/>
                <w:sz w:val="26"/>
                <w:szCs w:val="26"/>
              </w:rPr>
              <w:t>33@18 d</w:t>
            </w:r>
            <w:r>
              <w:rPr>
                <w:rFonts w:ascii="Kruti Dev 010" w:hAnsi="Kruti Dev 010"/>
                <w:color w:val="FF0000"/>
                <w:sz w:val="26"/>
                <w:szCs w:val="26"/>
              </w:rPr>
              <w:t>ye</w:t>
            </w:r>
            <w:r w:rsidRPr="008B1548">
              <w:rPr>
                <w:rFonts w:ascii="Kruti Dev 010" w:hAnsi="Kruti Dev 010"/>
                <w:color w:val="FF0000"/>
                <w:sz w:val="26"/>
                <w:szCs w:val="26"/>
              </w:rPr>
              <w:t xml:space="preserve"> 379 Hkknaoh</w:t>
            </w:r>
            <w:r w:rsidRPr="008B1548">
              <w:rPr>
                <w:rFonts w:ascii="Kruti Dev 010" w:hAnsi="Kruti Dev 010"/>
                <w:color w:val="FF0000"/>
                <w:szCs w:val="28"/>
              </w:rPr>
              <w:t xml:space="preserve"> xqUgkizdkj eksckbZy pksjh</w:t>
            </w:r>
          </w:p>
          <w:p w:rsidR="009315D9" w:rsidRPr="008B1548" w:rsidRDefault="009315D9" w:rsidP="00081610">
            <w:pPr>
              <w:jc w:val="center"/>
              <w:rPr>
                <w:rFonts w:ascii="Kruti Dev 010" w:hAnsi="Kruti Dev 010"/>
                <w:color w:val="FF0000"/>
                <w:sz w:val="26"/>
                <w:szCs w:val="26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D9" w:rsidRPr="008B1548" w:rsidRDefault="009315D9" w:rsidP="00081610">
            <w:pPr>
              <w:jc w:val="center"/>
              <w:rPr>
                <w:rFonts w:ascii="Kruti Dev 010" w:hAnsi="Kruti Dev 010"/>
                <w:color w:val="FF0000"/>
                <w:sz w:val="26"/>
                <w:szCs w:val="26"/>
              </w:rPr>
            </w:pPr>
            <w:r w:rsidRPr="008B1548">
              <w:rPr>
                <w:rFonts w:ascii="Kruti Dev 010" w:hAnsi="Kruti Dev 010"/>
                <w:color w:val="FF0000"/>
                <w:sz w:val="26"/>
                <w:szCs w:val="26"/>
              </w:rPr>
              <w:t>xkMh ua 22127 vkuanou ,Dlps dksp au  ,l @11 cFkZ ua 7]  8 o:u jsLVs ojskjk ;sFks ekghr iMys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D9" w:rsidRPr="008B1548" w:rsidRDefault="009315D9" w:rsidP="00081610">
            <w:pPr>
              <w:jc w:val="center"/>
              <w:rPr>
                <w:rFonts w:ascii="Kruti Dev 010" w:hAnsi="Kruti Dev 010"/>
                <w:color w:val="FF0000"/>
                <w:sz w:val="26"/>
                <w:szCs w:val="26"/>
              </w:rPr>
            </w:pPr>
            <w:r w:rsidRPr="008B1548">
              <w:rPr>
                <w:rFonts w:ascii="Kruti Dev 010" w:hAnsi="Kruti Dev 010"/>
                <w:color w:val="FF0000"/>
                <w:sz w:val="26"/>
                <w:szCs w:val="26"/>
              </w:rPr>
              <w:t>07-01-19 01-00 ok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D9" w:rsidRPr="008B1548" w:rsidRDefault="009315D9" w:rsidP="00081610">
            <w:pPr>
              <w:jc w:val="center"/>
              <w:rPr>
                <w:rFonts w:ascii="Kruti Dev 010" w:hAnsi="Kruti Dev 010"/>
                <w:color w:val="FF0000"/>
                <w:sz w:val="26"/>
                <w:szCs w:val="26"/>
              </w:rPr>
            </w:pPr>
            <w:r w:rsidRPr="008B1548">
              <w:rPr>
                <w:rFonts w:ascii="Kruti Dev 010" w:hAnsi="Kruti Dev 010"/>
                <w:color w:val="FF0000"/>
                <w:sz w:val="26"/>
                <w:szCs w:val="26"/>
              </w:rPr>
              <w:t>18-01-19</w:t>
            </w:r>
          </w:p>
          <w:p w:rsidR="009315D9" w:rsidRPr="008B1548" w:rsidRDefault="009315D9" w:rsidP="00081610">
            <w:pPr>
              <w:jc w:val="center"/>
              <w:rPr>
                <w:rFonts w:ascii="Kruti Dev 010" w:hAnsi="Kruti Dev 010"/>
                <w:color w:val="FF0000"/>
                <w:sz w:val="26"/>
                <w:szCs w:val="26"/>
              </w:rPr>
            </w:pPr>
            <w:r w:rsidRPr="008B1548">
              <w:rPr>
                <w:rFonts w:ascii="Kruti Dev 010" w:hAnsi="Kruti Dev 010"/>
                <w:color w:val="FF0000"/>
                <w:sz w:val="26"/>
                <w:szCs w:val="26"/>
              </w:rPr>
              <w:t>13-15 ok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D9" w:rsidRPr="008B1548" w:rsidRDefault="009315D9" w:rsidP="00081610">
            <w:pPr>
              <w:jc w:val="center"/>
              <w:rPr>
                <w:rFonts w:ascii="Kruti Dev 010" w:hAnsi="Kruti Dev 010"/>
                <w:color w:val="FF0000"/>
                <w:sz w:val="26"/>
                <w:szCs w:val="26"/>
              </w:rPr>
            </w:pPr>
            <w:r w:rsidRPr="008B1548">
              <w:rPr>
                <w:rFonts w:ascii="Kruti Dev 010" w:hAnsi="Kruti Dev 010"/>
                <w:color w:val="FF0000"/>
                <w:sz w:val="26"/>
                <w:szCs w:val="26"/>
              </w:rPr>
              <w:t>Ukjasanz ias:eaMy</w:t>
            </w:r>
          </w:p>
          <w:p w:rsidR="009315D9" w:rsidRPr="008B1548" w:rsidRDefault="009315D9" w:rsidP="00081610">
            <w:pPr>
              <w:jc w:val="center"/>
              <w:rPr>
                <w:rFonts w:ascii="Kruti Dev 010" w:hAnsi="Kruti Dev 010"/>
                <w:color w:val="FF0000"/>
                <w:sz w:val="26"/>
                <w:szCs w:val="26"/>
              </w:rPr>
            </w:pPr>
            <w:r w:rsidRPr="008B1548">
              <w:rPr>
                <w:rFonts w:ascii="Kruti Dev 010" w:hAnsi="Kruti Dev 010"/>
                <w:color w:val="FF0000"/>
                <w:sz w:val="26"/>
                <w:szCs w:val="26"/>
              </w:rPr>
              <w:t>Jhfuokljko</w:t>
            </w:r>
          </w:p>
          <w:p w:rsidR="009315D9" w:rsidRPr="008B1548" w:rsidRDefault="009315D9" w:rsidP="00081610">
            <w:pPr>
              <w:jc w:val="center"/>
              <w:rPr>
                <w:rFonts w:ascii="Kruti Dev 010" w:hAnsi="Kruti Dev 010"/>
                <w:color w:val="FF0000"/>
                <w:sz w:val="26"/>
                <w:szCs w:val="26"/>
              </w:rPr>
            </w:pPr>
            <w:r w:rsidRPr="008B1548">
              <w:rPr>
                <w:rFonts w:ascii="Kruti Dev 010" w:hAnsi="Kruti Dev 010"/>
                <w:color w:val="FF0000"/>
                <w:sz w:val="26"/>
                <w:szCs w:val="26"/>
              </w:rPr>
              <w:t>o; 32 o’kZ jk [kukiqje~ gosyh [kEee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D9" w:rsidRPr="008B1548" w:rsidRDefault="009315D9" w:rsidP="00081610">
            <w:pPr>
              <w:jc w:val="center"/>
              <w:rPr>
                <w:rFonts w:ascii="Kruti Dev 010" w:hAnsi="Kruti Dev 010"/>
                <w:color w:val="FF0000"/>
                <w:sz w:val="26"/>
                <w:szCs w:val="26"/>
              </w:rPr>
            </w:pPr>
            <w:r w:rsidRPr="008B1548">
              <w:rPr>
                <w:rFonts w:ascii="Kruti Dev 010" w:hAnsi="Kruti Dev 010"/>
                <w:color w:val="FF0000"/>
                <w:sz w:val="26"/>
                <w:szCs w:val="26"/>
              </w:rPr>
              <w:t>vKkr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D9" w:rsidRPr="008B1548" w:rsidRDefault="009315D9" w:rsidP="00081610">
            <w:pPr>
              <w:tabs>
                <w:tab w:val="left" w:pos="720"/>
              </w:tabs>
              <w:jc w:val="center"/>
              <w:rPr>
                <w:rFonts w:ascii="Kruti Dev 050" w:eastAsia="Times New Roman" w:hAnsi="Kruti Dev 050"/>
                <w:b/>
                <w:bCs/>
                <w:color w:val="FF0000"/>
                <w:sz w:val="28"/>
                <w:szCs w:val="28"/>
                <w:u w:val="single"/>
              </w:rPr>
            </w:pPr>
            <w:r w:rsidRPr="008B1548">
              <w:rPr>
                <w:rFonts w:ascii="Kruti Dev 050" w:eastAsia="Times New Roman" w:hAnsi="Kruti Dev 050"/>
                <w:b/>
                <w:bCs/>
                <w:color w:val="FF0000"/>
                <w:sz w:val="28"/>
                <w:szCs w:val="28"/>
                <w:u w:val="single"/>
              </w:rPr>
              <w:t>,dq.k 80234</w:t>
            </w:r>
            <w:r>
              <w:rPr>
                <w:rFonts w:ascii="Kruti Dev 050" w:eastAsia="Times New Roman" w:hAnsi="Kruti Dev 050"/>
                <w:b/>
                <w:bCs/>
                <w:color w:val="FF0000"/>
                <w:sz w:val="28"/>
                <w:szCs w:val="28"/>
                <w:u w:val="single"/>
              </w:rPr>
              <w:t xml:space="preserve"> </w:t>
            </w:r>
            <w:r w:rsidRPr="008B1548">
              <w:rPr>
                <w:rFonts w:ascii="Kruti Dev 050" w:eastAsia="Times New Roman" w:hAnsi="Kruti Dev 050"/>
                <w:b/>
                <w:bCs/>
                <w:color w:val="FF0000"/>
                <w:sz w:val="28"/>
                <w:szCs w:val="28"/>
                <w:u w:val="single"/>
              </w:rPr>
              <w:t>:-</w:t>
            </w:r>
          </w:p>
          <w:p w:rsidR="009315D9" w:rsidRPr="00B34DF2" w:rsidRDefault="009315D9" w:rsidP="00081610">
            <w:pPr>
              <w:jc w:val="center"/>
              <w:rPr>
                <w:color w:val="FF0000"/>
                <w:sz w:val="22"/>
                <w:szCs w:val="22"/>
              </w:rPr>
            </w:pPr>
            <w:r w:rsidRPr="008B1548">
              <w:rPr>
                <w:rFonts w:ascii="Kruti Dev 010" w:hAnsi="Kruti Dev 010"/>
                <w:color w:val="FF0000"/>
                <w:sz w:val="26"/>
                <w:szCs w:val="26"/>
              </w:rPr>
              <w:t xml:space="preserve">,d vWiy da eksckbzy R;kr fle ua 8328436780 </w:t>
            </w:r>
            <w:r w:rsidRPr="00B34DF2">
              <w:rPr>
                <w:color w:val="FF0000"/>
                <w:sz w:val="22"/>
                <w:szCs w:val="22"/>
              </w:rPr>
              <w:t>IMEI No</w:t>
            </w:r>
          </w:p>
          <w:p w:rsidR="009315D9" w:rsidRPr="00B34DF2" w:rsidRDefault="009315D9" w:rsidP="00081610">
            <w:pPr>
              <w:jc w:val="center"/>
              <w:rPr>
                <w:color w:val="FF0000"/>
                <w:sz w:val="22"/>
                <w:szCs w:val="22"/>
              </w:rPr>
            </w:pPr>
            <w:r w:rsidRPr="00B34DF2">
              <w:rPr>
                <w:color w:val="FF0000"/>
                <w:sz w:val="22"/>
                <w:szCs w:val="22"/>
              </w:rPr>
              <w:t>356166094332441</w:t>
            </w:r>
          </w:p>
          <w:p w:rsidR="009315D9" w:rsidRPr="00B34DF2" w:rsidRDefault="009315D9" w:rsidP="00081610">
            <w:pPr>
              <w:jc w:val="center"/>
              <w:rPr>
                <w:rFonts w:ascii="Kruti Dev 010" w:hAnsi="Kruti Dev 010"/>
                <w:color w:val="FF0000"/>
                <w:sz w:val="22"/>
                <w:szCs w:val="22"/>
              </w:rPr>
            </w:pPr>
            <w:r w:rsidRPr="00B34DF2">
              <w:rPr>
                <w:color w:val="FF0000"/>
                <w:sz w:val="22"/>
                <w:szCs w:val="22"/>
              </w:rPr>
              <w:t>356166095307780</w:t>
            </w:r>
          </w:p>
          <w:p w:rsidR="009315D9" w:rsidRPr="008B1548" w:rsidRDefault="009315D9" w:rsidP="00081610">
            <w:pPr>
              <w:jc w:val="center"/>
              <w:rPr>
                <w:rFonts w:ascii="Kruti Dev 010" w:hAnsi="Kruti Dev 010"/>
                <w:color w:val="FF0000"/>
                <w:sz w:val="26"/>
                <w:szCs w:val="26"/>
              </w:rPr>
            </w:pPr>
            <w:r w:rsidRPr="008B1548">
              <w:rPr>
                <w:rFonts w:ascii="Kruti Dev 010" w:hAnsi="Kruti Dev 010"/>
                <w:color w:val="FF0000"/>
                <w:sz w:val="26"/>
                <w:szCs w:val="26"/>
              </w:rPr>
              <w:t>fd 80]234@#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D9" w:rsidRPr="008B1548" w:rsidRDefault="009315D9" w:rsidP="00081610">
            <w:pPr>
              <w:jc w:val="both"/>
              <w:rPr>
                <w:rFonts w:ascii="Kruti Dev 010" w:hAnsi="Kruti Dev 010"/>
                <w:color w:val="FF0000"/>
                <w:sz w:val="26"/>
                <w:szCs w:val="26"/>
              </w:rPr>
            </w:pPr>
            <w:r w:rsidRPr="008B1548">
              <w:rPr>
                <w:rFonts w:ascii="Kruti Dev 010" w:hAnsi="Kruti Dev 010" w:cs="DVOT-Surekh"/>
                <w:bCs/>
                <w:color w:val="FF0000"/>
                <w:szCs w:val="22"/>
                <w:u w:val="single"/>
              </w:rPr>
              <w:t>fujad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D9" w:rsidRPr="008B1548" w:rsidRDefault="009315D9" w:rsidP="00081610">
            <w:pPr>
              <w:jc w:val="both"/>
              <w:rPr>
                <w:rFonts w:ascii="Kruti Dev 010" w:hAnsi="Kruti Dev 010"/>
                <w:color w:val="FF0000"/>
                <w:sz w:val="26"/>
                <w:szCs w:val="26"/>
              </w:rPr>
            </w:pPr>
            <w:r w:rsidRPr="008B1548">
              <w:rPr>
                <w:rFonts w:ascii="Kruti Dev 010" w:hAnsi="Kruti Dev 010"/>
                <w:color w:val="FF0000"/>
                <w:sz w:val="26"/>
                <w:szCs w:val="26"/>
              </w:rPr>
              <w:t>;krhy fQ;kZnh gs fn 07@01@19 jksth ueqn xkMhus ukf”kd rs dk&gt;hisV vlk izkokl djhr vlrkauk R;kps &gt;ksispk Qk;nk ?ksoqu dks.khrjh vKkr pskjV;kus ueqn eksckbZy psk:u usys ckcr vkt jksth iksLVsyk ;soqu rdkzj fnys o:u ueqn xqUgk nk[ky dj.;kr vkyk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D9" w:rsidRPr="008B1548" w:rsidRDefault="009315D9" w:rsidP="00081610">
            <w:pPr>
              <w:jc w:val="both"/>
              <w:rPr>
                <w:rFonts w:ascii="Kruti Dev 010" w:hAnsi="Kruti Dev 010"/>
                <w:color w:val="FF0000"/>
                <w:sz w:val="26"/>
                <w:szCs w:val="26"/>
              </w:rPr>
            </w:pPr>
            <w:r w:rsidRPr="008B1548">
              <w:rPr>
                <w:rFonts w:ascii="Kruti Dev 010" w:hAnsi="Kruti Dev 010"/>
                <w:color w:val="FF0000"/>
                <w:sz w:val="26"/>
                <w:szCs w:val="26"/>
              </w:rPr>
              <w:t xml:space="preserve">iskgok  192 ?kksMdj </w:t>
            </w:r>
          </w:p>
        </w:tc>
      </w:tr>
      <w:tr w:rsidR="009315D9" w:rsidRPr="00F77A10" w:rsidTr="00081610">
        <w:trPr>
          <w:trHeight w:hRule="exact" w:val="3340"/>
        </w:trPr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D9" w:rsidRDefault="009315D9" w:rsidP="00081610">
            <w:pPr>
              <w:ind w:left="-86"/>
              <w:jc w:val="center"/>
              <w:rPr>
                <w:rFonts w:ascii="Kruti Dev 050" w:hAnsi="Kruti Dev 050"/>
                <w:b/>
                <w:sz w:val="28"/>
                <w:szCs w:val="28"/>
              </w:rPr>
            </w:pPr>
            <w:r>
              <w:rPr>
                <w:rFonts w:ascii="Kruti Dev 050" w:hAnsi="Kruti Dev 050"/>
                <w:b/>
                <w:sz w:val="28"/>
                <w:szCs w:val="28"/>
              </w:rPr>
              <w:t>12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D9" w:rsidRPr="00C06ECD" w:rsidRDefault="009315D9" w:rsidP="00081610">
            <w:pPr>
              <w:spacing w:before="120"/>
              <w:ind w:right="-129"/>
              <w:contextualSpacing/>
              <w:jc w:val="center"/>
              <w:rPr>
                <w:rFonts w:ascii="Kruti Dev 050" w:hAnsi="Kruti Dev 050" w:cstheme="minorBidi"/>
                <w:bCs/>
                <w:color w:val="FF0000"/>
                <w:sz w:val="28"/>
                <w:szCs w:val="28"/>
                <w:lang w:bidi="mr-IN"/>
              </w:rPr>
            </w:pPr>
            <w:r w:rsidRPr="00C06ECD">
              <w:rPr>
                <w:rFonts w:ascii="Kruti Dev 050" w:hAnsi="Kruti Dev 050" w:cstheme="minorBidi"/>
                <w:bCs/>
                <w:color w:val="FF0000"/>
                <w:sz w:val="28"/>
                <w:szCs w:val="28"/>
                <w:lang w:bidi="mr-IN"/>
              </w:rPr>
              <w:t>vdksyk 52@19 dye 379 Hkk-na-fo-</w:t>
            </w:r>
            <w:r w:rsidRPr="00C06ECD">
              <w:rPr>
                <w:rFonts w:ascii="Kruti Dev 010" w:hAnsi="Kruti Dev 010"/>
                <w:color w:val="FF0000"/>
                <w:szCs w:val="28"/>
              </w:rPr>
              <w:t xml:space="preserve"> xqUgkizdkj eksckbZy pksjh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D9" w:rsidRPr="00C06ECD" w:rsidRDefault="009315D9" w:rsidP="00081610">
            <w:pPr>
              <w:spacing w:before="120"/>
              <w:ind w:left="-108" w:right="-18"/>
              <w:contextualSpacing/>
              <w:jc w:val="center"/>
              <w:rPr>
                <w:rFonts w:ascii="Kruti Dev 050" w:hAnsi="Kruti Dev 050" w:cs="Kruti Dev 010"/>
                <w:bCs/>
                <w:color w:val="FF0000"/>
                <w:sz w:val="28"/>
                <w:szCs w:val="28"/>
              </w:rPr>
            </w:pPr>
            <w:r w:rsidRPr="00C06ECD">
              <w:rPr>
                <w:rFonts w:ascii="Kruti Dev 050" w:hAnsi="Kruti Dev 050" w:cs="Kruti Dev 010"/>
                <w:bCs/>
                <w:color w:val="FF0000"/>
                <w:sz w:val="28"/>
                <w:szCs w:val="28"/>
              </w:rPr>
              <w:t>Vsªu ua- 12843 vi iqjh vgenkckn ,Dl- ps dksp ua- ,@1 cFkZ ua- `12o:u js-LVs- vdksyk ;sFks xkMh mHkh vlrkauk-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D9" w:rsidRPr="00C06ECD" w:rsidRDefault="009315D9" w:rsidP="00081610">
            <w:pPr>
              <w:spacing w:before="120"/>
              <w:ind w:left="-108" w:right="-18" w:hanging="7"/>
              <w:contextualSpacing/>
              <w:jc w:val="center"/>
              <w:rPr>
                <w:rFonts w:ascii="Kruti Dev 050" w:hAnsi="Kruti Dev 050" w:cstheme="minorBidi"/>
                <w:bCs/>
                <w:color w:val="FF0000"/>
                <w:lang w:bidi="mr-IN"/>
              </w:rPr>
            </w:pPr>
            <w:r w:rsidRPr="00B34DF2">
              <w:rPr>
                <w:rFonts w:ascii="Kruti Dev 050" w:hAnsi="Kruti Dev 050" w:cstheme="minorBidi"/>
                <w:bCs/>
                <w:color w:val="FF0000"/>
                <w:sz w:val="28"/>
                <w:lang w:bidi="mr-IN"/>
              </w:rPr>
              <w:t>12@01@19 18-35</w:t>
            </w:r>
            <w:r w:rsidRPr="00C06ECD">
              <w:rPr>
                <w:rFonts w:ascii="Kruti Dev 050" w:hAnsi="Kruti Dev 050" w:cstheme="minorBidi"/>
                <w:bCs/>
                <w:color w:val="FF0000"/>
                <w:lang w:bidi="mr-IN"/>
              </w:rPr>
              <w:t xml:space="preserve"> rs</w:t>
            </w:r>
          </w:p>
          <w:p w:rsidR="009315D9" w:rsidRPr="00C06ECD" w:rsidRDefault="009315D9" w:rsidP="00081610">
            <w:pPr>
              <w:spacing w:before="120"/>
              <w:ind w:left="-108" w:right="-18" w:hanging="7"/>
              <w:contextualSpacing/>
              <w:jc w:val="center"/>
              <w:rPr>
                <w:rFonts w:ascii="Kruti Dev 050" w:hAnsi="Kruti Dev 050" w:cstheme="minorBidi"/>
                <w:bCs/>
                <w:color w:val="FF0000"/>
                <w:lang w:bidi="mr-IN"/>
              </w:rPr>
            </w:pPr>
            <w:r w:rsidRPr="00C06ECD">
              <w:rPr>
                <w:rFonts w:ascii="Kruti Dev 050" w:hAnsi="Kruti Dev 050" w:cstheme="minorBidi"/>
                <w:bCs/>
                <w:color w:val="FF0000"/>
                <w:lang w:bidi="mr-IN"/>
              </w:rPr>
              <w:t>18-40 ok- njE;ku-</w:t>
            </w:r>
          </w:p>
          <w:p w:rsidR="009315D9" w:rsidRPr="00C06ECD" w:rsidRDefault="009315D9" w:rsidP="00081610">
            <w:pPr>
              <w:spacing w:before="120"/>
              <w:ind w:left="-108" w:right="-18" w:hanging="7"/>
              <w:contextualSpacing/>
              <w:jc w:val="center"/>
              <w:rPr>
                <w:bCs/>
                <w:color w:val="FF0000"/>
                <w:sz w:val="28"/>
                <w:szCs w:val="28"/>
                <w:lang w:bidi="mr-IN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D9" w:rsidRPr="00B34DF2" w:rsidRDefault="009315D9" w:rsidP="00081610">
            <w:pPr>
              <w:spacing w:before="120"/>
              <w:ind w:left="-108" w:right="-18" w:hanging="7"/>
              <w:contextualSpacing/>
              <w:jc w:val="center"/>
              <w:rPr>
                <w:rFonts w:ascii="Kruti Dev 050" w:hAnsi="Kruti Dev 050" w:cs="Kruti Dev 010"/>
                <w:bCs/>
                <w:color w:val="FF0000"/>
                <w:sz w:val="28"/>
              </w:rPr>
            </w:pPr>
            <w:r w:rsidRPr="00B34DF2">
              <w:rPr>
                <w:rFonts w:ascii="Kruti Dev 050" w:hAnsi="Kruti Dev 050" w:cs="Kruti Dev 010"/>
                <w:bCs/>
                <w:color w:val="FF0000"/>
                <w:sz w:val="28"/>
              </w:rPr>
              <w:t>18@01@19 00-10 ok-</w:t>
            </w:r>
          </w:p>
          <w:p w:rsidR="009315D9" w:rsidRPr="00C06ECD" w:rsidRDefault="009315D9" w:rsidP="00081610">
            <w:pPr>
              <w:spacing w:before="120"/>
              <w:ind w:left="-108" w:right="-18" w:hanging="7"/>
              <w:contextualSpacing/>
              <w:jc w:val="center"/>
              <w:rPr>
                <w:rFonts w:ascii="Kruti Dev 050" w:hAnsi="Kruti Dev 050" w:cs="Kruti Dev 010"/>
                <w:bCs/>
                <w:color w:val="FF0000"/>
              </w:rPr>
            </w:pPr>
          </w:p>
          <w:p w:rsidR="009315D9" w:rsidRPr="00C06ECD" w:rsidRDefault="009315D9" w:rsidP="00081610">
            <w:pPr>
              <w:spacing w:before="120"/>
              <w:ind w:left="-108" w:right="-18" w:hanging="7"/>
              <w:contextualSpacing/>
              <w:jc w:val="center"/>
              <w:rPr>
                <w:rFonts w:ascii="Kruti Dev 050" w:hAnsi="Kruti Dev 050" w:cs="Kruti Dev 010"/>
                <w:bCs/>
                <w:color w:val="FF0000"/>
              </w:rPr>
            </w:pPr>
          </w:p>
          <w:p w:rsidR="009315D9" w:rsidRPr="00C06ECD" w:rsidRDefault="009315D9" w:rsidP="00081610">
            <w:pPr>
              <w:spacing w:before="120"/>
              <w:ind w:left="-108" w:right="-18" w:hanging="7"/>
              <w:contextualSpacing/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D9" w:rsidRDefault="009315D9" w:rsidP="00081610">
            <w:pPr>
              <w:ind w:right="-180"/>
              <w:jc w:val="center"/>
              <w:rPr>
                <w:rFonts w:ascii="Kruti Dev 050" w:hAnsi="Kruti Dev 050"/>
                <w:color w:val="FF0000"/>
                <w:sz w:val="28"/>
                <w:szCs w:val="28"/>
              </w:rPr>
            </w:pPr>
            <w:r w:rsidRPr="00C06ECD">
              <w:rPr>
                <w:rFonts w:ascii="Kruti Dev 050" w:hAnsi="Kruti Dev 050"/>
                <w:color w:val="FF0000"/>
                <w:sz w:val="28"/>
                <w:szCs w:val="28"/>
              </w:rPr>
              <w:t xml:space="preserve">ftrsanzflax [kkylk </w:t>
            </w:r>
          </w:p>
          <w:p w:rsidR="009315D9" w:rsidRPr="00C06ECD" w:rsidRDefault="009315D9" w:rsidP="00081610">
            <w:pPr>
              <w:ind w:right="-180"/>
              <w:jc w:val="center"/>
              <w:rPr>
                <w:rFonts w:ascii="Kruti Dev 050" w:hAnsi="Kruti Dev 050"/>
                <w:color w:val="FF0000"/>
                <w:sz w:val="28"/>
                <w:szCs w:val="28"/>
              </w:rPr>
            </w:pPr>
            <w:r w:rsidRPr="00C06ECD">
              <w:rPr>
                <w:rFonts w:ascii="Kruti Dev 050" w:hAnsi="Kruti Dev 050"/>
                <w:color w:val="FF0000"/>
                <w:sz w:val="28"/>
                <w:szCs w:val="28"/>
              </w:rPr>
              <w:t>o; 62 o</w:t>
            </w:r>
            <w:r>
              <w:rPr>
                <w:rFonts w:ascii="Kruti Dev 050" w:hAnsi="Kruti Dev 050"/>
                <w:color w:val="FF0000"/>
                <w:sz w:val="28"/>
                <w:szCs w:val="28"/>
              </w:rPr>
              <w:t>"</w:t>
            </w:r>
            <w:r w:rsidRPr="00C06ECD">
              <w:rPr>
                <w:rFonts w:ascii="Kruti Dev 050" w:hAnsi="Kruti Dev 050"/>
                <w:color w:val="FF0000"/>
                <w:sz w:val="28"/>
                <w:szCs w:val="28"/>
              </w:rPr>
              <w:t>ksZ] jk- /kerjh ¼NRRkhlx&lt;½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D9" w:rsidRPr="00C06ECD" w:rsidRDefault="009315D9" w:rsidP="00081610">
            <w:pPr>
              <w:spacing w:before="120"/>
              <w:ind w:left="-108" w:right="-115" w:hanging="7"/>
              <w:contextualSpacing/>
              <w:jc w:val="center"/>
              <w:rPr>
                <w:rFonts w:ascii="Kruti Dev 050" w:hAnsi="Kruti Dev 050" w:cs="Mangal"/>
                <w:bCs/>
                <w:color w:val="FF0000"/>
                <w:sz w:val="28"/>
                <w:szCs w:val="28"/>
                <w:lang w:bidi="mr-IN"/>
              </w:rPr>
            </w:pPr>
            <w:r w:rsidRPr="00C06ECD">
              <w:rPr>
                <w:rFonts w:ascii="Kruti Dev 050" w:hAnsi="Kruti Dev 050" w:cs="Mangal"/>
                <w:bCs/>
                <w:color w:val="FF0000"/>
                <w:sz w:val="28"/>
                <w:szCs w:val="28"/>
                <w:lang w:bidi="mr-IN"/>
              </w:rPr>
              <w:t>vKkr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D9" w:rsidRPr="00C06ECD" w:rsidRDefault="009315D9" w:rsidP="00081610">
            <w:pPr>
              <w:tabs>
                <w:tab w:val="left" w:pos="720"/>
              </w:tabs>
              <w:jc w:val="center"/>
              <w:rPr>
                <w:rFonts w:ascii="Kruti Dev 050" w:eastAsia="Times New Roman" w:hAnsi="Kruti Dev 050"/>
                <w:b/>
                <w:bCs/>
                <w:color w:val="FF0000"/>
                <w:sz w:val="28"/>
                <w:szCs w:val="28"/>
                <w:u w:val="single"/>
              </w:rPr>
            </w:pPr>
            <w:r w:rsidRPr="00C06ECD">
              <w:rPr>
                <w:rFonts w:ascii="Kruti Dev 050" w:eastAsia="Times New Roman" w:hAnsi="Kruti Dev 050"/>
                <w:b/>
                <w:bCs/>
                <w:color w:val="FF0000"/>
                <w:sz w:val="28"/>
                <w:szCs w:val="28"/>
                <w:u w:val="single"/>
              </w:rPr>
              <w:t>,dq.k 10800:-</w:t>
            </w:r>
          </w:p>
          <w:p w:rsidR="009315D9" w:rsidRPr="00C06ECD" w:rsidRDefault="009315D9" w:rsidP="00081610">
            <w:pPr>
              <w:spacing w:before="120"/>
              <w:ind w:left="-108" w:right="-115" w:hanging="7"/>
              <w:contextualSpacing/>
              <w:jc w:val="center"/>
              <w:rPr>
                <w:rFonts w:ascii="Kruti Dev 050" w:hAnsi="Kruti Dev 050" w:cs="Kruti Dev 010"/>
                <w:bCs/>
                <w:color w:val="FF0000"/>
                <w:sz w:val="28"/>
                <w:szCs w:val="28"/>
              </w:rPr>
            </w:pPr>
            <w:r w:rsidRPr="00C06ECD">
              <w:rPr>
                <w:rFonts w:ascii="Kruti Dev 050" w:hAnsi="Kruti Dev 050" w:cs="Kruti Dev 010"/>
                <w:bCs/>
                <w:color w:val="FF0000"/>
                <w:sz w:val="28"/>
                <w:szCs w:val="28"/>
              </w:rPr>
              <w:t xml:space="preserve">,d 10 </w:t>
            </w:r>
            <w:r w:rsidRPr="00C06ECD">
              <w:rPr>
                <w:bCs/>
                <w:color w:val="FF0000"/>
                <w:sz w:val="18"/>
                <w:szCs w:val="28"/>
              </w:rPr>
              <w:t>ORG</w:t>
            </w:r>
            <w:r w:rsidRPr="00C06ECD">
              <w:rPr>
                <w:rFonts w:ascii="Kruti Dev 050" w:hAnsi="Kruti Dev 050" w:cs="Kruti Dev 010"/>
                <w:bCs/>
                <w:color w:val="FF0000"/>
                <w:sz w:val="28"/>
                <w:szCs w:val="28"/>
              </w:rPr>
              <w:t xml:space="preserve"> da- pk eksckbZy dkG;k jaxkpk R;kr </w:t>
            </w:r>
            <w:r w:rsidRPr="00C06ECD">
              <w:rPr>
                <w:bCs/>
                <w:color w:val="FF0000"/>
                <w:sz w:val="20"/>
                <w:szCs w:val="28"/>
              </w:rPr>
              <w:t>JIO</w:t>
            </w:r>
            <w:r w:rsidRPr="00C06ECD">
              <w:rPr>
                <w:rFonts w:ascii="Kruti Dev 050" w:hAnsi="Kruti Dev 050" w:cs="Kruti Dev 010"/>
                <w:bCs/>
                <w:color w:val="FF0000"/>
                <w:sz w:val="28"/>
                <w:szCs w:val="28"/>
              </w:rPr>
              <w:t xml:space="preserve"> fle ua- 9907422201 </w:t>
            </w:r>
            <w:r w:rsidRPr="00C06ECD">
              <w:rPr>
                <w:bCs/>
                <w:color w:val="FF0000"/>
                <w:sz w:val="16"/>
                <w:szCs w:val="28"/>
              </w:rPr>
              <w:t>TATA DOC</w:t>
            </w:r>
            <w:r w:rsidRPr="00C06ECD">
              <w:rPr>
                <w:bCs/>
                <w:color w:val="FF0000"/>
                <w:sz w:val="28"/>
                <w:szCs w:val="28"/>
              </w:rPr>
              <w:t>o</w:t>
            </w:r>
            <w:r w:rsidRPr="00C06ECD">
              <w:rPr>
                <w:bCs/>
                <w:color w:val="FF0000"/>
                <w:sz w:val="16"/>
                <w:szCs w:val="28"/>
              </w:rPr>
              <w:t xml:space="preserve">MO </w:t>
            </w:r>
            <w:r w:rsidRPr="00C06ECD">
              <w:rPr>
                <w:rFonts w:ascii="Kruti Dev 050" w:hAnsi="Kruti Dev 050" w:cs="Kruti Dev 010"/>
                <w:bCs/>
                <w:color w:val="FF0000"/>
                <w:sz w:val="28"/>
                <w:szCs w:val="28"/>
              </w:rPr>
              <w:t>fle ua- 7067022201 fda- 10800@&amp; :-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D9" w:rsidRPr="00C06ECD" w:rsidRDefault="009315D9" w:rsidP="00081610">
            <w:pPr>
              <w:spacing w:before="120"/>
              <w:ind w:left="-108" w:right="-115" w:hanging="7"/>
              <w:contextualSpacing/>
              <w:jc w:val="center"/>
              <w:rPr>
                <w:rFonts w:ascii="Kruti Dev 050" w:hAnsi="Kruti Dev 050" w:cs="Mangal"/>
                <w:bCs/>
                <w:color w:val="FF0000"/>
                <w:sz w:val="28"/>
                <w:szCs w:val="28"/>
                <w:lang w:bidi="mr-IN"/>
              </w:rPr>
            </w:pPr>
            <w:r w:rsidRPr="00C06ECD">
              <w:rPr>
                <w:rFonts w:ascii="Kruti Dev 050" w:hAnsi="Kruti Dev 050" w:cs="Mangal"/>
                <w:bCs/>
                <w:color w:val="FF0000"/>
                <w:sz w:val="28"/>
                <w:szCs w:val="28"/>
                <w:lang w:bidi="mr-IN"/>
              </w:rPr>
              <w:t>fujad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D9" w:rsidRPr="00C06ECD" w:rsidRDefault="009315D9" w:rsidP="00081610">
            <w:pPr>
              <w:spacing w:before="120"/>
              <w:ind w:left="-108" w:right="65" w:firstLine="144"/>
              <w:contextualSpacing/>
              <w:jc w:val="both"/>
              <w:rPr>
                <w:rFonts w:ascii="Kruti Dev 050" w:hAnsi="Kruti Dev 050" w:cs="Kruti Dev 010"/>
                <w:bCs/>
                <w:color w:val="FF0000"/>
                <w:sz w:val="28"/>
                <w:szCs w:val="28"/>
              </w:rPr>
            </w:pPr>
            <w:r w:rsidRPr="00C06ECD">
              <w:rPr>
                <w:rFonts w:ascii="Kruti Dev 050" w:hAnsi="Kruti Dev 050" w:cs="Kruti Dev 010"/>
                <w:bCs/>
                <w:color w:val="FF0000"/>
                <w:sz w:val="28"/>
                <w:szCs w:val="28"/>
              </w:rPr>
              <w:t xml:space="preserve"> ;krhy fQ;kZnh etdqj gs ueqn rk- osGh o fBdk.kh ueqn Vsªuus jk;iqj rw cMksnjk vlk izokl dfjr vlrkauk izoklk njE;ku fQ;kZnh ;kaP;k xSjgtsjhpk Qk;nk ?skoqu dks.khrjh vKkr pksjV;kus R;akpk ueqn eksckbZy pks:u usyk-</w:t>
            </w:r>
          </w:p>
          <w:p w:rsidR="009315D9" w:rsidRPr="00C06ECD" w:rsidRDefault="009315D9" w:rsidP="00081610">
            <w:pPr>
              <w:spacing w:before="120"/>
              <w:ind w:left="-108" w:right="65"/>
              <w:contextualSpacing/>
              <w:jc w:val="both"/>
              <w:rPr>
                <w:rFonts w:ascii="Kruti Dev 050" w:hAnsi="Kruti Dev 050" w:cs="Kruti Dev 010"/>
                <w:bCs/>
                <w:color w:val="FF0000"/>
                <w:sz w:val="28"/>
                <w:szCs w:val="28"/>
              </w:rPr>
            </w:pPr>
            <w:r w:rsidRPr="00C06ECD">
              <w:rPr>
                <w:rFonts w:ascii="Kruti Dev 050" w:hAnsi="Kruti Dev 050" w:cs="Kruti Dev 010"/>
                <w:bCs/>
                <w:color w:val="FF0000"/>
                <w:sz w:val="28"/>
                <w:szCs w:val="28"/>
              </w:rPr>
              <w:t>ueqn xqUg;kps dkxni= js-iks-LVs- HkqlkoG ;sFkqu tk-dz- 1662@19 fn- 13@01@19 vUo;s vkY;kus xqUgk vktjksth nk[ky-</w:t>
            </w:r>
          </w:p>
          <w:p w:rsidR="009315D9" w:rsidRPr="00C06ECD" w:rsidRDefault="009315D9" w:rsidP="00081610">
            <w:pPr>
              <w:spacing w:before="120"/>
              <w:ind w:left="-108" w:right="65" w:firstLine="144"/>
              <w:contextualSpacing/>
              <w:rPr>
                <w:rFonts w:ascii="Kruti Dev 050" w:hAnsi="Kruti Dev 050" w:cs="Kruti Dev 010"/>
                <w:bCs/>
                <w:color w:val="FF0000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5D9" w:rsidRPr="00C06ECD" w:rsidRDefault="009315D9" w:rsidP="00081610">
            <w:pPr>
              <w:spacing w:before="120"/>
              <w:ind w:left="-111" w:right="-36" w:firstLine="147"/>
              <w:contextualSpacing/>
              <w:jc w:val="center"/>
              <w:rPr>
                <w:rFonts w:ascii="Kruti Dev 050" w:hAnsi="Kruti Dev 050" w:cs="Kruti Dev 010"/>
                <w:b/>
                <w:color w:val="FF0000"/>
                <w:sz w:val="28"/>
                <w:szCs w:val="28"/>
              </w:rPr>
            </w:pPr>
            <w:r w:rsidRPr="00C06ECD">
              <w:rPr>
                <w:rFonts w:ascii="Kruti Dev 050" w:hAnsi="Kruti Dev 050" w:cs="Kruti Dev 010"/>
                <w:b/>
                <w:color w:val="FF0000"/>
                <w:sz w:val="28"/>
                <w:szCs w:val="28"/>
              </w:rPr>
              <w:t>iksuk 198 pOgk.k</w:t>
            </w:r>
          </w:p>
        </w:tc>
      </w:tr>
    </w:tbl>
    <w:p w:rsidR="009315D9" w:rsidRDefault="009315D9" w:rsidP="009315D9">
      <w:pPr>
        <w:jc w:val="both"/>
        <w:rPr>
          <w:rFonts w:ascii="Kruti Dev 050" w:hAnsi="Kruti Dev 050"/>
          <w:b/>
          <w:sz w:val="26"/>
          <w:szCs w:val="26"/>
        </w:rPr>
      </w:pPr>
      <w:r>
        <w:rPr>
          <w:rFonts w:ascii="Kruti Dev 050" w:hAnsi="Kruti Dev 050"/>
          <w:b/>
          <w:sz w:val="26"/>
          <w:szCs w:val="26"/>
        </w:rPr>
        <w:t xml:space="preserve">   </w:t>
      </w:r>
    </w:p>
    <w:p w:rsidR="009315D9" w:rsidRPr="00FE2BE4" w:rsidRDefault="009315D9" w:rsidP="009315D9">
      <w:pPr>
        <w:jc w:val="both"/>
        <w:rPr>
          <w:rFonts w:ascii="Kruti Dev 050" w:eastAsia="MingLiU" w:hAnsi="Kruti Dev 050" w:cs="MingLiU"/>
          <w:sz w:val="26"/>
          <w:szCs w:val="26"/>
        </w:rPr>
      </w:pPr>
      <w:r>
        <w:rPr>
          <w:rFonts w:ascii="Kruti Dev 050" w:hAnsi="Kruti Dev 050"/>
          <w:b/>
          <w:sz w:val="26"/>
          <w:szCs w:val="26"/>
        </w:rPr>
        <w:t xml:space="preserve"> </w:t>
      </w:r>
      <w:proofErr w:type="gramStart"/>
      <w:r w:rsidRPr="00FE2BE4">
        <w:rPr>
          <w:rFonts w:ascii="Kruti Dev 050" w:hAnsi="Kruti Dev 050"/>
          <w:b/>
          <w:sz w:val="26"/>
          <w:szCs w:val="26"/>
        </w:rPr>
        <w:t>jsYos</w:t>
      </w:r>
      <w:proofErr w:type="gramEnd"/>
      <w:r w:rsidRPr="00FE2BE4">
        <w:rPr>
          <w:rFonts w:ascii="Kruti Dev 050" w:hAnsi="Kruti Dev 050"/>
          <w:b/>
          <w:sz w:val="26"/>
          <w:szCs w:val="26"/>
        </w:rPr>
        <w:t xml:space="preserve"> iks- LVs’ku e/;s nk[ky &gt;kysY;k Hkkx 06 [kkyhy nk[ky  xqUgs %&amp;</w:t>
      </w:r>
      <w:r w:rsidRPr="00FE2BE4">
        <w:rPr>
          <w:rFonts w:ascii="Kruti Dev 050" w:hAnsi="Kruti Dev 050"/>
          <w:sz w:val="26"/>
          <w:szCs w:val="26"/>
        </w:rPr>
        <w:t xml:space="preserve">   </w:t>
      </w:r>
    </w:p>
    <w:tbl>
      <w:tblPr>
        <w:tblStyle w:val="TableGrid"/>
        <w:tblW w:w="14400" w:type="dxa"/>
        <w:tblInd w:w="558" w:type="dxa"/>
        <w:tblLayout w:type="fixed"/>
        <w:tblLook w:val="04A0"/>
      </w:tblPr>
      <w:tblGrid>
        <w:gridCol w:w="540"/>
        <w:gridCol w:w="810"/>
        <w:gridCol w:w="1440"/>
        <w:gridCol w:w="990"/>
        <w:gridCol w:w="1260"/>
        <w:gridCol w:w="1620"/>
        <w:gridCol w:w="720"/>
        <w:gridCol w:w="2970"/>
        <w:gridCol w:w="3060"/>
        <w:gridCol w:w="990"/>
      </w:tblGrid>
      <w:tr w:rsidR="009315D9" w:rsidRPr="00FE2BE4" w:rsidTr="00081610">
        <w:trPr>
          <w:trHeight w:val="431"/>
        </w:trPr>
        <w:tc>
          <w:tcPr>
            <w:tcW w:w="540" w:type="dxa"/>
          </w:tcPr>
          <w:p w:rsidR="009315D9" w:rsidRPr="00FE2BE4" w:rsidRDefault="009315D9" w:rsidP="00081610">
            <w:pPr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FE2BE4">
              <w:rPr>
                <w:rFonts w:ascii="Kruti Dev 050" w:hAnsi="Kruti Dev 050"/>
                <w:b/>
                <w:sz w:val="26"/>
                <w:szCs w:val="26"/>
              </w:rPr>
              <w:t>vd</w:t>
            </w:r>
          </w:p>
        </w:tc>
        <w:tc>
          <w:tcPr>
            <w:tcW w:w="810" w:type="dxa"/>
          </w:tcPr>
          <w:p w:rsidR="009315D9" w:rsidRPr="00FE2BE4" w:rsidRDefault="009315D9" w:rsidP="00081610">
            <w:pPr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FE2BE4">
              <w:rPr>
                <w:rFonts w:ascii="Kruti Dev 050" w:hAnsi="Kruti Dev 050"/>
                <w:b/>
                <w:sz w:val="26"/>
                <w:szCs w:val="26"/>
              </w:rPr>
              <w:t>xq-j-ua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9315D9" w:rsidRPr="00FE2BE4" w:rsidRDefault="009315D9" w:rsidP="00081610">
            <w:pPr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FE2BE4">
              <w:rPr>
                <w:rFonts w:ascii="Kruti Dev 050" w:hAnsi="Kruti Dev 050"/>
                <w:b/>
                <w:sz w:val="26"/>
                <w:szCs w:val="26"/>
              </w:rPr>
              <w:t>xqUgk ?kM tkxk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315D9" w:rsidRPr="00FE2BE4" w:rsidRDefault="009315D9" w:rsidP="00081610">
            <w:pPr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FE2BE4">
              <w:rPr>
                <w:rFonts w:ascii="Kruti Dev 050" w:hAnsi="Kruti Dev 050"/>
                <w:b/>
                <w:sz w:val="26"/>
                <w:szCs w:val="26"/>
              </w:rPr>
              <w:t>xq- ?kM- rk-osG</w:t>
            </w:r>
          </w:p>
        </w:tc>
        <w:tc>
          <w:tcPr>
            <w:tcW w:w="1260" w:type="dxa"/>
          </w:tcPr>
          <w:p w:rsidR="009315D9" w:rsidRPr="00FE2BE4" w:rsidRDefault="009315D9" w:rsidP="00081610">
            <w:pPr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FE2BE4">
              <w:rPr>
                <w:rFonts w:ascii="Kruti Dev 050" w:hAnsi="Kruti Dev 050"/>
                <w:b/>
                <w:sz w:val="26"/>
                <w:szCs w:val="26"/>
              </w:rPr>
              <w:t>xq-nk- rk-osG</w:t>
            </w:r>
          </w:p>
        </w:tc>
        <w:tc>
          <w:tcPr>
            <w:tcW w:w="1620" w:type="dxa"/>
          </w:tcPr>
          <w:p w:rsidR="009315D9" w:rsidRPr="00FE2BE4" w:rsidRDefault="009315D9" w:rsidP="00081610">
            <w:pPr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FE2BE4">
              <w:rPr>
                <w:rFonts w:ascii="Kruti Dev 050" w:hAnsi="Kruti Dev 050"/>
                <w:b/>
                <w:sz w:val="26"/>
                <w:szCs w:val="26"/>
              </w:rPr>
              <w:t>fQ;kZnhps uko</w:t>
            </w:r>
          </w:p>
        </w:tc>
        <w:tc>
          <w:tcPr>
            <w:tcW w:w="720" w:type="dxa"/>
          </w:tcPr>
          <w:p w:rsidR="009315D9" w:rsidRPr="00FE2BE4" w:rsidRDefault="009315D9" w:rsidP="00081610">
            <w:pPr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FE2BE4">
              <w:rPr>
                <w:rFonts w:ascii="Kruti Dev 050" w:hAnsi="Kruti Dev 050"/>
                <w:b/>
                <w:sz w:val="26"/>
                <w:szCs w:val="26"/>
              </w:rPr>
              <w:t>vkjksih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9315D9" w:rsidRPr="00FE2BE4" w:rsidRDefault="009315D9" w:rsidP="00081610">
            <w:pPr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FE2BE4">
              <w:rPr>
                <w:rFonts w:ascii="Kruti Dev 050" w:hAnsi="Kruti Dev 050"/>
                <w:b/>
                <w:sz w:val="26"/>
                <w:szCs w:val="26"/>
              </w:rPr>
              <w:t>feGkysyk ekykps o.kZu</w:t>
            </w:r>
          </w:p>
        </w:tc>
        <w:tc>
          <w:tcPr>
            <w:tcW w:w="3060" w:type="dxa"/>
          </w:tcPr>
          <w:p w:rsidR="009315D9" w:rsidRPr="00FE2BE4" w:rsidRDefault="009315D9" w:rsidP="00081610">
            <w:pPr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FE2BE4">
              <w:rPr>
                <w:rFonts w:ascii="Kruti Dev 050" w:hAnsi="Kruti Dev 050"/>
                <w:b/>
                <w:sz w:val="26"/>
                <w:szCs w:val="26"/>
              </w:rPr>
              <w:t>gdhxr</w:t>
            </w:r>
          </w:p>
        </w:tc>
        <w:tc>
          <w:tcPr>
            <w:tcW w:w="990" w:type="dxa"/>
          </w:tcPr>
          <w:p w:rsidR="009315D9" w:rsidRPr="00FE2BE4" w:rsidRDefault="009315D9" w:rsidP="00081610">
            <w:pPr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FE2BE4">
              <w:rPr>
                <w:rFonts w:ascii="Kruti Dev 050" w:hAnsi="Kruti Dev 050"/>
                <w:b/>
                <w:sz w:val="26"/>
                <w:szCs w:val="26"/>
              </w:rPr>
              <w:t>riklh vaeynkj</w:t>
            </w:r>
          </w:p>
        </w:tc>
      </w:tr>
      <w:tr w:rsidR="009315D9" w:rsidRPr="00FE2BE4" w:rsidTr="00081610">
        <w:trPr>
          <w:trHeight w:hRule="exact" w:val="325"/>
        </w:trPr>
        <w:tc>
          <w:tcPr>
            <w:tcW w:w="540" w:type="dxa"/>
          </w:tcPr>
          <w:p w:rsidR="009315D9" w:rsidRPr="00FE2BE4" w:rsidRDefault="009315D9" w:rsidP="00081610">
            <w:pPr>
              <w:jc w:val="center"/>
              <w:rPr>
                <w:rFonts w:ascii="Kruti Dev 010" w:hAnsi="Kruti Dev 010"/>
                <w:b/>
              </w:rPr>
            </w:pPr>
          </w:p>
        </w:tc>
        <w:tc>
          <w:tcPr>
            <w:tcW w:w="810" w:type="dxa"/>
          </w:tcPr>
          <w:p w:rsidR="009315D9" w:rsidRPr="001470F8" w:rsidRDefault="009315D9" w:rsidP="00081610">
            <w:pPr>
              <w:rPr>
                <w:rFonts w:ascii="Kruti Dev 010" w:hAnsi="Kruti Dev 010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9315D9" w:rsidRPr="001470F8" w:rsidRDefault="009315D9" w:rsidP="00081610">
            <w:pPr>
              <w:autoSpaceDE w:val="0"/>
              <w:autoSpaceDN w:val="0"/>
              <w:adjustRightInd w:val="0"/>
              <w:rPr>
                <w:rFonts w:ascii="Kruti Dev 010" w:hAnsi="Kruti Dev 010" w:cs="Aparajita"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315D9" w:rsidRPr="001470F8" w:rsidRDefault="009315D9" w:rsidP="00081610">
            <w:pPr>
              <w:rPr>
                <w:rFonts w:ascii="Kruti Dev 010" w:hAnsi="Kruti Dev 010"/>
                <w:sz w:val="22"/>
                <w:szCs w:val="22"/>
              </w:rPr>
            </w:pPr>
          </w:p>
        </w:tc>
        <w:tc>
          <w:tcPr>
            <w:tcW w:w="1260" w:type="dxa"/>
          </w:tcPr>
          <w:p w:rsidR="009315D9" w:rsidRPr="001470F8" w:rsidRDefault="009315D9" w:rsidP="00081610">
            <w:pPr>
              <w:rPr>
                <w:rFonts w:ascii="Kruti Dev 010" w:hAnsi="Kruti Dev 010"/>
                <w:sz w:val="22"/>
                <w:szCs w:val="22"/>
              </w:rPr>
            </w:pPr>
          </w:p>
        </w:tc>
        <w:tc>
          <w:tcPr>
            <w:tcW w:w="1620" w:type="dxa"/>
          </w:tcPr>
          <w:p w:rsidR="009315D9" w:rsidRPr="001470F8" w:rsidRDefault="009315D9" w:rsidP="00081610">
            <w:pPr>
              <w:rPr>
                <w:rFonts w:ascii="Kruti Dev 010" w:hAnsi="Kruti Dev 010"/>
                <w:color w:val="660066"/>
                <w:sz w:val="22"/>
                <w:szCs w:val="22"/>
              </w:rPr>
            </w:pPr>
          </w:p>
        </w:tc>
        <w:tc>
          <w:tcPr>
            <w:tcW w:w="720" w:type="dxa"/>
          </w:tcPr>
          <w:p w:rsidR="009315D9" w:rsidRPr="001470F8" w:rsidRDefault="009315D9" w:rsidP="00081610">
            <w:pPr>
              <w:rPr>
                <w:rFonts w:ascii="Kruti Dev 010" w:hAnsi="Kruti Dev 010"/>
                <w:sz w:val="22"/>
                <w:szCs w:val="22"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9315D9" w:rsidRPr="001470F8" w:rsidRDefault="009315D9" w:rsidP="00081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9315D9" w:rsidRPr="001470F8" w:rsidRDefault="009315D9" w:rsidP="00081610">
            <w:pPr>
              <w:autoSpaceDE w:val="0"/>
              <w:autoSpaceDN w:val="0"/>
              <w:adjustRightInd w:val="0"/>
              <w:jc w:val="both"/>
              <w:rPr>
                <w:rFonts w:ascii="Kruti Dev 010" w:hAnsi="Kruti Dev 010"/>
                <w:sz w:val="22"/>
                <w:szCs w:val="22"/>
              </w:rPr>
            </w:pPr>
          </w:p>
        </w:tc>
        <w:tc>
          <w:tcPr>
            <w:tcW w:w="990" w:type="dxa"/>
          </w:tcPr>
          <w:p w:rsidR="009315D9" w:rsidRPr="001470F8" w:rsidRDefault="009315D9" w:rsidP="00081610">
            <w:pPr>
              <w:rPr>
                <w:rFonts w:ascii="Kruti Dev 010" w:hAnsi="Kruti Dev 010"/>
                <w:sz w:val="22"/>
                <w:szCs w:val="22"/>
              </w:rPr>
            </w:pPr>
          </w:p>
        </w:tc>
      </w:tr>
    </w:tbl>
    <w:p w:rsidR="009315D9" w:rsidRDefault="009315D9" w:rsidP="009315D9">
      <w:pPr>
        <w:rPr>
          <w:rFonts w:ascii="Kruti Dev 050" w:hAnsi="Kruti Dev 050" w:cs="Kruti Dev 010"/>
          <w:b/>
          <w:bCs/>
        </w:rPr>
      </w:pPr>
      <w:r>
        <w:rPr>
          <w:rFonts w:ascii="Kruti Dev 010" w:hAnsi="Kruti Dev 010"/>
          <w:b/>
        </w:rPr>
        <w:t xml:space="preserve">   </w:t>
      </w:r>
      <w:r>
        <w:rPr>
          <w:rFonts w:ascii="Kruti Dev 050" w:hAnsi="Kruti Dev 050" w:cs="Kruti Dev 010"/>
          <w:b/>
          <w:bCs/>
        </w:rPr>
        <w:t xml:space="preserve"> </w:t>
      </w:r>
    </w:p>
    <w:p w:rsidR="009315D9" w:rsidRPr="0023785F" w:rsidRDefault="009315D9" w:rsidP="009315D9">
      <w:pPr>
        <w:rPr>
          <w:rFonts w:ascii="Kruti Dev 050" w:hAnsi="Kruti Dev 050" w:cs="Kruti Dev 010"/>
          <w:b/>
          <w:bCs/>
        </w:rPr>
      </w:pPr>
      <w:r>
        <w:rPr>
          <w:rFonts w:ascii="Kruti Dev 050" w:hAnsi="Kruti Dev 050" w:cs="Kruti Dev 010"/>
          <w:b/>
          <w:bCs/>
        </w:rPr>
        <w:t xml:space="preserve">  </w:t>
      </w:r>
      <w:proofErr w:type="gramStart"/>
      <w:r w:rsidRPr="00FE2BE4">
        <w:rPr>
          <w:rFonts w:ascii="Kruti Dev 050" w:hAnsi="Kruti Dev 050" w:cs="Kruti Dev 010"/>
          <w:b/>
          <w:bCs/>
        </w:rPr>
        <w:t>yksgekxZ</w:t>
      </w:r>
      <w:proofErr w:type="gramEnd"/>
      <w:r w:rsidRPr="00FE2BE4">
        <w:rPr>
          <w:rFonts w:ascii="Kruti Dev 050" w:hAnsi="Kruti Dev 050" w:cs="Kruti Dev 010"/>
          <w:b/>
          <w:bCs/>
        </w:rPr>
        <w:t xml:space="preserve"> ukxiwj ftYg;krhy vVd vkjksihph ekfgrh</w:t>
      </w:r>
    </w:p>
    <w:tbl>
      <w:tblPr>
        <w:tblpPr w:leftFromText="180" w:rightFromText="180" w:vertAnchor="text" w:horzAnchor="page" w:tblpX="1096" w:tblpY="154"/>
        <w:tblOverlap w:val="never"/>
        <w:tblW w:w="14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080"/>
        <w:gridCol w:w="2682"/>
        <w:gridCol w:w="3528"/>
        <w:gridCol w:w="6732"/>
      </w:tblGrid>
      <w:tr w:rsidR="009315D9" w:rsidRPr="00FE2BE4" w:rsidTr="00081610">
        <w:trPr>
          <w:trHeight w:hRule="exact" w:val="277"/>
        </w:trPr>
        <w:tc>
          <w:tcPr>
            <w:tcW w:w="468" w:type="dxa"/>
          </w:tcPr>
          <w:p w:rsidR="009315D9" w:rsidRPr="00FE2BE4" w:rsidRDefault="009315D9" w:rsidP="00081610">
            <w:pPr>
              <w:jc w:val="center"/>
              <w:rPr>
                <w:rFonts w:ascii="Kruti Dev 050" w:hAnsi="Kruti Dev 050"/>
                <w:b/>
              </w:rPr>
            </w:pPr>
            <w:r w:rsidRPr="00FE2BE4">
              <w:rPr>
                <w:rFonts w:ascii="Kruti Dev 050" w:hAnsi="Kruti Dev 050"/>
                <w:b/>
              </w:rPr>
              <w:t>v-dz-</w:t>
            </w:r>
          </w:p>
          <w:p w:rsidR="009315D9" w:rsidRPr="00FE2BE4" w:rsidRDefault="009315D9" w:rsidP="00081610">
            <w:pPr>
              <w:jc w:val="center"/>
              <w:rPr>
                <w:rFonts w:ascii="Kruti Dev 050" w:hAnsi="Kruti Dev 050"/>
                <w:b/>
              </w:rPr>
            </w:pPr>
          </w:p>
        </w:tc>
        <w:tc>
          <w:tcPr>
            <w:tcW w:w="1080" w:type="dxa"/>
          </w:tcPr>
          <w:p w:rsidR="009315D9" w:rsidRPr="00FE2BE4" w:rsidRDefault="009315D9" w:rsidP="00081610">
            <w:pPr>
              <w:jc w:val="center"/>
              <w:rPr>
                <w:rFonts w:ascii="Kruti Dev 050" w:hAnsi="Kruti Dev 050"/>
                <w:b/>
              </w:rPr>
            </w:pPr>
            <w:r w:rsidRPr="00FE2BE4">
              <w:rPr>
                <w:rFonts w:ascii="Kruti Dev 050" w:hAnsi="Kruti Dev 050"/>
                <w:b/>
              </w:rPr>
              <w:t>js-iks-LVsps uko</w:t>
            </w:r>
          </w:p>
        </w:tc>
        <w:tc>
          <w:tcPr>
            <w:tcW w:w="2682" w:type="dxa"/>
          </w:tcPr>
          <w:p w:rsidR="009315D9" w:rsidRPr="00FE2BE4" w:rsidRDefault="009315D9" w:rsidP="00081610">
            <w:pPr>
              <w:jc w:val="center"/>
              <w:rPr>
                <w:rFonts w:ascii="Kruti Dev 050" w:hAnsi="Kruti Dev 050"/>
                <w:b/>
              </w:rPr>
            </w:pPr>
            <w:r w:rsidRPr="00FE2BE4">
              <w:rPr>
                <w:rFonts w:ascii="Kruti Dev 050" w:hAnsi="Kruti Dev 050"/>
                <w:b/>
              </w:rPr>
              <w:t>Xkq-ja-ua- o dye</w:t>
            </w:r>
          </w:p>
        </w:tc>
        <w:tc>
          <w:tcPr>
            <w:tcW w:w="3528" w:type="dxa"/>
          </w:tcPr>
          <w:p w:rsidR="009315D9" w:rsidRPr="00FE2BE4" w:rsidRDefault="009315D9" w:rsidP="00081610">
            <w:pPr>
              <w:jc w:val="center"/>
              <w:rPr>
                <w:rFonts w:ascii="Kruti Dev 050" w:hAnsi="Kruti Dev 050"/>
                <w:b/>
              </w:rPr>
            </w:pPr>
            <w:r w:rsidRPr="00FE2BE4">
              <w:rPr>
                <w:rFonts w:ascii="Kruti Dev 050" w:hAnsi="Kruti Dev 050"/>
                <w:b/>
              </w:rPr>
              <w:t>vVd fnukad o osG</w:t>
            </w:r>
          </w:p>
        </w:tc>
        <w:tc>
          <w:tcPr>
            <w:tcW w:w="6732" w:type="dxa"/>
          </w:tcPr>
          <w:p w:rsidR="009315D9" w:rsidRPr="00FE2BE4" w:rsidRDefault="009315D9" w:rsidP="00081610">
            <w:pPr>
              <w:jc w:val="center"/>
              <w:rPr>
                <w:rFonts w:ascii="Kruti Dev 050" w:hAnsi="Kruti Dev 050"/>
                <w:b/>
              </w:rPr>
            </w:pPr>
            <w:r w:rsidRPr="00FE2BE4">
              <w:rPr>
                <w:rFonts w:ascii="Kruti Dev 050" w:hAnsi="Kruti Dev 050"/>
                <w:b/>
              </w:rPr>
              <w:t>vkjksihps uko</w:t>
            </w:r>
          </w:p>
        </w:tc>
      </w:tr>
      <w:tr w:rsidR="009315D9" w:rsidRPr="00FE2BE4" w:rsidTr="00081610">
        <w:trPr>
          <w:trHeight w:hRule="exact" w:val="280"/>
        </w:trPr>
        <w:tc>
          <w:tcPr>
            <w:tcW w:w="468" w:type="dxa"/>
          </w:tcPr>
          <w:p w:rsidR="009315D9" w:rsidRPr="0080388A" w:rsidRDefault="009315D9" w:rsidP="00081610">
            <w:pPr>
              <w:jc w:val="center"/>
              <w:rPr>
                <w:rFonts w:ascii="Kruti Dev 050" w:hAnsi="Kruti Dev 050"/>
                <w:b/>
              </w:rPr>
            </w:pPr>
          </w:p>
        </w:tc>
        <w:tc>
          <w:tcPr>
            <w:tcW w:w="1080" w:type="dxa"/>
          </w:tcPr>
          <w:p w:rsidR="009315D9" w:rsidRPr="003B6D0B" w:rsidRDefault="009315D9" w:rsidP="00081610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ukxiqj</w:t>
            </w:r>
          </w:p>
        </w:tc>
        <w:tc>
          <w:tcPr>
            <w:tcW w:w="2682" w:type="dxa"/>
          </w:tcPr>
          <w:p w:rsidR="009315D9" w:rsidRPr="001C2594" w:rsidRDefault="009315D9" w:rsidP="00081610">
            <w:pPr>
              <w:rPr>
                <w:rFonts w:ascii="Kruti Dev 050" w:hAnsi="Kruti Dev 050"/>
                <w:sz w:val="32"/>
                <w:szCs w:val="28"/>
              </w:rPr>
            </w:pPr>
            <w:r w:rsidRPr="009B6101">
              <w:rPr>
                <w:rFonts w:ascii="Liberation Serif" w:hAnsi="Liberation Serif" w:cs="Liberation Serif"/>
                <w:bCs/>
                <w:szCs w:val="22"/>
              </w:rPr>
              <w:t>107/19 U/S 379 IPC</w:t>
            </w:r>
          </w:p>
        </w:tc>
        <w:tc>
          <w:tcPr>
            <w:tcW w:w="3528" w:type="dxa"/>
          </w:tcPr>
          <w:p w:rsidR="009315D9" w:rsidRPr="0042685F" w:rsidRDefault="009315D9" w:rsidP="00081610">
            <w:pPr>
              <w:pStyle w:val="PlainText"/>
              <w:rPr>
                <w:rFonts w:ascii="Kruti Dev 050" w:hAnsi="Kruti Dev 050"/>
                <w:bCs/>
                <w:sz w:val="24"/>
                <w:szCs w:val="32"/>
              </w:rPr>
            </w:pPr>
            <w:r w:rsidRPr="0042685F">
              <w:rPr>
                <w:rFonts w:ascii="Kruti Dev 010" w:hAnsi="Kruti Dev 010" w:cs="Times New Roman"/>
                <w:bCs/>
                <w:color w:val="660066"/>
                <w:sz w:val="24"/>
                <w:szCs w:val="22"/>
              </w:rPr>
              <w:t>vVd rk- o osG 18-01-19 13-47 ok</w:t>
            </w:r>
          </w:p>
        </w:tc>
        <w:tc>
          <w:tcPr>
            <w:tcW w:w="6732" w:type="dxa"/>
          </w:tcPr>
          <w:p w:rsidR="009315D9" w:rsidRPr="0042685F" w:rsidRDefault="009315D9" w:rsidP="00081610">
            <w:pPr>
              <w:rPr>
                <w:rFonts w:ascii="Kruti Dev 010" w:hAnsi="Kruti Dev 010"/>
                <w:bCs/>
                <w:color w:val="660066"/>
              </w:rPr>
            </w:pPr>
            <w:r w:rsidRPr="0042685F">
              <w:rPr>
                <w:rFonts w:ascii="Kruti Dev 010" w:hAnsi="Kruti Dev 010"/>
                <w:bCs/>
                <w:color w:val="660066"/>
                <w:szCs w:val="22"/>
              </w:rPr>
              <w:t>Qqylhax chlqjke /kqosZ o; 27 o’kZ jk- NRRkhlx&lt;</w:t>
            </w:r>
          </w:p>
          <w:p w:rsidR="009315D9" w:rsidRPr="0042685F" w:rsidRDefault="009315D9" w:rsidP="00081610">
            <w:pPr>
              <w:pStyle w:val="PlainText"/>
              <w:ind w:left="-18" w:firstLine="18"/>
              <w:rPr>
                <w:rFonts w:ascii="Kruti Dev 050" w:hAnsi="Kruti Dev 050"/>
                <w:sz w:val="24"/>
                <w:szCs w:val="32"/>
              </w:rPr>
            </w:pPr>
            <w:r w:rsidRPr="0042685F">
              <w:rPr>
                <w:rFonts w:ascii="Kruti Dev 010" w:hAnsi="Kruti Dev 010" w:cs="Times New Roman"/>
                <w:bCs/>
                <w:color w:val="660066"/>
                <w:sz w:val="24"/>
                <w:szCs w:val="22"/>
              </w:rPr>
              <w:t xml:space="preserve"> </w:t>
            </w:r>
          </w:p>
        </w:tc>
      </w:tr>
    </w:tbl>
    <w:p w:rsidR="009315D9" w:rsidRDefault="009315D9" w:rsidP="009315D9">
      <w:pPr>
        <w:rPr>
          <w:rFonts w:ascii="Kruti Dev 010" w:hAnsi="Kruti Dev 010"/>
        </w:rPr>
      </w:pPr>
      <w:r>
        <w:rPr>
          <w:rFonts w:ascii="Kruti Dev 010" w:hAnsi="Kruti Dev 010"/>
        </w:rPr>
        <w:t xml:space="preserve">  </w:t>
      </w:r>
      <w:r w:rsidRPr="00FE2BE4">
        <w:rPr>
          <w:rFonts w:ascii="Kruti Dev 010" w:hAnsi="Kruti Dev 010"/>
        </w:rPr>
        <w:t xml:space="preserve"> </w:t>
      </w:r>
    </w:p>
    <w:p w:rsidR="009315D9" w:rsidRPr="00FE2BE4" w:rsidRDefault="009315D9" w:rsidP="009315D9">
      <w:pPr>
        <w:rPr>
          <w:rFonts w:ascii="Kruti Dev 050" w:hAnsi="Kruti Dev 050"/>
          <w:b/>
        </w:rPr>
      </w:pPr>
      <w:proofErr w:type="gramStart"/>
      <w:r w:rsidRPr="00FE2BE4">
        <w:rPr>
          <w:rFonts w:ascii="Kruti Dev 050" w:hAnsi="Kruti Dev 050"/>
          <w:b/>
        </w:rPr>
        <w:t>ukxiqwj  yksgekxZ</w:t>
      </w:r>
      <w:proofErr w:type="gramEnd"/>
      <w:r w:rsidRPr="00FE2BE4">
        <w:rPr>
          <w:rFonts w:ascii="Kruti Dev 050" w:hAnsi="Kruti Dev 050"/>
          <w:b/>
        </w:rPr>
        <w:t xml:space="preserve"> ftYg;krhy feflax ckcr ekghrh</w:t>
      </w:r>
    </w:p>
    <w:tbl>
      <w:tblPr>
        <w:tblStyle w:val="TableGrid"/>
        <w:tblpPr w:leftFromText="180" w:rightFromText="180" w:vertAnchor="text" w:horzAnchor="margin" w:tblpX="378" w:tblpY="66"/>
        <w:tblW w:w="14472" w:type="dxa"/>
        <w:tblLayout w:type="fixed"/>
        <w:tblLook w:val="04A0"/>
      </w:tblPr>
      <w:tblGrid>
        <w:gridCol w:w="882"/>
        <w:gridCol w:w="774"/>
        <w:gridCol w:w="1296"/>
        <w:gridCol w:w="1278"/>
        <w:gridCol w:w="1620"/>
        <w:gridCol w:w="1440"/>
        <w:gridCol w:w="2700"/>
        <w:gridCol w:w="2322"/>
        <w:gridCol w:w="2160"/>
      </w:tblGrid>
      <w:tr w:rsidR="009315D9" w:rsidRPr="00FE2BE4" w:rsidTr="00081610">
        <w:trPr>
          <w:trHeight w:val="263"/>
        </w:trPr>
        <w:tc>
          <w:tcPr>
            <w:tcW w:w="882" w:type="dxa"/>
          </w:tcPr>
          <w:p w:rsidR="009315D9" w:rsidRPr="00FE2BE4" w:rsidRDefault="009315D9" w:rsidP="00081610">
            <w:pPr>
              <w:rPr>
                <w:rFonts w:ascii="Kruti Dev 010" w:hAnsi="Kruti Dev 010"/>
                <w:b/>
                <w:sz w:val="22"/>
              </w:rPr>
            </w:pPr>
            <w:r w:rsidRPr="00FE2BE4">
              <w:rPr>
                <w:rFonts w:ascii="Kruti Dev 010" w:hAnsi="Kruti Dev 010"/>
                <w:b/>
                <w:sz w:val="22"/>
              </w:rPr>
              <w:t>v]d</w:t>
            </w:r>
          </w:p>
        </w:tc>
        <w:tc>
          <w:tcPr>
            <w:tcW w:w="774" w:type="dxa"/>
          </w:tcPr>
          <w:p w:rsidR="009315D9" w:rsidRPr="00FE2BE4" w:rsidRDefault="009315D9" w:rsidP="00081610">
            <w:pPr>
              <w:rPr>
                <w:rFonts w:ascii="Kruti Dev 010" w:hAnsi="Kruti Dev 010"/>
                <w:b/>
                <w:sz w:val="22"/>
              </w:rPr>
            </w:pPr>
            <w:r w:rsidRPr="00FE2BE4">
              <w:rPr>
                <w:rFonts w:ascii="Kruti Dev 010" w:hAnsi="Kruti Dev 010"/>
                <w:b/>
                <w:sz w:val="22"/>
              </w:rPr>
              <w:t xml:space="preserve">iksLVs 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9315D9" w:rsidRPr="00FE2BE4" w:rsidRDefault="009315D9" w:rsidP="00081610">
            <w:pPr>
              <w:rPr>
                <w:rFonts w:ascii="Kruti Dev 010" w:hAnsi="Kruti Dev 010"/>
                <w:b/>
                <w:sz w:val="22"/>
              </w:rPr>
            </w:pPr>
            <w:r w:rsidRPr="00FE2BE4">
              <w:rPr>
                <w:rFonts w:ascii="Kruti Dev 010" w:hAnsi="Kruti Dev 010"/>
                <w:b/>
                <w:sz w:val="22"/>
              </w:rPr>
              <w:t>feflax  tkxk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9315D9" w:rsidRPr="00FE2BE4" w:rsidRDefault="009315D9" w:rsidP="00081610">
            <w:pPr>
              <w:rPr>
                <w:rFonts w:ascii="Kruti Dev 010" w:hAnsi="Kruti Dev 010"/>
                <w:b/>
                <w:sz w:val="22"/>
              </w:rPr>
            </w:pPr>
            <w:r w:rsidRPr="00FE2BE4">
              <w:rPr>
                <w:rFonts w:ascii="Kruti Dev 010" w:hAnsi="Kruti Dev 010"/>
                <w:b/>
                <w:sz w:val="22"/>
              </w:rPr>
              <w:t>feflax rk-osG</w:t>
            </w:r>
          </w:p>
        </w:tc>
        <w:tc>
          <w:tcPr>
            <w:tcW w:w="1620" w:type="dxa"/>
          </w:tcPr>
          <w:p w:rsidR="009315D9" w:rsidRPr="00FE2BE4" w:rsidRDefault="009315D9" w:rsidP="00081610">
            <w:pPr>
              <w:rPr>
                <w:rFonts w:ascii="Kruti Dev 010" w:hAnsi="Kruti Dev 010"/>
                <w:b/>
                <w:sz w:val="22"/>
              </w:rPr>
            </w:pPr>
            <w:r w:rsidRPr="00FE2BE4">
              <w:rPr>
                <w:rFonts w:ascii="Kruti Dev 010" w:hAnsi="Kruti Dev 010"/>
                <w:b/>
                <w:sz w:val="22"/>
              </w:rPr>
              <w:t>feflax nk- rk-osG</w:t>
            </w:r>
          </w:p>
        </w:tc>
        <w:tc>
          <w:tcPr>
            <w:tcW w:w="1440" w:type="dxa"/>
          </w:tcPr>
          <w:p w:rsidR="009315D9" w:rsidRPr="00FE2BE4" w:rsidRDefault="009315D9" w:rsidP="00081610">
            <w:pPr>
              <w:rPr>
                <w:rFonts w:ascii="Kruti Dev 010" w:hAnsi="Kruti Dev 010"/>
                <w:b/>
                <w:sz w:val="22"/>
              </w:rPr>
            </w:pPr>
            <w:r w:rsidRPr="00FE2BE4">
              <w:rPr>
                <w:rFonts w:ascii="Kruti Dev 010" w:hAnsi="Kruti Dev 010"/>
                <w:b/>
                <w:sz w:val="22"/>
              </w:rPr>
              <w:t>fQ;kZnhps uko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9315D9" w:rsidRPr="00FE2BE4" w:rsidRDefault="009315D9" w:rsidP="00081610">
            <w:pPr>
              <w:ind w:left="117"/>
              <w:rPr>
                <w:rFonts w:ascii="Kruti Dev 010" w:hAnsi="Kruti Dev 010"/>
                <w:b/>
                <w:sz w:val="22"/>
              </w:rPr>
            </w:pPr>
            <w:r w:rsidRPr="00FE2BE4">
              <w:rPr>
                <w:rFonts w:ascii="Kruti Dev 050" w:hAnsi="Kruti Dev 050"/>
                <w:b/>
                <w:sz w:val="22"/>
              </w:rPr>
              <w:t>felhx O;Drh ps uko o iRrk</w:t>
            </w:r>
          </w:p>
        </w:tc>
        <w:tc>
          <w:tcPr>
            <w:tcW w:w="2322" w:type="dxa"/>
          </w:tcPr>
          <w:p w:rsidR="009315D9" w:rsidRPr="00FE2BE4" w:rsidRDefault="009315D9" w:rsidP="00081610">
            <w:pPr>
              <w:rPr>
                <w:rFonts w:ascii="Kruti Dev 010" w:hAnsi="Kruti Dev 010"/>
                <w:b/>
                <w:sz w:val="22"/>
              </w:rPr>
            </w:pPr>
            <w:r w:rsidRPr="00FE2BE4">
              <w:rPr>
                <w:rFonts w:ascii="Kruti Dev 010" w:hAnsi="Kruti Dev 010"/>
                <w:b/>
                <w:sz w:val="22"/>
              </w:rPr>
              <w:t xml:space="preserve">gdhxr </w:t>
            </w:r>
          </w:p>
        </w:tc>
        <w:tc>
          <w:tcPr>
            <w:tcW w:w="2160" w:type="dxa"/>
          </w:tcPr>
          <w:p w:rsidR="009315D9" w:rsidRPr="00FE2BE4" w:rsidRDefault="009315D9" w:rsidP="00081610">
            <w:pPr>
              <w:rPr>
                <w:rFonts w:ascii="Kruti Dev 010" w:hAnsi="Kruti Dev 010"/>
                <w:b/>
                <w:sz w:val="22"/>
              </w:rPr>
            </w:pPr>
            <w:r w:rsidRPr="00FE2BE4">
              <w:rPr>
                <w:rFonts w:ascii="Kruti Dev 010" w:hAnsi="Kruti Dev 010"/>
                <w:b/>
                <w:sz w:val="22"/>
              </w:rPr>
              <w:t>riklh vaeynkj</w:t>
            </w:r>
          </w:p>
        </w:tc>
      </w:tr>
      <w:tr w:rsidR="009315D9" w:rsidRPr="00FE2BE4" w:rsidTr="00081610">
        <w:trPr>
          <w:trHeight w:hRule="exact" w:val="277"/>
        </w:trPr>
        <w:tc>
          <w:tcPr>
            <w:tcW w:w="882" w:type="dxa"/>
          </w:tcPr>
          <w:p w:rsidR="009315D9" w:rsidRPr="00FE2BE4" w:rsidRDefault="009315D9" w:rsidP="00081610">
            <w:pPr>
              <w:jc w:val="center"/>
              <w:rPr>
                <w:rFonts w:ascii="Kruti Dev 010" w:hAnsi="Kruti Dev 010"/>
                <w:b/>
              </w:rPr>
            </w:pPr>
            <w:r w:rsidRPr="00FE2BE4">
              <w:rPr>
                <w:rFonts w:ascii="Kruti Dev 050" w:hAnsi="Kruti Dev 050"/>
                <w:b/>
                <w:sz w:val="26"/>
                <w:szCs w:val="26"/>
              </w:rPr>
              <w:t>&amp;</w:t>
            </w:r>
          </w:p>
        </w:tc>
        <w:tc>
          <w:tcPr>
            <w:tcW w:w="774" w:type="dxa"/>
          </w:tcPr>
          <w:p w:rsidR="009315D9" w:rsidRPr="00FE2BE4" w:rsidRDefault="009315D9" w:rsidP="00081610">
            <w:pPr>
              <w:jc w:val="center"/>
              <w:rPr>
                <w:rFonts w:ascii="Kruti Dev 010" w:hAnsi="Kruti Dev 010"/>
                <w:b/>
              </w:rPr>
            </w:pPr>
            <w:r w:rsidRPr="00FE2BE4">
              <w:rPr>
                <w:rFonts w:ascii="Kruti Dev 050" w:hAnsi="Kruti Dev 050"/>
                <w:b/>
                <w:sz w:val="26"/>
                <w:szCs w:val="26"/>
              </w:rPr>
              <w:t>&amp;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9315D9" w:rsidRPr="00FE2BE4" w:rsidRDefault="009315D9" w:rsidP="00081610">
            <w:pPr>
              <w:jc w:val="center"/>
              <w:rPr>
                <w:rFonts w:ascii="Kruti Dev 010" w:hAnsi="Kruti Dev 010"/>
                <w:b/>
              </w:rPr>
            </w:pPr>
            <w:r w:rsidRPr="00FE2BE4">
              <w:rPr>
                <w:rFonts w:ascii="Kruti Dev 050" w:hAnsi="Kruti Dev 050"/>
                <w:b/>
                <w:sz w:val="26"/>
                <w:szCs w:val="26"/>
              </w:rPr>
              <w:t>&amp;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9315D9" w:rsidRPr="00FE2BE4" w:rsidRDefault="009315D9" w:rsidP="00081610">
            <w:pPr>
              <w:jc w:val="center"/>
              <w:rPr>
                <w:rFonts w:ascii="Kruti Dev 010" w:hAnsi="Kruti Dev 010"/>
                <w:b/>
              </w:rPr>
            </w:pPr>
            <w:r w:rsidRPr="00FE2BE4">
              <w:rPr>
                <w:rFonts w:ascii="Kruti Dev 050" w:hAnsi="Kruti Dev 050"/>
                <w:b/>
                <w:sz w:val="26"/>
                <w:szCs w:val="26"/>
              </w:rPr>
              <w:t>&amp;</w:t>
            </w:r>
          </w:p>
        </w:tc>
        <w:tc>
          <w:tcPr>
            <w:tcW w:w="1620" w:type="dxa"/>
          </w:tcPr>
          <w:p w:rsidR="009315D9" w:rsidRPr="00FE2BE4" w:rsidRDefault="009315D9" w:rsidP="00081610">
            <w:pPr>
              <w:jc w:val="center"/>
              <w:rPr>
                <w:rFonts w:ascii="Kruti Dev 010" w:hAnsi="Kruti Dev 010"/>
                <w:b/>
              </w:rPr>
            </w:pPr>
            <w:r w:rsidRPr="00FE2BE4">
              <w:rPr>
                <w:rFonts w:ascii="Kruti Dev 050" w:hAnsi="Kruti Dev 050"/>
                <w:b/>
                <w:sz w:val="26"/>
                <w:szCs w:val="26"/>
              </w:rPr>
              <w:t>&amp;</w:t>
            </w:r>
          </w:p>
        </w:tc>
        <w:tc>
          <w:tcPr>
            <w:tcW w:w="1440" w:type="dxa"/>
          </w:tcPr>
          <w:p w:rsidR="009315D9" w:rsidRPr="00FE2BE4" w:rsidRDefault="009315D9" w:rsidP="00081610">
            <w:pPr>
              <w:jc w:val="center"/>
              <w:rPr>
                <w:rFonts w:ascii="Kruti Dev 010" w:hAnsi="Kruti Dev 010"/>
                <w:b/>
              </w:rPr>
            </w:pPr>
            <w:r w:rsidRPr="00FE2BE4">
              <w:rPr>
                <w:rFonts w:ascii="Kruti Dev 050" w:hAnsi="Kruti Dev 050"/>
                <w:b/>
                <w:sz w:val="26"/>
                <w:szCs w:val="26"/>
              </w:rPr>
              <w:t>&amp;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9315D9" w:rsidRPr="00FE2BE4" w:rsidRDefault="009315D9" w:rsidP="00081610">
            <w:pPr>
              <w:ind w:left="117"/>
              <w:jc w:val="center"/>
              <w:rPr>
                <w:rFonts w:ascii="Kruti Dev 050" w:hAnsi="Kruti Dev 050"/>
                <w:b/>
              </w:rPr>
            </w:pPr>
            <w:r w:rsidRPr="00FE2BE4">
              <w:rPr>
                <w:rFonts w:ascii="Kruti Dev 050" w:hAnsi="Kruti Dev 050"/>
                <w:b/>
                <w:sz w:val="26"/>
                <w:szCs w:val="26"/>
              </w:rPr>
              <w:t>&amp;</w:t>
            </w:r>
          </w:p>
        </w:tc>
        <w:tc>
          <w:tcPr>
            <w:tcW w:w="2322" w:type="dxa"/>
          </w:tcPr>
          <w:p w:rsidR="009315D9" w:rsidRPr="00FE2BE4" w:rsidRDefault="009315D9" w:rsidP="00081610">
            <w:pPr>
              <w:jc w:val="center"/>
              <w:rPr>
                <w:rFonts w:ascii="Kruti Dev 010" w:hAnsi="Kruti Dev 010"/>
                <w:b/>
              </w:rPr>
            </w:pPr>
            <w:r w:rsidRPr="00FE2BE4">
              <w:rPr>
                <w:rFonts w:ascii="Kruti Dev 050" w:hAnsi="Kruti Dev 050"/>
                <w:b/>
                <w:sz w:val="26"/>
                <w:szCs w:val="26"/>
              </w:rPr>
              <w:t>&amp;</w:t>
            </w:r>
          </w:p>
        </w:tc>
        <w:tc>
          <w:tcPr>
            <w:tcW w:w="2160" w:type="dxa"/>
          </w:tcPr>
          <w:p w:rsidR="009315D9" w:rsidRPr="00FE2BE4" w:rsidRDefault="009315D9" w:rsidP="00081610">
            <w:pPr>
              <w:jc w:val="center"/>
              <w:rPr>
                <w:rFonts w:ascii="Kruti Dev 010" w:hAnsi="Kruti Dev 010"/>
                <w:b/>
              </w:rPr>
            </w:pPr>
            <w:r w:rsidRPr="00FE2BE4">
              <w:rPr>
                <w:rFonts w:ascii="Kruti Dev 050" w:hAnsi="Kruti Dev 050"/>
                <w:b/>
                <w:sz w:val="26"/>
                <w:szCs w:val="26"/>
              </w:rPr>
              <w:t>&amp;</w:t>
            </w:r>
          </w:p>
        </w:tc>
      </w:tr>
    </w:tbl>
    <w:p w:rsidR="009315D9" w:rsidRPr="00187419" w:rsidRDefault="009315D9" w:rsidP="009315D9">
      <w:pPr>
        <w:rPr>
          <w:rFonts w:ascii="Kruti Dev 050" w:hAnsi="Kruti Dev 050"/>
          <w:b/>
          <w:sz w:val="28"/>
          <w:szCs w:val="28"/>
        </w:rPr>
      </w:pPr>
      <w:r>
        <w:rPr>
          <w:rFonts w:ascii="Kruti Dev 050" w:hAnsi="Kruti Dev 050"/>
          <w:b/>
          <w:sz w:val="28"/>
          <w:szCs w:val="28"/>
        </w:rPr>
        <w:t xml:space="preserve">                             </w:t>
      </w:r>
      <w:proofErr w:type="gramStart"/>
      <w:r w:rsidRPr="009C6ABF">
        <w:rPr>
          <w:rFonts w:ascii="Kruti Dev 010" w:hAnsi="Kruti Dev 010"/>
          <w:b/>
        </w:rPr>
        <w:t>jsYos</w:t>
      </w:r>
      <w:proofErr w:type="gramEnd"/>
      <w:r w:rsidRPr="009C6ABF">
        <w:rPr>
          <w:rFonts w:ascii="Kruti Dev 010" w:hAnsi="Kruti Dev 010"/>
          <w:b/>
        </w:rPr>
        <w:t xml:space="preserve"> iks- LVs”ku e/;s nk[ky  vlysY;k exZ ckcrph ekghrh%&amp; </w:t>
      </w:r>
      <w:r>
        <w:rPr>
          <w:rFonts w:ascii="Kruti Dev 050" w:hAnsi="Kruti Dev 050"/>
          <w:b/>
          <w:sz w:val="28"/>
          <w:szCs w:val="28"/>
        </w:rPr>
        <w:t xml:space="preserve">                           </w:t>
      </w:r>
    </w:p>
    <w:tbl>
      <w:tblPr>
        <w:tblStyle w:val="TableGrid"/>
        <w:tblW w:w="14389" w:type="dxa"/>
        <w:tblInd w:w="569" w:type="dxa"/>
        <w:tblLayout w:type="fixed"/>
        <w:tblLook w:val="04A0"/>
      </w:tblPr>
      <w:tblGrid>
        <w:gridCol w:w="349"/>
        <w:gridCol w:w="900"/>
        <w:gridCol w:w="1260"/>
        <w:gridCol w:w="1350"/>
        <w:gridCol w:w="1199"/>
        <w:gridCol w:w="1411"/>
        <w:gridCol w:w="1890"/>
        <w:gridCol w:w="1260"/>
        <w:gridCol w:w="3960"/>
        <w:gridCol w:w="810"/>
      </w:tblGrid>
      <w:tr w:rsidR="009315D9" w:rsidRPr="00FE2BE4" w:rsidTr="00081610">
        <w:trPr>
          <w:trHeight w:hRule="exact" w:val="865"/>
        </w:trPr>
        <w:tc>
          <w:tcPr>
            <w:tcW w:w="349" w:type="dxa"/>
          </w:tcPr>
          <w:p w:rsidR="009315D9" w:rsidRPr="0042685F" w:rsidRDefault="009315D9" w:rsidP="00081610">
            <w:pPr>
              <w:jc w:val="center"/>
              <w:rPr>
                <w:rFonts w:ascii="Kruti Dev 010" w:hAnsi="Kruti Dev 010"/>
                <w:sz w:val="20"/>
              </w:rPr>
            </w:pPr>
            <w:r w:rsidRPr="0042685F">
              <w:rPr>
                <w:rFonts w:ascii="Kruti Dev 010" w:hAnsi="Kruti Dev 010"/>
                <w:b/>
                <w:sz w:val="20"/>
              </w:rPr>
              <w:t xml:space="preserve">jsYos iks- LVs”ku e/;s nk[ky  vlysY;k exZ ckcrph ekghrh%&amp; </w:t>
            </w:r>
            <w:r w:rsidRPr="0042685F">
              <w:rPr>
                <w:rFonts w:ascii="Kruti Dev 010" w:hAnsi="Kruti Dev 010"/>
                <w:sz w:val="20"/>
              </w:rPr>
              <w:t>vdz</w:t>
            </w:r>
          </w:p>
        </w:tc>
        <w:tc>
          <w:tcPr>
            <w:tcW w:w="900" w:type="dxa"/>
          </w:tcPr>
          <w:p w:rsidR="009315D9" w:rsidRPr="00FE2BE4" w:rsidRDefault="009315D9" w:rsidP="00081610">
            <w:pPr>
              <w:jc w:val="center"/>
              <w:rPr>
                <w:rFonts w:ascii="Kruti Dev 010" w:hAnsi="Kruti Dev 010"/>
              </w:rPr>
            </w:pPr>
            <w:r w:rsidRPr="00FE2BE4">
              <w:rPr>
                <w:rFonts w:ascii="Kruti Dev 010" w:hAnsi="Kruti Dev 010"/>
              </w:rPr>
              <w:t>iksLVs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315D9" w:rsidRPr="00FE2BE4" w:rsidRDefault="009315D9" w:rsidP="00081610">
            <w:pPr>
              <w:jc w:val="center"/>
              <w:rPr>
                <w:rFonts w:ascii="Kruti Dev 010" w:hAnsi="Kruti Dev 010"/>
              </w:rPr>
            </w:pPr>
            <w:r w:rsidRPr="00FE2BE4">
              <w:rPr>
                <w:rFonts w:ascii="Kruti Dev 010" w:hAnsi="Kruti Dev 010"/>
              </w:rPr>
              <w:t>exZ Ø o dye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315D9" w:rsidRPr="00FE2BE4" w:rsidRDefault="009315D9" w:rsidP="00081610">
            <w:pPr>
              <w:jc w:val="center"/>
              <w:rPr>
                <w:rFonts w:ascii="Kruti Dev 010" w:hAnsi="Kruti Dev 010"/>
              </w:rPr>
            </w:pPr>
            <w:r w:rsidRPr="00FE2BE4">
              <w:rPr>
                <w:rFonts w:ascii="Kruti Dev 010" w:hAnsi="Kruti Dev 010"/>
              </w:rPr>
              <w:t>exZ ?kM tkxk</w:t>
            </w:r>
          </w:p>
        </w:tc>
        <w:tc>
          <w:tcPr>
            <w:tcW w:w="1199" w:type="dxa"/>
          </w:tcPr>
          <w:p w:rsidR="009315D9" w:rsidRPr="00FE2BE4" w:rsidRDefault="009315D9" w:rsidP="00081610">
            <w:pPr>
              <w:jc w:val="center"/>
              <w:rPr>
                <w:rFonts w:ascii="Kruti Dev 010" w:hAnsi="Kruti Dev 010"/>
              </w:rPr>
            </w:pPr>
            <w:r w:rsidRPr="00FE2BE4">
              <w:rPr>
                <w:rFonts w:ascii="Kruti Dev 010" w:hAnsi="Kruti Dev 010"/>
              </w:rPr>
              <w:t>exZ ?kM- rk-osG</w:t>
            </w:r>
          </w:p>
        </w:tc>
        <w:tc>
          <w:tcPr>
            <w:tcW w:w="1411" w:type="dxa"/>
          </w:tcPr>
          <w:p w:rsidR="009315D9" w:rsidRPr="00FE2BE4" w:rsidRDefault="009315D9" w:rsidP="00081610">
            <w:pPr>
              <w:jc w:val="center"/>
              <w:rPr>
                <w:rFonts w:ascii="Kruti Dev 010" w:hAnsi="Kruti Dev 010"/>
              </w:rPr>
            </w:pPr>
            <w:r w:rsidRPr="00FE2BE4">
              <w:rPr>
                <w:rFonts w:ascii="Kruti Dev 010" w:hAnsi="Kruti Dev 010"/>
              </w:rPr>
              <w:t>exZ -nk- rk-osG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9315D9" w:rsidRPr="00FE2BE4" w:rsidRDefault="009315D9" w:rsidP="00081610">
            <w:pPr>
              <w:jc w:val="center"/>
              <w:rPr>
                <w:rFonts w:ascii="Kruti Dev 010" w:hAnsi="Kruti Dev 010"/>
              </w:rPr>
            </w:pPr>
            <w:r w:rsidRPr="00FE2BE4">
              <w:rPr>
                <w:rFonts w:ascii="Kruti Dev 010" w:hAnsi="Kruti Dev 010"/>
              </w:rPr>
              <w:t>fQ;kZnh@</w:t>
            </w:r>
          </w:p>
          <w:p w:rsidR="009315D9" w:rsidRPr="00FE2BE4" w:rsidRDefault="009315D9" w:rsidP="00081610">
            <w:pPr>
              <w:jc w:val="center"/>
              <w:rPr>
                <w:rFonts w:ascii="Kruti Dev 010" w:hAnsi="Kruti Dev 010"/>
              </w:rPr>
            </w:pPr>
            <w:r w:rsidRPr="00FE2BE4">
              <w:rPr>
                <w:rFonts w:ascii="Kruti Dev 010" w:hAnsi="Kruti Dev 010"/>
              </w:rPr>
              <w:t>[kcj ns.kkjk uko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315D9" w:rsidRPr="00FE2BE4" w:rsidRDefault="009315D9" w:rsidP="00081610">
            <w:pPr>
              <w:ind w:left="117"/>
              <w:jc w:val="center"/>
              <w:rPr>
                <w:rFonts w:ascii="Kruti Dev 010" w:hAnsi="Kruti Dev 010"/>
              </w:rPr>
            </w:pPr>
            <w:r w:rsidRPr="00FE2BE4">
              <w:rPr>
                <w:rFonts w:ascii="Kruti Dev 010" w:hAnsi="Kruti Dev 010"/>
              </w:rPr>
              <w:t>e`rdkps uko o iRrk</w:t>
            </w:r>
          </w:p>
        </w:tc>
        <w:tc>
          <w:tcPr>
            <w:tcW w:w="3960" w:type="dxa"/>
          </w:tcPr>
          <w:p w:rsidR="009315D9" w:rsidRPr="00FE2BE4" w:rsidRDefault="009315D9" w:rsidP="00081610">
            <w:pPr>
              <w:jc w:val="center"/>
              <w:rPr>
                <w:rFonts w:ascii="Kruti Dev 010" w:hAnsi="Kruti Dev 010"/>
              </w:rPr>
            </w:pPr>
            <w:r w:rsidRPr="00FE2BE4">
              <w:rPr>
                <w:rFonts w:ascii="Kruti Dev 010" w:hAnsi="Kruti Dev 010"/>
              </w:rPr>
              <w:t>gdhxr</w:t>
            </w:r>
          </w:p>
        </w:tc>
        <w:tc>
          <w:tcPr>
            <w:tcW w:w="810" w:type="dxa"/>
          </w:tcPr>
          <w:p w:rsidR="009315D9" w:rsidRPr="00FE2BE4" w:rsidRDefault="009315D9" w:rsidP="00081610">
            <w:pPr>
              <w:jc w:val="center"/>
              <w:rPr>
                <w:rFonts w:ascii="Kruti Dev 010" w:hAnsi="Kruti Dev 010"/>
              </w:rPr>
            </w:pPr>
            <w:r w:rsidRPr="00FE2BE4">
              <w:rPr>
                <w:rFonts w:ascii="Kruti Dev 010" w:hAnsi="Kruti Dev 010"/>
              </w:rPr>
              <w:t>riklh vaeynkj</w:t>
            </w:r>
          </w:p>
        </w:tc>
      </w:tr>
      <w:tr w:rsidR="009315D9" w:rsidRPr="00FE2BE4" w:rsidTr="00081610">
        <w:trPr>
          <w:trHeight w:hRule="exact" w:val="1702"/>
        </w:trPr>
        <w:tc>
          <w:tcPr>
            <w:tcW w:w="349" w:type="dxa"/>
          </w:tcPr>
          <w:p w:rsidR="009315D9" w:rsidRPr="00FE2BE4" w:rsidRDefault="009315D9" w:rsidP="00081610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</w:t>
            </w:r>
          </w:p>
        </w:tc>
        <w:tc>
          <w:tcPr>
            <w:tcW w:w="900" w:type="dxa"/>
          </w:tcPr>
          <w:p w:rsidR="009315D9" w:rsidRPr="00782027" w:rsidRDefault="009315D9" w:rsidP="00081610">
            <w:pPr>
              <w:rPr>
                <w:rFonts w:ascii="Kruti Dev 010" w:hAnsi="Kruti Dev 010"/>
                <w:szCs w:val="28"/>
              </w:rPr>
            </w:pPr>
            <w:r w:rsidRPr="00782027">
              <w:rPr>
                <w:rFonts w:ascii="Kruti Dev 050" w:hAnsi="Kruti Dev 050"/>
                <w:szCs w:val="28"/>
              </w:rPr>
              <w:t>xksfn;k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315D9" w:rsidRPr="00782027" w:rsidRDefault="009315D9" w:rsidP="00081610">
            <w:pPr>
              <w:jc w:val="center"/>
              <w:rPr>
                <w:rFonts w:ascii="Kruti Dev 050" w:hAnsi="Kruti Dev 050"/>
                <w:szCs w:val="28"/>
              </w:rPr>
            </w:pPr>
            <w:r w:rsidRPr="00782027">
              <w:rPr>
                <w:rFonts w:ascii="Kruti Dev 050" w:hAnsi="Kruti Dev 050"/>
                <w:szCs w:val="28"/>
              </w:rPr>
              <w:t>06@19</w:t>
            </w:r>
          </w:p>
          <w:p w:rsidR="009315D9" w:rsidRPr="00782027" w:rsidRDefault="009315D9" w:rsidP="00081610">
            <w:pPr>
              <w:jc w:val="center"/>
              <w:rPr>
                <w:rFonts w:ascii="Kruti Dev 050" w:hAnsi="Kruti Dev 050"/>
                <w:szCs w:val="28"/>
              </w:rPr>
            </w:pPr>
            <w:r w:rsidRPr="00782027">
              <w:rPr>
                <w:rFonts w:ascii="Kruti Dev 050" w:hAnsi="Kruti Dev 050"/>
                <w:szCs w:val="28"/>
              </w:rPr>
              <w:t>dye</w:t>
            </w:r>
          </w:p>
          <w:p w:rsidR="009315D9" w:rsidRPr="00782027" w:rsidRDefault="009315D9" w:rsidP="00081610">
            <w:pPr>
              <w:jc w:val="center"/>
              <w:rPr>
                <w:rFonts w:ascii="Kruti Dev 050" w:hAnsi="Kruti Dev 050"/>
                <w:szCs w:val="28"/>
              </w:rPr>
            </w:pPr>
            <w:r w:rsidRPr="00782027">
              <w:rPr>
                <w:rFonts w:ascii="Kruti Dev 050" w:hAnsi="Kruti Dev 050"/>
                <w:szCs w:val="28"/>
              </w:rPr>
              <w:t>174</w:t>
            </w:r>
          </w:p>
          <w:p w:rsidR="009315D9" w:rsidRPr="00782027" w:rsidRDefault="009315D9" w:rsidP="00081610">
            <w:pPr>
              <w:jc w:val="center"/>
              <w:rPr>
                <w:rFonts w:ascii="Kruti Dev 050" w:hAnsi="Kruti Dev 050"/>
                <w:szCs w:val="28"/>
              </w:rPr>
            </w:pPr>
            <w:r w:rsidRPr="00782027">
              <w:rPr>
                <w:rFonts w:ascii="Kruti Dev 050" w:hAnsi="Kruti Dev 050"/>
                <w:szCs w:val="28"/>
              </w:rPr>
              <w:t>lhvkjihlh</w:t>
            </w:r>
          </w:p>
          <w:p w:rsidR="009315D9" w:rsidRPr="00782027" w:rsidRDefault="009315D9" w:rsidP="00081610">
            <w:pPr>
              <w:jc w:val="center"/>
              <w:rPr>
                <w:rFonts w:ascii="Kruti Dev 050" w:hAnsi="Kruti Dev 050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315D9" w:rsidRPr="00782027" w:rsidRDefault="009315D9" w:rsidP="00081610">
            <w:pPr>
              <w:jc w:val="center"/>
              <w:rPr>
                <w:rFonts w:ascii="Kruti Dev 050" w:hAnsi="Kruti Dev 050"/>
                <w:szCs w:val="28"/>
              </w:rPr>
            </w:pPr>
            <w:r w:rsidRPr="00782027">
              <w:rPr>
                <w:rFonts w:ascii="Kruti Dev 050" w:hAnsi="Kruti Dev 050"/>
                <w:szCs w:val="28"/>
              </w:rPr>
              <w:t xml:space="preserve">jsYos LVs’ku xksafn;k </w:t>
            </w:r>
            <w:r w:rsidRPr="00782027">
              <w:rPr>
                <w:rFonts w:ascii="Mangal" w:hAnsi="Mangal" w:cs="Mangal"/>
                <w:szCs w:val="20"/>
                <w:cs/>
              </w:rPr>
              <w:t>येथील</w:t>
            </w:r>
            <w:r w:rsidRPr="00782027">
              <w:rPr>
                <w:rFonts w:ascii="Courier New" w:hAnsi="Courier New" w:cs="Mangal"/>
                <w:szCs w:val="20"/>
                <w:cs/>
              </w:rPr>
              <w:t xml:space="preserve"> </w:t>
            </w:r>
            <w:r w:rsidRPr="00782027">
              <w:rPr>
                <w:rFonts w:ascii="Mangal" w:hAnsi="Mangal" w:cs="Mangal"/>
                <w:szCs w:val="20"/>
                <w:cs/>
              </w:rPr>
              <w:t>मेनगेट</w:t>
            </w:r>
            <w:r w:rsidRPr="00782027">
              <w:rPr>
                <w:rFonts w:ascii="Courier New" w:hAnsi="Courier New" w:cs="Mangal"/>
                <w:szCs w:val="20"/>
                <w:cs/>
              </w:rPr>
              <w:t xml:space="preserve"> </w:t>
            </w:r>
            <w:r w:rsidRPr="00782027">
              <w:rPr>
                <w:rFonts w:ascii="Mangal" w:hAnsi="Mangal" w:cs="Mangal"/>
                <w:szCs w:val="20"/>
                <w:cs/>
              </w:rPr>
              <w:t>ओव्हर</w:t>
            </w:r>
            <w:r w:rsidRPr="00782027">
              <w:rPr>
                <w:rFonts w:ascii="Courier New" w:hAnsi="Courier New" w:cs="Mangal"/>
                <w:szCs w:val="20"/>
                <w:cs/>
              </w:rPr>
              <w:t xml:space="preserve"> </w:t>
            </w:r>
            <w:r w:rsidRPr="00782027">
              <w:rPr>
                <w:rFonts w:ascii="Mangal" w:hAnsi="Mangal" w:cs="Mangal"/>
                <w:szCs w:val="20"/>
                <w:cs/>
              </w:rPr>
              <w:t>ब्रिज</w:t>
            </w:r>
            <w:r w:rsidRPr="00782027">
              <w:rPr>
                <w:rFonts w:ascii="Courier New" w:hAnsi="Courier New" w:cs="Mangal"/>
                <w:szCs w:val="20"/>
                <w:cs/>
              </w:rPr>
              <w:t xml:space="preserve"> </w:t>
            </w:r>
            <w:r w:rsidRPr="00782027">
              <w:rPr>
                <w:rFonts w:ascii="Mangal" w:hAnsi="Mangal" w:cs="Mangal"/>
                <w:szCs w:val="20"/>
                <w:cs/>
              </w:rPr>
              <w:t>जवळ</w:t>
            </w:r>
          </w:p>
        </w:tc>
        <w:tc>
          <w:tcPr>
            <w:tcW w:w="1199" w:type="dxa"/>
          </w:tcPr>
          <w:p w:rsidR="009315D9" w:rsidRPr="00782027" w:rsidRDefault="009315D9" w:rsidP="00081610">
            <w:pPr>
              <w:pStyle w:val="PlainText"/>
              <w:jc w:val="center"/>
              <w:rPr>
                <w:rFonts w:ascii="Kruti Dev 050" w:hAnsi="Kruti Dev 050"/>
                <w:bCs/>
                <w:sz w:val="24"/>
                <w:szCs w:val="28"/>
                <w:u w:val="thick"/>
              </w:rPr>
            </w:pPr>
            <w:r w:rsidRPr="00782027">
              <w:rPr>
                <w:rFonts w:ascii="Kruti Dev 050" w:hAnsi="Kruti Dev 050"/>
                <w:bCs/>
                <w:sz w:val="24"/>
                <w:szCs w:val="28"/>
                <w:u w:val="thick"/>
              </w:rPr>
              <w:t>18-01-19</w:t>
            </w:r>
          </w:p>
          <w:p w:rsidR="009315D9" w:rsidRPr="00782027" w:rsidRDefault="009315D9" w:rsidP="00081610">
            <w:pPr>
              <w:jc w:val="center"/>
              <w:rPr>
                <w:rFonts w:ascii="Kruti Dev 050" w:hAnsi="Kruti Dev 050"/>
                <w:bCs/>
                <w:szCs w:val="28"/>
              </w:rPr>
            </w:pPr>
            <w:r w:rsidRPr="00782027">
              <w:rPr>
                <w:rFonts w:ascii="Kruti Dev 050" w:hAnsi="Kruti Dev 050"/>
                <w:bCs/>
                <w:szCs w:val="28"/>
              </w:rPr>
              <w:t>15%30 ok</w:t>
            </w:r>
          </w:p>
          <w:p w:rsidR="009315D9" w:rsidRPr="00782027" w:rsidRDefault="009315D9" w:rsidP="00081610">
            <w:pPr>
              <w:jc w:val="center"/>
              <w:rPr>
                <w:rFonts w:ascii="Kruti Dev 050" w:hAnsi="Kruti Dev 050"/>
                <w:szCs w:val="28"/>
              </w:rPr>
            </w:pPr>
          </w:p>
        </w:tc>
        <w:tc>
          <w:tcPr>
            <w:tcW w:w="1411" w:type="dxa"/>
          </w:tcPr>
          <w:p w:rsidR="009315D9" w:rsidRPr="00782027" w:rsidRDefault="009315D9" w:rsidP="00081610">
            <w:pPr>
              <w:pStyle w:val="PlainText"/>
              <w:jc w:val="center"/>
              <w:rPr>
                <w:rFonts w:ascii="Kruti Dev 050" w:hAnsi="Kruti Dev 050"/>
                <w:bCs/>
                <w:sz w:val="24"/>
                <w:szCs w:val="28"/>
                <w:u w:val="thick"/>
              </w:rPr>
            </w:pPr>
            <w:r w:rsidRPr="00782027">
              <w:rPr>
                <w:rFonts w:ascii="Kruti Dev 050" w:hAnsi="Kruti Dev 050"/>
                <w:bCs/>
                <w:sz w:val="24"/>
                <w:szCs w:val="28"/>
                <w:u w:val="thick"/>
              </w:rPr>
              <w:t>18-01-19</w:t>
            </w:r>
          </w:p>
          <w:p w:rsidR="009315D9" w:rsidRPr="00782027" w:rsidRDefault="009315D9" w:rsidP="00081610">
            <w:pPr>
              <w:jc w:val="center"/>
              <w:rPr>
                <w:rFonts w:ascii="Kruti Dev 050" w:hAnsi="Kruti Dev 050"/>
                <w:szCs w:val="28"/>
              </w:rPr>
            </w:pPr>
            <w:r w:rsidRPr="00782027">
              <w:rPr>
                <w:rFonts w:ascii="Kruti Dev 050" w:hAnsi="Kruti Dev 050"/>
                <w:bCs/>
                <w:szCs w:val="28"/>
              </w:rPr>
              <w:t>16%07 ok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9315D9" w:rsidRPr="00782027" w:rsidRDefault="009315D9" w:rsidP="00081610">
            <w:pPr>
              <w:pStyle w:val="PlainText"/>
              <w:jc w:val="center"/>
              <w:rPr>
                <w:rFonts w:ascii="Kruti Dev 050" w:hAnsi="Kruti Dev 050"/>
                <w:sz w:val="24"/>
                <w:szCs w:val="28"/>
              </w:rPr>
            </w:pPr>
            <w:r w:rsidRPr="00782027">
              <w:rPr>
                <w:rFonts w:ascii="Kruti Dev 050" w:hAnsi="Kruti Dev 050"/>
                <w:sz w:val="24"/>
                <w:szCs w:val="28"/>
              </w:rPr>
              <w:t>vkWu M;qVh Mhok;,l,l jsYos LVs’ku xksafn;k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315D9" w:rsidRPr="00782027" w:rsidRDefault="009315D9" w:rsidP="00081610">
            <w:pPr>
              <w:pStyle w:val="PlainText"/>
              <w:jc w:val="center"/>
              <w:rPr>
                <w:rFonts w:ascii="Kruti Dev 050" w:hAnsi="Kruti Dev 050"/>
                <w:sz w:val="24"/>
                <w:szCs w:val="28"/>
              </w:rPr>
            </w:pPr>
            <w:r w:rsidRPr="00782027">
              <w:rPr>
                <w:rFonts w:ascii="Kruti Dev 050" w:hAnsi="Kruti Dev 050"/>
                <w:sz w:val="24"/>
                <w:szCs w:val="28"/>
              </w:rPr>
              <w:t>,d vuksG[kh efgyk o; vankts 60 o"kZ</w:t>
            </w:r>
          </w:p>
        </w:tc>
        <w:tc>
          <w:tcPr>
            <w:tcW w:w="3960" w:type="dxa"/>
          </w:tcPr>
          <w:p w:rsidR="009315D9" w:rsidRPr="00782027" w:rsidRDefault="009315D9" w:rsidP="00081610">
            <w:pPr>
              <w:pStyle w:val="PlainText"/>
              <w:ind w:left="-18" w:firstLine="18"/>
              <w:jc w:val="both"/>
              <w:rPr>
                <w:rFonts w:ascii="Kruti Dev 050" w:hAnsi="Kruti Dev 050"/>
                <w:sz w:val="24"/>
                <w:szCs w:val="28"/>
              </w:rPr>
            </w:pPr>
            <w:r w:rsidRPr="00782027">
              <w:rPr>
                <w:rFonts w:ascii="Kruti Dev 050" w:hAnsi="Kruti Dev 050"/>
                <w:sz w:val="24"/>
                <w:szCs w:val="28"/>
              </w:rPr>
              <w:t xml:space="preserve">v’kk izdkjs dh] ;krhy e;r efgyk gh fn- 18@01@19 jksth jsYos LVs’ku xksafn;k </w:t>
            </w:r>
            <w:r w:rsidRPr="00782027">
              <w:rPr>
                <w:rFonts w:ascii="Mangal" w:hAnsi="Mangal" w:cs="Mangal"/>
                <w:sz w:val="24"/>
                <w:szCs w:val="20"/>
                <w:cs/>
                <w:lang w:bidi="mr-IN"/>
              </w:rPr>
              <w:t>येथील</w:t>
            </w:r>
            <w:r w:rsidRPr="00782027">
              <w:rPr>
                <w:rFonts w:cs="Mangal"/>
                <w:sz w:val="24"/>
                <w:szCs w:val="20"/>
                <w:cs/>
                <w:lang w:bidi="mr-IN"/>
              </w:rPr>
              <w:t xml:space="preserve"> </w:t>
            </w:r>
            <w:r w:rsidRPr="00782027">
              <w:rPr>
                <w:rFonts w:ascii="Mangal" w:hAnsi="Mangal" w:cs="Mangal"/>
                <w:sz w:val="24"/>
                <w:szCs w:val="20"/>
                <w:cs/>
                <w:lang w:bidi="mr-IN"/>
              </w:rPr>
              <w:t>मेनगेट</w:t>
            </w:r>
            <w:r w:rsidRPr="00782027">
              <w:rPr>
                <w:rFonts w:cs="Mangal"/>
                <w:sz w:val="24"/>
                <w:szCs w:val="20"/>
                <w:cs/>
                <w:lang w:bidi="mr-IN"/>
              </w:rPr>
              <w:t xml:space="preserve"> </w:t>
            </w:r>
            <w:r w:rsidRPr="00782027">
              <w:rPr>
                <w:rFonts w:ascii="Mangal" w:hAnsi="Mangal" w:cs="Mangal"/>
                <w:sz w:val="24"/>
                <w:szCs w:val="20"/>
                <w:cs/>
                <w:lang w:bidi="mr-IN"/>
              </w:rPr>
              <w:t>ओव्हर</w:t>
            </w:r>
            <w:r w:rsidRPr="00782027">
              <w:rPr>
                <w:rFonts w:cs="Mangal"/>
                <w:sz w:val="24"/>
                <w:szCs w:val="20"/>
                <w:cs/>
                <w:lang w:bidi="mr-IN"/>
              </w:rPr>
              <w:t xml:space="preserve"> </w:t>
            </w:r>
            <w:r w:rsidRPr="00782027">
              <w:rPr>
                <w:rFonts w:ascii="Mangal" w:hAnsi="Mangal" w:cs="Mangal"/>
                <w:sz w:val="24"/>
                <w:szCs w:val="20"/>
                <w:cs/>
                <w:lang w:bidi="mr-IN"/>
              </w:rPr>
              <w:t>ब्रिज</w:t>
            </w:r>
            <w:r w:rsidRPr="00782027">
              <w:rPr>
                <w:rFonts w:cs="Mangal"/>
                <w:sz w:val="24"/>
                <w:szCs w:val="28"/>
                <w:cs/>
                <w:lang w:bidi="mr-IN"/>
              </w:rPr>
              <w:t xml:space="preserve"> </w:t>
            </w:r>
            <w:r w:rsidRPr="00782027">
              <w:rPr>
                <w:rFonts w:ascii="Kruti Dev 050" w:hAnsi="Kruti Dev 050"/>
                <w:sz w:val="24"/>
                <w:szCs w:val="28"/>
              </w:rPr>
              <w:t>toG xksafn;k ;sFks uSlfxZdfjR;k e;r &gt;kyh ckcr vkWu M;qVh Mhok;,l,l jsYos LVs’ku xksafn;k rQsZ ys[kh eseks izkIr &gt;kyso:u  ueqnizek.ks  exZ nk[ky dj.;kr vkys vkgs-</w:t>
            </w:r>
          </w:p>
        </w:tc>
        <w:tc>
          <w:tcPr>
            <w:tcW w:w="810" w:type="dxa"/>
          </w:tcPr>
          <w:p w:rsidR="009315D9" w:rsidRPr="00782027" w:rsidRDefault="009315D9" w:rsidP="00081610">
            <w:pPr>
              <w:jc w:val="center"/>
              <w:rPr>
                <w:rFonts w:ascii="Kruti Dev 050" w:hAnsi="Kruti Dev 050"/>
                <w:szCs w:val="28"/>
              </w:rPr>
            </w:pPr>
            <w:r w:rsidRPr="00782027">
              <w:rPr>
                <w:rFonts w:ascii="Kruti Dev 050" w:hAnsi="Kruti Dev 050"/>
                <w:szCs w:val="28"/>
              </w:rPr>
              <w:t>iksgok@</w:t>
            </w:r>
          </w:p>
          <w:p w:rsidR="009315D9" w:rsidRPr="00782027" w:rsidRDefault="009315D9" w:rsidP="00081610">
            <w:pPr>
              <w:jc w:val="center"/>
              <w:rPr>
                <w:rFonts w:ascii="Kruti Dev 050" w:hAnsi="Kruti Dev 050"/>
                <w:szCs w:val="28"/>
              </w:rPr>
            </w:pPr>
            <w:r w:rsidRPr="00782027">
              <w:rPr>
                <w:rFonts w:ascii="Kruti Dev 050" w:hAnsi="Kruti Dev 050"/>
                <w:szCs w:val="28"/>
              </w:rPr>
              <w:t>874 ckjM</w:t>
            </w:r>
          </w:p>
        </w:tc>
      </w:tr>
    </w:tbl>
    <w:p w:rsidR="00347678" w:rsidRPr="009315D9" w:rsidRDefault="00347678" w:rsidP="009315D9"/>
    <w:sectPr w:rsidR="00347678" w:rsidRPr="009315D9" w:rsidSect="00CE4665">
      <w:pgSz w:w="15840" w:h="12240" w:orient="landscape"/>
      <w:pgMar w:top="450" w:right="230" w:bottom="153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rutiPad 035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50 Wid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VB-TTYogesh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enQuanYi Micro Hei">
    <w:altName w:val="MS Mincho"/>
    <w:charset w:val="00"/>
    <w:family w:val="auto"/>
    <w:pitch w:val="variable"/>
    <w:sig w:usb0="00000001" w:usb1="08070000" w:usb2="00000010" w:usb3="00000000" w:csb0="0002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ruti Dev 05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VOT-Surekh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Lohit Marath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248AAB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5"/>
    <w:multiLevelType w:val="multilevel"/>
    <w:tmpl w:val="00000005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4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0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5D02CDF"/>
    <w:multiLevelType w:val="hybridMultilevel"/>
    <w:tmpl w:val="3FD67AA6"/>
    <w:lvl w:ilvl="0" w:tplc="FFFFFFFF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237E4C"/>
    <w:multiLevelType w:val="multilevel"/>
    <w:tmpl w:val="4232042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Zero"/>
      <w:isLgl/>
      <w:lvlText w:val="%1.%2"/>
      <w:lvlJc w:val="left"/>
      <w:pPr>
        <w:ind w:left="945" w:hanging="58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0A731EDA"/>
    <w:multiLevelType w:val="multilevel"/>
    <w:tmpl w:val="7B8ACBB2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10F9547C"/>
    <w:multiLevelType w:val="hybridMultilevel"/>
    <w:tmpl w:val="002AC83E"/>
    <w:lvl w:ilvl="0" w:tplc="02B8C41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0E59B0"/>
    <w:multiLevelType w:val="hybridMultilevel"/>
    <w:tmpl w:val="D6785802"/>
    <w:lvl w:ilvl="0" w:tplc="FFFFFFFF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F44799"/>
    <w:multiLevelType w:val="hybridMultilevel"/>
    <w:tmpl w:val="4DEA6C1A"/>
    <w:lvl w:ilvl="0" w:tplc="47AE317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952C31"/>
    <w:multiLevelType w:val="multilevel"/>
    <w:tmpl w:val="09208D36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2D2E6BF5"/>
    <w:multiLevelType w:val="hybridMultilevel"/>
    <w:tmpl w:val="40F2F912"/>
    <w:lvl w:ilvl="0" w:tplc="77B271E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8C66DA"/>
    <w:multiLevelType w:val="multilevel"/>
    <w:tmpl w:val="0F80FC7E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2EBA62B7"/>
    <w:multiLevelType w:val="multilevel"/>
    <w:tmpl w:val="A2ECA10A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32373824"/>
    <w:multiLevelType w:val="hybridMultilevel"/>
    <w:tmpl w:val="5AA86090"/>
    <w:lvl w:ilvl="0" w:tplc="0B1EE69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8C526A"/>
    <w:multiLevelType w:val="hybridMultilevel"/>
    <w:tmpl w:val="7736B83E"/>
    <w:lvl w:ilvl="0" w:tplc="D8E2EA7C"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3F73EED"/>
    <w:multiLevelType w:val="hybridMultilevel"/>
    <w:tmpl w:val="A22E68CA"/>
    <w:lvl w:ilvl="0" w:tplc="9D1A99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68681D"/>
    <w:multiLevelType w:val="hybridMultilevel"/>
    <w:tmpl w:val="3440D8F0"/>
    <w:lvl w:ilvl="0" w:tplc="82626A6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351FA"/>
    <w:multiLevelType w:val="hybridMultilevel"/>
    <w:tmpl w:val="A78408BE"/>
    <w:lvl w:ilvl="0" w:tplc="CB562A1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CE54F9"/>
    <w:multiLevelType w:val="hybridMultilevel"/>
    <w:tmpl w:val="7E6C5B64"/>
    <w:name w:val="WW8Num7"/>
    <w:lvl w:ilvl="0" w:tplc="6736E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06AD34E" w:tentative="1">
      <w:start w:val="1"/>
      <w:numFmt w:val="lowerLetter"/>
      <w:lvlText w:val="%2."/>
      <w:lvlJc w:val="left"/>
      <w:pPr>
        <w:ind w:left="1440" w:hanging="360"/>
      </w:pPr>
    </w:lvl>
    <w:lvl w:ilvl="2" w:tplc="F5CC56EA" w:tentative="1">
      <w:start w:val="1"/>
      <w:numFmt w:val="lowerRoman"/>
      <w:lvlText w:val="%3."/>
      <w:lvlJc w:val="right"/>
      <w:pPr>
        <w:ind w:left="2160" w:hanging="180"/>
      </w:pPr>
    </w:lvl>
    <w:lvl w:ilvl="3" w:tplc="BB2AE6CE" w:tentative="1">
      <w:start w:val="1"/>
      <w:numFmt w:val="decimal"/>
      <w:lvlText w:val="%4."/>
      <w:lvlJc w:val="left"/>
      <w:pPr>
        <w:ind w:left="2880" w:hanging="360"/>
      </w:pPr>
    </w:lvl>
    <w:lvl w:ilvl="4" w:tplc="18D4DB12" w:tentative="1">
      <w:start w:val="1"/>
      <w:numFmt w:val="lowerLetter"/>
      <w:lvlText w:val="%5."/>
      <w:lvlJc w:val="left"/>
      <w:pPr>
        <w:ind w:left="3600" w:hanging="360"/>
      </w:pPr>
    </w:lvl>
    <w:lvl w:ilvl="5" w:tplc="C0226DBC" w:tentative="1">
      <w:start w:val="1"/>
      <w:numFmt w:val="lowerRoman"/>
      <w:lvlText w:val="%6."/>
      <w:lvlJc w:val="right"/>
      <w:pPr>
        <w:ind w:left="4320" w:hanging="180"/>
      </w:pPr>
    </w:lvl>
    <w:lvl w:ilvl="6" w:tplc="283CFE46" w:tentative="1">
      <w:start w:val="1"/>
      <w:numFmt w:val="decimal"/>
      <w:lvlText w:val="%7."/>
      <w:lvlJc w:val="left"/>
      <w:pPr>
        <w:ind w:left="5040" w:hanging="360"/>
      </w:pPr>
    </w:lvl>
    <w:lvl w:ilvl="7" w:tplc="805CBADE" w:tentative="1">
      <w:start w:val="1"/>
      <w:numFmt w:val="lowerLetter"/>
      <w:lvlText w:val="%8."/>
      <w:lvlJc w:val="left"/>
      <w:pPr>
        <w:ind w:left="5760" w:hanging="360"/>
      </w:pPr>
    </w:lvl>
    <w:lvl w:ilvl="8" w:tplc="53C4D7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7F2619"/>
    <w:multiLevelType w:val="hybridMultilevel"/>
    <w:tmpl w:val="4120EE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A60B99"/>
    <w:multiLevelType w:val="hybridMultilevel"/>
    <w:tmpl w:val="381E4E42"/>
    <w:lvl w:ilvl="0" w:tplc="3A9A73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EF37D7"/>
    <w:multiLevelType w:val="multilevel"/>
    <w:tmpl w:val="F5E2876E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5D2B037B"/>
    <w:multiLevelType w:val="hybridMultilevel"/>
    <w:tmpl w:val="267844D8"/>
    <w:lvl w:ilvl="0" w:tplc="D902CC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8E650A"/>
    <w:multiLevelType w:val="hybridMultilevel"/>
    <w:tmpl w:val="826AB860"/>
    <w:lvl w:ilvl="0" w:tplc="885A5C9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800A89"/>
    <w:multiLevelType w:val="multilevel"/>
    <w:tmpl w:val="AD16D7B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6B0C0614"/>
    <w:multiLevelType w:val="multilevel"/>
    <w:tmpl w:val="D2C0A600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6FCD69F2"/>
    <w:multiLevelType w:val="multilevel"/>
    <w:tmpl w:val="4AF4C970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6FCD6AB9"/>
    <w:multiLevelType w:val="hybridMultilevel"/>
    <w:tmpl w:val="72C2F3EA"/>
    <w:lvl w:ilvl="0" w:tplc="C17E9264">
      <w:start w:val="1"/>
      <w:numFmt w:val="decimal"/>
      <w:lvlText w:val="%1)"/>
      <w:lvlJc w:val="left"/>
      <w:pPr>
        <w:ind w:left="720" w:hanging="360"/>
      </w:pPr>
      <w:rPr>
        <w:rFonts w:ascii="Liberation Serif" w:hAnsi="Liberation Serif" w:cs="Liberation Serif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FC725D"/>
    <w:multiLevelType w:val="hybridMultilevel"/>
    <w:tmpl w:val="7FC409E8"/>
    <w:lvl w:ilvl="0" w:tplc="FFFFFFFF">
      <w:numFmt w:val="decimal"/>
      <w:lvlText w:val="%1-"/>
      <w:lvlJc w:val="left"/>
      <w:pPr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657E8C"/>
    <w:multiLevelType w:val="multilevel"/>
    <w:tmpl w:val="4D2ACE70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79267530"/>
    <w:multiLevelType w:val="multilevel"/>
    <w:tmpl w:val="0DA02132"/>
    <w:lvl w:ilvl="0">
      <w:numFmt w:val="decimalZero"/>
      <w:lvlText w:val="%1-0"/>
      <w:lvlJc w:val="left"/>
      <w:pPr>
        <w:ind w:left="636" w:hanging="564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356" w:hanging="56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5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03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752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7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55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72" w:hanging="1440"/>
      </w:pPr>
      <w:rPr>
        <w:rFonts w:hint="default"/>
      </w:rPr>
    </w:lvl>
  </w:abstractNum>
  <w:abstractNum w:abstractNumId="37">
    <w:nsid w:val="7A240AB3"/>
    <w:multiLevelType w:val="multilevel"/>
    <w:tmpl w:val="42320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Zero"/>
      <w:isLgl/>
      <w:lvlText w:val="%1.%2"/>
      <w:lvlJc w:val="left"/>
      <w:pPr>
        <w:ind w:left="945" w:hanging="58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8">
    <w:nsid w:val="7C9C46DE"/>
    <w:multiLevelType w:val="multilevel"/>
    <w:tmpl w:val="128E1870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7CA6384E"/>
    <w:multiLevelType w:val="hybridMultilevel"/>
    <w:tmpl w:val="595EDD32"/>
    <w:lvl w:ilvl="0" w:tplc="97B0C0F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ED3B44"/>
    <w:multiLevelType w:val="hybridMultilevel"/>
    <w:tmpl w:val="D9D8E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DB78B5"/>
    <w:multiLevelType w:val="hybridMultilevel"/>
    <w:tmpl w:val="4120EE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36"/>
  </w:num>
  <w:num w:numId="4">
    <w:abstractNumId w:val="4"/>
  </w:num>
  <w:num w:numId="5">
    <w:abstractNumId w:val="5"/>
  </w:num>
  <w:num w:numId="6">
    <w:abstractNumId w:val="32"/>
  </w:num>
  <w:num w:numId="7">
    <w:abstractNumId w:val="37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40"/>
  </w:num>
  <w:num w:numId="10">
    <w:abstractNumId w:val="41"/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2">
    <w:abstractNumId w:val="28"/>
  </w:num>
  <w:num w:numId="13">
    <w:abstractNumId w:val="26"/>
  </w:num>
  <w:num w:numId="14">
    <w:abstractNumId w:val="6"/>
  </w:num>
  <w:num w:numId="15">
    <w:abstractNumId w:val="30"/>
  </w:num>
  <w:num w:numId="16">
    <w:abstractNumId w:val="33"/>
  </w:num>
  <w:num w:numId="17">
    <w:abstractNumId w:val="38"/>
  </w:num>
  <w:num w:numId="18">
    <w:abstractNumId w:val="8"/>
  </w:num>
  <w:num w:numId="19">
    <w:abstractNumId w:val="18"/>
  </w:num>
  <w:num w:numId="20">
    <w:abstractNumId w:val="13"/>
  </w:num>
  <w:num w:numId="21">
    <w:abstractNumId w:val="39"/>
  </w:num>
  <w:num w:numId="22">
    <w:abstractNumId w:val="14"/>
  </w:num>
  <w:num w:numId="23">
    <w:abstractNumId w:val="16"/>
  </w:num>
  <w:num w:numId="24">
    <w:abstractNumId w:val="12"/>
  </w:num>
  <w:num w:numId="25">
    <w:abstractNumId w:val="29"/>
  </w:num>
  <w:num w:numId="26">
    <w:abstractNumId w:val="19"/>
  </w:num>
  <w:num w:numId="27">
    <w:abstractNumId w:val="23"/>
  </w:num>
  <w:num w:numId="28">
    <w:abstractNumId w:val="34"/>
  </w:num>
  <w:num w:numId="29">
    <w:abstractNumId w:val="22"/>
  </w:num>
  <w:num w:numId="30">
    <w:abstractNumId w:val="20"/>
  </w:num>
  <w:num w:numId="31">
    <w:abstractNumId w:val="9"/>
  </w:num>
  <w:num w:numId="32">
    <w:abstractNumId w:val="21"/>
  </w:num>
  <w:num w:numId="33">
    <w:abstractNumId w:val="7"/>
  </w:num>
  <w:num w:numId="34">
    <w:abstractNumId w:val="17"/>
  </w:num>
  <w:num w:numId="35">
    <w:abstractNumId w:val="31"/>
  </w:num>
  <w:num w:numId="36">
    <w:abstractNumId w:val="15"/>
  </w:num>
  <w:num w:numId="37">
    <w:abstractNumId w:val="27"/>
  </w:num>
  <w:num w:numId="38">
    <w:abstractNumId w:val="25"/>
  </w:num>
  <w:num w:numId="39">
    <w:abstractNumId w:val="11"/>
  </w:num>
  <w:num w:numId="40">
    <w:abstractNumId w:val="3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savePreviewPicture/>
  <w:compat>
    <w:useFELayout/>
  </w:compat>
  <w:rsids>
    <w:rsidRoot w:val="00EA7825"/>
    <w:rsid w:val="00000EC0"/>
    <w:rsid w:val="0000108C"/>
    <w:rsid w:val="000012BF"/>
    <w:rsid w:val="000016E5"/>
    <w:rsid w:val="000019F7"/>
    <w:rsid w:val="00002901"/>
    <w:rsid w:val="00002AB0"/>
    <w:rsid w:val="000030F5"/>
    <w:rsid w:val="00004083"/>
    <w:rsid w:val="00004091"/>
    <w:rsid w:val="000042CE"/>
    <w:rsid w:val="00004E8D"/>
    <w:rsid w:val="000058A5"/>
    <w:rsid w:val="00005A71"/>
    <w:rsid w:val="00005C33"/>
    <w:rsid w:val="00005D4C"/>
    <w:rsid w:val="00006CDC"/>
    <w:rsid w:val="00006EA1"/>
    <w:rsid w:val="00007064"/>
    <w:rsid w:val="0000749B"/>
    <w:rsid w:val="00007D10"/>
    <w:rsid w:val="000105B4"/>
    <w:rsid w:val="00010A06"/>
    <w:rsid w:val="00010FF7"/>
    <w:rsid w:val="00011779"/>
    <w:rsid w:val="000121B2"/>
    <w:rsid w:val="000123BA"/>
    <w:rsid w:val="0001276C"/>
    <w:rsid w:val="00012D45"/>
    <w:rsid w:val="00013AE0"/>
    <w:rsid w:val="00013DC3"/>
    <w:rsid w:val="000141DD"/>
    <w:rsid w:val="00014F41"/>
    <w:rsid w:val="000157C2"/>
    <w:rsid w:val="00015DE5"/>
    <w:rsid w:val="00015F60"/>
    <w:rsid w:val="00016894"/>
    <w:rsid w:val="00016950"/>
    <w:rsid w:val="00016CE3"/>
    <w:rsid w:val="0001726B"/>
    <w:rsid w:val="000178DA"/>
    <w:rsid w:val="00017B10"/>
    <w:rsid w:val="0002108D"/>
    <w:rsid w:val="000224E7"/>
    <w:rsid w:val="0002268B"/>
    <w:rsid w:val="0002320E"/>
    <w:rsid w:val="00023AC5"/>
    <w:rsid w:val="00023B1F"/>
    <w:rsid w:val="00023E32"/>
    <w:rsid w:val="0002469B"/>
    <w:rsid w:val="00026378"/>
    <w:rsid w:val="0002650E"/>
    <w:rsid w:val="0002662D"/>
    <w:rsid w:val="000266C4"/>
    <w:rsid w:val="00026ACC"/>
    <w:rsid w:val="000271F4"/>
    <w:rsid w:val="0002722D"/>
    <w:rsid w:val="00027DAE"/>
    <w:rsid w:val="00030B06"/>
    <w:rsid w:val="00030DB6"/>
    <w:rsid w:val="0003116A"/>
    <w:rsid w:val="00031AF6"/>
    <w:rsid w:val="00031D58"/>
    <w:rsid w:val="00031FB2"/>
    <w:rsid w:val="000325BF"/>
    <w:rsid w:val="00032B72"/>
    <w:rsid w:val="00032FED"/>
    <w:rsid w:val="0003329C"/>
    <w:rsid w:val="0003355A"/>
    <w:rsid w:val="0003359E"/>
    <w:rsid w:val="00033B91"/>
    <w:rsid w:val="00033C56"/>
    <w:rsid w:val="00033D5C"/>
    <w:rsid w:val="00033E08"/>
    <w:rsid w:val="00034C40"/>
    <w:rsid w:val="00035FE9"/>
    <w:rsid w:val="00036931"/>
    <w:rsid w:val="00037552"/>
    <w:rsid w:val="00037836"/>
    <w:rsid w:val="00037B65"/>
    <w:rsid w:val="000402F9"/>
    <w:rsid w:val="00040AE4"/>
    <w:rsid w:val="00041AFF"/>
    <w:rsid w:val="00042C47"/>
    <w:rsid w:val="000435B8"/>
    <w:rsid w:val="00044067"/>
    <w:rsid w:val="00044680"/>
    <w:rsid w:val="0004603E"/>
    <w:rsid w:val="0004618E"/>
    <w:rsid w:val="000464F2"/>
    <w:rsid w:val="000473A2"/>
    <w:rsid w:val="00047855"/>
    <w:rsid w:val="00047BF8"/>
    <w:rsid w:val="00047E66"/>
    <w:rsid w:val="00047F1B"/>
    <w:rsid w:val="00050F55"/>
    <w:rsid w:val="00052244"/>
    <w:rsid w:val="00052305"/>
    <w:rsid w:val="00052588"/>
    <w:rsid w:val="00052625"/>
    <w:rsid w:val="00052A2B"/>
    <w:rsid w:val="0005453E"/>
    <w:rsid w:val="00054684"/>
    <w:rsid w:val="00054C1B"/>
    <w:rsid w:val="000551AA"/>
    <w:rsid w:val="000573B2"/>
    <w:rsid w:val="0006004F"/>
    <w:rsid w:val="000601A4"/>
    <w:rsid w:val="00061D83"/>
    <w:rsid w:val="00061E5E"/>
    <w:rsid w:val="0006237C"/>
    <w:rsid w:val="00064575"/>
    <w:rsid w:val="00064BF2"/>
    <w:rsid w:val="000652E8"/>
    <w:rsid w:val="00065DEF"/>
    <w:rsid w:val="00066C7C"/>
    <w:rsid w:val="00066D62"/>
    <w:rsid w:val="00066F0F"/>
    <w:rsid w:val="000671C1"/>
    <w:rsid w:val="00067AB4"/>
    <w:rsid w:val="00070BC1"/>
    <w:rsid w:val="00071FE0"/>
    <w:rsid w:val="00072E22"/>
    <w:rsid w:val="000733AF"/>
    <w:rsid w:val="00073D39"/>
    <w:rsid w:val="00074383"/>
    <w:rsid w:val="000748A1"/>
    <w:rsid w:val="0007516C"/>
    <w:rsid w:val="000766C1"/>
    <w:rsid w:val="00076742"/>
    <w:rsid w:val="00076DC1"/>
    <w:rsid w:val="00076DEE"/>
    <w:rsid w:val="0007747D"/>
    <w:rsid w:val="000774B8"/>
    <w:rsid w:val="00077500"/>
    <w:rsid w:val="000776FD"/>
    <w:rsid w:val="00077F43"/>
    <w:rsid w:val="000802C1"/>
    <w:rsid w:val="0008031C"/>
    <w:rsid w:val="00081BE8"/>
    <w:rsid w:val="000820B0"/>
    <w:rsid w:val="000823F0"/>
    <w:rsid w:val="0008309F"/>
    <w:rsid w:val="00083C86"/>
    <w:rsid w:val="00084210"/>
    <w:rsid w:val="00084497"/>
    <w:rsid w:val="000845D7"/>
    <w:rsid w:val="00084894"/>
    <w:rsid w:val="000850C1"/>
    <w:rsid w:val="000857B6"/>
    <w:rsid w:val="00085C9D"/>
    <w:rsid w:val="000861CC"/>
    <w:rsid w:val="000867A1"/>
    <w:rsid w:val="00086895"/>
    <w:rsid w:val="00090A4D"/>
    <w:rsid w:val="00090CEF"/>
    <w:rsid w:val="0009176D"/>
    <w:rsid w:val="00091FDA"/>
    <w:rsid w:val="000926B6"/>
    <w:rsid w:val="000927BA"/>
    <w:rsid w:val="0009299D"/>
    <w:rsid w:val="00093102"/>
    <w:rsid w:val="00093877"/>
    <w:rsid w:val="00094240"/>
    <w:rsid w:val="0009460D"/>
    <w:rsid w:val="00095225"/>
    <w:rsid w:val="00096507"/>
    <w:rsid w:val="00096600"/>
    <w:rsid w:val="000970FB"/>
    <w:rsid w:val="0009749E"/>
    <w:rsid w:val="000A15DF"/>
    <w:rsid w:val="000A209F"/>
    <w:rsid w:val="000A2AD7"/>
    <w:rsid w:val="000A306A"/>
    <w:rsid w:val="000A3095"/>
    <w:rsid w:val="000A37FB"/>
    <w:rsid w:val="000A390D"/>
    <w:rsid w:val="000A3A4C"/>
    <w:rsid w:val="000A4079"/>
    <w:rsid w:val="000A6FF3"/>
    <w:rsid w:val="000A7407"/>
    <w:rsid w:val="000A75D4"/>
    <w:rsid w:val="000A760D"/>
    <w:rsid w:val="000A7962"/>
    <w:rsid w:val="000A7B18"/>
    <w:rsid w:val="000B142D"/>
    <w:rsid w:val="000B1F19"/>
    <w:rsid w:val="000B20EB"/>
    <w:rsid w:val="000B332A"/>
    <w:rsid w:val="000B3EC9"/>
    <w:rsid w:val="000B4134"/>
    <w:rsid w:val="000B45D6"/>
    <w:rsid w:val="000B4688"/>
    <w:rsid w:val="000B55B4"/>
    <w:rsid w:val="000B6AFF"/>
    <w:rsid w:val="000B74EC"/>
    <w:rsid w:val="000B7B56"/>
    <w:rsid w:val="000B7E60"/>
    <w:rsid w:val="000C01D6"/>
    <w:rsid w:val="000C0374"/>
    <w:rsid w:val="000C0FB7"/>
    <w:rsid w:val="000C1492"/>
    <w:rsid w:val="000C20A2"/>
    <w:rsid w:val="000C25A2"/>
    <w:rsid w:val="000C3252"/>
    <w:rsid w:val="000C403D"/>
    <w:rsid w:val="000C43D4"/>
    <w:rsid w:val="000C4B10"/>
    <w:rsid w:val="000C58B3"/>
    <w:rsid w:val="000C696D"/>
    <w:rsid w:val="000C6E2E"/>
    <w:rsid w:val="000C6ED0"/>
    <w:rsid w:val="000C76EE"/>
    <w:rsid w:val="000D0108"/>
    <w:rsid w:val="000D0646"/>
    <w:rsid w:val="000D090E"/>
    <w:rsid w:val="000D159D"/>
    <w:rsid w:val="000D1B01"/>
    <w:rsid w:val="000D1C90"/>
    <w:rsid w:val="000D1F17"/>
    <w:rsid w:val="000D2053"/>
    <w:rsid w:val="000D23BC"/>
    <w:rsid w:val="000D3408"/>
    <w:rsid w:val="000D3421"/>
    <w:rsid w:val="000D353B"/>
    <w:rsid w:val="000D3622"/>
    <w:rsid w:val="000D5189"/>
    <w:rsid w:val="000D51F0"/>
    <w:rsid w:val="000D523C"/>
    <w:rsid w:val="000D5548"/>
    <w:rsid w:val="000D5A49"/>
    <w:rsid w:val="000D611D"/>
    <w:rsid w:val="000D71D8"/>
    <w:rsid w:val="000D72A4"/>
    <w:rsid w:val="000D748F"/>
    <w:rsid w:val="000E027C"/>
    <w:rsid w:val="000E05E6"/>
    <w:rsid w:val="000E0A90"/>
    <w:rsid w:val="000E0EE1"/>
    <w:rsid w:val="000E0F45"/>
    <w:rsid w:val="000E128F"/>
    <w:rsid w:val="000E15C9"/>
    <w:rsid w:val="000E343A"/>
    <w:rsid w:val="000E37A8"/>
    <w:rsid w:val="000E3B34"/>
    <w:rsid w:val="000E41EE"/>
    <w:rsid w:val="000E506B"/>
    <w:rsid w:val="000E52B7"/>
    <w:rsid w:val="000E59DB"/>
    <w:rsid w:val="000E5D1B"/>
    <w:rsid w:val="000E5F36"/>
    <w:rsid w:val="000E66F1"/>
    <w:rsid w:val="000E7A4B"/>
    <w:rsid w:val="000F0409"/>
    <w:rsid w:val="000F1BE7"/>
    <w:rsid w:val="000F1F8B"/>
    <w:rsid w:val="000F2655"/>
    <w:rsid w:val="000F2A94"/>
    <w:rsid w:val="000F2EA1"/>
    <w:rsid w:val="000F4975"/>
    <w:rsid w:val="000F4C9C"/>
    <w:rsid w:val="000F4F14"/>
    <w:rsid w:val="000F5075"/>
    <w:rsid w:val="000F56FF"/>
    <w:rsid w:val="000F5ECF"/>
    <w:rsid w:val="000F70A4"/>
    <w:rsid w:val="000F75CB"/>
    <w:rsid w:val="00100256"/>
    <w:rsid w:val="00100D51"/>
    <w:rsid w:val="00100F65"/>
    <w:rsid w:val="001016DA"/>
    <w:rsid w:val="00101A6D"/>
    <w:rsid w:val="001020CD"/>
    <w:rsid w:val="00102E60"/>
    <w:rsid w:val="00103291"/>
    <w:rsid w:val="00104650"/>
    <w:rsid w:val="00104A35"/>
    <w:rsid w:val="00104BFA"/>
    <w:rsid w:val="00105B07"/>
    <w:rsid w:val="00105B45"/>
    <w:rsid w:val="00106142"/>
    <w:rsid w:val="00106DD2"/>
    <w:rsid w:val="00106E2A"/>
    <w:rsid w:val="00106ECF"/>
    <w:rsid w:val="00107631"/>
    <w:rsid w:val="00107CDF"/>
    <w:rsid w:val="00107CE1"/>
    <w:rsid w:val="00107DC7"/>
    <w:rsid w:val="00110A67"/>
    <w:rsid w:val="00110C9A"/>
    <w:rsid w:val="00110D50"/>
    <w:rsid w:val="00110D83"/>
    <w:rsid w:val="001116DE"/>
    <w:rsid w:val="00111994"/>
    <w:rsid w:val="00111DB5"/>
    <w:rsid w:val="00112ACF"/>
    <w:rsid w:val="00113123"/>
    <w:rsid w:val="0011312E"/>
    <w:rsid w:val="00113141"/>
    <w:rsid w:val="0011317D"/>
    <w:rsid w:val="00113664"/>
    <w:rsid w:val="00113B65"/>
    <w:rsid w:val="00114B3C"/>
    <w:rsid w:val="00114C09"/>
    <w:rsid w:val="00115801"/>
    <w:rsid w:val="00115858"/>
    <w:rsid w:val="00116418"/>
    <w:rsid w:val="00116422"/>
    <w:rsid w:val="0011706B"/>
    <w:rsid w:val="001178C4"/>
    <w:rsid w:val="00117B98"/>
    <w:rsid w:val="00120362"/>
    <w:rsid w:val="00120A06"/>
    <w:rsid w:val="00120B38"/>
    <w:rsid w:val="00120BEF"/>
    <w:rsid w:val="00120E99"/>
    <w:rsid w:val="00121321"/>
    <w:rsid w:val="00121A4A"/>
    <w:rsid w:val="001241F2"/>
    <w:rsid w:val="00124307"/>
    <w:rsid w:val="00124479"/>
    <w:rsid w:val="00124D26"/>
    <w:rsid w:val="0012546A"/>
    <w:rsid w:val="00125526"/>
    <w:rsid w:val="00125A33"/>
    <w:rsid w:val="00125EC4"/>
    <w:rsid w:val="0012684B"/>
    <w:rsid w:val="00127030"/>
    <w:rsid w:val="00127870"/>
    <w:rsid w:val="00127D44"/>
    <w:rsid w:val="0013024C"/>
    <w:rsid w:val="0013035B"/>
    <w:rsid w:val="00130623"/>
    <w:rsid w:val="001306C6"/>
    <w:rsid w:val="00130B04"/>
    <w:rsid w:val="001314EA"/>
    <w:rsid w:val="001314FB"/>
    <w:rsid w:val="00131B01"/>
    <w:rsid w:val="00131BCD"/>
    <w:rsid w:val="001329FE"/>
    <w:rsid w:val="00132AD5"/>
    <w:rsid w:val="00133039"/>
    <w:rsid w:val="00133250"/>
    <w:rsid w:val="001337EF"/>
    <w:rsid w:val="0013429A"/>
    <w:rsid w:val="001348CF"/>
    <w:rsid w:val="001360A1"/>
    <w:rsid w:val="00136342"/>
    <w:rsid w:val="00136626"/>
    <w:rsid w:val="00136D1B"/>
    <w:rsid w:val="00137111"/>
    <w:rsid w:val="001377A1"/>
    <w:rsid w:val="00137848"/>
    <w:rsid w:val="001378AF"/>
    <w:rsid w:val="00137ABB"/>
    <w:rsid w:val="00140FB4"/>
    <w:rsid w:val="001416B9"/>
    <w:rsid w:val="00141719"/>
    <w:rsid w:val="00141981"/>
    <w:rsid w:val="00141D13"/>
    <w:rsid w:val="00142719"/>
    <w:rsid w:val="00143272"/>
    <w:rsid w:val="0014358A"/>
    <w:rsid w:val="00143B31"/>
    <w:rsid w:val="00143E06"/>
    <w:rsid w:val="00144F3D"/>
    <w:rsid w:val="00145B94"/>
    <w:rsid w:val="00146952"/>
    <w:rsid w:val="00146A76"/>
    <w:rsid w:val="00146E79"/>
    <w:rsid w:val="00147448"/>
    <w:rsid w:val="001479F0"/>
    <w:rsid w:val="00147CF3"/>
    <w:rsid w:val="001502E4"/>
    <w:rsid w:val="0015049A"/>
    <w:rsid w:val="0015067C"/>
    <w:rsid w:val="0015083D"/>
    <w:rsid w:val="00150A2F"/>
    <w:rsid w:val="00150DD5"/>
    <w:rsid w:val="00151055"/>
    <w:rsid w:val="0015122D"/>
    <w:rsid w:val="00151C9F"/>
    <w:rsid w:val="00152822"/>
    <w:rsid w:val="00152B41"/>
    <w:rsid w:val="00152BC1"/>
    <w:rsid w:val="00152D15"/>
    <w:rsid w:val="001531AA"/>
    <w:rsid w:val="001531B7"/>
    <w:rsid w:val="001532E0"/>
    <w:rsid w:val="0015398D"/>
    <w:rsid w:val="00153DC1"/>
    <w:rsid w:val="001542E1"/>
    <w:rsid w:val="001548D4"/>
    <w:rsid w:val="001551C0"/>
    <w:rsid w:val="0015559F"/>
    <w:rsid w:val="001560D4"/>
    <w:rsid w:val="00156121"/>
    <w:rsid w:val="00156736"/>
    <w:rsid w:val="001568CE"/>
    <w:rsid w:val="00156D19"/>
    <w:rsid w:val="00157C96"/>
    <w:rsid w:val="00157CEF"/>
    <w:rsid w:val="00160A60"/>
    <w:rsid w:val="0016343F"/>
    <w:rsid w:val="00163677"/>
    <w:rsid w:val="00163E8E"/>
    <w:rsid w:val="00163EFE"/>
    <w:rsid w:val="00164216"/>
    <w:rsid w:val="0016455E"/>
    <w:rsid w:val="0016610F"/>
    <w:rsid w:val="0016640D"/>
    <w:rsid w:val="00166479"/>
    <w:rsid w:val="00166B6D"/>
    <w:rsid w:val="0016741A"/>
    <w:rsid w:val="00167F6D"/>
    <w:rsid w:val="0017025E"/>
    <w:rsid w:val="0017037E"/>
    <w:rsid w:val="0017046A"/>
    <w:rsid w:val="001708FE"/>
    <w:rsid w:val="00171B92"/>
    <w:rsid w:val="00171F71"/>
    <w:rsid w:val="00171F9B"/>
    <w:rsid w:val="001721B6"/>
    <w:rsid w:val="00172CFE"/>
    <w:rsid w:val="001737B0"/>
    <w:rsid w:val="00173BBE"/>
    <w:rsid w:val="00173D97"/>
    <w:rsid w:val="001740A4"/>
    <w:rsid w:val="001760BB"/>
    <w:rsid w:val="0017631A"/>
    <w:rsid w:val="001764A4"/>
    <w:rsid w:val="00176960"/>
    <w:rsid w:val="00176CA1"/>
    <w:rsid w:val="00176CC7"/>
    <w:rsid w:val="00177BF3"/>
    <w:rsid w:val="00177F53"/>
    <w:rsid w:val="0018137B"/>
    <w:rsid w:val="00181C7F"/>
    <w:rsid w:val="00181EEF"/>
    <w:rsid w:val="00181EF7"/>
    <w:rsid w:val="00182C72"/>
    <w:rsid w:val="001834F3"/>
    <w:rsid w:val="00183B32"/>
    <w:rsid w:val="00183B5D"/>
    <w:rsid w:val="001841C7"/>
    <w:rsid w:val="00184770"/>
    <w:rsid w:val="00184A43"/>
    <w:rsid w:val="001853A3"/>
    <w:rsid w:val="00187193"/>
    <w:rsid w:val="00187575"/>
    <w:rsid w:val="00187AB4"/>
    <w:rsid w:val="00191777"/>
    <w:rsid w:val="001926A3"/>
    <w:rsid w:val="00192964"/>
    <w:rsid w:val="00193566"/>
    <w:rsid w:val="00193649"/>
    <w:rsid w:val="00193A92"/>
    <w:rsid w:val="00193BBD"/>
    <w:rsid w:val="001946E7"/>
    <w:rsid w:val="00195390"/>
    <w:rsid w:val="00195DC0"/>
    <w:rsid w:val="00196AFD"/>
    <w:rsid w:val="00196FB1"/>
    <w:rsid w:val="001976A5"/>
    <w:rsid w:val="00197AA2"/>
    <w:rsid w:val="00197EAB"/>
    <w:rsid w:val="00197EB4"/>
    <w:rsid w:val="001A04D8"/>
    <w:rsid w:val="001A08AE"/>
    <w:rsid w:val="001A0F46"/>
    <w:rsid w:val="001A246F"/>
    <w:rsid w:val="001A25FF"/>
    <w:rsid w:val="001A311A"/>
    <w:rsid w:val="001A3711"/>
    <w:rsid w:val="001A3FE8"/>
    <w:rsid w:val="001A5745"/>
    <w:rsid w:val="001A57AD"/>
    <w:rsid w:val="001A68AA"/>
    <w:rsid w:val="001A6B52"/>
    <w:rsid w:val="001A6E99"/>
    <w:rsid w:val="001A7239"/>
    <w:rsid w:val="001A72E0"/>
    <w:rsid w:val="001A79D2"/>
    <w:rsid w:val="001A79ED"/>
    <w:rsid w:val="001B0469"/>
    <w:rsid w:val="001B138C"/>
    <w:rsid w:val="001B1450"/>
    <w:rsid w:val="001B16F4"/>
    <w:rsid w:val="001B1775"/>
    <w:rsid w:val="001B2486"/>
    <w:rsid w:val="001B3DF4"/>
    <w:rsid w:val="001B3FFA"/>
    <w:rsid w:val="001B4464"/>
    <w:rsid w:val="001B4927"/>
    <w:rsid w:val="001B6532"/>
    <w:rsid w:val="001B6B73"/>
    <w:rsid w:val="001C0B2A"/>
    <w:rsid w:val="001C1554"/>
    <w:rsid w:val="001C190D"/>
    <w:rsid w:val="001C1A3A"/>
    <w:rsid w:val="001C2FDA"/>
    <w:rsid w:val="001C3103"/>
    <w:rsid w:val="001C3793"/>
    <w:rsid w:val="001C3D51"/>
    <w:rsid w:val="001C4539"/>
    <w:rsid w:val="001C485B"/>
    <w:rsid w:val="001C4CE1"/>
    <w:rsid w:val="001C4FDE"/>
    <w:rsid w:val="001C54FA"/>
    <w:rsid w:val="001C5709"/>
    <w:rsid w:val="001C5F0C"/>
    <w:rsid w:val="001C6164"/>
    <w:rsid w:val="001C6197"/>
    <w:rsid w:val="001C620F"/>
    <w:rsid w:val="001C62E9"/>
    <w:rsid w:val="001C6829"/>
    <w:rsid w:val="001C71EF"/>
    <w:rsid w:val="001C74AF"/>
    <w:rsid w:val="001D0026"/>
    <w:rsid w:val="001D0536"/>
    <w:rsid w:val="001D0906"/>
    <w:rsid w:val="001D0A89"/>
    <w:rsid w:val="001D0F74"/>
    <w:rsid w:val="001D111B"/>
    <w:rsid w:val="001D11B5"/>
    <w:rsid w:val="001D23B7"/>
    <w:rsid w:val="001D2FE2"/>
    <w:rsid w:val="001D33CB"/>
    <w:rsid w:val="001D3549"/>
    <w:rsid w:val="001D3FAD"/>
    <w:rsid w:val="001D4653"/>
    <w:rsid w:val="001D4FDB"/>
    <w:rsid w:val="001D533E"/>
    <w:rsid w:val="001D5963"/>
    <w:rsid w:val="001D709D"/>
    <w:rsid w:val="001D7385"/>
    <w:rsid w:val="001E2585"/>
    <w:rsid w:val="001E2B04"/>
    <w:rsid w:val="001E2BD7"/>
    <w:rsid w:val="001E3249"/>
    <w:rsid w:val="001E3B0B"/>
    <w:rsid w:val="001E3DC6"/>
    <w:rsid w:val="001E3EB0"/>
    <w:rsid w:val="001E4177"/>
    <w:rsid w:val="001E43AD"/>
    <w:rsid w:val="001E57EB"/>
    <w:rsid w:val="001E592D"/>
    <w:rsid w:val="001E59D9"/>
    <w:rsid w:val="001E5A16"/>
    <w:rsid w:val="001E6375"/>
    <w:rsid w:val="001E65D4"/>
    <w:rsid w:val="001E6606"/>
    <w:rsid w:val="001E699F"/>
    <w:rsid w:val="001E6C66"/>
    <w:rsid w:val="001E7011"/>
    <w:rsid w:val="001F0BFF"/>
    <w:rsid w:val="001F0C3F"/>
    <w:rsid w:val="001F10FA"/>
    <w:rsid w:val="001F1A6C"/>
    <w:rsid w:val="001F1B24"/>
    <w:rsid w:val="001F1BB4"/>
    <w:rsid w:val="001F1D4F"/>
    <w:rsid w:val="001F1E6F"/>
    <w:rsid w:val="001F2336"/>
    <w:rsid w:val="001F2765"/>
    <w:rsid w:val="001F3819"/>
    <w:rsid w:val="001F387B"/>
    <w:rsid w:val="001F3A35"/>
    <w:rsid w:val="001F41D9"/>
    <w:rsid w:val="001F4521"/>
    <w:rsid w:val="001F4843"/>
    <w:rsid w:val="001F487E"/>
    <w:rsid w:val="001F4891"/>
    <w:rsid w:val="001F4AED"/>
    <w:rsid w:val="001F5863"/>
    <w:rsid w:val="001F608D"/>
    <w:rsid w:val="001F62F5"/>
    <w:rsid w:val="001F6D33"/>
    <w:rsid w:val="001F6D96"/>
    <w:rsid w:val="001F6E84"/>
    <w:rsid w:val="00200553"/>
    <w:rsid w:val="00200842"/>
    <w:rsid w:val="00200FDA"/>
    <w:rsid w:val="00201BE9"/>
    <w:rsid w:val="00202D90"/>
    <w:rsid w:val="00203119"/>
    <w:rsid w:val="00203840"/>
    <w:rsid w:val="00203CC1"/>
    <w:rsid w:val="002045F1"/>
    <w:rsid w:val="002056DA"/>
    <w:rsid w:val="00205ADF"/>
    <w:rsid w:val="00205CC0"/>
    <w:rsid w:val="0020612F"/>
    <w:rsid w:val="0020634D"/>
    <w:rsid w:val="002067CC"/>
    <w:rsid w:val="002073B6"/>
    <w:rsid w:val="0020796C"/>
    <w:rsid w:val="002102F9"/>
    <w:rsid w:val="00212211"/>
    <w:rsid w:val="002125D9"/>
    <w:rsid w:val="00212A51"/>
    <w:rsid w:val="00212B4A"/>
    <w:rsid w:val="00212BF6"/>
    <w:rsid w:val="00212DD4"/>
    <w:rsid w:val="00213AEF"/>
    <w:rsid w:val="00214CDF"/>
    <w:rsid w:val="00214ED5"/>
    <w:rsid w:val="0021512F"/>
    <w:rsid w:val="00215800"/>
    <w:rsid w:val="002165E3"/>
    <w:rsid w:val="00216B23"/>
    <w:rsid w:val="00220AA8"/>
    <w:rsid w:val="002219A8"/>
    <w:rsid w:val="002222CE"/>
    <w:rsid w:val="002225F9"/>
    <w:rsid w:val="00222BEC"/>
    <w:rsid w:val="00222FE2"/>
    <w:rsid w:val="002232E9"/>
    <w:rsid w:val="00223C99"/>
    <w:rsid w:val="00224125"/>
    <w:rsid w:val="00224867"/>
    <w:rsid w:val="00224C38"/>
    <w:rsid w:val="00224DC2"/>
    <w:rsid w:val="002250F8"/>
    <w:rsid w:val="00225A4E"/>
    <w:rsid w:val="002266F8"/>
    <w:rsid w:val="0022706E"/>
    <w:rsid w:val="00231B23"/>
    <w:rsid w:val="0023300B"/>
    <w:rsid w:val="002330A9"/>
    <w:rsid w:val="00234179"/>
    <w:rsid w:val="002342A5"/>
    <w:rsid w:val="002360D5"/>
    <w:rsid w:val="00237086"/>
    <w:rsid w:val="002371D7"/>
    <w:rsid w:val="00237D7E"/>
    <w:rsid w:val="00240E15"/>
    <w:rsid w:val="00241435"/>
    <w:rsid w:val="0024396D"/>
    <w:rsid w:val="00243DB6"/>
    <w:rsid w:val="00244022"/>
    <w:rsid w:val="00244278"/>
    <w:rsid w:val="00244731"/>
    <w:rsid w:val="00245734"/>
    <w:rsid w:val="002461AD"/>
    <w:rsid w:val="00250368"/>
    <w:rsid w:val="00250AA9"/>
    <w:rsid w:val="00250AFD"/>
    <w:rsid w:val="00250E48"/>
    <w:rsid w:val="00250EE4"/>
    <w:rsid w:val="00251276"/>
    <w:rsid w:val="00251F95"/>
    <w:rsid w:val="00252318"/>
    <w:rsid w:val="0025279C"/>
    <w:rsid w:val="00252839"/>
    <w:rsid w:val="00252D96"/>
    <w:rsid w:val="002534B5"/>
    <w:rsid w:val="00253744"/>
    <w:rsid w:val="002539E0"/>
    <w:rsid w:val="002555C5"/>
    <w:rsid w:val="00255693"/>
    <w:rsid w:val="00255E30"/>
    <w:rsid w:val="00256EF7"/>
    <w:rsid w:val="00257435"/>
    <w:rsid w:val="00257AB9"/>
    <w:rsid w:val="0026083D"/>
    <w:rsid w:val="00261105"/>
    <w:rsid w:val="002612AC"/>
    <w:rsid w:val="00262D18"/>
    <w:rsid w:val="002631BA"/>
    <w:rsid w:val="00263319"/>
    <w:rsid w:val="00263799"/>
    <w:rsid w:val="00263844"/>
    <w:rsid w:val="002646EB"/>
    <w:rsid w:val="00264DED"/>
    <w:rsid w:val="00265B84"/>
    <w:rsid w:val="002667B8"/>
    <w:rsid w:val="00266B4D"/>
    <w:rsid w:val="00266EA0"/>
    <w:rsid w:val="002675BC"/>
    <w:rsid w:val="00267A5E"/>
    <w:rsid w:val="00267D24"/>
    <w:rsid w:val="00267FFA"/>
    <w:rsid w:val="00270A2F"/>
    <w:rsid w:val="00270C5B"/>
    <w:rsid w:val="00271401"/>
    <w:rsid w:val="00271B7C"/>
    <w:rsid w:val="00271CB6"/>
    <w:rsid w:val="00271CFA"/>
    <w:rsid w:val="00271D65"/>
    <w:rsid w:val="002722C4"/>
    <w:rsid w:val="002725CE"/>
    <w:rsid w:val="002725D3"/>
    <w:rsid w:val="00272950"/>
    <w:rsid w:val="002729D2"/>
    <w:rsid w:val="002750C4"/>
    <w:rsid w:val="00275143"/>
    <w:rsid w:val="00275960"/>
    <w:rsid w:val="00275DF0"/>
    <w:rsid w:val="0027601D"/>
    <w:rsid w:val="00276D07"/>
    <w:rsid w:val="00277019"/>
    <w:rsid w:val="002770F4"/>
    <w:rsid w:val="00277A24"/>
    <w:rsid w:val="002801AA"/>
    <w:rsid w:val="0028072D"/>
    <w:rsid w:val="00281490"/>
    <w:rsid w:val="00283013"/>
    <w:rsid w:val="002834F8"/>
    <w:rsid w:val="00283AB9"/>
    <w:rsid w:val="00283E87"/>
    <w:rsid w:val="00284381"/>
    <w:rsid w:val="00284D98"/>
    <w:rsid w:val="00284FCA"/>
    <w:rsid w:val="00285764"/>
    <w:rsid w:val="00285DB7"/>
    <w:rsid w:val="002861EA"/>
    <w:rsid w:val="00286364"/>
    <w:rsid w:val="00286D45"/>
    <w:rsid w:val="00286F03"/>
    <w:rsid w:val="0028757A"/>
    <w:rsid w:val="00290D65"/>
    <w:rsid w:val="002914EF"/>
    <w:rsid w:val="00291B8F"/>
    <w:rsid w:val="00292147"/>
    <w:rsid w:val="00292206"/>
    <w:rsid w:val="00292440"/>
    <w:rsid w:val="00292E3F"/>
    <w:rsid w:val="0029302E"/>
    <w:rsid w:val="00293B15"/>
    <w:rsid w:val="00294902"/>
    <w:rsid w:val="00294B05"/>
    <w:rsid w:val="002952CB"/>
    <w:rsid w:val="00295C51"/>
    <w:rsid w:val="00295FD7"/>
    <w:rsid w:val="0029601A"/>
    <w:rsid w:val="00296096"/>
    <w:rsid w:val="00296306"/>
    <w:rsid w:val="00296C19"/>
    <w:rsid w:val="00296C5C"/>
    <w:rsid w:val="002970B9"/>
    <w:rsid w:val="002979C6"/>
    <w:rsid w:val="00297A6C"/>
    <w:rsid w:val="002A019A"/>
    <w:rsid w:val="002A0444"/>
    <w:rsid w:val="002A1103"/>
    <w:rsid w:val="002A1612"/>
    <w:rsid w:val="002A1968"/>
    <w:rsid w:val="002A1D8A"/>
    <w:rsid w:val="002A2201"/>
    <w:rsid w:val="002A241C"/>
    <w:rsid w:val="002A2756"/>
    <w:rsid w:val="002A2B8C"/>
    <w:rsid w:val="002A2C55"/>
    <w:rsid w:val="002A37D3"/>
    <w:rsid w:val="002A4134"/>
    <w:rsid w:val="002A41AE"/>
    <w:rsid w:val="002A47DA"/>
    <w:rsid w:val="002A49A6"/>
    <w:rsid w:val="002A4ADA"/>
    <w:rsid w:val="002A6877"/>
    <w:rsid w:val="002A71DE"/>
    <w:rsid w:val="002B0B6F"/>
    <w:rsid w:val="002B0F4A"/>
    <w:rsid w:val="002B1582"/>
    <w:rsid w:val="002B18FA"/>
    <w:rsid w:val="002B21E7"/>
    <w:rsid w:val="002B21EA"/>
    <w:rsid w:val="002B24F9"/>
    <w:rsid w:val="002B263D"/>
    <w:rsid w:val="002B2F53"/>
    <w:rsid w:val="002B2FA0"/>
    <w:rsid w:val="002B401F"/>
    <w:rsid w:val="002B4656"/>
    <w:rsid w:val="002B4F1F"/>
    <w:rsid w:val="002B51C6"/>
    <w:rsid w:val="002B53D9"/>
    <w:rsid w:val="002B5710"/>
    <w:rsid w:val="002B5AA5"/>
    <w:rsid w:val="002B612F"/>
    <w:rsid w:val="002B61E5"/>
    <w:rsid w:val="002B621B"/>
    <w:rsid w:val="002B622E"/>
    <w:rsid w:val="002B6C97"/>
    <w:rsid w:val="002B6E3B"/>
    <w:rsid w:val="002B7488"/>
    <w:rsid w:val="002B7FE7"/>
    <w:rsid w:val="002C0429"/>
    <w:rsid w:val="002C0DC9"/>
    <w:rsid w:val="002C13E5"/>
    <w:rsid w:val="002C1ADE"/>
    <w:rsid w:val="002C1DD4"/>
    <w:rsid w:val="002C28F1"/>
    <w:rsid w:val="002C32AA"/>
    <w:rsid w:val="002C34F2"/>
    <w:rsid w:val="002C3E82"/>
    <w:rsid w:val="002C429A"/>
    <w:rsid w:val="002C43D5"/>
    <w:rsid w:val="002C4FBD"/>
    <w:rsid w:val="002C50D2"/>
    <w:rsid w:val="002C5507"/>
    <w:rsid w:val="002C5B5F"/>
    <w:rsid w:val="002C5FB7"/>
    <w:rsid w:val="002C66FE"/>
    <w:rsid w:val="002C6B4A"/>
    <w:rsid w:val="002C710B"/>
    <w:rsid w:val="002C733B"/>
    <w:rsid w:val="002C737C"/>
    <w:rsid w:val="002C7414"/>
    <w:rsid w:val="002D0201"/>
    <w:rsid w:val="002D057A"/>
    <w:rsid w:val="002D0EDF"/>
    <w:rsid w:val="002D1E8D"/>
    <w:rsid w:val="002D20A5"/>
    <w:rsid w:val="002D242E"/>
    <w:rsid w:val="002D2750"/>
    <w:rsid w:val="002D27B5"/>
    <w:rsid w:val="002D2AFF"/>
    <w:rsid w:val="002D2BCB"/>
    <w:rsid w:val="002D36BF"/>
    <w:rsid w:val="002D42C6"/>
    <w:rsid w:val="002D43D8"/>
    <w:rsid w:val="002D5044"/>
    <w:rsid w:val="002D67E4"/>
    <w:rsid w:val="002D6A28"/>
    <w:rsid w:val="002D6D6E"/>
    <w:rsid w:val="002D7244"/>
    <w:rsid w:val="002D7F6E"/>
    <w:rsid w:val="002E039E"/>
    <w:rsid w:val="002E03C2"/>
    <w:rsid w:val="002E210E"/>
    <w:rsid w:val="002E2ADE"/>
    <w:rsid w:val="002E30E8"/>
    <w:rsid w:val="002E3515"/>
    <w:rsid w:val="002E37D9"/>
    <w:rsid w:val="002E3DED"/>
    <w:rsid w:val="002E4926"/>
    <w:rsid w:val="002E5A69"/>
    <w:rsid w:val="002E5AE8"/>
    <w:rsid w:val="002E61A4"/>
    <w:rsid w:val="002E61EC"/>
    <w:rsid w:val="002E6713"/>
    <w:rsid w:val="002E74BC"/>
    <w:rsid w:val="002E78D8"/>
    <w:rsid w:val="002E7938"/>
    <w:rsid w:val="002F0526"/>
    <w:rsid w:val="002F069D"/>
    <w:rsid w:val="002F0886"/>
    <w:rsid w:val="002F3142"/>
    <w:rsid w:val="002F32E4"/>
    <w:rsid w:val="002F3DF7"/>
    <w:rsid w:val="002F3F05"/>
    <w:rsid w:val="002F4103"/>
    <w:rsid w:val="002F65BC"/>
    <w:rsid w:val="002F7690"/>
    <w:rsid w:val="002F76AE"/>
    <w:rsid w:val="002F785D"/>
    <w:rsid w:val="002F7E71"/>
    <w:rsid w:val="003005EE"/>
    <w:rsid w:val="00300912"/>
    <w:rsid w:val="00300AFE"/>
    <w:rsid w:val="003015B5"/>
    <w:rsid w:val="00301868"/>
    <w:rsid w:val="003019B2"/>
    <w:rsid w:val="00301B5D"/>
    <w:rsid w:val="0030290B"/>
    <w:rsid w:val="00302E25"/>
    <w:rsid w:val="003032E9"/>
    <w:rsid w:val="0030336E"/>
    <w:rsid w:val="00303686"/>
    <w:rsid w:val="00303CF9"/>
    <w:rsid w:val="00303EFC"/>
    <w:rsid w:val="00304060"/>
    <w:rsid w:val="003042CF"/>
    <w:rsid w:val="003042E6"/>
    <w:rsid w:val="0030461A"/>
    <w:rsid w:val="00304703"/>
    <w:rsid w:val="003057CD"/>
    <w:rsid w:val="00305C35"/>
    <w:rsid w:val="00306F78"/>
    <w:rsid w:val="0030702F"/>
    <w:rsid w:val="00307B48"/>
    <w:rsid w:val="00307F5F"/>
    <w:rsid w:val="00311190"/>
    <w:rsid w:val="003117FE"/>
    <w:rsid w:val="00311985"/>
    <w:rsid w:val="00312DE3"/>
    <w:rsid w:val="0031329B"/>
    <w:rsid w:val="003132D3"/>
    <w:rsid w:val="00313CFB"/>
    <w:rsid w:val="00313EC3"/>
    <w:rsid w:val="00313FE0"/>
    <w:rsid w:val="00314357"/>
    <w:rsid w:val="00314402"/>
    <w:rsid w:val="003148E4"/>
    <w:rsid w:val="003155AC"/>
    <w:rsid w:val="00315FD0"/>
    <w:rsid w:val="003165E7"/>
    <w:rsid w:val="00317214"/>
    <w:rsid w:val="003172D3"/>
    <w:rsid w:val="0031732A"/>
    <w:rsid w:val="003176DD"/>
    <w:rsid w:val="00317F5A"/>
    <w:rsid w:val="0032045C"/>
    <w:rsid w:val="003209C3"/>
    <w:rsid w:val="003223CC"/>
    <w:rsid w:val="003224D4"/>
    <w:rsid w:val="00322567"/>
    <w:rsid w:val="0032284C"/>
    <w:rsid w:val="00322A24"/>
    <w:rsid w:val="003237C2"/>
    <w:rsid w:val="0032380C"/>
    <w:rsid w:val="00323862"/>
    <w:rsid w:val="00324990"/>
    <w:rsid w:val="00324AB5"/>
    <w:rsid w:val="00324DD6"/>
    <w:rsid w:val="00325041"/>
    <w:rsid w:val="00325333"/>
    <w:rsid w:val="0032559F"/>
    <w:rsid w:val="00325A8F"/>
    <w:rsid w:val="003260D9"/>
    <w:rsid w:val="00327122"/>
    <w:rsid w:val="00327802"/>
    <w:rsid w:val="00327C9F"/>
    <w:rsid w:val="0033039D"/>
    <w:rsid w:val="00330753"/>
    <w:rsid w:val="003308FA"/>
    <w:rsid w:val="00332226"/>
    <w:rsid w:val="00332FC9"/>
    <w:rsid w:val="00333FF6"/>
    <w:rsid w:val="00335A4E"/>
    <w:rsid w:val="00335B36"/>
    <w:rsid w:val="00336199"/>
    <w:rsid w:val="0033661F"/>
    <w:rsid w:val="0033721B"/>
    <w:rsid w:val="003374DE"/>
    <w:rsid w:val="00337969"/>
    <w:rsid w:val="00337A85"/>
    <w:rsid w:val="00337CCE"/>
    <w:rsid w:val="00337DD7"/>
    <w:rsid w:val="00340C2C"/>
    <w:rsid w:val="00340D62"/>
    <w:rsid w:val="003424B8"/>
    <w:rsid w:val="0034279A"/>
    <w:rsid w:val="00343AF1"/>
    <w:rsid w:val="00343B8B"/>
    <w:rsid w:val="0034411D"/>
    <w:rsid w:val="00345306"/>
    <w:rsid w:val="0034591E"/>
    <w:rsid w:val="00345AF6"/>
    <w:rsid w:val="00345D0A"/>
    <w:rsid w:val="00345F46"/>
    <w:rsid w:val="0034620D"/>
    <w:rsid w:val="00346F17"/>
    <w:rsid w:val="0034721C"/>
    <w:rsid w:val="003475E0"/>
    <w:rsid w:val="00347678"/>
    <w:rsid w:val="00347ADF"/>
    <w:rsid w:val="00347F7B"/>
    <w:rsid w:val="00350040"/>
    <w:rsid w:val="00350438"/>
    <w:rsid w:val="00351878"/>
    <w:rsid w:val="00351D01"/>
    <w:rsid w:val="00351DDB"/>
    <w:rsid w:val="00351EBF"/>
    <w:rsid w:val="00351F51"/>
    <w:rsid w:val="00351FED"/>
    <w:rsid w:val="00352482"/>
    <w:rsid w:val="00352559"/>
    <w:rsid w:val="0035260A"/>
    <w:rsid w:val="003548B3"/>
    <w:rsid w:val="00355C2B"/>
    <w:rsid w:val="00356339"/>
    <w:rsid w:val="00356FA2"/>
    <w:rsid w:val="0035780D"/>
    <w:rsid w:val="00357DBD"/>
    <w:rsid w:val="00360E36"/>
    <w:rsid w:val="003610E1"/>
    <w:rsid w:val="0036187C"/>
    <w:rsid w:val="00361925"/>
    <w:rsid w:val="00361B07"/>
    <w:rsid w:val="00361B0F"/>
    <w:rsid w:val="00361CA5"/>
    <w:rsid w:val="0036203B"/>
    <w:rsid w:val="003621DC"/>
    <w:rsid w:val="003630D3"/>
    <w:rsid w:val="00363ADA"/>
    <w:rsid w:val="00363D74"/>
    <w:rsid w:val="00363E90"/>
    <w:rsid w:val="00364055"/>
    <w:rsid w:val="00364B1C"/>
    <w:rsid w:val="00364C33"/>
    <w:rsid w:val="003654B3"/>
    <w:rsid w:val="00365582"/>
    <w:rsid w:val="00365608"/>
    <w:rsid w:val="00366D5C"/>
    <w:rsid w:val="00366EAE"/>
    <w:rsid w:val="00367870"/>
    <w:rsid w:val="00367C26"/>
    <w:rsid w:val="00367E13"/>
    <w:rsid w:val="003703E9"/>
    <w:rsid w:val="00371DD9"/>
    <w:rsid w:val="0037250B"/>
    <w:rsid w:val="003737E2"/>
    <w:rsid w:val="00374565"/>
    <w:rsid w:val="00374C41"/>
    <w:rsid w:val="00375BD2"/>
    <w:rsid w:val="003768AC"/>
    <w:rsid w:val="00377C13"/>
    <w:rsid w:val="00377FD5"/>
    <w:rsid w:val="00380018"/>
    <w:rsid w:val="00381736"/>
    <w:rsid w:val="00381E3A"/>
    <w:rsid w:val="00381E93"/>
    <w:rsid w:val="0038216A"/>
    <w:rsid w:val="003823A0"/>
    <w:rsid w:val="00382773"/>
    <w:rsid w:val="003828BB"/>
    <w:rsid w:val="003832AA"/>
    <w:rsid w:val="003832F1"/>
    <w:rsid w:val="00383CF9"/>
    <w:rsid w:val="003847F8"/>
    <w:rsid w:val="00384A33"/>
    <w:rsid w:val="00385184"/>
    <w:rsid w:val="003854F7"/>
    <w:rsid w:val="00385B2B"/>
    <w:rsid w:val="00385C54"/>
    <w:rsid w:val="00386209"/>
    <w:rsid w:val="0038791A"/>
    <w:rsid w:val="00387A69"/>
    <w:rsid w:val="00387E08"/>
    <w:rsid w:val="0039052A"/>
    <w:rsid w:val="0039065A"/>
    <w:rsid w:val="00391876"/>
    <w:rsid w:val="00391BB6"/>
    <w:rsid w:val="00391E48"/>
    <w:rsid w:val="00392253"/>
    <w:rsid w:val="003928F5"/>
    <w:rsid w:val="003930AF"/>
    <w:rsid w:val="0039347A"/>
    <w:rsid w:val="003941B8"/>
    <w:rsid w:val="00394C2E"/>
    <w:rsid w:val="00394D22"/>
    <w:rsid w:val="00394D78"/>
    <w:rsid w:val="0039500D"/>
    <w:rsid w:val="0039554D"/>
    <w:rsid w:val="00395D28"/>
    <w:rsid w:val="00396092"/>
    <w:rsid w:val="0039646B"/>
    <w:rsid w:val="00396F08"/>
    <w:rsid w:val="0039768F"/>
    <w:rsid w:val="00397AE1"/>
    <w:rsid w:val="003A0690"/>
    <w:rsid w:val="003A10B2"/>
    <w:rsid w:val="003A13C6"/>
    <w:rsid w:val="003A1B2C"/>
    <w:rsid w:val="003A1F1F"/>
    <w:rsid w:val="003A21AA"/>
    <w:rsid w:val="003A3930"/>
    <w:rsid w:val="003A3B5C"/>
    <w:rsid w:val="003A3C89"/>
    <w:rsid w:val="003A3E24"/>
    <w:rsid w:val="003A3E68"/>
    <w:rsid w:val="003A464C"/>
    <w:rsid w:val="003A52BC"/>
    <w:rsid w:val="003A5964"/>
    <w:rsid w:val="003A62BC"/>
    <w:rsid w:val="003A68E2"/>
    <w:rsid w:val="003A741C"/>
    <w:rsid w:val="003A7DB3"/>
    <w:rsid w:val="003B0078"/>
    <w:rsid w:val="003B0155"/>
    <w:rsid w:val="003B04F8"/>
    <w:rsid w:val="003B0535"/>
    <w:rsid w:val="003B09A9"/>
    <w:rsid w:val="003B0B33"/>
    <w:rsid w:val="003B11BD"/>
    <w:rsid w:val="003B134A"/>
    <w:rsid w:val="003B1426"/>
    <w:rsid w:val="003B1991"/>
    <w:rsid w:val="003B1BE0"/>
    <w:rsid w:val="003B1EC5"/>
    <w:rsid w:val="003B291F"/>
    <w:rsid w:val="003B2979"/>
    <w:rsid w:val="003B2CDE"/>
    <w:rsid w:val="003B313F"/>
    <w:rsid w:val="003B3ABE"/>
    <w:rsid w:val="003B41B1"/>
    <w:rsid w:val="003B463C"/>
    <w:rsid w:val="003B4C05"/>
    <w:rsid w:val="003B4C60"/>
    <w:rsid w:val="003B5F38"/>
    <w:rsid w:val="003B6498"/>
    <w:rsid w:val="003C0133"/>
    <w:rsid w:val="003C0191"/>
    <w:rsid w:val="003C1B07"/>
    <w:rsid w:val="003C2649"/>
    <w:rsid w:val="003C3056"/>
    <w:rsid w:val="003C3F80"/>
    <w:rsid w:val="003C419A"/>
    <w:rsid w:val="003C45E8"/>
    <w:rsid w:val="003C4C4E"/>
    <w:rsid w:val="003C530D"/>
    <w:rsid w:val="003C5BED"/>
    <w:rsid w:val="003C5EE8"/>
    <w:rsid w:val="003C6B5C"/>
    <w:rsid w:val="003D0073"/>
    <w:rsid w:val="003D1747"/>
    <w:rsid w:val="003D1FAE"/>
    <w:rsid w:val="003D24E2"/>
    <w:rsid w:val="003D3CA1"/>
    <w:rsid w:val="003D46C5"/>
    <w:rsid w:val="003D4C94"/>
    <w:rsid w:val="003D4EE7"/>
    <w:rsid w:val="003D50AD"/>
    <w:rsid w:val="003D5AE8"/>
    <w:rsid w:val="003D68B7"/>
    <w:rsid w:val="003D69E3"/>
    <w:rsid w:val="003D70BD"/>
    <w:rsid w:val="003E02D4"/>
    <w:rsid w:val="003E0751"/>
    <w:rsid w:val="003E10BC"/>
    <w:rsid w:val="003E180D"/>
    <w:rsid w:val="003E1CB4"/>
    <w:rsid w:val="003E25BB"/>
    <w:rsid w:val="003E28BA"/>
    <w:rsid w:val="003E334A"/>
    <w:rsid w:val="003E38F8"/>
    <w:rsid w:val="003E3A1F"/>
    <w:rsid w:val="003E4284"/>
    <w:rsid w:val="003E51C9"/>
    <w:rsid w:val="003E5520"/>
    <w:rsid w:val="003E5521"/>
    <w:rsid w:val="003E5815"/>
    <w:rsid w:val="003E5FE1"/>
    <w:rsid w:val="003E64E2"/>
    <w:rsid w:val="003E6933"/>
    <w:rsid w:val="003E7229"/>
    <w:rsid w:val="003E7504"/>
    <w:rsid w:val="003E771F"/>
    <w:rsid w:val="003E7C80"/>
    <w:rsid w:val="003E7E15"/>
    <w:rsid w:val="003F00EA"/>
    <w:rsid w:val="003F0118"/>
    <w:rsid w:val="003F0E70"/>
    <w:rsid w:val="003F0E7E"/>
    <w:rsid w:val="003F1308"/>
    <w:rsid w:val="003F199A"/>
    <w:rsid w:val="003F1A47"/>
    <w:rsid w:val="003F1B5F"/>
    <w:rsid w:val="003F22E5"/>
    <w:rsid w:val="003F2EB6"/>
    <w:rsid w:val="003F49A2"/>
    <w:rsid w:val="003F49F8"/>
    <w:rsid w:val="003F4AA6"/>
    <w:rsid w:val="003F4AF5"/>
    <w:rsid w:val="003F4D99"/>
    <w:rsid w:val="003F523C"/>
    <w:rsid w:val="003F534F"/>
    <w:rsid w:val="003F5C70"/>
    <w:rsid w:val="003F5CCD"/>
    <w:rsid w:val="003F66F2"/>
    <w:rsid w:val="003F683D"/>
    <w:rsid w:val="003F6CA5"/>
    <w:rsid w:val="003F71FD"/>
    <w:rsid w:val="003F7978"/>
    <w:rsid w:val="003F7A3C"/>
    <w:rsid w:val="003F7D2D"/>
    <w:rsid w:val="0040040E"/>
    <w:rsid w:val="00400A39"/>
    <w:rsid w:val="00402C8B"/>
    <w:rsid w:val="0040302E"/>
    <w:rsid w:val="004033C0"/>
    <w:rsid w:val="0040387D"/>
    <w:rsid w:val="00404284"/>
    <w:rsid w:val="0040449E"/>
    <w:rsid w:val="0040454F"/>
    <w:rsid w:val="00404B4C"/>
    <w:rsid w:val="00405BC7"/>
    <w:rsid w:val="00406B40"/>
    <w:rsid w:val="00406C55"/>
    <w:rsid w:val="00406D85"/>
    <w:rsid w:val="00407294"/>
    <w:rsid w:val="00410091"/>
    <w:rsid w:val="00410188"/>
    <w:rsid w:val="004101C5"/>
    <w:rsid w:val="00410EE3"/>
    <w:rsid w:val="004111BD"/>
    <w:rsid w:val="004115C2"/>
    <w:rsid w:val="004117B1"/>
    <w:rsid w:val="00411BEA"/>
    <w:rsid w:val="004128CE"/>
    <w:rsid w:val="004140D1"/>
    <w:rsid w:val="0041444F"/>
    <w:rsid w:val="004151BB"/>
    <w:rsid w:val="00415CF3"/>
    <w:rsid w:val="00415DB8"/>
    <w:rsid w:val="00416374"/>
    <w:rsid w:val="0041649E"/>
    <w:rsid w:val="004166FB"/>
    <w:rsid w:val="004169CB"/>
    <w:rsid w:val="00417753"/>
    <w:rsid w:val="00417872"/>
    <w:rsid w:val="00417C76"/>
    <w:rsid w:val="00417F08"/>
    <w:rsid w:val="004202EC"/>
    <w:rsid w:val="00421020"/>
    <w:rsid w:val="00421A5D"/>
    <w:rsid w:val="00421CB2"/>
    <w:rsid w:val="00422503"/>
    <w:rsid w:val="00422912"/>
    <w:rsid w:val="004229A0"/>
    <w:rsid w:val="004236B2"/>
    <w:rsid w:val="00423892"/>
    <w:rsid w:val="00423EB5"/>
    <w:rsid w:val="00424340"/>
    <w:rsid w:val="004248C4"/>
    <w:rsid w:val="00424B16"/>
    <w:rsid w:val="004256EB"/>
    <w:rsid w:val="004257AA"/>
    <w:rsid w:val="00427442"/>
    <w:rsid w:val="0042754D"/>
    <w:rsid w:val="00427D8A"/>
    <w:rsid w:val="00427E9B"/>
    <w:rsid w:val="00427F52"/>
    <w:rsid w:val="00430734"/>
    <w:rsid w:val="0043088E"/>
    <w:rsid w:val="00430C8D"/>
    <w:rsid w:val="0043118E"/>
    <w:rsid w:val="004321DF"/>
    <w:rsid w:val="004322F7"/>
    <w:rsid w:val="00432DEA"/>
    <w:rsid w:val="0043312F"/>
    <w:rsid w:val="00433986"/>
    <w:rsid w:val="004339C8"/>
    <w:rsid w:val="00433B40"/>
    <w:rsid w:val="00433BE3"/>
    <w:rsid w:val="00433EFF"/>
    <w:rsid w:val="0043495D"/>
    <w:rsid w:val="00434BB6"/>
    <w:rsid w:val="00435185"/>
    <w:rsid w:val="004361CC"/>
    <w:rsid w:val="004361D3"/>
    <w:rsid w:val="004361EC"/>
    <w:rsid w:val="004363EB"/>
    <w:rsid w:val="00436B3F"/>
    <w:rsid w:val="00436F50"/>
    <w:rsid w:val="004374F6"/>
    <w:rsid w:val="0044055A"/>
    <w:rsid w:val="0044061E"/>
    <w:rsid w:val="004406CE"/>
    <w:rsid w:val="00440BDC"/>
    <w:rsid w:val="00441BA7"/>
    <w:rsid w:val="00441DDA"/>
    <w:rsid w:val="00442317"/>
    <w:rsid w:val="00442976"/>
    <w:rsid w:val="00442BCE"/>
    <w:rsid w:val="00442DAE"/>
    <w:rsid w:val="004431EC"/>
    <w:rsid w:val="0044334D"/>
    <w:rsid w:val="004433B5"/>
    <w:rsid w:val="00443577"/>
    <w:rsid w:val="004444AC"/>
    <w:rsid w:val="004450FF"/>
    <w:rsid w:val="00445EA5"/>
    <w:rsid w:val="004460D2"/>
    <w:rsid w:val="00446D38"/>
    <w:rsid w:val="00446D83"/>
    <w:rsid w:val="00446F6D"/>
    <w:rsid w:val="0045083C"/>
    <w:rsid w:val="00450934"/>
    <w:rsid w:val="00450A6E"/>
    <w:rsid w:val="0045102E"/>
    <w:rsid w:val="004514FC"/>
    <w:rsid w:val="004514FD"/>
    <w:rsid w:val="00452214"/>
    <w:rsid w:val="00452328"/>
    <w:rsid w:val="004531F8"/>
    <w:rsid w:val="004536CF"/>
    <w:rsid w:val="004548CC"/>
    <w:rsid w:val="004556C0"/>
    <w:rsid w:val="0045630B"/>
    <w:rsid w:val="00456803"/>
    <w:rsid w:val="00456E0A"/>
    <w:rsid w:val="0046029E"/>
    <w:rsid w:val="00460BA0"/>
    <w:rsid w:val="0046118B"/>
    <w:rsid w:val="004615E5"/>
    <w:rsid w:val="004619B5"/>
    <w:rsid w:val="00462594"/>
    <w:rsid w:val="004627F9"/>
    <w:rsid w:val="0046287C"/>
    <w:rsid w:val="004648C5"/>
    <w:rsid w:val="00464AF3"/>
    <w:rsid w:val="00464D6E"/>
    <w:rsid w:val="004652E2"/>
    <w:rsid w:val="00465745"/>
    <w:rsid w:val="00465847"/>
    <w:rsid w:val="004658A0"/>
    <w:rsid w:val="00465FF0"/>
    <w:rsid w:val="00466C65"/>
    <w:rsid w:val="0046727E"/>
    <w:rsid w:val="004672A1"/>
    <w:rsid w:val="00467C26"/>
    <w:rsid w:val="0047001D"/>
    <w:rsid w:val="004704BF"/>
    <w:rsid w:val="0047139E"/>
    <w:rsid w:val="00471636"/>
    <w:rsid w:val="00471B73"/>
    <w:rsid w:val="00471F15"/>
    <w:rsid w:val="00471FF5"/>
    <w:rsid w:val="00472902"/>
    <w:rsid w:val="0047347D"/>
    <w:rsid w:val="004740E7"/>
    <w:rsid w:val="00474462"/>
    <w:rsid w:val="00474D7C"/>
    <w:rsid w:val="00475456"/>
    <w:rsid w:val="00475812"/>
    <w:rsid w:val="00475E82"/>
    <w:rsid w:val="00475F85"/>
    <w:rsid w:val="0047663D"/>
    <w:rsid w:val="004768FF"/>
    <w:rsid w:val="00476FDD"/>
    <w:rsid w:val="004810BA"/>
    <w:rsid w:val="0048156E"/>
    <w:rsid w:val="00483960"/>
    <w:rsid w:val="004845E2"/>
    <w:rsid w:val="00484835"/>
    <w:rsid w:val="00484F15"/>
    <w:rsid w:val="00485956"/>
    <w:rsid w:val="00485AD6"/>
    <w:rsid w:val="00485D7E"/>
    <w:rsid w:val="00486BA1"/>
    <w:rsid w:val="00487328"/>
    <w:rsid w:val="00487952"/>
    <w:rsid w:val="00490C15"/>
    <w:rsid w:val="00490FA7"/>
    <w:rsid w:val="0049304F"/>
    <w:rsid w:val="004936E5"/>
    <w:rsid w:val="004942E9"/>
    <w:rsid w:val="00494FDA"/>
    <w:rsid w:val="00495112"/>
    <w:rsid w:val="00495A0A"/>
    <w:rsid w:val="00496245"/>
    <w:rsid w:val="00496450"/>
    <w:rsid w:val="0049663D"/>
    <w:rsid w:val="0049682D"/>
    <w:rsid w:val="00496A8B"/>
    <w:rsid w:val="00496ED6"/>
    <w:rsid w:val="004A0FD8"/>
    <w:rsid w:val="004A1679"/>
    <w:rsid w:val="004A1FFB"/>
    <w:rsid w:val="004A28E7"/>
    <w:rsid w:val="004A2EE6"/>
    <w:rsid w:val="004A39D9"/>
    <w:rsid w:val="004A3E47"/>
    <w:rsid w:val="004A42BE"/>
    <w:rsid w:val="004A440E"/>
    <w:rsid w:val="004A4759"/>
    <w:rsid w:val="004A4E36"/>
    <w:rsid w:val="004A4FE7"/>
    <w:rsid w:val="004A5035"/>
    <w:rsid w:val="004A5A3D"/>
    <w:rsid w:val="004A6107"/>
    <w:rsid w:val="004A7CD4"/>
    <w:rsid w:val="004B0C73"/>
    <w:rsid w:val="004B1E31"/>
    <w:rsid w:val="004B2CD1"/>
    <w:rsid w:val="004B4085"/>
    <w:rsid w:val="004B4110"/>
    <w:rsid w:val="004B43D1"/>
    <w:rsid w:val="004B4577"/>
    <w:rsid w:val="004B4929"/>
    <w:rsid w:val="004B4E29"/>
    <w:rsid w:val="004B5028"/>
    <w:rsid w:val="004B5425"/>
    <w:rsid w:val="004B56FE"/>
    <w:rsid w:val="004B571D"/>
    <w:rsid w:val="004B5DF1"/>
    <w:rsid w:val="004B6607"/>
    <w:rsid w:val="004B665E"/>
    <w:rsid w:val="004B69B5"/>
    <w:rsid w:val="004B6E03"/>
    <w:rsid w:val="004B6EA5"/>
    <w:rsid w:val="004B710F"/>
    <w:rsid w:val="004B77B1"/>
    <w:rsid w:val="004B79CF"/>
    <w:rsid w:val="004B7EE8"/>
    <w:rsid w:val="004B7F45"/>
    <w:rsid w:val="004C0E67"/>
    <w:rsid w:val="004C23A4"/>
    <w:rsid w:val="004C2693"/>
    <w:rsid w:val="004C2A8D"/>
    <w:rsid w:val="004C41B6"/>
    <w:rsid w:val="004C4AED"/>
    <w:rsid w:val="004C58D7"/>
    <w:rsid w:val="004C5CB5"/>
    <w:rsid w:val="004C625B"/>
    <w:rsid w:val="004C682F"/>
    <w:rsid w:val="004C7528"/>
    <w:rsid w:val="004C7F57"/>
    <w:rsid w:val="004D06A7"/>
    <w:rsid w:val="004D0729"/>
    <w:rsid w:val="004D0DA5"/>
    <w:rsid w:val="004D122B"/>
    <w:rsid w:val="004D1DF2"/>
    <w:rsid w:val="004D1F91"/>
    <w:rsid w:val="004D2043"/>
    <w:rsid w:val="004D2219"/>
    <w:rsid w:val="004D2F1D"/>
    <w:rsid w:val="004D39DC"/>
    <w:rsid w:val="004D3D02"/>
    <w:rsid w:val="004D4D37"/>
    <w:rsid w:val="004D5121"/>
    <w:rsid w:val="004D566D"/>
    <w:rsid w:val="004D6197"/>
    <w:rsid w:val="004D631B"/>
    <w:rsid w:val="004D6BDE"/>
    <w:rsid w:val="004D70E8"/>
    <w:rsid w:val="004D7FD9"/>
    <w:rsid w:val="004E0C3D"/>
    <w:rsid w:val="004E1AA5"/>
    <w:rsid w:val="004E213C"/>
    <w:rsid w:val="004E25C2"/>
    <w:rsid w:val="004E2999"/>
    <w:rsid w:val="004E3161"/>
    <w:rsid w:val="004E340D"/>
    <w:rsid w:val="004E48BC"/>
    <w:rsid w:val="004E4B6F"/>
    <w:rsid w:val="004E4DCA"/>
    <w:rsid w:val="004E5503"/>
    <w:rsid w:val="004E5D2F"/>
    <w:rsid w:val="004E5DB1"/>
    <w:rsid w:val="004E6921"/>
    <w:rsid w:val="004E6ECF"/>
    <w:rsid w:val="004F0494"/>
    <w:rsid w:val="004F0A9B"/>
    <w:rsid w:val="004F17EB"/>
    <w:rsid w:val="004F28FC"/>
    <w:rsid w:val="004F2E65"/>
    <w:rsid w:val="004F365C"/>
    <w:rsid w:val="004F4458"/>
    <w:rsid w:val="004F4591"/>
    <w:rsid w:val="004F459E"/>
    <w:rsid w:val="004F4AF8"/>
    <w:rsid w:val="004F4CE9"/>
    <w:rsid w:val="004F4F7E"/>
    <w:rsid w:val="004F5583"/>
    <w:rsid w:val="004F60AD"/>
    <w:rsid w:val="004F60E2"/>
    <w:rsid w:val="004F646C"/>
    <w:rsid w:val="0050061C"/>
    <w:rsid w:val="00500628"/>
    <w:rsid w:val="00500D1C"/>
    <w:rsid w:val="00500E80"/>
    <w:rsid w:val="005016A0"/>
    <w:rsid w:val="00501A04"/>
    <w:rsid w:val="00501F3C"/>
    <w:rsid w:val="00502CA2"/>
    <w:rsid w:val="005030F3"/>
    <w:rsid w:val="00503210"/>
    <w:rsid w:val="00503ECF"/>
    <w:rsid w:val="0050430D"/>
    <w:rsid w:val="00504498"/>
    <w:rsid w:val="00504599"/>
    <w:rsid w:val="00504636"/>
    <w:rsid w:val="0050535A"/>
    <w:rsid w:val="00506395"/>
    <w:rsid w:val="00506CED"/>
    <w:rsid w:val="00507D0D"/>
    <w:rsid w:val="00510050"/>
    <w:rsid w:val="0051029C"/>
    <w:rsid w:val="00510537"/>
    <w:rsid w:val="00510B0F"/>
    <w:rsid w:val="00510ECA"/>
    <w:rsid w:val="00511375"/>
    <w:rsid w:val="005118DB"/>
    <w:rsid w:val="00511CCA"/>
    <w:rsid w:val="00511F8D"/>
    <w:rsid w:val="00512793"/>
    <w:rsid w:val="00512A07"/>
    <w:rsid w:val="00512A68"/>
    <w:rsid w:val="00513537"/>
    <w:rsid w:val="00513D10"/>
    <w:rsid w:val="00513F60"/>
    <w:rsid w:val="005149E4"/>
    <w:rsid w:val="0051521E"/>
    <w:rsid w:val="0051554C"/>
    <w:rsid w:val="00515F09"/>
    <w:rsid w:val="005162FD"/>
    <w:rsid w:val="00516D83"/>
    <w:rsid w:val="00517A0D"/>
    <w:rsid w:val="00517FB0"/>
    <w:rsid w:val="00520119"/>
    <w:rsid w:val="005201A3"/>
    <w:rsid w:val="00520BA2"/>
    <w:rsid w:val="00520F12"/>
    <w:rsid w:val="00521B6A"/>
    <w:rsid w:val="00521BFE"/>
    <w:rsid w:val="00521D9D"/>
    <w:rsid w:val="0052314F"/>
    <w:rsid w:val="00523823"/>
    <w:rsid w:val="00523860"/>
    <w:rsid w:val="00523D36"/>
    <w:rsid w:val="00524526"/>
    <w:rsid w:val="00524994"/>
    <w:rsid w:val="00524F8D"/>
    <w:rsid w:val="0053006D"/>
    <w:rsid w:val="00530664"/>
    <w:rsid w:val="005316B3"/>
    <w:rsid w:val="005331C3"/>
    <w:rsid w:val="00533664"/>
    <w:rsid w:val="005337C4"/>
    <w:rsid w:val="00534CCE"/>
    <w:rsid w:val="0053560F"/>
    <w:rsid w:val="00535FF2"/>
    <w:rsid w:val="00536063"/>
    <w:rsid w:val="00536994"/>
    <w:rsid w:val="00536AA5"/>
    <w:rsid w:val="00536B93"/>
    <w:rsid w:val="00537606"/>
    <w:rsid w:val="00537CA3"/>
    <w:rsid w:val="00537D09"/>
    <w:rsid w:val="0054158A"/>
    <w:rsid w:val="0054169D"/>
    <w:rsid w:val="00542D88"/>
    <w:rsid w:val="00543217"/>
    <w:rsid w:val="00543276"/>
    <w:rsid w:val="005440C1"/>
    <w:rsid w:val="00544386"/>
    <w:rsid w:val="005455C7"/>
    <w:rsid w:val="005460A0"/>
    <w:rsid w:val="005463DE"/>
    <w:rsid w:val="0054684E"/>
    <w:rsid w:val="00546A69"/>
    <w:rsid w:val="005471E1"/>
    <w:rsid w:val="005476A8"/>
    <w:rsid w:val="00547837"/>
    <w:rsid w:val="00547AD1"/>
    <w:rsid w:val="00547D00"/>
    <w:rsid w:val="00547DDA"/>
    <w:rsid w:val="00547F65"/>
    <w:rsid w:val="00550D6F"/>
    <w:rsid w:val="0055175A"/>
    <w:rsid w:val="00551AD9"/>
    <w:rsid w:val="00551DE4"/>
    <w:rsid w:val="00551E8D"/>
    <w:rsid w:val="00552B2C"/>
    <w:rsid w:val="00553295"/>
    <w:rsid w:val="00553A21"/>
    <w:rsid w:val="00553B77"/>
    <w:rsid w:val="00553EB8"/>
    <w:rsid w:val="00554184"/>
    <w:rsid w:val="005558F2"/>
    <w:rsid w:val="00555B2E"/>
    <w:rsid w:val="00555CC4"/>
    <w:rsid w:val="0055601B"/>
    <w:rsid w:val="00557484"/>
    <w:rsid w:val="0056006E"/>
    <w:rsid w:val="005600A0"/>
    <w:rsid w:val="00560575"/>
    <w:rsid w:val="005606A2"/>
    <w:rsid w:val="0056084F"/>
    <w:rsid w:val="00560D8F"/>
    <w:rsid w:val="00560F0B"/>
    <w:rsid w:val="0056259C"/>
    <w:rsid w:val="00562682"/>
    <w:rsid w:val="00562853"/>
    <w:rsid w:val="005630D9"/>
    <w:rsid w:val="005636CF"/>
    <w:rsid w:val="00563E7D"/>
    <w:rsid w:val="00563FDC"/>
    <w:rsid w:val="0056537F"/>
    <w:rsid w:val="00565642"/>
    <w:rsid w:val="00565B5F"/>
    <w:rsid w:val="005665BD"/>
    <w:rsid w:val="00566828"/>
    <w:rsid w:val="00567151"/>
    <w:rsid w:val="005674C5"/>
    <w:rsid w:val="005674F5"/>
    <w:rsid w:val="00567C47"/>
    <w:rsid w:val="005708AB"/>
    <w:rsid w:val="0057091A"/>
    <w:rsid w:val="00570E8E"/>
    <w:rsid w:val="0057117F"/>
    <w:rsid w:val="00571268"/>
    <w:rsid w:val="00571D0C"/>
    <w:rsid w:val="00571D5E"/>
    <w:rsid w:val="005731FC"/>
    <w:rsid w:val="00573A4F"/>
    <w:rsid w:val="005743F0"/>
    <w:rsid w:val="00574C5B"/>
    <w:rsid w:val="00574D66"/>
    <w:rsid w:val="00575216"/>
    <w:rsid w:val="005759D7"/>
    <w:rsid w:val="00575E9F"/>
    <w:rsid w:val="005761A3"/>
    <w:rsid w:val="00576FED"/>
    <w:rsid w:val="00577B15"/>
    <w:rsid w:val="00577C53"/>
    <w:rsid w:val="00577E36"/>
    <w:rsid w:val="00577F6F"/>
    <w:rsid w:val="00580600"/>
    <w:rsid w:val="00580E33"/>
    <w:rsid w:val="00580E66"/>
    <w:rsid w:val="0058140E"/>
    <w:rsid w:val="005817FA"/>
    <w:rsid w:val="00582C92"/>
    <w:rsid w:val="00583397"/>
    <w:rsid w:val="00583A1B"/>
    <w:rsid w:val="00584C6B"/>
    <w:rsid w:val="0058549D"/>
    <w:rsid w:val="00585A00"/>
    <w:rsid w:val="00585A66"/>
    <w:rsid w:val="00585B01"/>
    <w:rsid w:val="00586221"/>
    <w:rsid w:val="00586657"/>
    <w:rsid w:val="00587425"/>
    <w:rsid w:val="00587914"/>
    <w:rsid w:val="00587FA3"/>
    <w:rsid w:val="005900A2"/>
    <w:rsid w:val="005902F6"/>
    <w:rsid w:val="00590474"/>
    <w:rsid w:val="005916B1"/>
    <w:rsid w:val="00591802"/>
    <w:rsid w:val="00591EBF"/>
    <w:rsid w:val="00591F49"/>
    <w:rsid w:val="00593603"/>
    <w:rsid w:val="005942AA"/>
    <w:rsid w:val="005944A1"/>
    <w:rsid w:val="00594E3D"/>
    <w:rsid w:val="00595512"/>
    <w:rsid w:val="00595D64"/>
    <w:rsid w:val="00596139"/>
    <w:rsid w:val="005961BD"/>
    <w:rsid w:val="005962F3"/>
    <w:rsid w:val="0059773D"/>
    <w:rsid w:val="00597A8C"/>
    <w:rsid w:val="00597D33"/>
    <w:rsid w:val="00597DA8"/>
    <w:rsid w:val="005A0629"/>
    <w:rsid w:val="005A06A2"/>
    <w:rsid w:val="005A08B0"/>
    <w:rsid w:val="005A0E85"/>
    <w:rsid w:val="005A11F7"/>
    <w:rsid w:val="005A1D04"/>
    <w:rsid w:val="005A1FF9"/>
    <w:rsid w:val="005A221C"/>
    <w:rsid w:val="005A3B07"/>
    <w:rsid w:val="005A3BB9"/>
    <w:rsid w:val="005A3E93"/>
    <w:rsid w:val="005A443C"/>
    <w:rsid w:val="005A475E"/>
    <w:rsid w:val="005A47B1"/>
    <w:rsid w:val="005A56BC"/>
    <w:rsid w:val="005A642F"/>
    <w:rsid w:val="005A79A9"/>
    <w:rsid w:val="005B1CFB"/>
    <w:rsid w:val="005B1D77"/>
    <w:rsid w:val="005B1DFA"/>
    <w:rsid w:val="005B1F16"/>
    <w:rsid w:val="005B3331"/>
    <w:rsid w:val="005B4DD6"/>
    <w:rsid w:val="005B59F9"/>
    <w:rsid w:val="005B6350"/>
    <w:rsid w:val="005B6A06"/>
    <w:rsid w:val="005B6B83"/>
    <w:rsid w:val="005B6E01"/>
    <w:rsid w:val="005B7044"/>
    <w:rsid w:val="005B7055"/>
    <w:rsid w:val="005B7521"/>
    <w:rsid w:val="005B7600"/>
    <w:rsid w:val="005C009B"/>
    <w:rsid w:val="005C0639"/>
    <w:rsid w:val="005C070C"/>
    <w:rsid w:val="005C0CBF"/>
    <w:rsid w:val="005C11EC"/>
    <w:rsid w:val="005C1436"/>
    <w:rsid w:val="005C1C14"/>
    <w:rsid w:val="005C24DF"/>
    <w:rsid w:val="005C2DB5"/>
    <w:rsid w:val="005C4559"/>
    <w:rsid w:val="005C5D29"/>
    <w:rsid w:val="005C5E24"/>
    <w:rsid w:val="005C6972"/>
    <w:rsid w:val="005C7A61"/>
    <w:rsid w:val="005D0486"/>
    <w:rsid w:val="005D0A0E"/>
    <w:rsid w:val="005D1A35"/>
    <w:rsid w:val="005D1DF5"/>
    <w:rsid w:val="005D1E64"/>
    <w:rsid w:val="005D2AEA"/>
    <w:rsid w:val="005D2D3F"/>
    <w:rsid w:val="005D3130"/>
    <w:rsid w:val="005D35EA"/>
    <w:rsid w:val="005D4B8B"/>
    <w:rsid w:val="005D5BB6"/>
    <w:rsid w:val="005D5BDB"/>
    <w:rsid w:val="005D5DA2"/>
    <w:rsid w:val="005D5F20"/>
    <w:rsid w:val="005D67AF"/>
    <w:rsid w:val="005D6F80"/>
    <w:rsid w:val="005D736A"/>
    <w:rsid w:val="005D74AB"/>
    <w:rsid w:val="005D7512"/>
    <w:rsid w:val="005D78E9"/>
    <w:rsid w:val="005E0240"/>
    <w:rsid w:val="005E0818"/>
    <w:rsid w:val="005E0AEA"/>
    <w:rsid w:val="005E17C1"/>
    <w:rsid w:val="005E28AD"/>
    <w:rsid w:val="005E2B80"/>
    <w:rsid w:val="005E35C2"/>
    <w:rsid w:val="005E37BE"/>
    <w:rsid w:val="005E4A9B"/>
    <w:rsid w:val="005E5B62"/>
    <w:rsid w:val="005E60DF"/>
    <w:rsid w:val="005E6276"/>
    <w:rsid w:val="005E6AD2"/>
    <w:rsid w:val="005E716E"/>
    <w:rsid w:val="005E72E4"/>
    <w:rsid w:val="005E7CBC"/>
    <w:rsid w:val="005E7EFE"/>
    <w:rsid w:val="005F0810"/>
    <w:rsid w:val="005F110D"/>
    <w:rsid w:val="005F1689"/>
    <w:rsid w:val="005F23DF"/>
    <w:rsid w:val="005F3161"/>
    <w:rsid w:val="005F332D"/>
    <w:rsid w:val="005F34CC"/>
    <w:rsid w:val="005F36CE"/>
    <w:rsid w:val="005F471A"/>
    <w:rsid w:val="005F4AE3"/>
    <w:rsid w:val="005F50AA"/>
    <w:rsid w:val="005F5D51"/>
    <w:rsid w:val="005F5E94"/>
    <w:rsid w:val="005F63D7"/>
    <w:rsid w:val="005F6917"/>
    <w:rsid w:val="005F6C12"/>
    <w:rsid w:val="005F6C65"/>
    <w:rsid w:val="005F6D88"/>
    <w:rsid w:val="005F70B3"/>
    <w:rsid w:val="005F71AA"/>
    <w:rsid w:val="005F72DA"/>
    <w:rsid w:val="005F73D4"/>
    <w:rsid w:val="005F7A42"/>
    <w:rsid w:val="00602466"/>
    <w:rsid w:val="00602FC6"/>
    <w:rsid w:val="0060339B"/>
    <w:rsid w:val="00603727"/>
    <w:rsid w:val="00603D0C"/>
    <w:rsid w:val="00603DC2"/>
    <w:rsid w:val="0060412A"/>
    <w:rsid w:val="006047E4"/>
    <w:rsid w:val="00606C13"/>
    <w:rsid w:val="0061029A"/>
    <w:rsid w:val="006103E8"/>
    <w:rsid w:val="00610D95"/>
    <w:rsid w:val="00611084"/>
    <w:rsid w:val="006112FD"/>
    <w:rsid w:val="00611D1A"/>
    <w:rsid w:val="00612192"/>
    <w:rsid w:val="00612525"/>
    <w:rsid w:val="0061283B"/>
    <w:rsid w:val="00613504"/>
    <w:rsid w:val="0061353F"/>
    <w:rsid w:val="00613635"/>
    <w:rsid w:val="006137D5"/>
    <w:rsid w:val="00614814"/>
    <w:rsid w:val="006149BA"/>
    <w:rsid w:val="00614BF8"/>
    <w:rsid w:val="00614D74"/>
    <w:rsid w:val="00614E81"/>
    <w:rsid w:val="00614EF4"/>
    <w:rsid w:val="00615309"/>
    <w:rsid w:val="00615854"/>
    <w:rsid w:val="00615F45"/>
    <w:rsid w:val="00616A46"/>
    <w:rsid w:val="00616B7B"/>
    <w:rsid w:val="00616D0A"/>
    <w:rsid w:val="00616F48"/>
    <w:rsid w:val="0061764D"/>
    <w:rsid w:val="00617A12"/>
    <w:rsid w:val="00617AAE"/>
    <w:rsid w:val="00620399"/>
    <w:rsid w:val="00621D43"/>
    <w:rsid w:val="00621D84"/>
    <w:rsid w:val="00621F78"/>
    <w:rsid w:val="00622F3A"/>
    <w:rsid w:val="006235D5"/>
    <w:rsid w:val="006249D6"/>
    <w:rsid w:val="00625868"/>
    <w:rsid w:val="00626A8D"/>
    <w:rsid w:val="00626B62"/>
    <w:rsid w:val="00626C79"/>
    <w:rsid w:val="006272BB"/>
    <w:rsid w:val="00627881"/>
    <w:rsid w:val="00627D1A"/>
    <w:rsid w:val="00627F3A"/>
    <w:rsid w:val="006306A5"/>
    <w:rsid w:val="00630829"/>
    <w:rsid w:val="00630DF1"/>
    <w:rsid w:val="006315A4"/>
    <w:rsid w:val="00631FA2"/>
    <w:rsid w:val="00632E2D"/>
    <w:rsid w:val="006331C1"/>
    <w:rsid w:val="00633514"/>
    <w:rsid w:val="00633CB9"/>
    <w:rsid w:val="00634052"/>
    <w:rsid w:val="00634387"/>
    <w:rsid w:val="006344A0"/>
    <w:rsid w:val="00634708"/>
    <w:rsid w:val="00634E09"/>
    <w:rsid w:val="006357E1"/>
    <w:rsid w:val="006358D8"/>
    <w:rsid w:val="006358FE"/>
    <w:rsid w:val="0063683A"/>
    <w:rsid w:val="00636932"/>
    <w:rsid w:val="00636BB4"/>
    <w:rsid w:val="00637293"/>
    <w:rsid w:val="00637D2D"/>
    <w:rsid w:val="00637F01"/>
    <w:rsid w:val="0064096B"/>
    <w:rsid w:val="00640DA7"/>
    <w:rsid w:val="00640F48"/>
    <w:rsid w:val="006431C1"/>
    <w:rsid w:val="00643B9E"/>
    <w:rsid w:val="00643BA4"/>
    <w:rsid w:val="00644B08"/>
    <w:rsid w:val="0064507D"/>
    <w:rsid w:val="006450C3"/>
    <w:rsid w:val="006456D7"/>
    <w:rsid w:val="00645B03"/>
    <w:rsid w:val="00646307"/>
    <w:rsid w:val="0064687C"/>
    <w:rsid w:val="00646C37"/>
    <w:rsid w:val="00646CBF"/>
    <w:rsid w:val="006472A6"/>
    <w:rsid w:val="0065016C"/>
    <w:rsid w:val="006501C3"/>
    <w:rsid w:val="0065026C"/>
    <w:rsid w:val="00650EE9"/>
    <w:rsid w:val="0065273C"/>
    <w:rsid w:val="0065285F"/>
    <w:rsid w:val="006528A2"/>
    <w:rsid w:val="006532C7"/>
    <w:rsid w:val="00653D16"/>
    <w:rsid w:val="00654814"/>
    <w:rsid w:val="00654872"/>
    <w:rsid w:val="006557EE"/>
    <w:rsid w:val="00655D40"/>
    <w:rsid w:val="00655E59"/>
    <w:rsid w:val="00656655"/>
    <w:rsid w:val="00657069"/>
    <w:rsid w:val="00657904"/>
    <w:rsid w:val="00657AA9"/>
    <w:rsid w:val="006601D7"/>
    <w:rsid w:val="006603D7"/>
    <w:rsid w:val="0066086E"/>
    <w:rsid w:val="0066105A"/>
    <w:rsid w:val="0066284F"/>
    <w:rsid w:val="00662AF6"/>
    <w:rsid w:val="00662B1C"/>
    <w:rsid w:val="00662DE5"/>
    <w:rsid w:val="00662E5B"/>
    <w:rsid w:val="00663494"/>
    <w:rsid w:val="00663B74"/>
    <w:rsid w:val="006641C0"/>
    <w:rsid w:val="00664646"/>
    <w:rsid w:val="00664749"/>
    <w:rsid w:val="00665325"/>
    <w:rsid w:val="00665BE9"/>
    <w:rsid w:val="006660EF"/>
    <w:rsid w:val="006673C4"/>
    <w:rsid w:val="00667B4B"/>
    <w:rsid w:val="00671196"/>
    <w:rsid w:val="00671246"/>
    <w:rsid w:val="006717B6"/>
    <w:rsid w:val="0067197C"/>
    <w:rsid w:val="006720A3"/>
    <w:rsid w:val="00672289"/>
    <w:rsid w:val="006736C9"/>
    <w:rsid w:val="00673DCA"/>
    <w:rsid w:val="00674461"/>
    <w:rsid w:val="0067474F"/>
    <w:rsid w:val="00674E8B"/>
    <w:rsid w:val="006751AC"/>
    <w:rsid w:val="006758E1"/>
    <w:rsid w:val="006766C0"/>
    <w:rsid w:val="006767BB"/>
    <w:rsid w:val="00676962"/>
    <w:rsid w:val="00676DE5"/>
    <w:rsid w:val="006779A8"/>
    <w:rsid w:val="006804F5"/>
    <w:rsid w:val="0068072D"/>
    <w:rsid w:val="00680B5B"/>
    <w:rsid w:val="00681A75"/>
    <w:rsid w:val="00682D56"/>
    <w:rsid w:val="00683953"/>
    <w:rsid w:val="00683B83"/>
    <w:rsid w:val="0068459D"/>
    <w:rsid w:val="006846BA"/>
    <w:rsid w:val="00685555"/>
    <w:rsid w:val="006856A5"/>
    <w:rsid w:val="00686861"/>
    <w:rsid w:val="00686CC8"/>
    <w:rsid w:val="00687047"/>
    <w:rsid w:val="00687216"/>
    <w:rsid w:val="00687363"/>
    <w:rsid w:val="0069117B"/>
    <w:rsid w:val="006919D5"/>
    <w:rsid w:val="00691A8E"/>
    <w:rsid w:val="00692081"/>
    <w:rsid w:val="00692C88"/>
    <w:rsid w:val="00692E3C"/>
    <w:rsid w:val="00694603"/>
    <w:rsid w:val="006947F6"/>
    <w:rsid w:val="00694B63"/>
    <w:rsid w:val="00694EC7"/>
    <w:rsid w:val="006951BE"/>
    <w:rsid w:val="006958DE"/>
    <w:rsid w:val="0069679B"/>
    <w:rsid w:val="006969F1"/>
    <w:rsid w:val="00696A97"/>
    <w:rsid w:val="00696D3C"/>
    <w:rsid w:val="00697137"/>
    <w:rsid w:val="00697827"/>
    <w:rsid w:val="00697C7D"/>
    <w:rsid w:val="006A03E7"/>
    <w:rsid w:val="006A0D78"/>
    <w:rsid w:val="006A16DB"/>
    <w:rsid w:val="006A2174"/>
    <w:rsid w:val="006A25C9"/>
    <w:rsid w:val="006A2B59"/>
    <w:rsid w:val="006A2F05"/>
    <w:rsid w:val="006A3EB1"/>
    <w:rsid w:val="006A469A"/>
    <w:rsid w:val="006A488A"/>
    <w:rsid w:val="006A56CE"/>
    <w:rsid w:val="006A5B41"/>
    <w:rsid w:val="006A60BB"/>
    <w:rsid w:val="006A63BB"/>
    <w:rsid w:val="006A6762"/>
    <w:rsid w:val="006A749C"/>
    <w:rsid w:val="006A7AC0"/>
    <w:rsid w:val="006A7D7A"/>
    <w:rsid w:val="006B0163"/>
    <w:rsid w:val="006B05C5"/>
    <w:rsid w:val="006B0B21"/>
    <w:rsid w:val="006B11C4"/>
    <w:rsid w:val="006B1CB4"/>
    <w:rsid w:val="006B1CD1"/>
    <w:rsid w:val="006B1E1F"/>
    <w:rsid w:val="006B2815"/>
    <w:rsid w:val="006B2E97"/>
    <w:rsid w:val="006B32F8"/>
    <w:rsid w:val="006B3852"/>
    <w:rsid w:val="006B3E8E"/>
    <w:rsid w:val="006B40F2"/>
    <w:rsid w:val="006B4784"/>
    <w:rsid w:val="006B47CF"/>
    <w:rsid w:val="006B6BDE"/>
    <w:rsid w:val="006B7DD3"/>
    <w:rsid w:val="006C113A"/>
    <w:rsid w:val="006C19E5"/>
    <w:rsid w:val="006C1A58"/>
    <w:rsid w:val="006C2864"/>
    <w:rsid w:val="006C2A28"/>
    <w:rsid w:val="006C2B9F"/>
    <w:rsid w:val="006C2F07"/>
    <w:rsid w:val="006C38A8"/>
    <w:rsid w:val="006C3B60"/>
    <w:rsid w:val="006C4489"/>
    <w:rsid w:val="006C4AC0"/>
    <w:rsid w:val="006C6503"/>
    <w:rsid w:val="006C6A33"/>
    <w:rsid w:val="006C7168"/>
    <w:rsid w:val="006C75A6"/>
    <w:rsid w:val="006C7B1C"/>
    <w:rsid w:val="006C7BDF"/>
    <w:rsid w:val="006D0737"/>
    <w:rsid w:val="006D07A0"/>
    <w:rsid w:val="006D08D3"/>
    <w:rsid w:val="006D1848"/>
    <w:rsid w:val="006D1B6A"/>
    <w:rsid w:val="006D207A"/>
    <w:rsid w:val="006D253B"/>
    <w:rsid w:val="006D271A"/>
    <w:rsid w:val="006D2C90"/>
    <w:rsid w:val="006D36D4"/>
    <w:rsid w:val="006D407F"/>
    <w:rsid w:val="006D5877"/>
    <w:rsid w:val="006D69F2"/>
    <w:rsid w:val="006D6D69"/>
    <w:rsid w:val="006E0709"/>
    <w:rsid w:val="006E0762"/>
    <w:rsid w:val="006E124D"/>
    <w:rsid w:val="006E24ED"/>
    <w:rsid w:val="006E257D"/>
    <w:rsid w:val="006E25A9"/>
    <w:rsid w:val="006E297E"/>
    <w:rsid w:val="006E29AC"/>
    <w:rsid w:val="006E2E71"/>
    <w:rsid w:val="006E2E8E"/>
    <w:rsid w:val="006E3001"/>
    <w:rsid w:val="006E3242"/>
    <w:rsid w:val="006E340D"/>
    <w:rsid w:val="006E35E5"/>
    <w:rsid w:val="006E37F3"/>
    <w:rsid w:val="006E4950"/>
    <w:rsid w:val="006E4B0B"/>
    <w:rsid w:val="006E4E49"/>
    <w:rsid w:val="006E516D"/>
    <w:rsid w:val="006E62FE"/>
    <w:rsid w:val="006E64C4"/>
    <w:rsid w:val="006E6979"/>
    <w:rsid w:val="006E6B31"/>
    <w:rsid w:val="006E6E40"/>
    <w:rsid w:val="006E7545"/>
    <w:rsid w:val="006E7A65"/>
    <w:rsid w:val="006F0052"/>
    <w:rsid w:val="006F03F7"/>
    <w:rsid w:val="006F0BEB"/>
    <w:rsid w:val="006F0C2B"/>
    <w:rsid w:val="006F0E53"/>
    <w:rsid w:val="006F0F1C"/>
    <w:rsid w:val="006F16F3"/>
    <w:rsid w:val="006F2A66"/>
    <w:rsid w:val="006F2CBD"/>
    <w:rsid w:val="006F35E6"/>
    <w:rsid w:val="006F363D"/>
    <w:rsid w:val="006F3F24"/>
    <w:rsid w:val="006F464E"/>
    <w:rsid w:val="006F4EBB"/>
    <w:rsid w:val="006F541E"/>
    <w:rsid w:val="006F5B3D"/>
    <w:rsid w:val="006F6229"/>
    <w:rsid w:val="006F6A37"/>
    <w:rsid w:val="006F6C60"/>
    <w:rsid w:val="006F6F93"/>
    <w:rsid w:val="006F76C9"/>
    <w:rsid w:val="006F7C25"/>
    <w:rsid w:val="006F7C86"/>
    <w:rsid w:val="00701252"/>
    <w:rsid w:val="00701F38"/>
    <w:rsid w:val="00702A19"/>
    <w:rsid w:val="007036F7"/>
    <w:rsid w:val="00703A5B"/>
    <w:rsid w:val="00703D2C"/>
    <w:rsid w:val="007055F6"/>
    <w:rsid w:val="007059CF"/>
    <w:rsid w:val="00705D34"/>
    <w:rsid w:val="00706EF5"/>
    <w:rsid w:val="00707542"/>
    <w:rsid w:val="00707E7A"/>
    <w:rsid w:val="00707EEC"/>
    <w:rsid w:val="00707F14"/>
    <w:rsid w:val="00710006"/>
    <w:rsid w:val="00710077"/>
    <w:rsid w:val="007103E2"/>
    <w:rsid w:val="007104CD"/>
    <w:rsid w:val="00710959"/>
    <w:rsid w:val="007113A5"/>
    <w:rsid w:val="00711691"/>
    <w:rsid w:val="00711698"/>
    <w:rsid w:val="007122D8"/>
    <w:rsid w:val="007123AC"/>
    <w:rsid w:val="007123F8"/>
    <w:rsid w:val="00712BC6"/>
    <w:rsid w:val="00713FFF"/>
    <w:rsid w:val="00714285"/>
    <w:rsid w:val="00714C8B"/>
    <w:rsid w:val="00714CBB"/>
    <w:rsid w:val="00714EAB"/>
    <w:rsid w:val="00715F79"/>
    <w:rsid w:val="00716D5B"/>
    <w:rsid w:val="0071721B"/>
    <w:rsid w:val="0071791B"/>
    <w:rsid w:val="00717DD2"/>
    <w:rsid w:val="0072108B"/>
    <w:rsid w:val="00721CB1"/>
    <w:rsid w:val="0072266B"/>
    <w:rsid w:val="007228D9"/>
    <w:rsid w:val="00722E07"/>
    <w:rsid w:val="00723CC9"/>
    <w:rsid w:val="00724331"/>
    <w:rsid w:val="00724CE0"/>
    <w:rsid w:val="0072557D"/>
    <w:rsid w:val="007258C4"/>
    <w:rsid w:val="00726813"/>
    <w:rsid w:val="007302D7"/>
    <w:rsid w:val="00731211"/>
    <w:rsid w:val="00731424"/>
    <w:rsid w:val="007315F0"/>
    <w:rsid w:val="0073192C"/>
    <w:rsid w:val="00732A7C"/>
    <w:rsid w:val="007331ED"/>
    <w:rsid w:val="00733365"/>
    <w:rsid w:val="007354C7"/>
    <w:rsid w:val="007358AF"/>
    <w:rsid w:val="00735907"/>
    <w:rsid w:val="0073610F"/>
    <w:rsid w:val="00736BA7"/>
    <w:rsid w:val="00737767"/>
    <w:rsid w:val="00737F5E"/>
    <w:rsid w:val="0074167E"/>
    <w:rsid w:val="00741C07"/>
    <w:rsid w:val="00741D28"/>
    <w:rsid w:val="00742450"/>
    <w:rsid w:val="00743632"/>
    <w:rsid w:val="00743974"/>
    <w:rsid w:val="00745D90"/>
    <w:rsid w:val="00746362"/>
    <w:rsid w:val="00747064"/>
    <w:rsid w:val="007503CB"/>
    <w:rsid w:val="00751232"/>
    <w:rsid w:val="007513E6"/>
    <w:rsid w:val="007518B2"/>
    <w:rsid w:val="007525EF"/>
    <w:rsid w:val="00752D2E"/>
    <w:rsid w:val="007534A3"/>
    <w:rsid w:val="00753AF4"/>
    <w:rsid w:val="007542A8"/>
    <w:rsid w:val="00756A21"/>
    <w:rsid w:val="00756DD7"/>
    <w:rsid w:val="007606F9"/>
    <w:rsid w:val="00761113"/>
    <w:rsid w:val="0076111A"/>
    <w:rsid w:val="00761619"/>
    <w:rsid w:val="007620B2"/>
    <w:rsid w:val="007629D5"/>
    <w:rsid w:val="00762B9C"/>
    <w:rsid w:val="00762F10"/>
    <w:rsid w:val="007632B5"/>
    <w:rsid w:val="00764056"/>
    <w:rsid w:val="00765037"/>
    <w:rsid w:val="007651F3"/>
    <w:rsid w:val="00765F59"/>
    <w:rsid w:val="007663A5"/>
    <w:rsid w:val="007663DD"/>
    <w:rsid w:val="007668E6"/>
    <w:rsid w:val="00766F4E"/>
    <w:rsid w:val="0076724B"/>
    <w:rsid w:val="00767388"/>
    <w:rsid w:val="00767AAA"/>
    <w:rsid w:val="00770BCE"/>
    <w:rsid w:val="00771107"/>
    <w:rsid w:val="00771869"/>
    <w:rsid w:val="00771F34"/>
    <w:rsid w:val="007723A9"/>
    <w:rsid w:val="007725C3"/>
    <w:rsid w:val="00772AEF"/>
    <w:rsid w:val="00772C70"/>
    <w:rsid w:val="00772E0A"/>
    <w:rsid w:val="00773207"/>
    <w:rsid w:val="00773EF0"/>
    <w:rsid w:val="00773EFF"/>
    <w:rsid w:val="0077413D"/>
    <w:rsid w:val="0077449B"/>
    <w:rsid w:val="0077463E"/>
    <w:rsid w:val="007749AE"/>
    <w:rsid w:val="00774F77"/>
    <w:rsid w:val="0077536C"/>
    <w:rsid w:val="00775F6E"/>
    <w:rsid w:val="00775FB8"/>
    <w:rsid w:val="0077664B"/>
    <w:rsid w:val="0077687C"/>
    <w:rsid w:val="007769B1"/>
    <w:rsid w:val="007769D6"/>
    <w:rsid w:val="007779AE"/>
    <w:rsid w:val="00780B66"/>
    <w:rsid w:val="007816E7"/>
    <w:rsid w:val="00781E68"/>
    <w:rsid w:val="00781F81"/>
    <w:rsid w:val="00782597"/>
    <w:rsid w:val="00782A94"/>
    <w:rsid w:val="007837FB"/>
    <w:rsid w:val="00783E63"/>
    <w:rsid w:val="0078451F"/>
    <w:rsid w:val="00784847"/>
    <w:rsid w:val="007850B3"/>
    <w:rsid w:val="007858A1"/>
    <w:rsid w:val="00786860"/>
    <w:rsid w:val="007869F9"/>
    <w:rsid w:val="00786B57"/>
    <w:rsid w:val="00787554"/>
    <w:rsid w:val="007876CE"/>
    <w:rsid w:val="007879D8"/>
    <w:rsid w:val="00787BE3"/>
    <w:rsid w:val="00787F50"/>
    <w:rsid w:val="0079064E"/>
    <w:rsid w:val="00790978"/>
    <w:rsid w:val="007912BC"/>
    <w:rsid w:val="00792154"/>
    <w:rsid w:val="007925F3"/>
    <w:rsid w:val="00792746"/>
    <w:rsid w:val="00792B34"/>
    <w:rsid w:val="0079343F"/>
    <w:rsid w:val="0079400A"/>
    <w:rsid w:val="00794047"/>
    <w:rsid w:val="007948AF"/>
    <w:rsid w:val="0079495E"/>
    <w:rsid w:val="007951CB"/>
    <w:rsid w:val="0079543F"/>
    <w:rsid w:val="00795983"/>
    <w:rsid w:val="00795C91"/>
    <w:rsid w:val="00795D07"/>
    <w:rsid w:val="00795E26"/>
    <w:rsid w:val="00797252"/>
    <w:rsid w:val="00797709"/>
    <w:rsid w:val="0079794D"/>
    <w:rsid w:val="007A066A"/>
    <w:rsid w:val="007A1A5B"/>
    <w:rsid w:val="007A1D97"/>
    <w:rsid w:val="007A20B2"/>
    <w:rsid w:val="007A34A4"/>
    <w:rsid w:val="007A36EB"/>
    <w:rsid w:val="007A3D05"/>
    <w:rsid w:val="007A3FC5"/>
    <w:rsid w:val="007A464D"/>
    <w:rsid w:val="007A488E"/>
    <w:rsid w:val="007A49DA"/>
    <w:rsid w:val="007A5935"/>
    <w:rsid w:val="007A6602"/>
    <w:rsid w:val="007A6B38"/>
    <w:rsid w:val="007A6F04"/>
    <w:rsid w:val="007A71CF"/>
    <w:rsid w:val="007A74BC"/>
    <w:rsid w:val="007A77C7"/>
    <w:rsid w:val="007B0CDC"/>
    <w:rsid w:val="007B1958"/>
    <w:rsid w:val="007B228A"/>
    <w:rsid w:val="007B33D6"/>
    <w:rsid w:val="007B3503"/>
    <w:rsid w:val="007B46DE"/>
    <w:rsid w:val="007B4F22"/>
    <w:rsid w:val="007B623E"/>
    <w:rsid w:val="007B6AD6"/>
    <w:rsid w:val="007B6F18"/>
    <w:rsid w:val="007B742D"/>
    <w:rsid w:val="007B7F45"/>
    <w:rsid w:val="007C1D68"/>
    <w:rsid w:val="007C36C5"/>
    <w:rsid w:val="007C3DCE"/>
    <w:rsid w:val="007C409D"/>
    <w:rsid w:val="007C47C2"/>
    <w:rsid w:val="007C4E71"/>
    <w:rsid w:val="007C5196"/>
    <w:rsid w:val="007C5990"/>
    <w:rsid w:val="007C5BF8"/>
    <w:rsid w:val="007C5CCF"/>
    <w:rsid w:val="007C5EB4"/>
    <w:rsid w:val="007C62FC"/>
    <w:rsid w:val="007C6813"/>
    <w:rsid w:val="007C7CCF"/>
    <w:rsid w:val="007C7DB4"/>
    <w:rsid w:val="007C7F43"/>
    <w:rsid w:val="007D00DA"/>
    <w:rsid w:val="007D037E"/>
    <w:rsid w:val="007D0DFE"/>
    <w:rsid w:val="007D1B46"/>
    <w:rsid w:val="007D1BAE"/>
    <w:rsid w:val="007D1DB1"/>
    <w:rsid w:val="007D232F"/>
    <w:rsid w:val="007D2663"/>
    <w:rsid w:val="007D2A5F"/>
    <w:rsid w:val="007D32C8"/>
    <w:rsid w:val="007D3EF0"/>
    <w:rsid w:val="007D4485"/>
    <w:rsid w:val="007D4B00"/>
    <w:rsid w:val="007D4B38"/>
    <w:rsid w:val="007D4CB9"/>
    <w:rsid w:val="007D5ED2"/>
    <w:rsid w:val="007D7195"/>
    <w:rsid w:val="007D762F"/>
    <w:rsid w:val="007D7C9D"/>
    <w:rsid w:val="007E04BB"/>
    <w:rsid w:val="007E13A0"/>
    <w:rsid w:val="007E1F85"/>
    <w:rsid w:val="007E25D3"/>
    <w:rsid w:val="007E402A"/>
    <w:rsid w:val="007E4696"/>
    <w:rsid w:val="007E47BC"/>
    <w:rsid w:val="007E49E8"/>
    <w:rsid w:val="007E5387"/>
    <w:rsid w:val="007E59E8"/>
    <w:rsid w:val="007E5A20"/>
    <w:rsid w:val="007E71EA"/>
    <w:rsid w:val="007E7781"/>
    <w:rsid w:val="007E785B"/>
    <w:rsid w:val="007E7D7B"/>
    <w:rsid w:val="007F0369"/>
    <w:rsid w:val="007F039B"/>
    <w:rsid w:val="007F0843"/>
    <w:rsid w:val="007F0CA3"/>
    <w:rsid w:val="007F0D8C"/>
    <w:rsid w:val="007F1620"/>
    <w:rsid w:val="007F26B2"/>
    <w:rsid w:val="007F2B96"/>
    <w:rsid w:val="007F473D"/>
    <w:rsid w:val="007F47D6"/>
    <w:rsid w:val="007F50AB"/>
    <w:rsid w:val="007F5472"/>
    <w:rsid w:val="007F5C7A"/>
    <w:rsid w:val="007F668D"/>
    <w:rsid w:val="007F7428"/>
    <w:rsid w:val="007F7602"/>
    <w:rsid w:val="007F7649"/>
    <w:rsid w:val="007F766A"/>
    <w:rsid w:val="00800493"/>
    <w:rsid w:val="00800550"/>
    <w:rsid w:val="00800589"/>
    <w:rsid w:val="008005FE"/>
    <w:rsid w:val="0080095F"/>
    <w:rsid w:val="00801011"/>
    <w:rsid w:val="0080104A"/>
    <w:rsid w:val="0080194E"/>
    <w:rsid w:val="00801B73"/>
    <w:rsid w:val="00801FEF"/>
    <w:rsid w:val="00802188"/>
    <w:rsid w:val="008022E3"/>
    <w:rsid w:val="00804A8C"/>
    <w:rsid w:val="008062EA"/>
    <w:rsid w:val="00806624"/>
    <w:rsid w:val="00806D26"/>
    <w:rsid w:val="00806DCC"/>
    <w:rsid w:val="008078DD"/>
    <w:rsid w:val="00807B1D"/>
    <w:rsid w:val="00807DFC"/>
    <w:rsid w:val="00807F90"/>
    <w:rsid w:val="0081001B"/>
    <w:rsid w:val="008108D3"/>
    <w:rsid w:val="00810B2B"/>
    <w:rsid w:val="008112D4"/>
    <w:rsid w:val="008129A4"/>
    <w:rsid w:val="00813029"/>
    <w:rsid w:val="008142BC"/>
    <w:rsid w:val="008151FD"/>
    <w:rsid w:val="00816AF1"/>
    <w:rsid w:val="008178A8"/>
    <w:rsid w:val="00817A09"/>
    <w:rsid w:val="008213D9"/>
    <w:rsid w:val="0082155B"/>
    <w:rsid w:val="00821762"/>
    <w:rsid w:val="00822430"/>
    <w:rsid w:val="00822846"/>
    <w:rsid w:val="00822989"/>
    <w:rsid w:val="00823120"/>
    <w:rsid w:val="0082317C"/>
    <w:rsid w:val="00823354"/>
    <w:rsid w:val="00823B35"/>
    <w:rsid w:val="008243C0"/>
    <w:rsid w:val="008256C4"/>
    <w:rsid w:val="00825D6D"/>
    <w:rsid w:val="00826F21"/>
    <w:rsid w:val="00827EBF"/>
    <w:rsid w:val="00830024"/>
    <w:rsid w:val="008300DD"/>
    <w:rsid w:val="008308F3"/>
    <w:rsid w:val="00830B83"/>
    <w:rsid w:val="00830C6C"/>
    <w:rsid w:val="00830E3F"/>
    <w:rsid w:val="008310C1"/>
    <w:rsid w:val="008314DF"/>
    <w:rsid w:val="00831D7A"/>
    <w:rsid w:val="00831D94"/>
    <w:rsid w:val="00833603"/>
    <w:rsid w:val="00833FEB"/>
    <w:rsid w:val="008350C3"/>
    <w:rsid w:val="00835253"/>
    <w:rsid w:val="00835421"/>
    <w:rsid w:val="00835A52"/>
    <w:rsid w:val="00840199"/>
    <w:rsid w:val="008406D1"/>
    <w:rsid w:val="00841488"/>
    <w:rsid w:val="008416B3"/>
    <w:rsid w:val="00841786"/>
    <w:rsid w:val="00841C53"/>
    <w:rsid w:val="00842355"/>
    <w:rsid w:val="00842392"/>
    <w:rsid w:val="00842BF9"/>
    <w:rsid w:val="00842F7D"/>
    <w:rsid w:val="00844C86"/>
    <w:rsid w:val="00845EEC"/>
    <w:rsid w:val="0084637D"/>
    <w:rsid w:val="008466E9"/>
    <w:rsid w:val="00846CA5"/>
    <w:rsid w:val="0084744B"/>
    <w:rsid w:val="008477F8"/>
    <w:rsid w:val="00850AEE"/>
    <w:rsid w:val="0085106E"/>
    <w:rsid w:val="0085169E"/>
    <w:rsid w:val="00851D7B"/>
    <w:rsid w:val="008524ED"/>
    <w:rsid w:val="0085390E"/>
    <w:rsid w:val="0085448C"/>
    <w:rsid w:val="00854C91"/>
    <w:rsid w:val="00855FE1"/>
    <w:rsid w:val="0085650B"/>
    <w:rsid w:val="00861912"/>
    <w:rsid w:val="00862128"/>
    <w:rsid w:val="008622DB"/>
    <w:rsid w:val="008622E2"/>
    <w:rsid w:val="00862D8B"/>
    <w:rsid w:val="008630AC"/>
    <w:rsid w:val="008637FC"/>
    <w:rsid w:val="00863A04"/>
    <w:rsid w:val="00864008"/>
    <w:rsid w:val="008641A6"/>
    <w:rsid w:val="008644E1"/>
    <w:rsid w:val="00865BD6"/>
    <w:rsid w:val="00866B4A"/>
    <w:rsid w:val="00866D26"/>
    <w:rsid w:val="00866F52"/>
    <w:rsid w:val="00867C59"/>
    <w:rsid w:val="0087044A"/>
    <w:rsid w:val="00870BED"/>
    <w:rsid w:val="00871C79"/>
    <w:rsid w:val="008722E4"/>
    <w:rsid w:val="008723AD"/>
    <w:rsid w:val="008724EB"/>
    <w:rsid w:val="00872508"/>
    <w:rsid w:val="0087257A"/>
    <w:rsid w:val="0087269A"/>
    <w:rsid w:val="00872A0E"/>
    <w:rsid w:val="00872B45"/>
    <w:rsid w:val="00872EFE"/>
    <w:rsid w:val="00873B14"/>
    <w:rsid w:val="00874CC5"/>
    <w:rsid w:val="008754AB"/>
    <w:rsid w:val="008760BF"/>
    <w:rsid w:val="00876F52"/>
    <w:rsid w:val="0087706C"/>
    <w:rsid w:val="0088056F"/>
    <w:rsid w:val="00880858"/>
    <w:rsid w:val="008808F5"/>
    <w:rsid w:val="00880D0C"/>
    <w:rsid w:val="00881035"/>
    <w:rsid w:val="0088186F"/>
    <w:rsid w:val="00881B01"/>
    <w:rsid w:val="008827C9"/>
    <w:rsid w:val="008829BA"/>
    <w:rsid w:val="00883103"/>
    <w:rsid w:val="008831B2"/>
    <w:rsid w:val="008839CC"/>
    <w:rsid w:val="00883D6E"/>
    <w:rsid w:val="00884D1C"/>
    <w:rsid w:val="00884F18"/>
    <w:rsid w:val="008851B3"/>
    <w:rsid w:val="00886A74"/>
    <w:rsid w:val="00886BC0"/>
    <w:rsid w:val="00886C92"/>
    <w:rsid w:val="00887721"/>
    <w:rsid w:val="00891127"/>
    <w:rsid w:val="00891481"/>
    <w:rsid w:val="008919A8"/>
    <w:rsid w:val="00891AD2"/>
    <w:rsid w:val="00891F2E"/>
    <w:rsid w:val="0089222A"/>
    <w:rsid w:val="008923F1"/>
    <w:rsid w:val="0089247D"/>
    <w:rsid w:val="00892BDB"/>
    <w:rsid w:val="0089311E"/>
    <w:rsid w:val="00893D19"/>
    <w:rsid w:val="008940BE"/>
    <w:rsid w:val="008944D3"/>
    <w:rsid w:val="0089508C"/>
    <w:rsid w:val="00896949"/>
    <w:rsid w:val="0089748D"/>
    <w:rsid w:val="008975D1"/>
    <w:rsid w:val="008976F9"/>
    <w:rsid w:val="00897B61"/>
    <w:rsid w:val="008A041C"/>
    <w:rsid w:val="008A0A19"/>
    <w:rsid w:val="008A16CB"/>
    <w:rsid w:val="008A1E07"/>
    <w:rsid w:val="008A2330"/>
    <w:rsid w:val="008A282D"/>
    <w:rsid w:val="008A2A78"/>
    <w:rsid w:val="008A2A81"/>
    <w:rsid w:val="008A368E"/>
    <w:rsid w:val="008A3BEC"/>
    <w:rsid w:val="008A458B"/>
    <w:rsid w:val="008A525D"/>
    <w:rsid w:val="008A5B5B"/>
    <w:rsid w:val="008A6645"/>
    <w:rsid w:val="008A7205"/>
    <w:rsid w:val="008A724F"/>
    <w:rsid w:val="008A798F"/>
    <w:rsid w:val="008B018B"/>
    <w:rsid w:val="008B0863"/>
    <w:rsid w:val="008B086F"/>
    <w:rsid w:val="008B10B8"/>
    <w:rsid w:val="008B2883"/>
    <w:rsid w:val="008B2F34"/>
    <w:rsid w:val="008B3192"/>
    <w:rsid w:val="008B3CC0"/>
    <w:rsid w:val="008B3F9A"/>
    <w:rsid w:val="008B41BF"/>
    <w:rsid w:val="008B5B43"/>
    <w:rsid w:val="008B5BE2"/>
    <w:rsid w:val="008B6271"/>
    <w:rsid w:val="008B6F43"/>
    <w:rsid w:val="008B75B7"/>
    <w:rsid w:val="008B76BD"/>
    <w:rsid w:val="008C0404"/>
    <w:rsid w:val="008C0F5E"/>
    <w:rsid w:val="008C1AEC"/>
    <w:rsid w:val="008C1B00"/>
    <w:rsid w:val="008C1BB2"/>
    <w:rsid w:val="008C2205"/>
    <w:rsid w:val="008C413F"/>
    <w:rsid w:val="008C4440"/>
    <w:rsid w:val="008C45B5"/>
    <w:rsid w:val="008C6555"/>
    <w:rsid w:val="008C6815"/>
    <w:rsid w:val="008C689B"/>
    <w:rsid w:val="008C6C21"/>
    <w:rsid w:val="008C740B"/>
    <w:rsid w:val="008C7496"/>
    <w:rsid w:val="008C7ED2"/>
    <w:rsid w:val="008D0073"/>
    <w:rsid w:val="008D0148"/>
    <w:rsid w:val="008D099A"/>
    <w:rsid w:val="008D0C40"/>
    <w:rsid w:val="008D109A"/>
    <w:rsid w:val="008D16E1"/>
    <w:rsid w:val="008D25BD"/>
    <w:rsid w:val="008D2907"/>
    <w:rsid w:val="008D2A74"/>
    <w:rsid w:val="008D365F"/>
    <w:rsid w:val="008D36DA"/>
    <w:rsid w:val="008D415C"/>
    <w:rsid w:val="008D5823"/>
    <w:rsid w:val="008D6BEC"/>
    <w:rsid w:val="008D6CA8"/>
    <w:rsid w:val="008D728B"/>
    <w:rsid w:val="008E0A10"/>
    <w:rsid w:val="008E0C57"/>
    <w:rsid w:val="008E0DC7"/>
    <w:rsid w:val="008E15EC"/>
    <w:rsid w:val="008E1659"/>
    <w:rsid w:val="008E17DD"/>
    <w:rsid w:val="008E1891"/>
    <w:rsid w:val="008E221C"/>
    <w:rsid w:val="008E2C20"/>
    <w:rsid w:val="008E3159"/>
    <w:rsid w:val="008E3675"/>
    <w:rsid w:val="008E3D70"/>
    <w:rsid w:val="008E44BA"/>
    <w:rsid w:val="008E4A88"/>
    <w:rsid w:val="008E5370"/>
    <w:rsid w:val="008E5EA7"/>
    <w:rsid w:val="008E619D"/>
    <w:rsid w:val="008E656A"/>
    <w:rsid w:val="008E6A6A"/>
    <w:rsid w:val="008E6D34"/>
    <w:rsid w:val="008E7462"/>
    <w:rsid w:val="008E7860"/>
    <w:rsid w:val="008F0783"/>
    <w:rsid w:val="008F0C19"/>
    <w:rsid w:val="008F1960"/>
    <w:rsid w:val="008F1C6E"/>
    <w:rsid w:val="008F288E"/>
    <w:rsid w:val="008F2AA3"/>
    <w:rsid w:val="008F2B57"/>
    <w:rsid w:val="008F2E69"/>
    <w:rsid w:val="008F3125"/>
    <w:rsid w:val="008F31B4"/>
    <w:rsid w:val="008F39CE"/>
    <w:rsid w:val="008F4BF2"/>
    <w:rsid w:val="008F4E73"/>
    <w:rsid w:val="008F4FC9"/>
    <w:rsid w:val="008F5080"/>
    <w:rsid w:val="008F59C6"/>
    <w:rsid w:val="008F5F9A"/>
    <w:rsid w:val="008F6655"/>
    <w:rsid w:val="008F6738"/>
    <w:rsid w:val="008F6CD5"/>
    <w:rsid w:val="008F7AF1"/>
    <w:rsid w:val="008F7CD3"/>
    <w:rsid w:val="0090044F"/>
    <w:rsid w:val="009004DB"/>
    <w:rsid w:val="00900848"/>
    <w:rsid w:val="00900985"/>
    <w:rsid w:val="009009B7"/>
    <w:rsid w:val="00900FAD"/>
    <w:rsid w:val="0090126D"/>
    <w:rsid w:val="009012A9"/>
    <w:rsid w:val="009012AE"/>
    <w:rsid w:val="00901489"/>
    <w:rsid w:val="00901ADC"/>
    <w:rsid w:val="00901D71"/>
    <w:rsid w:val="00901EE8"/>
    <w:rsid w:val="00902705"/>
    <w:rsid w:val="00902873"/>
    <w:rsid w:val="00902994"/>
    <w:rsid w:val="00902AA9"/>
    <w:rsid w:val="00902AC0"/>
    <w:rsid w:val="00902F2C"/>
    <w:rsid w:val="009037FC"/>
    <w:rsid w:val="009042D0"/>
    <w:rsid w:val="009043CB"/>
    <w:rsid w:val="00904702"/>
    <w:rsid w:val="00904BB0"/>
    <w:rsid w:val="00905154"/>
    <w:rsid w:val="009059C7"/>
    <w:rsid w:val="0090615C"/>
    <w:rsid w:val="00906B79"/>
    <w:rsid w:val="00907335"/>
    <w:rsid w:val="00907489"/>
    <w:rsid w:val="00910930"/>
    <w:rsid w:val="00910AB1"/>
    <w:rsid w:val="00910EDF"/>
    <w:rsid w:val="0091104E"/>
    <w:rsid w:val="00911C8E"/>
    <w:rsid w:val="009124D4"/>
    <w:rsid w:val="00912533"/>
    <w:rsid w:val="00912A7F"/>
    <w:rsid w:val="00913641"/>
    <w:rsid w:val="009137FA"/>
    <w:rsid w:val="00913B15"/>
    <w:rsid w:val="00913D3C"/>
    <w:rsid w:val="009142C6"/>
    <w:rsid w:val="00914B0F"/>
    <w:rsid w:val="00914DBB"/>
    <w:rsid w:val="00914DFB"/>
    <w:rsid w:val="009167A0"/>
    <w:rsid w:val="0091744B"/>
    <w:rsid w:val="009179B4"/>
    <w:rsid w:val="00917E37"/>
    <w:rsid w:val="009208F5"/>
    <w:rsid w:val="00920B07"/>
    <w:rsid w:val="00921255"/>
    <w:rsid w:val="009225F3"/>
    <w:rsid w:val="00922DED"/>
    <w:rsid w:val="00922E24"/>
    <w:rsid w:val="00923062"/>
    <w:rsid w:val="0092403C"/>
    <w:rsid w:val="0092407A"/>
    <w:rsid w:val="00924443"/>
    <w:rsid w:val="00924F43"/>
    <w:rsid w:val="00925AF2"/>
    <w:rsid w:val="00926287"/>
    <w:rsid w:val="00926614"/>
    <w:rsid w:val="009274BA"/>
    <w:rsid w:val="00930211"/>
    <w:rsid w:val="00930963"/>
    <w:rsid w:val="00930B39"/>
    <w:rsid w:val="00931349"/>
    <w:rsid w:val="009315D9"/>
    <w:rsid w:val="00931C3F"/>
    <w:rsid w:val="00932185"/>
    <w:rsid w:val="009321B9"/>
    <w:rsid w:val="0093265E"/>
    <w:rsid w:val="00933D09"/>
    <w:rsid w:val="0093472C"/>
    <w:rsid w:val="00934BB9"/>
    <w:rsid w:val="00934FB9"/>
    <w:rsid w:val="00935063"/>
    <w:rsid w:val="00936720"/>
    <w:rsid w:val="00937054"/>
    <w:rsid w:val="00937154"/>
    <w:rsid w:val="00942A21"/>
    <w:rsid w:val="00943382"/>
    <w:rsid w:val="00943792"/>
    <w:rsid w:val="00943D9A"/>
    <w:rsid w:val="00944AD9"/>
    <w:rsid w:val="00945C08"/>
    <w:rsid w:val="00946062"/>
    <w:rsid w:val="009462C0"/>
    <w:rsid w:val="00946921"/>
    <w:rsid w:val="009500D5"/>
    <w:rsid w:val="00950F15"/>
    <w:rsid w:val="00951AEE"/>
    <w:rsid w:val="00952737"/>
    <w:rsid w:val="00954538"/>
    <w:rsid w:val="00955AFC"/>
    <w:rsid w:val="009564D5"/>
    <w:rsid w:val="00956864"/>
    <w:rsid w:val="00956CA7"/>
    <w:rsid w:val="0095792B"/>
    <w:rsid w:val="0096126F"/>
    <w:rsid w:val="00961F24"/>
    <w:rsid w:val="009631DF"/>
    <w:rsid w:val="00963508"/>
    <w:rsid w:val="00964EF0"/>
    <w:rsid w:val="009650ED"/>
    <w:rsid w:val="00966030"/>
    <w:rsid w:val="0096638E"/>
    <w:rsid w:val="00966F37"/>
    <w:rsid w:val="009675B0"/>
    <w:rsid w:val="009705F0"/>
    <w:rsid w:val="0097081B"/>
    <w:rsid w:val="00970D8C"/>
    <w:rsid w:val="00970F54"/>
    <w:rsid w:val="00971575"/>
    <w:rsid w:val="009716F0"/>
    <w:rsid w:val="00972406"/>
    <w:rsid w:val="00972831"/>
    <w:rsid w:val="00972CC5"/>
    <w:rsid w:val="00972CD6"/>
    <w:rsid w:val="009737D5"/>
    <w:rsid w:val="00973CA7"/>
    <w:rsid w:val="00973F45"/>
    <w:rsid w:val="00974F9D"/>
    <w:rsid w:val="00975817"/>
    <w:rsid w:val="0097585E"/>
    <w:rsid w:val="00975A69"/>
    <w:rsid w:val="00975BFC"/>
    <w:rsid w:val="00975D51"/>
    <w:rsid w:val="0097734B"/>
    <w:rsid w:val="00977423"/>
    <w:rsid w:val="009776CF"/>
    <w:rsid w:val="009809D5"/>
    <w:rsid w:val="00980B96"/>
    <w:rsid w:val="00980CC8"/>
    <w:rsid w:val="009810E7"/>
    <w:rsid w:val="00981464"/>
    <w:rsid w:val="009823C1"/>
    <w:rsid w:val="009829A4"/>
    <w:rsid w:val="00982B63"/>
    <w:rsid w:val="00982DFC"/>
    <w:rsid w:val="00982F06"/>
    <w:rsid w:val="00983250"/>
    <w:rsid w:val="00983652"/>
    <w:rsid w:val="009836FB"/>
    <w:rsid w:val="009839F1"/>
    <w:rsid w:val="00984A1A"/>
    <w:rsid w:val="00985255"/>
    <w:rsid w:val="00985FC7"/>
    <w:rsid w:val="009862E2"/>
    <w:rsid w:val="00986630"/>
    <w:rsid w:val="00986879"/>
    <w:rsid w:val="00986A71"/>
    <w:rsid w:val="00987AA3"/>
    <w:rsid w:val="0099003D"/>
    <w:rsid w:val="009901AD"/>
    <w:rsid w:val="00990B40"/>
    <w:rsid w:val="00990D2A"/>
    <w:rsid w:val="00992891"/>
    <w:rsid w:val="00992B28"/>
    <w:rsid w:val="00992D02"/>
    <w:rsid w:val="00992E95"/>
    <w:rsid w:val="009930E9"/>
    <w:rsid w:val="00993193"/>
    <w:rsid w:val="009933CB"/>
    <w:rsid w:val="009937CA"/>
    <w:rsid w:val="00993F40"/>
    <w:rsid w:val="009944C7"/>
    <w:rsid w:val="00994865"/>
    <w:rsid w:val="009953A3"/>
    <w:rsid w:val="009959AD"/>
    <w:rsid w:val="009959E3"/>
    <w:rsid w:val="0099655E"/>
    <w:rsid w:val="009969B1"/>
    <w:rsid w:val="00996C52"/>
    <w:rsid w:val="0099787E"/>
    <w:rsid w:val="009A0047"/>
    <w:rsid w:val="009A0171"/>
    <w:rsid w:val="009A0B59"/>
    <w:rsid w:val="009A2241"/>
    <w:rsid w:val="009A2A62"/>
    <w:rsid w:val="009A2C14"/>
    <w:rsid w:val="009A3022"/>
    <w:rsid w:val="009A3A9E"/>
    <w:rsid w:val="009A3E5F"/>
    <w:rsid w:val="009A40FC"/>
    <w:rsid w:val="009A45DF"/>
    <w:rsid w:val="009A49DD"/>
    <w:rsid w:val="009A4D5F"/>
    <w:rsid w:val="009A4F78"/>
    <w:rsid w:val="009A658F"/>
    <w:rsid w:val="009A6DD1"/>
    <w:rsid w:val="009A6DFE"/>
    <w:rsid w:val="009B0088"/>
    <w:rsid w:val="009B0482"/>
    <w:rsid w:val="009B19F1"/>
    <w:rsid w:val="009B2230"/>
    <w:rsid w:val="009B37FF"/>
    <w:rsid w:val="009B4084"/>
    <w:rsid w:val="009B452C"/>
    <w:rsid w:val="009B4763"/>
    <w:rsid w:val="009B59DB"/>
    <w:rsid w:val="009B5ABF"/>
    <w:rsid w:val="009B620C"/>
    <w:rsid w:val="009B6639"/>
    <w:rsid w:val="009B6ABF"/>
    <w:rsid w:val="009B7027"/>
    <w:rsid w:val="009B716A"/>
    <w:rsid w:val="009B718B"/>
    <w:rsid w:val="009B7362"/>
    <w:rsid w:val="009B73FF"/>
    <w:rsid w:val="009B795C"/>
    <w:rsid w:val="009B7CF6"/>
    <w:rsid w:val="009C0190"/>
    <w:rsid w:val="009C04D5"/>
    <w:rsid w:val="009C15FD"/>
    <w:rsid w:val="009C1BCC"/>
    <w:rsid w:val="009C2057"/>
    <w:rsid w:val="009C26E9"/>
    <w:rsid w:val="009C361D"/>
    <w:rsid w:val="009C3A52"/>
    <w:rsid w:val="009C3D7E"/>
    <w:rsid w:val="009C46A3"/>
    <w:rsid w:val="009C477C"/>
    <w:rsid w:val="009C4796"/>
    <w:rsid w:val="009C5129"/>
    <w:rsid w:val="009C5684"/>
    <w:rsid w:val="009C59E8"/>
    <w:rsid w:val="009C5ACA"/>
    <w:rsid w:val="009C5EF0"/>
    <w:rsid w:val="009C72DC"/>
    <w:rsid w:val="009C762A"/>
    <w:rsid w:val="009C7AC9"/>
    <w:rsid w:val="009D0254"/>
    <w:rsid w:val="009D02D5"/>
    <w:rsid w:val="009D03AF"/>
    <w:rsid w:val="009D18A8"/>
    <w:rsid w:val="009D1C47"/>
    <w:rsid w:val="009D238E"/>
    <w:rsid w:val="009D26D8"/>
    <w:rsid w:val="009D2DF0"/>
    <w:rsid w:val="009D30BD"/>
    <w:rsid w:val="009D39EE"/>
    <w:rsid w:val="009D3ACF"/>
    <w:rsid w:val="009D41D6"/>
    <w:rsid w:val="009D4F73"/>
    <w:rsid w:val="009D62EB"/>
    <w:rsid w:val="009D69F5"/>
    <w:rsid w:val="009D6B16"/>
    <w:rsid w:val="009D763B"/>
    <w:rsid w:val="009D7D55"/>
    <w:rsid w:val="009E046F"/>
    <w:rsid w:val="009E1147"/>
    <w:rsid w:val="009E1248"/>
    <w:rsid w:val="009E14B2"/>
    <w:rsid w:val="009E193D"/>
    <w:rsid w:val="009E1C71"/>
    <w:rsid w:val="009E21DE"/>
    <w:rsid w:val="009E2B52"/>
    <w:rsid w:val="009E2E63"/>
    <w:rsid w:val="009E2EA8"/>
    <w:rsid w:val="009E3391"/>
    <w:rsid w:val="009E35E8"/>
    <w:rsid w:val="009E3F7A"/>
    <w:rsid w:val="009E4129"/>
    <w:rsid w:val="009E47C5"/>
    <w:rsid w:val="009E4885"/>
    <w:rsid w:val="009E4A8B"/>
    <w:rsid w:val="009E4B27"/>
    <w:rsid w:val="009E562A"/>
    <w:rsid w:val="009E57BB"/>
    <w:rsid w:val="009E5BE5"/>
    <w:rsid w:val="009E6128"/>
    <w:rsid w:val="009E6A43"/>
    <w:rsid w:val="009E747D"/>
    <w:rsid w:val="009E7700"/>
    <w:rsid w:val="009E7FAD"/>
    <w:rsid w:val="009F036A"/>
    <w:rsid w:val="009F0ABF"/>
    <w:rsid w:val="009F0B86"/>
    <w:rsid w:val="009F106F"/>
    <w:rsid w:val="009F2296"/>
    <w:rsid w:val="009F2BE9"/>
    <w:rsid w:val="009F3CC6"/>
    <w:rsid w:val="009F3F97"/>
    <w:rsid w:val="009F4686"/>
    <w:rsid w:val="009F4B13"/>
    <w:rsid w:val="009F54DD"/>
    <w:rsid w:val="009F59FD"/>
    <w:rsid w:val="009F5E9B"/>
    <w:rsid w:val="009F5FA1"/>
    <w:rsid w:val="009F6076"/>
    <w:rsid w:val="009F6098"/>
    <w:rsid w:val="009F6A89"/>
    <w:rsid w:val="009F6FEF"/>
    <w:rsid w:val="009F723E"/>
    <w:rsid w:val="009F77EB"/>
    <w:rsid w:val="009F799E"/>
    <w:rsid w:val="00A00A6B"/>
    <w:rsid w:val="00A00F1C"/>
    <w:rsid w:val="00A0194D"/>
    <w:rsid w:val="00A02F64"/>
    <w:rsid w:val="00A039AC"/>
    <w:rsid w:val="00A04127"/>
    <w:rsid w:val="00A04A07"/>
    <w:rsid w:val="00A04CF0"/>
    <w:rsid w:val="00A052F2"/>
    <w:rsid w:val="00A05412"/>
    <w:rsid w:val="00A0544E"/>
    <w:rsid w:val="00A07174"/>
    <w:rsid w:val="00A07276"/>
    <w:rsid w:val="00A10159"/>
    <w:rsid w:val="00A102EC"/>
    <w:rsid w:val="00A10619"/>
    <w:rsid w:val="00A107EE"/>
    <w:rsid w:val="00A10EBF"/>
    <w:rsid w:val="00A11442"/>
    <w:rsid w:val="00A11479"/>
    <w:rsid w:val="00A1152E"/>
    <w:rsid w:val="00A11FEE"/>
    <w:rsid w:val="00A1259C"/>
    <w:rsid w:val="00A13C4D"/>
    <w:rsid w:val="00A1475B"/>
    <w:rsid w:val="00A14805"/>
    <w:rsid w:val="00A14B2F"/>
    <w:rsid w:val="00A1549E"/>
    <w:rsid w:val="00A165A5"/>
    <w:rsid w:val="00A16F55"/>
    <w:rsid w:val="00A17FEB"/>
    <w:rsid w:val="00A2175F"/>
    <w:rsid w:val="00A21A1A"/>
    <w:rsid w:val="00A22DED"/>
    <w:rsid w:val="00A23540"/>
    <w:rsid w:val="00A23E00"/>
    <w:rsid w:val="00A23FD2"/>
    <w:rsid w:val="00A24276"/>
    <w:rsid w:val="00A24AA9"/>
    <w:rsid w:val="00A251F5"/>
    <w:rsid w:val="00A252A6"/>
    <w:rsid w:val="00A2736F"/>
    <w:rsid w:val="00A27A1B"/>
    <w:rsid w:val="00A3116A"/>
    <w:rsid w:val="00A3159B"/>
    <w:rsid w:val="00A323AF"/>
    <w:rsid w:val="00A3251F"/>
    <w:rsid w:val="00A32B14"/>
    <w:rsid w:val="00A32B69"/>
    <w:rsid w:val="00A32BFC"/>
    <w:rsid w:val="00A33110"/>
    <w:rsid w:val="00A33161"/>
    <w:rsid w:val="00A3379A"/>
    <w:rsid w:val="00A33B78"/>
    <w:rsid w:val="00A35690"/>
    <w:rsid w:val="00A358B2"/>
    <w:rsid w:val="00A35C78"/>
    <w:rsid w:val="00A35F6F"/>
    <w:rsid w:val="00A36098"/>
    <w:rsid w:val="00A375D6"/>
    <w:rsid w:val="00A37862"/>
    <w:rsid w:val="00A403EB"/>
    <w:rsid w:val="00A41195"/>
    <w:rsid w:val="00A411CA"/>
    <w:rsid w:val="00A41EB2"/>
    <w:rsid w:val="00A4262F"/>
    <w:rsid w:val="00A43912"/>
    <w:rsid w:val="00A44000"/>
    <w:rsid w:val="00A45EAA"/>
    <w:rsid w:val="00A46BA2"/>
    <w:rsid w:val="00A4741E"/>
    <w:rsid w:val="00A479B8"/>
    <w:rsid w:val="00A47A28"/>
    <w:rsid w:val="00A500AF"/>
    <w:rsid w:val="00A504A0"/>
    <w:rsid w:val="00A50859"/>
    <w:rsid w:val="00A50C83"/>
    <w:rsid w:val="00A51547"/>
    <w:rsid w:val="00A52B20"/>
    <w:rsid w:val="00A53FE6"/>
    <w:rsid w:val="00A5479E"/>
    <w:rsid w:val="00A55169"/>
    <w:rsid w:val="00A55981"/>
    <w:rsid w:val="00A55CE9"/>
    <w:rsid w:val="00A55E9F"/>
    <w:rsid w:val="00A56046"/>
    <w:rsid w:val="00A563EB"/>
    <w:rsid w:val="00A57276"/>
    <w:rsid w:val="00A5728D"/>
    <w:rsid w:val="00A577CF"/>
    <w:rsid w:val="00A57C22"/>
    <w:rsid w:val="00A57C23"/>
    <w:rsid w:val="00A57F74"/>
    <w:rsid w:val="00A60698"/>
    <w:rsid w:val="00A6069F"/>
    <w:rsid w:val="00A6102D"/>
    <w:rsid w:val="00A61060"/>
    <w:rsid w:val="00A61347"/>
    <w:rsid w:val="00A616C5"/>
    <w:rsid w:val="00A619CD"/>
    <w:rsid w:val="00A61C4C"/>
    <w:rsid w:val="00A6254E"/>
    <w:rsid w:val="00A63306"/>
    <w:rsid w:val="00A63D73"/>
    <w:rsid w:val="00A645B1"/>
    <w:rsid w:val="00A647F7"/>
    <w:rsid w:val="00A649CD"/>
    <w:rsid w:val="00A64A73"/>
    <w:rsid w:val="00A64BF8"/>
    <w:rsid w:val="00A64CE1"/>
    <w:rsid w:val="00A652EB"/>
    <w:rsid w:val="00A65654"/>
    <w:rsid w:val="00A65862"/>
    <w:rsid w:val="00A65944"/>
    <w:rsid w:val="00A66AFF"/>
    <w:rsid w:val="00A66B23"/>
    <w:rsid w:val="00A66E68"/>
    <w:rsid w:val="00A66F97"/>
    <w:rsid w:val="00A67BB8"/>
    <w:rsid w:val="00A67D88"/>
    <w:rsid w:val="00A71266"/>
    <w:rsid w:val="00A72709"/>
    <w:rsid w:val="00A73535"/>
    <w:rsid w:val="00A73936"/>
    <w:rsid w:val="00A73CAE"/>
    <w:rsid w:val="00A73FD7"/>
    <w:rsid w:val="00A744D2"/>
    <w:rsid w:val="00A745E2"/>
    <w:rsid w:val="00A74772"/>
    <w:rsid w:val="00A75488"/>
    <w:rsid w:val="00A75F42"/>
    <w:rsid w:val="00A771BB"/>
    <w:rsid w:val="00A77C4D"/>
    <w:rsid w:val="00A80169"/>
    <w:rsid w:val="00A80C6A"/>
    <w:rsid w:val="00A81048"/>
    <w:rsid w:val="00A81992"/>
    <w:rsid w:val="00A82EDA"/>
    <w:rsid w:val="00A83025"/>
    <w:rsid w:val="00A83424"/>
    <w:rsid w:val="00A83DD4"/>
    <w:rsid w:val="00A83E15"/>
    <w:rsid w:val="00A83F7C"/>
    <w:rsid w:val="00A844E6"/>
    <w:rsid w:val="00A84D05"/>
    <w:rsid w:val="00A853F5"/>
    <w:rsid w:val="00A861BC"/>
    <w:rsid w:val="00A86DE3"/>
    <w:rsid w:val="00A87032"/>
    <w:rsid w:val="00A8775F"/>
    <w:rsid w:val="00A87B7D"/>
    <w:rsid w:val="00A9069F"/>
    <w:rsid w:val="00A91DB4"/>
    <w:rsid w:val="00A925D6"/>
    <w:rsid w:val="00A929E7"/>
    <w:rsid w:val="00A9397B"/>
    <w:rsid w:val="00A94475"/>
    <w:rsid w:val="00A946B7"/>
    <w:rsid w:val="00A94C8A"/>
    <w:rsid w:val="00A94EDE"/>
    <w:rsid w:val="00A958EE"/>
    <w:rsid w:val="00A966CA"/>
    <w:rsid w:val="00A967B1"/>
    <w:rsid w:val="00A96D68"/>
    <w:rsid w:val="00A97D5F"/>
    <w:rsid w:val="00AA00C0"/>
    <w:rsid w:val="00AA02F4"/>
    <w:rsid w:val="00AA0505"/>
    <w:rsid w:val="00AA0923"/>
    <w:rsid w:val="00AA0C24"/>
    <w:rsid w:val="00AA1127"/>
    <w:rsid w:val="00AA1F40"/>
    <w:rsid w:val="00AA2984"/>
    <w:rsid w:val="00AA2C80"/>
    <w:rsid w:val="00AA2CDC"/>
    <w:rsid w:val="00AA37CA"/>
    <w:rsid w:val="00AA3DF7"/>
    <w:rsid w:val="00AA464B"/>
    <w:rsid w:val="00AA4C3F"/>
    <w:rsid w:val="00AA4C69"/>
    <w:rsid w:val="00AA4DDE"/>
    <w:rsid w:val="00AA4ED6"/>
    <w:rsid w:val="00AA7252"/>
    <w:rsid w:val="00AB082C"/>
    <w:rsid w:val="00AB09BA"/>
    <w:rsid w:val="00AB1367"/>
    <w:rsid w:val="00AB2242"/>
    <w:rsid w:val="00AB24F6"/>
    <w:rsid w:val="00AB40A8"/>
    <w:rsid w:val="00AB4CDF"/>
    <w:rsid w:val="00AB5239"/>
    <w:rsid w:val="00AB5347"/>
    <w:rsid w:val="00AB5663"/>
    <w:rsid w:val="00AB5680"/>
    <w:rsid w:val="00AB6162"/>
    <w:rsid w:val="00AB6B21"/>
    <w:rsid w:val="00AC0E3E"/>
    <w:rsid w:val="00AC135E"/>
    <w:rsid w:val="00AC1431"/>
    <w:rsid w:val="00AC1FD9"/>
    <w:rsid w:val="00AC2338"/>
    <w:rsid w:val="00AC2FF0"/>
    <w:rsid w:val="00AC31FC"/>
    <w:rsid w:val="00AC32AA"/>
    <w:rsid w:val="00AC425F"/>
    <w:rsid w:val="00AC4C67"/>
    <w:rsid w:val="00AC594C"/>
    <w:rsid w:val="00AC5F80"/>
    <w:rsid w:val="00AC6EE2"/>
    <w:rsid w:val="00AC73F9"/>
    <w:rsid w:val="00AC7DAC"/>
    <w:rsid w:val="00AD02E2"/>
    <w:rsid w:val="00AD1BF6"/>
    <w:rsid w:val="00AD23C3"/>
    <w:rsid w:val="00AD277B"/>
    <w:rsid w:val="00AD4099"/>
    <w:rsid w:val="00AD4448"/>
    <w:rsid w:val="00AD4DB2"/>
    <w:rsid w:val="00AD506C"/>
    <w:rsid w:val="00AD54F8"/>
    <w:rsid w:val="00AD5B80"/>
    <w:rsid w:val="00AD6687"/>
    <w:rsid w:val="00AD6B80"/>
    <w:rsid w:val="00AD704F"/>
    <w:rsid w:val="00AD7363"/>
    <w:rsid w:val="00AE0002"/>
    <w:rsid w:val="00AE05DB"/>
    <w:rsid w:val="00AE1733"/>
    <w:rsid w:val="00AE1D8C"/>
    <w:rsid w:val="00AE277C"/>
    <w:rsid w:val="00AE34A8"/>
    <w:rsid w:val="00AE5324"/>
    <w:rsid w:val="00AE568D"/>
    <w:rsid w:val="00AE5A86"/>
    <w:rsid w:val="00AE603D"/>
    <w:rsid w:val="00AE6554"/>
    <w:rsid w:val="00AE673C"/>
    <w:rsid w:val="00AE6CBA"/>
    <w:rsid w:val="00AE7489"/>
    <w:rsid w:val="00AE77D2"/>
    <w:rsid w:val="00AE7C02"/>
    <w:rsid w:val="00AF034D"/>
    <w:rsid w:val="00AF101E"/>
    <w:rsid w:val="00AF1087"/>
    <w:rsid w:val="00AF17DB"/>
    <w:rsid w:val="00AF1865"/>
    <w:rsid w:val="00AF24E8"/>
    <w:rsid w:val="00AF289B"/>
    <w:rsid w:val="00AF3153"/>
    <w:rsid w:val="00AF397D"/>
    <w:rsid w:val="00AF3A61"/>
    <w:rsid w:val="00AF449A"/>
    <w:rsid w:val="00AF4935"/>
    <w:rsid w:val="00AF509C"/>
    <w:rsid w:val="00AF544F"/>
    <w:rsid w:val="00AF57DA"/>
    <w:rsid w:val="00AF6479"/>
    <w:rsid w:val="00AF678C"/>
    <w:rsid w:val="00AF6980"/>
    <w:rsid w:val="00AF7967"/>
    <w:rsid w:val="00B00A93"/>
    <w:rsid w:val="00B00AA6"/>
    <w:rsid w:val="00B00AE6"/>
    <w:rsid w:val="00B00B53"/>
    <w:rsid w:val="00B0158D"/>
    <w:rsid w:val="00B0186F"/>
    <w:rsid w:val="00B0277F"/>
    <w:rsid w:val="00B03236"/>
    <w:rsid w:val="00B03722"/>
    <w:rsid w:val="00B03D26"/>
    <w:rsid w:val="00B03D71"/>
    <w:rsid w:val="00B04BF7"/>
    <w:rsid w:val="00B052B8"/>
    <w:rsid w:val="00B05F2F"/>
    <w:rsid w:val="00B06DC4"/>
    <w:rsid w:val="00B10401"/>
    <w:rsid w:val="00B112D3"/>
    <w:rsid w:val="00B11C08"/>
    <w:rsid w:val="00B1363E"/>
    <w:rsid w:val="00B1496A"/>
    <w:rsid w:val="00B14BF0"/>
    <w:rsid w:val="00B1505C"/>
    <w:rsid w:val="00B153F9"/>
    <w:rsid w:val="00B156EC"/>
    <w:rsid w:val="00B1666B"/>
    <w:rsid w:val="00B166B9"/>
    <w:rsid w:val="00B16783"/>
    <w:rsid w:val="00B172A1"/>
    <w:rsid w:val="00B1730E"/>
    <w:rsid w:val="00B17B4D"/>
    <w:rsid w:val="00B17E57"/>
    <w:rsid w:val="00B17F6B"/>
    <w:rsid w:val="00B2032E"/>
    <w:rsid w:val="00B2068F"/>
    <w:rsid w:val="00B20702"/>
    <w:rsid w:val="00B20CBC"/>
    <w:rsid w:val="00B20E0C"/>
    <w:rsid w:val="00B211A0"/>
    <w:rsid w:val="00B2210E"/>
    <w:rsid w:val="00B22A56"/>
    <w:rsid w:val="00B22C94"/>
    <w:rsid w:val="00B22D9D"/>
    <w:rsid w:val="00B2321E"/>
    <w:rsid w:val="00B235F9"/>
    <w:rsid w:val="00B23958"/>
    <w:rsid w:val="00B24BE4"/>
    <w:rsid w:val="00B2513A"/>
    <w:rsid w:val="00B25896"/>
    <w:rsid w:val="00B25AF4"/>
    <w:rsid w:val="00B264AE"/>
    <w:rsid w:val="00B266AE"/>
    <w:rsid w:val="00B27720"/>
    <w:rsid w:val="00B27E98"/>
    <w:rsid w:val="00B30E63"/>
    <w:rsid w:val="00B3144B"/>
    <w:rsid w:val="00B320DB"/>
    <w:rsid w:val="00B3217E"/>
    <w:rsid w:val="00B32389"/>
    <w:rsid w:val="00B32C73"/>
    <w:rsid w:val="00B33058"/>
    <w:rsid w:val="00B3364E"/>
    <w:rsid w:val="00B33A6F"/>
    <w:rsid w:val="00B33FCA"/>
    <w:rsid w:val="00B34C2D"/>
    <w:rsid w:val="00B34E89"/>
    <w:rsid w:val="00B36383"/>
    <w:rsid w:val="00B3644A"/>
    <w:rsid w:val="00B365CD"/>
    <w:rsid w:val="00B36876"/>
    <w:rsid w:val="00B37411"/>
    <w:rsid w:val="00B375A4"/>
    <w:rsid w:val="00B37DC6"/>
    <w:rsid w:val="00B37F3F"/>
    <w:rsid w:val="00B42359"/>
    <w:rsid w:val="00B42B5B"/>
    <w:rsid w:val="00B42ECB"/>
    <w:rsid w:val="00B43041"/>
    <w:rsid w:val="00B4327E"/>
    <w:rsid w:val="00B43D4B"/>
    <w:rsid w:val="00B44A5F"/>
    <w:rsid w:val="00B44E05"/>
    <w:rsid w:val="00B44E15"/>
    <w:rsid w:val="00B44E1C"/>
    <w:rsid w:val="00B45080"/>
    <w:rsid w:val="00B4523D"/>
    <w:rsid w:val="00B453E9"/>
    <w:rsid w:val="00B45923"/>
    <w:rsid w:val="00B45B8C"/>
    <w:rsid w:val="00B46070"/>
    <w:rsid w:val="00B46B73"/>
    <w:rsid w:val="00B46B91"/>
    <w:rsid w:val="00B46E7C"/>
    <w:rsid w:val="00B46F40"/>
    <w:rsid w:val="00B47FA2"/>
    <w:rsid w:val="00B5027B"/>
    <w:rsid w:val="00B50711"/>
    <w:rsid w:val="00B513D0"/>
    <w:rsid w:val="00B52CF6"/>
    <w:rsid w:val="00B52E61"/>
    <w:rsid w:val="00B535A6"/>
    <w:rsid w:val="00B536C6"/>
    <w:rsid w:val="00B539F0"/>
    <w:rsid w:val="00B53F3B"/>
    <w:rsid w:val="00B54953"/>
    <w:rsid w:val="00B55952"/>
    <w:rsid w:val="00B55A49"/>
    <w:rsid w:val="00B55A75"/>
    <w:rsid w:val="00B55C53"/>
    <w:rsid w:val="00B56BB5"/>
    <w:rsid w:val="00B57209"/>
    <w:rsid w:val="00B602BC"/>
    <w:rsid w:val="00B60613"/>
    <w:rsid w:val="00B60A52"/>
    <w:rsid w:val="00B60ACA"/>
    <w:rsid w:val="00B60F4B"/>
    <w:rsid w:val="00B610A6"/>
    <w:rsid w:val="00B61B2D"/>
    <w:rsid w:val="00B62319"/>
    <w:rsid w:val="00B62506"/>
    <w:rsid w:val="00B63222"/>
    <w:rsid w:val="00B6336C"/>
    <w:rsid w:val="00B63D09"/>
    <w:rsid w:val="00B654A2"/>
    <w:rsid w:val="00B655F5"/>
    <w:rsid w:val="00B65F04"/>
    <w:rsid w:val="00B65F4D"/>
    <w:rsid w:val="00B665C3"/>
    <w:rsid w:val="00B67028"/>
    <w:rsid w:val="00B67B0B"/>
    <w:rsid w:val="00B70B1B"/>
    <w:rsid w:val="00B70C42"/>
    <w:rsid w:val="00B70D3E"/>
    <w:rsid w:val="00B70DAF"/>
    <w:rsid w:val="00B714FB"/>
    <w:rsid w:val="00B71778"/>
    <w:rsid w:val="00B71832"/>
    <w:rsid w:val="00B71DB1"/>
    <w:rsid w:val="00B71EC8"/>
    <w:rsid w:val="00B731F6"/>
    <w:rsid w:val="00B736D2"/>
    <w:rsid w:val="00B73D3F"/>
    <w:rsid w:val="00B741B6"/>
    <w:rsid w:val="00B7528F"/>
    <w:rsid w:val="00B753E1"/>
    <w:rsid w:val="00B75D20"/>
    <w:rsid w:val="00B76057"/>
    <w:rsid w:val="00B76187"/>
    <w:rsid w:val="00B7625A"/>
    <w:rsid w:val="00B76765"/>
    <w:rsid w:val="00B76EEB"/>
    <w:rsid w:val="00B77578"/>
    <w:rsid w:val="00B77DFF"/>
    <w:rsid w:val="00B80816"/>
    <w:rsid w:val="00B80857"/>
    <w:rsid w:val="00B80C4B"/>
    <w:rsid w:val="00B8295A"/>
    <w:rsid w:val="00B83662"/>
    <w:rsid w:val="00B837E7"/>
    <w:rsid w:val="00B8545C"/>
    <w:rsid w:val="00B85843"/>
    <w:rsid w:val="00B85923"/>
    <w:rsid w:val="00B85CEC"/>
    <w:rsid w:val="00B85E1B"/>
    <w:rsid w:val="00B85E8E"/>
    <w:rsid w:val="00B86BED"/>
    <w:rsid w:val="00B87224"/>
    <w:rsid w:val="00B87881"/>
    <w:rsid w:val="00B87A88"/>
    <w:rsid w:val="00B9045F"/>
    <w:rsid w:val="00B90775"/>
    <w:rsid w:val="00B9091B"/>
    <w:rsid w:val="00B90F80"/>
    <w:rsid w:val="00B91953"/>
    <w:rsid w:val="00B91A64"/>
    <w:rsid w:val="00B920F3"/>
    <w:rsid w:val="00B921EC"/>
    <w:rsid w:val="00B92994"/>
    <w:rsid w:val="00B92D89"/>
    <w:rsid w:val="00B9411F"/>
    <w:rsid w:val="00B9451B"/>
    <w:rsid w:val="00B94DC5"/>
    <w:rsid w:val="00B94EA8"/>
    <w:rsid w:val="00B95085"/>
    <w:rsid w:val="00B95635"/>
    <w:rsid w:val="00B96557"/>
    <w:rsid w:val="00B96A91"/>
    <w:rsid w:val="00B97095"/>
    <w:rsid w:val="00B973B5"/>
    <w:rsid w:val="00B97458"/>
    <w:rsid w:val="00B979DA"/>
    <w:rsid w:val="00BA08D1"/>
    <w:rsid w:val="00BA0DBA"/>
    <w:rsid w:val="00BA11F2"/>
    <w:rsid w:val="00BA1671"/>
    <w:rsid w:val="00BA184C"/>
    <w:rsid w:val="00BA22E0"/>
    <w:rsid w:val="00BA23C9"/>
    <w:rsid w:val="00BA2660"/>
    <w:rsid w:val="00BA2DC9"/>
    <w:rsid w:val="00BA3110"/>
    <w:rsid w:val="00BA320E"/>
    <w:rsid w:val="00BA3346"/>
    <w:rsid w:val="00BA36F9"/>
    <w:rsid w:val="00BA3A62"/>
    <w:rsid w:val="00BA3F95"/>
    <w:rsid w:val="00BA46D1"/>
    <w:rsid w:val="00BA4D35"/>
    <w:rsid w:val="00BA4FC9"/>
    <w:rsid w:val="00BA73A2"/>
    <w:rsid w:val="00BB04FD"/>
    <w:rsid w:val="00BB06DD"/>
    <w:rsid w:val="00BB0996"/>
    <w:rsid w:val="00BB0E6A"/>
    <w:rsid w:val="00BB1480"/>
    <w:rsid w:val="00BB1E05"/>
    <w:rsid w:val="00BB2200"/>
    <w:rsid w:val="00BB2AAE"/>
    <w:rsid w:val="00BB2B25"/>
    <w:rsid w:val="00BB3A9D"/>
    <w:rsid w:val="00BB3DAB"/>
    <w:rsid w:val="00BB418D"/>
    <w:rsid w:val="00BB45D7"/>
    <w:rsid w:val="00BB4B0C"/>
    <w:rsid w:val="00BB4B68"/>
    <w:rsid w:val="00BB4DDD"/>
    <w:rsid w:val="00BB4E5F"/>
    <w:rsid w:val="00BB617E"/>
    <w:rsid w:val="00BB64B0"/>
    <w:rsid w:val="00BB64CC"/>
    <w:rsid w:val="00BB65C9"/>
    <w:rsid w:val="00BB6634"/>
    <w:rsid w:val="00BB6A09"/>
    <w:rsid w:val="00BB70D1"/>
    <w:rsid w:val="00BB77AF"/>
    <w:rsid w:val="00BB7B72"/>
    <w:rsid w:val="00BC1489"/>
    <w:rsid w:val="00BC2690"/>
    <w:rsid w:val="00BC27B0"/>
    <w:rsid w:val="00BC32DC"/>
    <w:rsid w:val="00BC38F8"/>
    <w:rsid w:val="00BC3B5C"/>
    <w:rsid w:val="00BC5908"/>
    <w:rsid w:val="00BC5F1C"/>
    <w:rsid w:val="00BC676E"/>
    <w:rsid w:val="00BC6B51"/>
    <w:rsid w:val="00BC6ECD"/>
    <w:rsid w:val="00BC77AC"/>
    <w:rsid w:val="00BC7C24"/>
    <w:rsid w:val="00BD075F"/>
    <w:rsid w:val="00BD0E62"/>
    <w:rsid w:val="00BD256E"/>
    <w:rsid w:val="00BD2943"/>
    <w:rsid w:val="00BD2CE2"/>
    <w:rsid w:val="00BD3041"/>
    <w:rsid w:val="00BD332C"/>
    <w:rsid w:val="00BD3D2B"/>
    <w:rsid w:val="00BD44AB"/>
    <w:rsid w:val="00BD4D0B"/>
    <w:rsid w:val="00BD4FCD"/>
    <w:rsid w:val="00BD503A"/>
    <w:rsid w:val="00BD59BF"/>
    <w:rsid w:val="00BD64FD"/>
    <w:rsid w:val="00BD66E3"/>
    <w:rsid w:val="00BD687D"/>
    <w:rsid w:val="00BD6998"/>
    <w:rsid w:val="00BD777B"/>
    <w:rsid w:val="00BD7C92"/>
    <w:rsid w:val="00BE0C5C"/>
    <w:rsid w:val="00BE0C5D"/>
    <w:rsid w:val="00BE0E39"/>
    <w:rsid w:val="00BE0F3D"/>
    <w:rsid w:val="00BE0FFA"/>
    <w:rsid w:val="00BE1167"/>
    <w:rsid w:val="00BE1417"/>
    <w:rsid w:val="00BE1706"/>
    <w:rsid w:val="00BE1D3E"/>
    <w:rsid w:val="00BE23B3"/>
    <w:rsid w:val="00BE279B"/>
    <w:rsid w:val="00BE2FA7"/>
    <w:rsid w:val="00BE3563"/>
    <w:rsid w:val="00BE4152"/>
    <w:rsid w:val="00BE511F"/>
    <w:rsid w:val="00BE53DF"/>
    <w:rsid w:val="00BE6E60"/>
    <w:rsid w:val="00BE70AF"/>
    <w:rsid w:val="00BE7FB3"/>
    <w:rsid w:val="00BF0080"/>
    <w:rsid w:val="00BF027C"/>
    <w:rsid w:val="00BF0BCC"/>
    <w:rsid w:val="00BF137F"/>
    <w:rsid w:val="00BF1574"/>
    <w:rsid w:val="00BF3C14"/>
    <w:rsid w:val="00BF4D7A"/>
    <w:rsid w:val="00BF66B8"/>
    <w:rsid w:val="00C025B4"/>
    <w:rsid w:val="00C02866"/>
    <w:rsid w:val="00C02918"/>
    <w:rsid w:val="00C0346D"/>
    <w:rsid w:val="00C03B9E"/>
    <w:rsid w:val="00C03CCD"/>
    <w:rsid w:val="00C04A9C"/>
    <w:rsid w:val="00C05082"/>
    <w:rsid w:val="00C063F3"/>
    <w:rsid w:val="00C065E4"/>
    <w:rsid w:val="00C06797"/>
    <w:rsid w:val="00C06DCF"/>
    <w:rsid w:val="00C0737F"/>
    <w:rsid w:val="00C07E6F"/>
    <w:rsid w:val="00C1001F"/>
    <w:rsid w:val="00C10E6D"/>
    <w:rsid w:val="00C12CAE"/>
    <w:rsid w:val="00C13029"/>
    <w:rsid w:val="00C13486"/>
    <w:rsid w:val="00C139C7"/>
    <w:rsid w:val="00C14708"/>
    <w:rsid w:val="00C158A1"/>
    <w:rsid w:val="00C15E7A"/>
    <w:rsid w:val="00C16556"/>
    <w:rsid w:val="00C167F9"/>
    <w:rsid w:val="00C16944"/>
    <w:rsid w:val="00C16992"/>
    <w:rsid w:val="00C16B61"/>
    <w:rsid w:val="00C16D58"/>
    <w:rsid w:val="00C17EDB"/>
    <w:rsid w:val="00C17F46"/>
    <w:rsid w:val="00C2087D"/>
    <w:rsid w:val="00C21C9D"/>
    <w:rsid w:val="00C21CD2"/>
    <w:rsid w:val="00C220D2"/>
    <w:rsid w:val="00C22DED"/>
    <w:rsid w:val="00C2324F"/>
    <w:rsid w:val="00C23429"/>
    <w:rsid w:val="00C23A2A"/>
    <w:rsid w:val="00C23F12"/>
    <w:rsid w:val="00C2525A"/>
    <w:rsid w:val="00C25462"/>
    <w:rsid w:val="00C2550C"/>
    <w:rsid w:val="00C25650"/>
    <w:rsid w:val="00C25934"/>
    <w:rsid w:val="00C278DC"/>
    <w:rsid w:val="00C27CEF"/>
    <w:rsid w:val="00C30C2B"/>
    <w:rsid w:val="00C30EBF"/>
    <w:rsid w:val="00C31145"/>
    <w:rsid w:val="00C3124E"/>
    <w:rsid w:val="00C3175C"/>
    <w:rsid w:val="00C3186E"/>
    <w:rsid w:val="00C329E2"/>
    <w:rsid w:val="00C33250"/>
    <w:rsid w:val="00C3377C"/>
    <w:rsid w:val="00C339F3"/>
    <w:rsid w:val="00C33D7B"/>
    <w:rsid w:val="00C3486B"/>
    <w:rsid w:val="00C34BF3"/>
    <w:rsid w:val="00C34F57"/>
    <w:rsid w:val="00C35D58"/>
    <w:rsid w:val="00C35F5F"/>
    <w:rsid w:val="00C40021"/>
    <w:rsid w:val="00C40897"/>
    <w:rsid w:val="00C40C1F"/>
    <w:rsid w:val="00C41E05"/>
    <w:rsid w:val="00C421A7"/>
    <w:rsid w:val="00C4228D"/>
    <w:rsid w:val="00C42685"/>
    <w:rsid w:val="00C42C2B"/>
    <w:rsid w:val="00C42F18"/>
    <w:rsid w:val="00C43350"/>
    <w:rsid w:val="00C434A6"/>
    <w:rsid w:val="00C43526"/>
    <w:rsid w:val="00C436AC"/>
    <w:rsid w:val="00C44B0E"/>
    <w:rsid w:val="00C46B1F"/>
    <w:rsid w:val="00C46F20"/>
    <w:rsid w:val="00C46FA5"/>
    <w:rsid w:val="00C47113"/>
    <w:rsid w:val="00C47353"/>
    <w:rsid w:val="00C47602"/>
    <w:rsid w:val="00C47A57"/>
    <w:rsid w:val="00C47B09"/>
    <w:rsid w:val="00C50331"/>
    <w:rsid w:val="00C5044C"/>
    <w:rsid w:val="00C50F2E"/>
    <w:rsid w:val="00C5148B"/>
    <w:rsid w:val="00C523C4"/>
    <w:rsid w:val="00C52DDA"/>
    <w:rsid w:val="00C53B6E"/>
    <w:rsid w:val="00C53F9F"/>
    <w:rsid w:val="00C541CD"/>
    <w:rsid w:val="00C54546"/>
    <w:rsid w:val="00C547EF"/>
    <w:rsid w:val="00C55193"/>
    <w:rsid w:val="00C556D8"/>
    <w:rsid w:val="00C55AD2"/>
    <w:rsid w:val="00C5658B"/>
    <w:rsid w:val="00C56596"/>
    <w:rsid w:val="00C567DF"/>
    <w:rsid w:val="00C5698D"/>
    <w:rsid w:val="00C5713B"/>
    <w:rsid w:val="00C571DC"/>
    <w:rsid w:val="00C60F15"/>
    <w:rsid w:val="00C61442"/>
    <w:rsid w:val="00C63651"/>
    <w:rsid w:val="00C64487"/>
    <w:rsid w:val="00C644C1"/>
    <w:rsid w:val="00C64D22"/>
    <w:rsid w:val="00C6529B"/>
    <w:rsid w:val="00C65FF2"/>
    <w:rsid w:val="00C675D2"/>
    <w:rsid w:val="00C67A7B"/>
    <w:rsid w:val="00C7015F"/>
    <w:rsid w:val="00C70430"/>
    <w:rsid w:val="00C70C1C"/>
    <w:rsid w:val="00C70D65"/>
    <w:rsid w:val="00C7106A"/>
    <w:rsid w:val="00C7112D"/>
    <w:rsid w:val="00C71779"/>
    <w:rsid w:val="00C719A5"/>
    <w:rsid w:val="00C71DDE"/>
    <w:rsid w:val="00C71ED3"/>
    <w:rsid w:val="00C7216B"/>
    <w:rsid w:val="00C72589"/>
    <w:rsid w:val="00C72C80"/>
    <w:rsid w:val="00C73827"/>
    <w:rsid w:val="00C738D4"/>
    <w:rsid w:val="00C73F11"/>
    <w:rsid w:val="00C74131"/>
    <w:rsid w:val="00C742AD"/>
    <w:rsid w:val="00C750F5"/>
    <w:rsid w:val="00C755FB"/>
    <w:rsid w:val="00C75F71"/>
    <w:rsid w:val="00C7692E"/>
    <w:rsid w:val="00C76F09"/>
    <w:rsid w:val="00C775E1"/>
    <w:rsid w:val="00C8006A"/>
    <w:rsid w:val="00C802BD"/>
    <w:rsid w:val="00C80441"/>
    <w:rsid w:val="00C80825"/>
    <w:rsid w:val="00C820F4"/>
    <w:rsid w:val="00C82722"/>
    <w:rsid w:val="00C829CC"/>
    <w:rsid w:val="00C82CDA"/>
    <w:rsid w:val="00C831C9"/>
    <w:rsid w:val="00C83211"/>
    <w:rsid w:val="00C832C8"/>
    <w:rsid w:val="00C835EB"/>
    <w:rsid w:val="00C83C5D"/>
    <w:rsid w:val="00C85DD4"/>
    <w:rsid w:val="00C8623B"/>
    <w:rsid w:val="00C865CE"/>
    <w:rsid w:val="00C86B2E"/>
    <w:rsid w:val="00C86F08"/>
    <w:rsid w:val="00C8767F"/>
    <w:rsid w:val="00C877FA"/>
    <w:rsid w:val="00C8784C"/>
    <w:rsid w:val="00C879C9"/>
    <w:rsid w:val="00C87C06"/>
    <w:rsid w:val="00C87D74"/>
    <w:rsid w:val="00C87F29"/>
    <w:rsid w:val="00C90F01"/>
    <w:rsid w:val="00C90F18"/>
    <w:rsid w:val="00C91570"/>
    <w:rsid w:val="00C92146"/>
    <w:rsid w:val="00C92B2A"/>
    <w:rsid w:val="00C9306A"/>
    <w:rsid w:val="00C9443F"/>
    <w:rsid w:val="00C9488B"/>
    <w:rsid w:val="00C949FE"/>
    <w:rsid w:val="00C95004"/>
    <w:rsid w:val="00C9522E"/>
    <w:rsid w:val="00C95A20"/>
    <w:rsid w:val="00C96A16"/>
    <w:rsid w:val="00C971FC"/>
    <w:rsid w:val="00C9792B"/>
    <w:rsid w:val="00C979A0"/>
    <w:rsid w:val="00C97DAA"/>
    <w:rsid w:val="00CA068E"/>
    <w:rsid w:val="00CA1A71"/>
    <w:rsid w:val="00CA1EC7"/>
    <w:rsid w:val="00CA1F90"/>
    <w:rsid w:val="00CA23EC"/>
    <w:rsid w:val="00CA2751"/>
    <w:rsid w:val="00CA28AD"/>
    <w:rsid w:val="00CA314C"/>
    <w:rsid w:val="00CA33D2"/>
    <w:rsid w:val="00CA3545"/>
    <w:rsid w:val="00CA48BD"/>
    <w:rsid w:val="00CA4911"/>
    <w:rsid w:val="00CA5D27"/>
    <w:rsid w:val="00CA603B"/>
    <w:rsid w:val="00CA6410"/>
    <w:rsid w:val="00CA688D"/>
    <w:rsid w:val="00CA6A8C"/>
    <w:rsid w:val="00CA71D6"/>
    <w:rsid w:val="00CA75CF"/>
    <w:rsid w:val="00CA7910"/>
    <w:rsid w:val="00CB0396"/>
    <w:rsid w:val="00CB0BFD"/>
    <w:rsid w:val="00CB0E8F"/>
    <w:rsid w:val="00CB1057"/>
    <w:rsid w:val="00CB105A"/>
    <w:rsid w:val="00CB1914"/>
    <w:rsid w:val="00CB2456"/>
    <w:rsid w:val="00CB25F0"/>
    <w:rsid w:val="00CB3925"/>
    <w:rsid w:val="00CB3CDA"/>
    <w:rsid w:val="00CB3ECB"/>
    <w:rsid w:val="00CB4B8D"/>
    <w:rsid w:val="00CB6136"/>
    <w:rsid w:val="00CB634E"/>
    <w:rsid w:val="00CB63D1"/>
    <w:rsid w:val="00CB63D8"/>
    <w:rsid w:val="00CB6B0A"/>
    <w:rsid w:val="00CB6CEC"/>
    <w:rsid w:val="00CC0239"/>
    <w:rsid w:val="00CC04F0"/>
    <w:rsid w:val="00CC08A4"/>
    <w:rsid w:val="00CC0DC3"/>
    <w:rsid w:val="00CC1426"/>
    <w:rsid w:val="00CC1BE3"/>
    <w:rsid w:val="00CC2808"/>
    <w:rsid w:val="00CC2A10"/>
    <w:rsid w:val="00CC3B4A"/>
    <w:rsid w:val="00CC3EAB"/>
    <w:rsid w:val="00CC47A4"/>
    <w:rsid w:val="00CC490A"/>
    <w:rsid w:val="00CC4DDA"/>
    <w:rsid w:val="00CC5593"/>
    <w:rsid w:val="00CC5DAF"/>
    <w:rsid w:val="00CC6B73"/>
    <w:rsid w:val="00CC6E56"/>
    <w:rsid w:val="00CC6F3A"/>
    <w:rsid w:val="00CC718F"/>
    <w:rsid w:val="00CD0B40"/>
    <w:rsid w:val="00CD0B55"/>
    <w:rsid w:val="00CD0C63"/>
    <w:rsid w:val="00CD192A"/>
    <w:rsid w:val="00CD1FE3"/>
    <w:rsid w:val="00CD2227"/>
    <w:rsid w:val="00CD225F"/>
    <w:rsid w:val="00CD26CF"/>
    <w:rsid w:val="00CD27B5"/>
    <w:rsid w:val="00CD2EA3"/>
    <w:rsid w:val="00CD3155"/>
    <w:rsid w:val="00CD3F8C"/>
    <w:rsid w:val="00CD40DB"/>
    <w:rsid w:val="00CD430B"/>
    <w:rsid w:val="00CD444B"/>
    <w:rsid w:val="00CD50F7"/>
    <w:rsid w:val="00CD58B8"/>
    <w:rsid w:val="00CD5EC2"/>
    <w:rsid w:val="00CD6094"/>
    <w:rsid w:val="00CD621A"/>
    <w:rsid w:val="00CD6966"/>
    <w:rsid w:val="00CD6B36"/>
    <w:rsid w:val="00CD6D49"/>
    <w:rsid w:val="00CD7170"/>
    <w:rsid w:val="00CD7190"/>
    <w:rsid w:val="00CE0CE5"/>
    <w:rsid w:val="00CE0DBA"/>
    <w:rsid w:val="00CE0FD8"/>
    <w:rsid w:val="00CE1E7A"/>
    <w:rsid w:val="00CE25AC"/>
    <w:rsid w:val="00CE596F"/>
    <w:rsid w:val="00CE5A98"/>
    <w:rsid w:val="00CE72DD"/>
    <w:rsid w:val="00CE7D38"/>
    <w:rsid w:val="00CF03C5"/>
    <w:rsid w:val="00CF0EBF"/>
    <w:rsid w:val="00CF1781"/>
    <w:rsid w:val="00CF17B8"/>
    <w:rsid w:val="00CF17D9"/>
    <w:rsid w:val="00CF1F26"/>
    <w:rsid w:val="00CF1FEC"/>
    <w:rsid w:val="00CF22FA"/>
    <w:rsid w:val="00CF251C"/>
    <w:rsid w:val="00CF2BEA"/>
    <w:rsid w:val="00CF2C5C"/>
    <w:rsid w:val="00CF2F07"/>
    <w:rsid w:val="00CF52BE"/>
    <w:rsid w:val="00CF59CA"/>
    <w:rsid w:val="00CF5D4F"/>
    <w:rsid w:val="00CF607E"/>
    <w:rsid w:val="00CF622A"/>
    <w:rsid w:val="00CF667A"/>
    <w:rsid w:val="00CF66E0"/>
    <w:rsid w:val="00CF7168"/>
    <w:rsid w:val="00CF798A"/>
    <w:rsid w:val="00CF7DCA"/>
    <w:rsid w:val="00D0008A"/>
    <w:rsid w:val="00D00527"/>
    <w:rsid w:val="00D01261"/>
    <w:rsid w:val="00D01F13"/>
    <w:rsid w:val="00D01F81"/>
    <w:rsid w:val="00D02026"/>
    <w:rsid w:val="00D042AD"/>
    <w:rsid w:val="00D046BD"/>
    <w:rsid w:val="00D04F47"/>
    <w:rsid w:val="00D05166"/>
    <w:rsid w:val="00D05A91"/>
    <w:rsid w:val="00D05CE8"/>
    <w:rsid w:val="00D061EF"/>
    <w:rsid w:val="00D06281"/>
    <w:rsid w:val="00D06710"/>
    <w:rsid w:val="00D07097"/>
    <w:rsid w:val="00D074F2"/>
    <w:rsid w:val="00D07829"/>
    <w:rsid w:val="00D07A9A"/>
    <w:rsid w:val="00D109E9"/>
    <w:rsid w:val="00D11D8C"/>
    <w:rsid w:val="00D11FA1"/>
    <w:rsid w:val="00D126C6"/>
    <w:rsid w:val="00D131C7"/>
    <w:rsid w:val="00D13EC0"/>
    <w:rsid w:val="00D14034"/>
    <w:rsid w:val="00D140BF"/>
    <w:rsid w:val="00D14ECD"/>
    <w:rsid w:val="00D154ED"/>
    <w:rsid w:val="00D155B0"/>
    <w:rsid w:val="00D15BEF"/>
    <w:rsid w:val="00D15EA0"/>
    <w:rsid w:val="00D15EBE"/>
    <w:rsid w:val="00D15F2B"/>
    <w:rsid w:val="00D1607E"/>
    <w:rsid w:val="00D16351"/>
    <w:rsid w:val="00D1673D"/>
    <w:rsid w:val="00D16A67"/>
    <w:rsid w:val="00D17B9F"/>
    <w:rsid w:val="00D17E11"/>
    <w:rsid w:val="00D207E8"/>
    <w:rsid w:val="00D20947"/>
    <w:rsid w:val="00D20C80"/>
    <w:rsid w:val="00D20D36"/>
    <w:rsid w:val="00D20F54"/>
    <w:rsid w:val="00D21167"/>
    <w:rsid w:val="00D2136F"/>
    <w:rsid w:val="00D2167A"/>
    <w:rsid w:val="00D21817"/>
    <w:rsid w:val="00D22738"/>
    <w:rsid w:val="00D23A9B"/>
    <w:rsid w:val="00D2456C"/>
    <w:rsid w:val="00D260B4"/>
    <w:rsid w:val="00D26B08"/>
    <w:rsid w:val="00D26B4C"/>
    <w:rsid w:val="00D27369"/>
    <w:rsid w:val="00D27483"/>
    <w:rsid w:val="00D306CE"/>
    <w:rsid w:val="00D31BB4"/>
    <w:rsid w:val="00D31D0E"/>
    <w:rsid w:val="00D320F7"/>
    <w:rsid w:val="00D3331B"/>
    <w:rsid w:val="00D33A7E"/>
    <w:rsid w:val="00D33EDC"/>
    <w:rsid w:val="00D34076"/>
    <w:rsid w:val="00D34FC6"/>
    <w:rsid w:val="00D3665E"/>
    <w:rsid w:val="00D36A9C"/>
    <w:rsid w:val="00D37DFA"/>
    <w:rsid w:val="00D37F91"/>
    <w:rsid w:val="00D409EE"/>
    <w:rsid w:val="00D41853"/>
    <w:rsid w:val="00D41FA2"/>
    <w:rsid w:val="00D43390"/>
    <w:rsid w:val="00D43A7A"/>
    <w:rsid w:val="00D44DB8"/>
    <w:rsid w:val="00D45295"/>
    <w:rsid w:val="00D4575C"/>
    <w:rsid w:val="00D4683C"/>
    <w:rsid w:val="00D46CB6"/>
    <w:rsid w:val="00D46FF6"/>
    <w:rsid w:val="00D502AF"/>
    <w:rsid w:val="00D50375"/>
    <w:rsid w:val="00D50863"/>
    <w:rsid w:val="00D50A7D"/>
    <w:rsid w:val="00D5157C"/>
    <w:rsid w:val="00D517A1"/>
    <w:rsid w:val="00D518BE"/>
    <w:rsid w:val="00D51D67"/>
    <w:rsid w:val="00D5291E"/>
    <w:rsid w:val="00D529D4"/>
    <w:rsid w:val="00D529E7"/>
    <w:rsid w:val="00D534E3"/>
    <w:rsid w:val="00D53859"/>
    <w:rsid w:val="00D53B38"/>
    <w:rsid w:val="00D53E43"/>
    <w:rsid w:val="00D54087"/>
    <w:rsid w:val="00D5507F"/>
    <w:rsid w:val="00D555FA"/>
    <w:rsid w:val="00D556E3"/>
    <w:rsid w:val="00D556FA"/>
    <w:rsid w:val="00D56030"/>
    <w:rsid w:val="00D57075"/>
    <w:rsid w:val="00D602F1"/>
    <w:rsid w:val="00D6048D"/>
    <w:rsid w:val="00D607A1"/>
    <w:rsid w:val="00D607A4"/>
    <w:rsid w:val="00D60A2B"/>
    <w:rsid w:val="00D60AAD"/>
    <w:rsid w:val="00D61A1C"/>
    <w:rsid w:val="00D632C8"/>
    <w:rsid w:val="00D6380D"/>
    <w:rsid w:val="00D63AAD"/>
    <w:rsid w:val="00D648D0"/>
    <w:rsid w:val="00D65104"/>
    <w:rsid w:val="00D65DB9"/>
    <w:rsid w:val="00D66AAD"/>
    <w:rsid w:val="00D675E2"/>
    <w:rsid w:val="00D677D5"/>
    <w:rsid w:val="00D704FD"/>
    <w:rsid w:val="00D70576"/>
    <w:rsid w:val="00D7071E"/>
    <w:rsid w:val="00D71B09"/>
    <w:rsid w:val="00D71C61"/>
    <w:rsid w:val="00D71E52"/>
    <w:rsid w:val="00D72414"/>
    <w:rsid w:val="00D725F7"/>
    <w:rsid w:val="00D72FBD"/>
    <w:rsid w:val="00D7387C"/>
    <w:rsid w:val="00D74788"/>
    <w:rsid w:val="00D74A7D"/>
    <w:rsid w:val="00D7649F"/>
    <w:rsid w:val="00D7668A"/>
    <w:rsid w:val="00D76969"/>
    <w:rsid w:val="00D76DCA"/>
    <w:rsid w:val="00D76DCF"/>
    <w:rsid w:val="00D772D2"/>
    <w:rsid w:val="00D77AEA"/>
    <w:rsid w:val="00D77BAD"/>
    <w:rsid w:val="00D77C3A"/>
    <w:rsid w:val="00D77CE1"/>
    <w:rsid w:val="00D8035C"/>
    <w:rsid w:val="00D80A01"/>
    <w:rsid w:val="00D815DF"/>
    <w:rsid w:val="00D81E68"/>
    <w:rsid w:val="00D81F24"/>
    <w:rsid w:val="00D82B48"/>
    <w:rsid w:val="00D82CBD"/>
    <w:rsid w:val="00D82F65"/>
    <w:rsid w:val="00D831AC"/>
    <w:rsid w:val="00D83496"/>
    <w:rsid w:val="00D8366C"/>
    <w:rsid w:val="00D84350"/>
    <w:rsid w:val="00D84A2E"/>
    <w:rsid w:val="00D85ED9"/>
    <w:rsid w:val="00D85FBC"/>
    <w:rsid w:val="00D861EA"/>
    <w:rsid w:val="00D86CB3"/>
    <w:rsid w:val="00D87428"/>
    <w:rsid w:val="00D9005C"/>
    <w:rsid w:val="00D906A9"/>
    <w:rsid w:val="00D9230B"/>
    <w:rsid w:val="00D92630"/>
    <w:rsid w:val="00D929DF"/>
    <w:rsid w:val="00D940D5"/>
    <w:rsid w:val="00D94119"/>
    <w:rsid w:val="00D95731"/>
    <w:rsid w:val="00D95E2C"/>
    <w:rsid w:val="00D96863"/>
    <w:rsid w:val="00D9687C"/>
    <w:rsid w:val="00D96C84"/>
    <w:rsid w:val="00D973EF"/>
    <w:rsid w:val="00DA0381"/>
    <w:rsid w:val="00DA049F"/>
    <w:rsid w:val="00DA0521"/>
    <w:rsid w:val="00DA144A"/>
    <w:rsid w:val="00DA1EF6"/>
    <w:rsid w:val="00DA2383"/>
    <w:rsid w:val="00DA31E0"/>
    <w:rsid w:val="00DA3758"/>
    <w:rsid w:val="00DA3C1F"/>
    <w:rsid w:val="00DA3E14"/>
    <w:rsid w:val="00DA3E82"/>
    <w:rsid w:val="00DA481D"/>
    <w:rsid w:val="00DA5E17"/>
    <w:rsid w:val="00DA6D98"/>
    <w:rsid w:val="00DA6DF0"/>
    <w:rsid w:val="00DA7229"/>
    <w:rsid w:val="00DA7AB8"/>
    <w:rsid w:val="00DB00D7"/>
    <w:rsid w:val="00DB0817"/>
    <w:rsid w:val="00DB0900"/>
    <w:rsid w:val="00DB0F9A"/>
    <w:rsid w:val="00DB2900"/>
    <w:rsid w:val="00DB2ABD"/>
    <w:rsid w:val="00DB2FC0"/>
    <w:rsid w:val="00DB32D2"/>
    <w:rsid w:val="00DB5B70"/>
    <w:rsid w:val="00DB63C7"/>
    <w:rsid w:val="00DB67CB"/>
    <w:rsid w:val="00DB713D"/>
    <w:rsid w:val="00DB79E9"/>
    <w:rsid w:val="00DB7D8E"/>
    <w:rsid w:val="00DB7FAB"/>
    <w:rsid w:val="00DC01F0"/>
    <w:rsid w:val="00DC0BD0"/>
    <w:rsid w:val="00DC126C"/>
    <w:rsid w:val="00DC18C1"/>
    <w:rsid w:val="00DC1FE8"/>
    <w:rsid w:val="00DC2757"/>
    <w:rsid w:val="00DC2BD2"/>
    <w:rsid w:val="00DC2CFC"/>
    <w:rsid w:val="00DC2EF0"/>
    <w:rsid w:val="00DC31DD"/>
    <w:rsid w:val="00DC3E01"/>
    <w:rsid w:val="00DC3FE3"/>
    <w:rsid w:val="00DC4EDE"/>
    <w:rsid w:val="00DC52F0"/>
    <w:rsid w:val="00DC57A6"/>
    <w:rsid w:val="00DC61D2"/>
    <w:rsid w:val="00DC6D8C"/>
    <w:rsid w:val="00DC7BCB"/>
    <w:rsid w:val="00DD014E"/>
    <w:rsid w:val="00DD015E"/>
    <w:rsid w:val="00DD06A0"/>
    <w:rsid w:val="00DD0A0E"/>
    <w:rsid w:val="00DD10F2"/>
    <w:rsid w:val="00DD1296"/>
    <w:rsid w:val="00DD1439"/>
    <w:rsid w:val="00DD1FD1"/>
    <w:rsid w:val="00DD245D"/>
    <w:rsid w:val="00DD2885"/>
    <w:rsid w:val="00DD2C31"/>
    <w:rsid w:val="00DD2D9F"/>
    <w:rsid w:val="00DD33AA"/>
    <w:rsid w:val="00DD38FB"/>
    <w:rsid w:val="00DD3BE7"/>
    <w:rsid w:val="00DD3C0E"/>
    <w:rsid w:val="00DD3F1F"/>
    <w:rsid w:val="00DD3F68"/>
    <w:rsid w:val="00DD4371"/>
    <w:rsid w:val="00DD52D1"/>
    <w:rsid w:val="00DD5513"/>
    <w:rsid w:val="00DD5EE3"/>
    <w:rsid w:val="00DD64C3"/>
    <w:rsid w:val="00DD6A31"/>
    <w:rsid w:val="00DD71D7"/>
    <w:rsid w:val="00DE0E61"/>
    <w:rsid w:val="00DE14D0"/>
    <w:rsid w:val="00DE18B5"/>
    <w:rsid w:val="00DE22F2"/>
    <w:rsid w:val="00DE2DC3"/>
    <w:rsid w:val="00DE31C4"/>
    <w:rsid w:val="00DE348D"/>
    <w:rsid w:val="00DE39E8"/>
    <w:rsid w:val="00DE412E"/>
    <w:rsid w:val="00DE4EB3"/>
    <w:rsid w:val="00DE5542"/>
    <w:rsid w:val="00DE61A6"/>
    <w:rsid w:val="00DE6509"/>
    <w:rsid w:val="00DE6C68"/>
    <w:rsid w:val="00DE728C"/>
    <w:rsid w:val="00DF0000"/>
    <w:rsid w:val="00DF0A62"/>
    <w:rsid w:val="00DF0C77"/>
    <w:rsid w:val="00DF1FD0"/>
    <w:rsid w:val="00DF29B7"/>
    <w:rsid w:val="00DF2E13"/>
    <w:rsid w:val="00DF3929"/>
    <w:rsid w:val="00DF4556"/>
    <w:rsid w:val="00DF4E88"/>
    <w:rsid w:val="00DF57DF"/>
    <w:rsid w:val="00DF5B7F"/>
    <w:rsid w:val="00DF5CB7"/>
    <w:rsid w:val="00DF657F"/>
    <w:rsid w:val="00DF65B6"/>
    <w:rsid w:val="00DF6E0D"/>
    <w:rsid w:val="00DF78BB"/>
    <w:rsid w:val="00DF7BC2"/>
    <w:rsid w:val="00E0015A"/>
    <w:rsid w:val="00E002EA"/>
    <w:rsid w:val="00E0120E"/>
    <w:rsid w:val="00E03440"/>
    <w:rsid w:val="00E0354E"/>
    <w:rsid w:val="00E03A73"/>
    <w:rsid w:val="00E03FA0"/>
    <w:rsid w:val="00E040F7"/>
    <w:rsid w:val="00E04E7F"/>
    <w:rsid w:val="00E050C7"/>
    <w:rsid w:val="00E0542D"/>
    <w:rsid w:val="00E061CC"/>
    <w:rsid w:val="00E06257"/>
    <w:rsid w:val="00E064D6"/>
    <w:rsid w:val="00E0651C"/>
    <w:rsid w:val="00E07689"/>
    <w:rsid w:val="00E0797C"/>
    <w:rsid w:val="00E07F94"/>
    <w:rsid w:val="00E1088B"/>
    <w:rsid w:val="00E11CBD"/>
    <w:rsid w:val="00E12D9A"/>
    <w:rsid w:val="00E135FE"/>
    <w:rsid w:val="00E13783"/>
    <w:rsid w:val="00E1406B"/>
    <w:rsid w:val="00E147AC"/>
    <w:rsid w:val="00E14A45"/>
    <w:rsid w:val="00E14C65"/>
    <w:rsid w:val="00E1520F"/>
    <w:rsid w:val="00E15447"/>
    <w:rsid w:val="00E157E4"/>
    <w:rsid w:val="00E162B4"/>
    <w:rsid w:val="00E1669A"/>
    <w:rsid w:val="00E16B49"/>
    <w:rsid w:val="00E16E98"/>
    <w:rsid w:val="00E17B1B"/>
    <w:rsid w:val="00E200B2"/>
    <w:rsid w:val="00E20DBF"/>
    <w:rsid w:val="00E20F3F"/>
    <w:rsid w:val="00E2122F"/>
    <w:rsid w:val="00E216D6"/>
    <w:rsid w:val="00E21F33"/>
    <w:rsid w:val="00E21F88"/>
    <w:rsid w:val="00E22099"/>
    <w:rsid w:val="00E22108"/>
    <w:rsid w:val="00E22171"/>
    <w:rsid w:val="00E23C49"/>
    <w:rsid w:val="00E25945"/>
    <w:rsid w:val="00E25C1F"/>
    <w:rsid w:val="00E263A6"/>
    <w:rsid w:val="00E26A47"/>
    <w:rsid w:val="00E275C4"/>
    <w:rsid w:val="00E300F2"/>
    <w:rsid w:val="00E30B5A"/>
    <w:rsid w:val="00E30C05"/>
    <w:rsid w:val="00E31366"/>
    <w:rsid w:val="00E3171B"/>
    <w:rsid w:val="00E32209"/>
    <w:rsid w:val="00E32EEE"/>
    <w:rsid w:val="00E32F27"/>
    <w:rsid w:val="00E33827"/>
    <w:rsid w:val="00E33DBF"/>
    <w:rsid w:val="00E36A23"/>
    <w:rsid w:val="00E379D7"/>
    <w:rsid w:val="00E4017F"/>
    <w:rsid w:val="00E409A8"/>
    <w:rsid w:val="00E41E4D"/>
    <w:rsid w:val="00E41F49"/>
    <w:rsid w:val="00E42DED"/>
    <w:rsid w:val="00E43166"/>
    <w:rsid w:val="00E4340C"/>
    <w:rsid w:val="00E4342F"/>
    <w:rsid w:val="00E4402C"/>
    <w:rsid w:val="00E44114"/>
    <w:rsid w:val="00E44B46"/>
    <w:rsid w:val="00E44D34"/>
    <w:rsid w:val="00E4560E"/>
    <w:rsid w:val="00E45A27"/>
    <w:rsid w:val="00E45C9E"/>
    <w:rsid w:val="00E45DDF"/>
    <w:rsid w:val="00E46CFD"/>
    <w:rsid w:val="00E47003"/>
    <w:rsid w:val="00E502DC"/>
    <w:rsid w:val="00E5106A"/>
    <w:rsid w:val="00E5162C"/>
    <w:rsid w:val="00E51676"/>
    <w:rsid w:val="00E5188B"/>
    <w:rsid w:val="00E51D3F"/>
    <w:rsid w:val="00E5243B"/>
    <w:rsid w:val="00E52A58"/>
    <w:rsid w:val="00E52AAD"/>
    <w:rsid w:val="00E52F08"/>
    <w:rsid w:val="00E53279"/>
    <w:rsid w:val="00E540B7"/>
    <w:rsid w:val="00E54405"/>
    <w:rsid w:val="00E54E39"/>
    <w:rsid w:val="00E55187"/>
    <w:rsid w:val="00E563F6"/>
    <w:rsid w:val="00E56453"/>
    <w:rsid w:val="00E56F5C"/>
    <w:rsid w:val="00E5709D"/>
    <w:rsid w:val="00E570B0"/>
    <w:rsid w:val="00E60873"/>
    <w:rsid w:val="00E60DBF"/>
    <w:rsid w:val="00E60DF6"/>
    <w:rsid w:val="00E626BE"/>
    <w:rsid w:val="00E62FA4"/>
    <w:rsid w:val="00E645F1"/>
    <w:rsid w:val="00E64F12"/>
    <w:rsid w:val="00E6500F"/>
    <w:rsid w:val="00E65169"/>
    <w:rsid w:val="00E65536"/>
    <w:rsid w:val="00E6572D"/>
    <w:rsid w:val="00E66DC2"/>
    <w:rsid w:val="00E672E7"/>
    <w:rsid w:val="00E67405"/>
    <w:rsid w:val="00E676A9"/>
    <w:rsid w:val="00E67E50"/>
    <w:rsid w:val="00E70558"/>
    <w:rsid w:val="00E70568"/>
    <w:rsid w:val="00E70AA2"/>
    <w:rsid w:val="00E70D2A"/>
    <w:rsid w:val="00E713E9"/>
    <w:rsid w:val="00E71B48"/>
    <w:rsid w:val="00E72405"/>
    <w:rsid w:val="00E724C3"/>
    <w:rsid w:val="00E72B16"/>
    <w:rsid w:val="00E7307F"/>
    <w:rsid w:val="00E7319A"/>
    <w:rsid w:val="00E748BD"/>
    <w:rsid w:val="00E74A25"/>
    <w:rsid w:val="00E74DCC"/>
    <w:rsid w:val="00E76F89"/>
    <w:rsid w:val="00E77427"/>
    <w:rsid w:val="00E77CC9"/>
    <w:rsid w:val="00E77E55"/>
    <w:rsid w:val="00E80602"/>
    <w:rsid w:val="00E80A08"/>
    <w:rsid w:val="00E80D0B"/>
    <w:rsid w:val="00E80FF5"/>
    <w:rsid w:val="00E81642"/>
    <w:rsid w:val="00E822C6"/>
    <w:rsid w:val="00E82387"/>
    <w:rsid w:val="00E823DA"/>
    <w:rsid w:val="00E825B5"/>
    <w:rsid w:val="00E8301C"/>
    <w:rsid w:val="00E837F7"/>
    <w:rsid w:val="00E83AAF"/>
    <w:rsid w:val="00E8412B"/>
    <w:rsid w:val="00E847F4"/>
    <w:rsid w:val="00E84F9E"/>
    <w:rsid w:val="00E8516A"/>
    <w:rsid w:val="00E86034"/>
    <w:rsid w:val="00E86949"/>
    <w:rsid w:val="00E875AB"/>
    <w:rsid w:val="00E90189"/>
    <w:rsid w:val="00E90230"/>
    <w:rsid w:val="00E90CA0"/>
    <w:rsid w:val="00E9109C"/>
    <w:rsid w:val="00E93ABE"/>
    <w:rsid w:val="00E93E80"/>
    <w:rsid w:val="00E949D7"/>
    <w:rsid w:val="00E9543D"/>
    <w:rsid w:val="00E958D7"/>
    <w:rsid w:val="00E966D3"/>
    <w:rsid w:val="00E9694D"/>
    <w:rsid w:val="00E974A9"/>
    <w:rsid w:val="00E97951"/>
    <w:rsid w:val="00EA011D"/>
    <w:rsid w:val="00EA07D7"/>
    <w:rsid w:val="00EA0EAA"/>
    <w:rsid w:val="00EA1D56"/>
    <w:rsid w:val="00EA1EDF"/>
    <w:rsid w:val="00EA263B"/>
    <w:rsid w:val="00EA26DE"/>
    <w:rsid w:val="00EA2FB2"/>
    <w:rsid w:val="00EA307F"/>
    <w:rsid w:val="00EA3111"/>
    <w:rsid w:val="00EA3A0E"/>
    <w:rsid w:val="00EA3F41"/>
    <w:rsid w:val="00EA455C"/>
    <w:rsid w:val="00EA49E9"/>
    <w:rsid w:val="00EA52D3"/>
    <w:rsid w:val="00EA5EA8"/>
    <w:rsid w:val="00EA61EC"/>
    <w:rsid w:val="00EA6363"/>
    <w:rsid w:val="00EA63F5"/>
    <w:rsid w:val="00EA65C1"/>
    <w:rsid w:val="00EA671A"/>
    <w:rsid w:val="00EA676F"/>
    <w:rsid w:val="00EA6867"/>
    <w:rsid w:val="00EA73CE"/>
    <w:rsid w:val="00EA7825"/>
    <w:rsid w:val="00EA7991"/>
    <w:rsid w:val="00EA7ECC"/>
    <w:rsid w:val="00EB00C9"/>
    <w:rsid w:val="00EB0464"/>
    <w:rsid w:val="00EB0855"/>
    <w:rsid w:val="00EB0F79"/>
    <w:rsid w:val="00EB0F7E"/>
    <w:rsid w:val="00EB1852"/>
    <w:rsid w:val="00EB201E"/>
    <w:rsid w:val="00EB26BD"/>
    <w:rsid w:val="00EB33DE"/>
    <w:rsid w:val="00EB4C25"/>
    <w:rsid w:val="00EB4C96"/>
    <w:rsid w:val="00EB56A0"/>
    <w:rsid w:val="00EB5B05"/>
    <w:rsid w:val="00EB63C4"/>
    <w:rsid w:val="00EB71E8"/>
    <w:rsid w:val="00EB7F40"/>
    <w:rsid w:val="00EC000B"/>
    <w:rsid w:val="00EC025D"/>
    <w:rsid w:val="00EC0D5E"/>
    <w:rsid w:val="00EC127F"/>
    <w:rsid w:val="00EC1E45"/>
    <w:rsid w:val="00EC1EBE"/>
    <w:rsid w:val="00EC261C"/>
    <w:rsid w:val="00EC30C3"/>
    <w:rsid w:val="00EC32CD"/>
    <w:rsid w:val="00EC401E"/>
    <w:rsid w:val="00EC46F9"/>
    <w:rsid w:val="00EC4B41"/>
    <w:rsid w:val="00EC50E6"/>
    <w:rsid w:val="00EC5B15"/>
    <w:rsid w:val="00EC5DD1"/>
    <w:rsid w:val="00EC6868"/>
    <w:rsid w:val="00EC6A0B"/>
    <w:rsid w:val="00EC6F75"/>
    <w:rsid w:val="00EC742A"/>
    <w:rsid w:val="00EC77C3"/>
    <w:rsid w:val="00ED064C"/>
    <w:rsid w:val="00ED1893"/>
    <w:rsid w:val="00ED1C86"/>
    <w:rsid w:val="00ED1F89"/>
    <w:rsid w:val="00ED24D0"/>
    <w:rsid w:val="00ED2A9C"/>
    <w:rsid w:val="00ED2C3E"/>
    <w:rsid w:val="00ED36E3"/>
    <w:rsid w:val="00ED3BFE"/>
    <w:rsid w:val="00ED3F5A"/>
    <w:rsid w:val="00ED3F7B"/>
    <w:rsid w:val="00ED57DD"/>
    <w:rsid w:val="00ED5D46"/>
    <w:rsid w:val="00ED6206"/>
    <w:rsid w:val="00ED6A0F"/>
    <w:rsid w:val="00ED7022"/>
    <w:rsid w:val="00ED735A"/>
    <w:rsid w:val="00ED7602"/>
    <w:rsid w:val="00ED7BF4"/>
    <w:rsid w:val="00ED7F44"/>
    <w:rsid w:val="00EE0203"/>
    <w:rsid w:val="00EE024E"/>
    <w:rsid w:val="00EE0962"/>
    <w:rsid w:val="00EE0B5C"/>
    <w:rsid w:val="00EE0CA9"/>
    <w:rsid w:val="00EE0E56"/>
    <w:rsid w:val="00EE0F62"/>
    <w:rsid w:val="00EE12E6"/>
    <w:rsid w:val="00EE18CF"/>
    <w:rsid w:val="00EE19EA"/>
    <w:rsid w:val="00EE1BF2"/>
    <w:rsid w:val="00EE1E06"/>
    <w:rsid w:val="00EE2AE6"/>
    <w:rsid w:val="00EE3C8C"/>
    <w:rsid w:val="00EE4CE6"/>
    <w:rsid w:val="00EE50B9"/>
    <w:rsid w:val="00EE542F"/>
    <w:rsid w:val="00EE5A76"/>
    <w:rsid w:val="00EE6585"/>
    <w:rsid w:val="00EE68A8"/>
    <w:rsid w:val="00EE69CF"/>
    <w:rsid w:val="00EE7278"/>
    <w:rsid w:val="00EE74BB"/>
    <w:rsid w:val="00EE76EE"/>
    <w:rsid w:val="00EE7A27"/>
    <w:rsid w:val="00EE7EB0"/>
    <w:rsid w:val="00EF05F6"/>
    <w:rsid w:val="00EF06E3"/>
    <w:rsid w:val="00EF0A6A"/>
    <w:rsid w:val="00EF0EC6"/>
    <w:rsid w:val="00EF0F41"/>
    <w:rsid w:val="00EF1049"/>
    <w:rsid w:val="00EF10B1"/>
    <w:rsid w:val="00EF1535"/>
    <w:rsid w:val="00EF1C12"/>
    <w:rsid w:val="00EF1FC2"/>
    <w:rsid w:val="00EF24D6"/>
    <w:rsid w:val="00EF2C92"/>
    <w:rsid w:val="00EF4140"/>
    <w:rsid w:val="00EF4209"/>
    <w:rsid w:val="00EF4A14"/>
    <w:rsid w:val="00EF4EEB"/>
    <w:rsid w:val="00EF508C"/>
    <w:rsid w:val="00EF55CD"/>
    <w:rsid w:val="00EF6385"/>
    <w:rsid w:val="00EF69DF"/>
    <w:rsid w:val="00EF6CBC"/>
    <w:rsid w:val="00EF7098"/>
    <w:rsid w:val="00EF7579"/>
    <w:rsid w:val="00F0011B"/>
    <w:rsid w:val="00F008F6"/>
    <w:rsid w:val="00F00C3B"/>
    <w:rsid w:val="00F015C6"/>
    <w:rsid w:val="00F01867"/>
    <w:rsid w:val="00F01FA9"/>
    <w:rsid w:val="00F023CD"/>
    <w:rsid w:val="00F03A42"/>
    <w:rsid w:val="00F04B1C"/>
    <w:rsid w:val="00F04B81"/>
    <w:rsid w:val="00F04EC8"/>
    <w:rsid w:val="00F05713"/>
    <w:rsid w:val="00F05A4B"/>
    <w:rsid w:val="00F062B1"/>
    <w:rsid w:val="00F079DB"/>
    <w:rsid w:val="00F10522"/>
    <w:rsid w:val="00F108C0"/>
    <w:rsid w:val="00F110A9"/>
    <w:rsid w:val="00F12792"/>
    <w:rsid w:val="00F1290E"/>
    <w:rsid w:val="00F1292D"/>
    <w:rsid w:val="00F1307E"/>
    <w:rsid w:val="00F138AC"/>
    <w:rsid w:val="00F13DF5"/>
    <w:rsid w:val="00F14352"/>
    <w:rsid w:val="00F15537"/>
    <w:rsid w:val="00F15A4A"/>
    <w:rsid w:val="00F16121"/>
    <w:rsid w:val="00F161CA"/>
    <w:rsid w:val="00F163A4"/>
    <w:rsid w:val="00F1691E"/>
    <w:rsid w:val="00F16FD3"/>
    <w:rsid w:val="00F170E2"/>
    <w:rsid w:val="00F17935"/>
    <w:rsid w:val="00F20455"/>
    <w:rsid w:val="00F20897"/>
    <w:rsid w:val="00F20A38"/>
    <w:rsid w:val="00F20CDA"/>
    <w:rsid w:val="00F21EC8"/>
    <w:rsid w:val="00F2308B"/>
    <w:rsid w:val="00F237F5"/>
    <w:rsid w:val="00F25463"/>
    <w:rsid w:val="00F25BCF"/>
    <w:rsid w:val="00F25E9D"/>
    <w:rsid w:val="00F2699A"/>
    <w:rsid w:val="00F27085"/>
    <w:rsid w:val="00F27520"/>
    <w:rsid w:val="00F27640"/>
    <w:rsid w:val="00F27BF5"/>
    <w:rsid w:val="00F27EC0"/>
    <w:rsid w:val="00F3070C"/>
    <w:rsid w:val="00F3110B"/>
    <w:rsid w:val="00F324E7"/>
    <w:rsid w:val="00F32EDA"/>
    <w:rsid w:val="00F33617"/>
    <w:rsid w:val="00F33F02"/>
    <w:rsid w:val="00F350E3"/>
    <w:rsid w:val="00F35AE1"/>
    <w:rsid w:val="00F35D80"/>
    <w:rsid w:val="00F369E3"/>
    <w:rsid w:val="00F36FB1"/>
    <w:rsid w:val="00F379BF"/>
    <w:rsid w:val="00F37DDD"/>
    <w:rsid w:val="00F41162"/>
    <w:rsid w:val="00F41742"/>
    <w:rsid w:val="00F41865"/>
    <w:rsid w:val="00F41D76"/>
    <w:rsid w:val="00F42565"/>
    <w:rsid w:val="00F42B88"/>
    <w:rsid w:val="00F42BE3"/>
    <w:rsid w:val="00F42C46"/>
    <w:rsid w:val="00F433B2"/>
    <w:rsid w:val="00F43910"/>
    <w:rsid w:val="00F43921"/>
    <w:rsid w:val="00F43A49"/>
    <w:rsid w:val="00F440A0"/>
    <w:rsid w:val="00F44827"/>
    <w:rsid w:val="00F44B1A"/>
    <w:rsid w:val="00F44F4D"/>
    <w:rsid w:val="00F45186"/>
    <w:rsid w:val="00F45616"/>
    <w:rsid w:val="00F46256"/>
    <w:rsid w:val="00F466A3"/>
    <w:rsid w:val="00F46A9B"/>
    <w:rsid w:val="00F47EA2"/>
    <w:rsid w:val="00F5051D"/>
    <w:rsid w:val="00F50FFF"/>
    <w:rsid w:val="00F516FD"/>
    <w:rsid w:val="00F5187F"/>
    <w:rsid w:val="00F51CBD"/>
    <w:rsid w:val="00F521C0"/>
    <w:rsid w:val="00F53FC7"/>
    <w:rsid w:val="00F54065"/>
    <w:rsid w:val="00F5429F"/>
    <w:rsid w:val="00F54402"/>
    <w:rsid w:val="00F54D86"/>
    <w:rsid w:val="00F55D69"/>
    <w:rsid w:val="00F55E99"/>
    <w:rsid w:val="00F569FF"/>
    <w:rsid w:val="00F5764D"/>
    <w:rsid w:val="00F57875"/>
    <w:rsid w:val="00F60628"/>
    <w:rsid w:val="00F6081E"/>
    <w:rsid w:val="00F60AC0"/>
    <w:rsid w:val="00F61B13"/>
    <w:rsid w:val="00F62AAA"/>
    <w:rsid w:val="00F631CD"/>
    <w:rsid w:val="00F634B1"/>
    <w:rsid w:val="00F64A76"/>
    <w:rsid w:val="00F64FC5"/>
    <w:rsid w:val="00F653FC"/>
    <w:rsid w:val="00F655F1"/>
    <w:rsid w:val="00F65E1C"/>
    <w:rsid w:val="00F66165"/>
    <w:rsid w:val="00F66C96"/>
    <w:rsid w:val="00F66DC6"/>
    <w:rsid w:val="00F67B3D"/>
    <w:rsid w:val="00F67E56"/>
    <w:rsid w:val="00F67EB7"/>
    <w:rsid w:val="00F70446"/>
    <w:rsid w:val="00F7098C"/>
    <w:rsid w:val="00F71587"/>
    <w:rsid w:val="00F715F7"/>
    <w:rsid w:val="00F71DCD"/>
    <w:rsid w:val="00F7223E"/>
    <w:rsid w:val="00F73F0B"/>
    <w:rsid w:val="00F75E18"/>
    <w:rsid w:val="00F76277"/>
    <w:rsid w:val="00F76935"/>
    <w:rsid w:val="00F7729E"/>
    <w:rsid w:val="00F774A1"/>
    <w:rsid w:val="00F80788"/>
    <w:rsid w:val="00F80E65"/>
    <w:rsid w:val="00F81707"/>
    <w:rsid w:val="00F81972"/>
    <w:rsid w:val="00F81D39"/>
    <w:rsid w:val="00F81E68"/>
    <w:rsid w:val="00F81FAB"/>
    <w:rsid w:val="00F82834"/>
    <w:rsid w:val="00F82B6C"/>
    <w:rsid w:val="00F8309E"/>
    <w:rsid w:val="00F84326"/>
    <w:rsid w:val="00F847D8"/>
    <w:rsid w:val="00F85333"/>
    <w:rsid w:val="00F85B1D"/>
    <w:rsid w:val="00F86332"/>
    <w:rsid w:val="00F870F0"/>
    <w:rsid w:val="00F87632"/>
    <w:rsid w:val="00F8783C"/>
    <w:rsid w:val="00F87E18"/>
    <w:rsid w:val="00F90972"/>
    <w:rsid w:val="00F911B6"/>
    <w:rsid w:val="00F91C4A"/>
    <w:rsid w:val="00F92405"/>
    <w:rsid w:val="00F92580"/>
    <w:rsid w:val="00F92D24"/>
    <w:rsid w:val="00F93E1F"/>
    <w:rsid w:val="00F94F14"/>
    <w:rsid w:val="00F95102"/>
    <w:rsid w:val="00F953A5"/>
    <w:rsid w:val="00F957EB"/>
    <w:rsid w:val="00F95DF1"/>
    <w:rsid w:val="00F9692E"/>
    <w:rsid w:val="00F96A70"/>
    <w:rsid w:val="00F96CDA"/>
    <w:rsid w:val="00F97369"/>
    <w:rsid w:val="00F97AA0"/>
    <w:rsid w:val="00F97DC1"/>
    <w:rsid w:val="00F97F02"/>
    <w:rsid w:val="00FA00B1"/>
    <w:rsid w:val="00FA0A68"/>
    <w:rsid w:val="00FA0C31"/>
    <w:rsid w:val="00FA18FD"/>
    <w:rsid w:val="00FA1AA9"/>
    <w:rsid w:val="00FA1AC3"/>
    <w:rsid w:val="00FA1F5E"/>
    <w:rsid w:val="00FA2288"/>
    <w:rsid w:val="00FA2383"/>
    <w:rsid w:val="00FA241D"/>
    <w:rsid w:val="00FA2A2A"/>
    <w:rsid w:val="00FA2D57"/>
    <w:rsid w:val="00FA2D7A"/>
    <w:rsid w:val="00FA2E98"/>
    <w:rsid w:val="00FA401B"/>
    <w:rsid w:val="00FA403C"/>
    <w:rsid w:val="00FA40F3"/>
    <w:rsid w:val="00FA50BA"/>
    <w:rsid w:val="00FA5EA1"/>
    <w:rsid w:val="00FA66E3"/>
    <w:rsid w:val="00FA7146"/>
    <w:rsid w:val="00FA7F95"/>
    <w:rsid w:val="00FB0ABC"/>
    <w:rsid w:val="00FB1036"/>
    <w:rsid w:val="00FB17BD"/>
    <w:rsid w:val="00FB1BAA"/>
    <w:rsid w:val="00FB2149"/>
    <w:rsid w:val="00FB22C7"/>
    <w:rsid w:val="00FB2CDE"/>
    <w:rsid w:val="00FB2E45"/>
    <w:rsid w:val="00FB3559"/>
    <w:rsid w:val="00FB39FC"/>
    <w:rsid w:val="00FB40D9"/>
    <w:rsid w:val="00FB41A5"/>
    <w:rsid w:val="00FB4309"/>
    <w:rsid w:val="00FB4AF8"/>
    <w:rsid w:val="00FB4C52"/>
    <w:rsid w:val="00FB5AE9"/>
    <w:rsid w:val="00FB5B4E"/>
    <w:rsid w:val="00FB5F9B"/>
    <w:rsid w:val="00FB60FA"/>
    <w:rsid w:val="00FB62EC"/>
    <w:rsid w:val="00FB714F"/>
    <w:rsid w:val="00FB74EF"/>
    <w:rsid w:val="00FB76FA"/>
    <w:rsid w:val="00FB77D0"/>
    <w:rsid w:val="00FB7E04"/>
    <w:rsid w:val="00FC1267"/>
    <w:rsid w:val="00FC15AA"/>
    <w:rsid w:val="00FC1659"/>
    <w:rsid w:val="00FC172C"/>
    <w:rsid w:val="00FC1CC3"/>
    <w:rsid w:val="00FC2651"/>
    <w:rsid w:val="00FC2B3A"/>
    <w:rsid w:val="00FC37AC"/>
    <w:rsid w:val="00FC3F34"/>
    <w:rsid w:val="00FC4345"/>
    <w:rsid w:val="00FC437D"/>
    <w:rsid w:val="00FC43B9"/>
    <w:rsid w:val="00FC4826"/>
    <w:rsid w:val="00FC4BBE"/>
    <w:rsid w:val="00FC52BF"/>
    <w:rsid w:val="00FC552F"/>
    <w:rsid w:val="00FC6506"/>
    <w:rsid w:val="00FC6AEF"/>
    <w:rsid w:val="00FC758E"/>
    <w:rsid w:val="00FC77AD"/>
    <w:rsid w:val="00FC77BC"/>
    <w:rsid w:val="00FC7E43"/>
    <w:rsid w:val="00FD053B"/>
    <w:rsid w:val="00FD063F"/>
    <w:rsid w:val="00FD0E4B"/>
    <w:rsid w:val="00FD0FC7"/>
    <w:rsid w:val="00FD19FA"/>
    <w:rsid w:val="00FD2403"/>
    <w:rsid w:val="00FD2D9F"/>
    <w:rsid w:val="00FD3732"/>
    <w:rsid w:val="00FD3FE4"/>
    <w:rsid w:val="00FD4256"/>
    <w:rsid w:val="00FD5CD6"/>
    <w:rsid w:val="00FD6292"/>
    <w:rsid w:val="00FD75A3"/>
    <w:rsid w:val="00FD7E78"/>
    <w:rsid w:val="00FE03A8"/>
    <w:rsid w:val="00FE09D2"/>
    <w:rsid w:val="00FE0A4D"/>
    <w:rsid w:val="00FE0B7A"/>
    <w:rsid w:val="00FE0C24"/>
    <w:rsid w:val="00FE0CAF"/>
    <w:rsid w:val="00FE0F74"/>
    <w:rsid w:val="00FE1437"/>
    <w:rsid w:val="00FE14DE"/>
    <w:rsid w:val="00FE24BA"/>
    <w:rsid w:val="00FE2543"/>
    <w:rsid w:val="00FE2912"/>
    <w:rsid w:val="00FE328A"/>
    <w:rsid w:val="00FE3C83"/>
    <w:rsid w:val="00FE3D3A"/>
    <w:rsid w:val="00FE3FC7"/>
    <w:rsid w:val="00FE58FE"/>
    <w:rsid w:val="00FE5945"/>
    <w:rsid w:val="00FE599C"/>
    <w:rsid w:val="00FE5CE7"/>
    <w:rsid w:val="00FE6162"/>
    <w:rsid w:val="00FE6749"/>
    <w:rsid w:val="00FF1029"/>
    <w:rsid w:val="00FF169C"/>
    <w:rsid w:val="00FF1E97"/>
    <w:rsid w:val="00FF2815"/>
    <w:rsid w:val="00FF3BF2"/>
    <w:rsid w:val="00FF4A15"/>
    <w:rsid w:val="00FF5B05"/>
    <w:rsid w:val="00FF5CA4"/>
    <w:rsid w:val="00FF7492"/>
    <w:rsid w:val="00FF763F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54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1F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31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31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31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31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C31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C31F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31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1FC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31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1FC"/>
    <w:rPr>
      <w:rFonts w:ascii="Times New Roman" w:eastAsia="SimSu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C31FC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rsid w:val="00AC31FC"/>
    <w:rPr>
      <w:rFonts w:ascii="KrutiPad 035" w:eastAsia="Batang" w:hAnsi="KrutiPad 035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AC31FC"/>
    <w:rPr>
      <w:rFonts w:ascii="KrutiPad 035" w:eastAsia="Batang" w:hAnsi="KrutiPad 035" w:cs="Times New Roman"/>
      <w:sz w:val="28"/>
      <w:szCs w:val="20"/>
    </w:rPr>
  </w:style>
  <w:style w:type="character" w:styleId="Hyperlink">
    <w:name w:val="Hyperlink"/>
    <w:basedOn w:val="DefaultParagraphFont"/>
    <w:uiPriority w:val="99"/>
    <w:rsid w:val="00AC31FC"/>
    <w:rPr>
      <w:rFonts w:cs="Times New Roman"/>
      <w:color w:val="0000FF"/>
      <w:u w:val="single"/>
    </w:rPr>
  </w:style>
  <w:style w:type="paragraph" w:styleId="ListBullet">
    <w:name w:val="List Bullet"/>
    <w:basedOn w:val="Normal"/>
    <w:uiPriority w:val="99"/>
    <w:rsid w:val="00AC31FC"/>
    <w:pPr>
      <w:tabs>
        <w:tab w:val="num" w:pos="360"/>
      </w:tabs>
      <w:ind w:left="360" w:hanging="360"/>
      <w:contextualSpacing/>
    </w:pPr>
  </w:style>
  <w:style w:type="paragraph" w:styleId="ListParagraph">
    <w:name w:val="List Paragraph"/>
    <w:basedOn w:val="Normal"/>
    <w:uiPriority w:val="34"/>
    <w:qFormat/>
    <w:rsid w:val="00AC31FC"/>
    <w:pPr>
      <w:ind w:left="720"/>
    </w:pPr>
  </w:style>
  <w:style w:type="character" w:styleId="CommentReference">
    <w:name w:val="annotation reference"/>
    <w:basedOn w:val="DefaultParagraphFont"/>
    <w:uiPriority w:val="99"/>
    <w:rsid w:val="00AC31F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C31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31FC"/>
    <w:rPr>
      <w:rFonts w:ascii="Times New Roman" w:eastAsia="SimSu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C31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C31FC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AC31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C31FC"/>
    <w:rPr>
      <w:rFonts w:ascii="Tahoma" w:eastAsia="SimSu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rsid w:val="00AC31F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AC31FC"/>
    <w:rPr>
      <w:rFonts w:ascii="Tahoma" w:eastAsia="SimSu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C31FC"/>
    <w:rPr>
      <w:rFonts w:cs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C31FC"/>
    <w:rPr>
      <w:rFonts w:cs="Times New Roman"/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31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C31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C31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31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qFormat/>
    <w:rsid w:val="00AC31F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C31FC"/>
    <w:rPr>
      <w:rFonts w:cs="Times New Roman"/>
      <w:i/>
      <w:iCs/>
    </w:rPr>
  </w:style>
  <w:style w:type="character" w:styleId="IntenseEmphasis">
    <w:name w:val="Intense Emphasis"/>
    <w:basedOn w:val="DefaultParagraphFont"/>
    <w:uiPriority w:val="21"/>
    <w:qFormat/>
    <w:rsid w:val="00AC31FC"/>
    <w:rPr>
      <w:rFonts w:cs="Times New Roman"/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AC31FC"/>
    <w:rPr>
      <w:rFonts w:cs="Times New Roman"/>
      <w:b/>
      <w:bCs/>
      <w:smallCaps/>
      <w:spacing w:val="5"/>
    </w:rPr>
  </w:style>
  <w:style w:type="character" w:customStyle="1" w:styleId="gd">
    <w:name w:val="gd"/>
    <w:basedOn w:val="DefaultParagraphFont"/>
    <w:rsid w:val="00AC31FC"/>
    <w:rPr>
      <w:rFonts w:cs="Times New Roman"/>
    </w:rPr>
  </w:style>
  <w:style w:type="character" w:customStyle="1" w:styleId="apple-converted-space">
    <w:name w:val="apple-converted-space"/>
    <w:basedOn w:val="DefaultParagraphFont"/>
    <w:rsid w:val="00AC31FC"/>
    <w:rPr>
      <w:rFonts w:cs="Times New Roman"/>
    </w:rPr>
  </w:style>
  <w:style w:type="character" w:customStyle="1" w:styleId="go">
    <w:name w:val="go"/>
    <w:basedOn w:val="DefaultParagraphFont"/>
    <w:rsid w:val="00AC31FC"/>
    <w:rPr>
      <w:rFonts w:cs="Times New Roman"/>
    </w:rPr>
  </w:style>
  <w:style w:type="character" w:customStyle="1" w:styleId="g3">
    <w:name w:val="g3"/>
    <w:basedOn w:val="DefaultParagraphFont"/>
    <w:rsid w:val="00AC31FC"/>
    <w:rPr>
      <w:rFonts w:cs="Times New Roman"/>
    </w:rPr>
  </w:style>
  <w:style w:type="character" w:customStyle="1" w:styleId="hb">
    <w:name w:val="hb"/>
    <w:basedOn w:val="DefaultParagraphFont"/>
    <w:rsid w:val="00AC31FC"/>
    <w:rPr>
      <w:rFonts w:cs="Times New Roman"/>
    </w:rPr>
  </w:style>
  <w:style w:type="character" w:customStyle="1" w:styleId="g2">
    <w:name w:val="g2"/>
    <w:basedOn w:val="DefaultParagraphFont"/>
    <w:rsid w:val="00AC31FC"/>
    <w:rPr>
      <w:rFonts w:cs="Times New Roman"/>
    </w:rPr>
  </w:style>
  <w:style w:type="character" w:customStyle="1" w:styleId="aqj">
    <w:name w:val="aqj"/>
    <w:basedOn w:val="DefaultParagraphFont"/>
    <w:rsid w:val="00AC31FC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AC31FC"/>
    <w:rPr>
      <w:rFonts w:cs="Times New Roman"/>
      <w:color w:val="808080"/>
    </w:rPr>
  </w:style>
  <w:style w:type="paragraph" w:customStyle="1" w:styleId="Default">
    <w:name w:val="Default"/>
    <w:rsid w:val="00AC31FC"/>
    <w:pPr>
      <w:autoSpaceDE w:val="0"/>
      <w:autoSpaceDN w:val="0"/>
      <w:adjustRightInd w:val="0"/>
      <w:spacing w:after="0" w:line="240" w:lineRule="auto"/>
    </w:pPr>
    <w:rPr>
      <w:rFonts w:ascii="Kruti Dev 050 Wide" w:eastAsia="Batang" w:hAnsi="Kruti Dev 050 Wide" w:cs="Kruti Dev 050 Wide"/>
      <w:color w:val="000000"/>
      <w:sz w:val="24"/>
      <w:szCs w:val="24"/>
    </w:rPr>
  </w:style>
  <w:style w:type="paragraph" w:customStyle="1" w:styleId="TableContents">
    <w:name w:val="Table Contents"/>
    <w:basedOn w:val="Normal"/>
    <w:rsid w:val="00AC31FC"/>
    <w:pPr>
      <w:widowControl w:val="0"/>
      <w:suppressLineNumbers/>
      <w:suppressAutoHyphens/>
    </w:pPr>
    <w:rPr>
      <w:rFonts w:ascii="Liberation Serif" w:eastAsia="Times New Roman" w:cs="Lohit Hindi"/>
      <w:kern w:val="1"/>
      <w:lang w:eastAsia="zh-CN" w:bidi="hi-IN"/>
    </w:rPr>
  </w:style>
  <w:style w:type="character" w:customStyle="1" w:styleId="InternetLink">
    <w:name w:val="Internet Link"/>
    <w:rsid w:val="00AC31FC"/>
    <w:rPr>
      <w:color w:val="000080"/>
      <w:u w:val="single"/>
      <w:lang w:val="en-US" w:eastAsia="en-US"/>
    </w:rPr>
  </w:style>
  <w:style w:type="paragraph" w:customStyle="1" w:styleId="Textbody">
    <w:name w:val="Text body"/>
    <w:basedOn w:val="Normal"/>
    <w:rsid w:val="00AC31FC"/>
    <w:pPr>
      <w:tabs>
        <w:tab w:val="left" w:pos="720"/>
      </w:tabs>
      <w:suppressAutoHyphens/>
      <w:spacing w:after="120" w:line="276" w:lineRule="auto"/>
    </w:pPr>
    <w:rPr>
      <w:rFonts w:ascii="Calibri" w:eastAsia="Batang" w:hAnsi="Calibri" w:cs="Calibri"/>
      <w:color w:val="00000A"/>
      <w:sz w:val="22"/>
      <w:szCs w:val="20"/>
      <w:lang w:bidi="mr-IN"/>
    </w:rPr>
  </w:style>
  <w:style w:type="paragraph" w:styleId="PlainText">
    <w:name w:val="Plain Text"/>
    <w:basedOn w:val="Normal"/>
    <w:link w:val="PlainTextChar"/>
    <w:uiPriority w:val="99"/>
    <w:rsid w:val="00AC31FC"/>
    <w:pPr>
      <w:widowControl w:val="0"/>
      <w:suppressAutoHyphens/>
      <w:spacing w:line="100" w:lineRule="atLeast"/>
    </w:pPr>
    <w:rPr>
      <w:rFonts w:ascii="Consolas" w:eastAsia="Batang" w:hAnsi="Consolas" w:cs="Consolas"/>
      <w:kern w:val="1"/>
      <w:sz w:val="21"/>
      <w:szCs w:val="21"/>
      <w:lang w:eastAsia="zh-CN" w:bidi="hi-IN"/>
    </w:rPr>
  </w:style>
  <w:style w:type="character" w:customStyle="1" w:styleId="PlainTextChar">
    <w:name w:val="Plain Text Char"/>
    <w:basedOn w:val="DefaultParagraphFont"/>
    <w:link w:val="PlainText"/>
    <w:uiPriority w:val="99"/>
    <w:rsid w:val="00AC31FC"/>
    <w:rPr>
      <w:rFonts w:ascii="Consolas" w:eastAsia="Batang" w:hAnsi="Consolas" w:cs="Consolas"/>
      <w:kern w:val="1"/>
      <w:sz w:val="21"/>
      <w:szCs w:val="21"/>
      <w:lang w:eastAsia="zh-CN" w:bidi="hi-IN"/>
    </w:rPr>
  </w:style>
  <w:style w:type="paragraph" w:styleId="BodyText2">
    <w:name w:val="Body Text 2"/>
    <w:basedOn w:val="Normal"/>
    <w:link w:val="BodyText2Char"/>
    <w:rsid w:val="00AC31FC"/>
    <w:pPr>
      <w:jc w:val="both"/>
    </w:pPr>
    <w:rPr>
      <w:rFonts w:ascii="DVB-TTYogesh" w:eastAsia="MS Mincho" w:hAnsi="DVB-TTYogesh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AC31FC"/>
    <w:rPr>
      <w:rFonts w:ascii="DVB-TTYogesh" w:eastAsia="MS Mincho" w:hAnsi="DVB-TTYogesh" w:cs="Times New Roman"/>
      <w:sz w:val="28"/>
      <w:szCs w:val="28"/>
    </w:rPr>
  </w:style>
  <w:style w:type="character" w:customStyle="1" w:styleId="WW-DefaultParagraphFont">
    <w:name w:val="WW-Default Paragraph Font"/>
    <w:rsid w:val="00AC31FC"/>
  </w:style>
  <w:style w:type="paragraph" w:customStyle="1" w:styleId="Standard">
    <w:name w:val="Standard"/>
    <w:rsid w:val="00AC31F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iberation Serif" w:hAnsi="Times New Roman" w:cs="Lohit Hindi"/>
      <w:kern w:val="3"/>
      <w:sz w:val="24"/>
      <w:szCs w:val="24"/>
      <w:lang w:eastAsia="zh-CN" w:bidi="hi-IN"/>
    </w:rPr>
  </w:style>
  <w:style w:type="paragraph" w:customStyle="1" w:styleId="Hangingindent">
    <w:name w:val="Hanging indent"/>
    <w:basedOn w:val="BodyText"/>
    <w:uiPriority w:val="99"/>
    <w:rsid w:val="00F43921"/>
    <w:pPr>
      <w:tabs>
        <w:tab w:val="left" w:pos="0"/>
      </w:tabs>
      <w:suppressAutoHyphens/>
      <w:spacing w:line="276" w:lineRule="auto"/>
      <w:ind w:left="567" w:hanging="283"/>
    </w:pPr>
    <w:rPr>
      <w:rFonts w:ascii="Calibri" w:hAnsi="Calibri" w:cs="Mangal"/>
      <w:sz w:val="22"/>
      <w:szCs w:val="22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8F0783"/>
    <w:rPr>
      <w:rFonts w:cs="Times New Roman"/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A749C"/>
    <w:pPr>
      <w:spacing w:before="100" w:beforeAutospacing="1" w:after="100" w:afterAutospacing="1"/>
    </w:pPr>
    <w:rPr>
      <w:rFonts w:eastAsia="Batang"/>
    </w:rPr>
  </w:style>
  <w:style w:type="table" w:customStyle="1" w:styleId="TableGrid1">
    <w:name w:val="Table Grid1"/>
    <w:basedOn w:val="TableNormal"/>
    <w:next w:val="TableGrid"/>
    <w:uiPriority w:val="59"/>
    <w:rsid w:val="001A6B5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DefaultParagraphFont1">
    <w:name w:val="WW-Default Paragraph Font1"/>
    <w:rsid w:val="001A6B52"/>
  </w:style>
  <w:style w:type="character" w:customStyle="1" w:styleId="WW-DefaultParagraphFont11111111">
    <w:name w:val="WW-Default Paragraph Font11111111"/>
    <w:rsid w:val="001A6B52"/>
  </w:style>
  <w:style w:type="character" w:customStyle="1" w:styleId="WW-DefaultParagraphFont11">
    <w:name w:val="WW-Default Paragraph Font11"/>
    <w:rsid w:val="00943D9A"/>
  </w:style>
  <w:style w:type="character" w:customStyle="1" w:styleId="WW-DefaultParagraphFont111">
    <w:name w:val="WW-Default Paragraph Font111"/>
    <w:rsid w:val="00943D9A"/>
  </w:style>
  <w:style w:type="character" w:customStyle="1" w:styleId="DefaultParagraphFont2">
    <w:name w:val="Default Paragraph Font2"/>
    <w:rsid w:val="00BC32DC"/>
  </w:style>
  <w:style w:type="character" w:customStyle="1" w:styleId="WW-Absatz-Standardschriftart11111">
    <w:name w:val="WW-Absatz-Standardschriftart11111"/>
    <w:rsid w:val="009809D5"/>
  </w:style>
  <w:style w:type="character" w:styleId="LineNumber">
    <w:name w:val="line number"/>
    <w:basedOn w:val="DefaultParagraphFont"/>
    <w:uiPriority w:val="99"/>
    <w:semiHidden/>
    <w:unhideWhenUsed/>
    <w:rsid w:val="00E11CBD"/>
  </w:style>
  <w:style w:type="character" w:customStyle="1" w:styleId="WW-Absatz-Standardschriftart111111">
    <w:name w:val="WW-Absatz-Standardschriftart111111"/>
    <w:rsid w:val="00C53F9F"/>
  </w:style>
  <w:style w:type="paragraph" w:customStyle="1" w:styleId="TableHeading">
    <w:name w:val="Table Heading"/>
    <w:basedOn w:val="TableContents"/>
    <w:uiPriority w:val="99"/>
    <w:rsid w:val="004B6E03"/>
    <w:pPr>
      <w:autoSpaceDN w:val="0"/>
      <w:jc w:val="center"/>
      <w:textAlignment w:val="baseline"/>
    </w:pPr>
    <w:rPr>
      <w:rFonts w:eastAsia="WenQuanYi Micro Hei" w:hAnsi="Liberation Serif"/>
      <w:b/>
      <w:bCs/>
      <w:kern w:val="3"/>
    </w:rPr>
  </w:style>
  <w:style w:type="character" w:customStyle="1" w:styleId="WW-Absatz-Standardschriftart1111">
    <w:name w:val="WW-Absatz-Standardschriftart1111"/>
    <w:rsid w:val="00052305"/>
  </w:style>
  <w:style w:type="character" w:customStyle="1" w:styleId="WW-Absatz-Standardschriftart11">
    <w:name w:val="WW-Absatz-Standardschriftart11"/>
    <w:rsid w:val="00C738D4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71832"/>
  </w:style>
  <w:style w:type="character" w:customStyle="1" w:styleId="WW-Absatz-Standardschriftart1111111111111111111111111111111111111111111111">
    <w:name w:val="WW-Absatz-Standardschriftart1111111111111111111111111111111111111111111111"/>
    <w:rsid w:val="00117B98"/>
  </w:style>
  <w:style w:type="character" w:customStyle="1" w:styleId="Absatz-Standardschriftart">
    <w:name w:val="Absatz-Standardschriftart"/>
    <w:rsid w:val="0068072D"/>
  </w:style>
  <w:style w:type="character" w:customStyle="1" w:styleId="WW-Absatz-Standardschriftart111111111111111111111">
    <w:name w:val="WW-Absatz-Standardschriftart111111111111111111111"/>
    <w:rsid w:val="00B535A6"/>
    <w:rPr>
      <w:rFonts w:ascii="Times New Roman" w:eastAsia="Times New Roman" w:hAnsi="Times New Roman"/>
    </w:rPr>
  </w:style>
  <w:style w:type="character" w:customStyle="1" w:styleId="WW-Absatz-Standardschriftart111111111">
    <w:name w:val="WW-Absatz-Standardschriftart111111111"/>
    <w:rsid w:val="00B535A6"/>
    <w:rPr>
      <w:rFonts w:ascii="Times New Roman" w:eastAsia="Times New Roman" w:hAnsi="Times New Roman"/>
    </w:rPr>
  </w:style>
  <w:style w:type="paragraph" w:styleId="BodyText3">
    <w:name w:val="Body Text 3"/>
    <w:basedOn w:val="Normal"/>
    <w:link w:val="BodyText3Char"/>
    <w:unhideWhenUsed/>
    <w:rsid w:val="002B4656"/>
    <w:pPr>
      <w:suppressAutoHyphens/>
      <w:spacing w:after="120"/>
    </w:pPr>
    <w:rPr>
      <w:rFonts w:eastAsia="Times New Roman"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rsid w:val="002B4656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TableParagraph">
    <w:name w:val="Table Paragraph"/>
    <w:basedOn w:val="Normal"/>
    <w:uiPriority w:val="1"/>
    <w:qFormat/>
    <w:rsid w:val="00CB2456"/>
    <w:pPr>
      <w:widowControl w:val="0"/>
      <w:autoSpaceDE w:val="0"/>
      <w:autoSpaceDN w:val="0"/>
    </w:pPr>
    <w:rPr>
      <w:rFonts w:ascii="Nirmala UI" w:eastAsia="Nirmala UI" w:hAnsi="Nirmala UI" w:cs="Nirmala UI"/>
      <w:sz w:val="22"/>
      <w:szCs w:val="22"/>
      <w:lang w:bidi="en-US"/>
    </w:rPr>
  </w:style>
  <w:style w:type="character" w:customStyle="1" w:styleId="WW-Absatz-Standardschriftart1111111">
    <w:name w:val="WW-Absatz-Standardschriftart1111111"/>
    <w:rsid w:val="00CB2456"/>
  </w:style>
  <w:style w:type="paragraph" w:styleId="List">
    <w:name w:val="List"/>
    <w:basedOn w:val="BodyText"/>
    <w:rsid w:val="00F46256"/>
    <w:pPr>
      <w:widowControl w:val="0"/>
      <w:suppressAutoHyphens/>
      <w:spacing w:after="120"/>
    </w:pPr>
    <w:rPr>
      <w:rFonts w:ascii="Times New Roman" w:eastAsia="Arial Unicode MS" w:hAnsi="Times New Roman" w:cs="Lohit Hindi"/>
      <w:kern w:val="1"/>
      <w:sz w:val="24"/>
      <w:szCs w:val="24"/>
      <w:lang w:eastAsia="zh-CN" w:bidi="hi-IN"/>
    </w:rPr>
  </w:style>
  <w:style w:type="character" w:customStyle="1" w:styleId="DefaultParagraphFont1">
    <w:name w:val="Default Paragraph Font1"/>
    <w:rsid w:val="00B1363E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0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225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5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03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03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62700-CC87-4887-87AE-3BB5C6A6F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7</Pages>
  <Words>1804</Words>
  <Characters>10288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CRO</dc:creator>
  <cp:lastModifiedBy>USER</cp:lastModifiedBy>
  <cp:revision>979</cp:revision>
  <cp:lastPrinted>2019-01-18T18:11:00Z</cp:lastPrinted>
  <dcterms:created xsi:type="dcterms:W3CDTF">2018-08-12T17:02:00Z</dcterms:created>
  <dcterms:modified xsi:type="dcterms:W3CDTF">2019-01-19T03:34:00Z</dcterms:modified>
</cp:coreProperties>
</file>