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4" w:rsidRPr="00F45256" w:rsidRDefault="00423BD4" w:rsidP="00423BD4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F45256">
        <w:rPr>
          <w:rFonts w:ascii="Kruti Dev 050" w:hAnsi="Kruti Dev 050"/>
          <w:b/>
          <w:bCs/>
          <w:sz w:val="28"/>
          <w:szCs w:val="28"/>
        </w:rPr>
        <w:t>Hkkx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 xml:space="preserve">  1</w:t>
      </w:r>
      <w:proofErr w:type="gramEnd"/>
      <w:r w:rsidRPr="00F45256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F45256">
        <w:rPr>
          <w:rFonts w:ascii="Kruti Dev 050" w:hAnsi="Kruti Dev 050"/>
          <w:b/>
          <w:bCs/>
          <w:sz w:val="28"/>
          <w:szCs w:val="28"/>
        </w:rPr>
        <w:t>rs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 xml:space="preserve"> 5 e/;s</w:t>
      </w:r>
      <w:r w:rsidRPr="00F45256">
        <w:rPr>
          <w:rFonts w:ascii="Kruti Dev 050" w:hAnsi="Kruti Dev 050" w:cs="Kruti Dev 010"/>
          <w:b/>
          <w:sz w:val="28"/>
          <w:szCs w:val="28"/>
        </w:rPr>
        <w:t xml:space="preserve"> </w:t>
      </w:r>
      <w:proofErr w:type="spellStart"/>
      <w:r w:rsidRPr="00F45256">
        <w:rPr>
          <w:rFonts w:ascii="Kruti Dev 050" w:hAnsi="Kruti Dev 050"/>
          <w:b/>
          <w:bCs/>
          <w:sz w:val="28"/>
          <w:szCs w:val="28"/>
        </w:rPr>
        <w:t>nk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>[</w:t>
      </w:r>
      <w:proofErr w:type="spellStart"/>
      <w:r w:rsidRPr="00F45256">
        <w:rPr>
          <w:rFonts w:ascii="Kruti Dev 050" w:hAnsi="Kruti Dev 050"/>
          <w:b/>
          <w:bCs/>
          <w:sz w:val="28"/>
          <w:szCs w:val="28"/>
        </w:rPr>
        <w:t>ky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F45256">
        <w:rPr>
          <w:rFonts w:ascii="Kruti Dev 050" w:hAnsi="Kruti Dev 050"/>
          <w:b/>
          <w:bCs/>
          <w:sz w:val="28"/>
          <w:szCs w:val="28"/>
        </w:rPr>
        <w:t>xqUg;kph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F45256">
        <w:rPr>
          <w:rFonts w:ascii="Kruti Dev 050" w:hAnsi="Kruti Dev 050"/>
          <w:b/>
          <w:bCs/>
          <w:sz w:val="28"/>
          <w:szCs w:val="28"/>
        </w:rPr>
        <w:t>ekghrh</w:t>
      </w:r>
      <w:proofErr w:type="spellEnd"/>
      <w:r w:rsidRPr="00F45256">
        <w:rPr>
          <w:rFonts w:ascii="Kruti Dev 050" w:hAnsi="Kruti Dev 050"/>
          <w:b/>
          <w:bCs/>
          <w:sz w:val="28"/>
          <w:szCs w:val="28"/>
        </w:rPr>
        <w:t xml:space="preserve">  fn-01@02@2019</w:t>
      </w:r>
    </w:p>
    <w:tbl>
      <w:tblPr>
        <w:tblStyle w:val="TableGrid"/>
        <w:tblpPr w:leftFromText="180" w:rightFromText="180" w:vertAnchor="text" w:horzAnchor="margin" w:tblpX="324" w:tblpY="281"/>
        <w:tblW w:w="14678" w:type="dxa"/>
        <w:tblLayout w:type="fixed"/>
        <w:tblLook w:val="04A0"/>
      </w:tblPr>
      <w:tblGrid>
        <w:gridCol w:w="558"/>
        <w:gridCol w:w="1170"/>
        <w:gridCol w:w="1242"/>
        <w:gridCol w:w="1098"/>
        <w:gridCol w:w="1080"/>
        <w:gridCol w:w="1530"/>
        <w:gridCol w:w="1080"/>
        <w:gridCol w:w="1980"/>
        <w:gridCol w:w="990"/>
        <w:gridCol w:w="3060"/>
        <w:gridCol w:w="890"/>
      </w:tblGrid>
      <w:tr w:rsidR="00423BD4" w:rsidRPr="00F45256" w:rsidTr="00AD5388">
        <w:trPr>
          <w:trHeight w:hRule="exact" w:val="63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45256">
              <w:rPr>
                <w:rFonts w:ascii="Kruti Dev 050" w:hAnsi="Kruti Dev 050"/>
                <w:b/>
                <w:sz w:val="28"/>
                <w:szCs w:val="28"/>
              </w:rPr>
              <w:t>v-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dz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iks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>-LVs-</w:t>
            </w:r>
          </w:p>
          <w:p w:rsidR="00423BD4" w:rsidRPr="00F45256" w:rsidRDefault="00423BD4" w:rsidP="00AD538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xq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>-j-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tkxk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</w:p>
          <w:p w:rsidR="00423BD4" w:rsidRPr="00F45256" w:rsidRDefault="00423BD4" w:rsidP="00AD5388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23" w:right="-8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nk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>[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ky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2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fQ;kZnhps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ukao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bCs/>
                <w:sz w:val="28"/>
                <w:szCs w:val="28"/>
              </w:rPr>
              <w:t>xsyk</w:t>
            </w:r>
            <w:proofErr w:type="spellEnd"/>
            <w:r w:rsidRPr="00F45256">
              <w:rPr>
                <w:rFonts w:ascii="Kruti Dev 050" w:hAnsi="Kruti Dev 05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bCs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feGkyk</w:t>
            </w:r>
            <w:proofErr w:type="spellEnd"/>
          </w:p>
          <w:p w:rsidR="00423BD4" w:rsidRPr="00F45256" w:rsidRDefault="00423BD4" w:rsidP="00AD5388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gdhdr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o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m’khjkps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dkj.k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riklh</w:t>
            </w:r>
            <w:proofErr w:type="spellEnd"/>
            <w:r w:rsidRPr="00F45256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8"/>
                <w:szCs w:val="28"/>
              </w:rPr>
              <w:t>vaeynkj</w:t>
            </w:r>
            <w:proofErr w:type="spellEnd"/>
          </w:p>
        </w:tc>
      </w:tr>
      <w:tr w:rsidR="00423BD4" w:rsidRPr="00F45256" w:rsidTr="00AD5388">
        <w:trPr>
          <w:trHeight w:hRule="exact" w:val="47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45256">
              <w:rPr>
                <w:rFonts w:ascii="Kruti Dev 050" w:hAnsi="Kruti Dev 050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ascii="Kruti Dev 010" w:hAnsi="Kruti Dev 010" w:cs="Kruti Dev 010"/>
                <w:sz w:val="28"/>
              </w:rPr>
              <w:t xml:space="preserve">- </w:t>
            </w:r>
            <w:proofErr w:type="spellStart"/>
            <w:r w:rsidRPr="00F45256">
              <w:rPr>
                <w:rFonts w:ascii="Kruti Dev 010" w:hAnsi="Kruti Dev 010" w:cs="Kruti Dev 010"/>
                <w:sz w:val="28"/>
              </w:rPr>
              <w:t>brokjh</w:t>
            </w:r>
            <w:proofErr w:type="spellEnd"/>
            <w:r w:rsidRPr="00F45256">
              <w:rPr>
                <w:rFonts w:ascii="Kruti Dev 010" w:hAnsi="Kruti Dev 010" w:cs="Kruti Dev 010"/>
                <w:sz w:val="28"/>
              </w:rPr>
              <w:t xml:space="preserve"> a- 23@19 379 </w:t>
            </w:r>
            <w:proofErr w:type="spellStart"/>
            <w:r w:rsidRPr="00F45256">
              <w:rPr>
                <w:rFonts w:ascii="Kruti Dev 010" w:hAnsi="Kruti Dev 010" w:cs="Kruti Dev 010"/>
                <w:sz w:val="28"/>
              </w:rPr>
              <w:t>Hkknfo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xqUgkizdkj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eksckbZy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pksjh</w:t>
            </w:r>
            <w:proofErr w:type="spellEnd"/>
          </w:p>
          <w:p w:rsidR="00423BD4" w:rsidRPr="00F45256" w:rsidRDefault="00423BD4" w:rsidP="00AD5388">
            <w:pPr>
              <w:spacing w:before="120"/>
              <w:ind w:right="-129"/>
              <w:contextualSpacing/>
              <w:jc w:val="center"/>
              <w:rPr>
                <w:rFonts w:ascii="Kruti Dev 010" w:hAnsi="Kruti Dev 010" w:cs="Kruti Dev 01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cstheme="minorHAnsi"/>
                <w:sz w:val="22"/>
              </w:rPr>
            </w:pPr>
            <w:r w:rsidRPr="00F45256">
              <w:rPr>
                <w:rFonts w:cs="Mangal"/>
                <w:szCs w:val="22"/>
                <w:cs/>
              </w:rPr>
              <w:t>रे</w:t>
            </w:r>
            <w:r w:rsidRPr="00F45256">
              <w:rPr>
                <w:rFonts w:cs="Mangal"/>
                <w:szCs w:val="22"/>
              </w:rPr>
              <w:t xml:space="preserve">- </w:t>
            </w:r>
            <w:r w:rsidRPr="00F45256">
              <w:rPr>
                <w:rFonts w:ascii="Kruti Dev 050" w:hAnsi="Kruti Dev 050" w:cs="Aparajita"/>
                <w:sz w:val="32"/>
                <w:szCs w:val="22"/>
              </w:rPr>
              <w:t xml:space="preserve">LVs- </w:t>
            </w:r>
            <w:proofErr w:type="spellStart"/>
            <w:r w:rsidRPr="00F45256">
              <w:rPr>
                <w:rFonts w:ascii="Kruti Dev 050" w:hAnsi="Kruti Dev 050" w:cs="Aparajita"/>
                <w:sz w:val="32"/>
                <w:szCs w:val="22"/>
              </w:rPr>
              <w:t>dk</w:t>
            </w:r>
            <w:proofErr w:type="spellEnd"/>
            <w:r w:rsidRPr="00F45256">
              <w:rPr>
                <w:rFonts w:cs="Mangal"/>
                <w:szCs w:val="22"/>
                <w:cs/>
              </w:rPr>
              <w:t>मठी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प्लॅटफॉर्म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क्र</w:t>
            </w:r>
            <w:r w:rsidRPr="00F45256">
              <w:rPr>
                <w:rFonts w:cs="Mangal"/>
                <w:szCs w:val="22"/>
              </w:rPr>
              <w:t xml:space="preserve"> 01 </w:t>
            </w:r>
            <w:r w:rsidRPr="00F45256">
              <w:rPr>
                <w:rFonts w:cs="Mangal"/>
                <w:szCs w:val="22"/>
                <w:cs/>
              </w:rPr>
              <w:t>वरील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बेंच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वर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pStyle w:val="NoSpacing"/>
              <w:jc w:val="center"/>
            </w:pPr>
            <w:r w:rsidRPr="00F45256">
              <w:rPr>
                <w:rFonts w:cs="Mangal"/>
                <w:szCs w:val="22"/>
              </w:rPr>
              <w:t>18.</w:t>
            </w:r>
            <w:r>
              <w:rPr>
                <w:rFonts w:cs="Mangal"/>
                <w:szCs w:val="22"/>
              </w:rPr>
              <w:t>1</w:t>
            </w:r>
            <w:r w:rsidRPr="00F45256">
              <w:rPr>
                <w:rFonts w:cs="Mangal"/>
                <w:szCs w:val="22"/>
              </w:rPr>
              <w:t>1.1</w:t>
            </w:r>
            <w:r>
              <w:rPr>
                <w:rFonts w:cs="Mangal"/>
                <w:szCs w:val="22"/>
              </w:rPr>
              <w:t>8</w:t>
            </w:r>
            <w:r w:rsidRPr="00F45256">
              <w:rPr>
                <w:rFonts w:cs="Mangal"/>
                <w:szCs w:val="22"/>
              </w:rPr>
              <w:t xml:space="preserve"> 21.30</w:t>
            </w:r>
            <w:r w:rsidRPr="00F45256">
              <w:rPr>
                <w:rFonts w:cs="Mangal"/>
                <w:szCs w:val="22"/>
                <w:cs/>
              </w:rPr>
              <w:t>वा</w:t>
            </w:r>
          </w:p>
          <w:p w:rsidR="00423BD4" w:rsidRPr="00F45256" w:rsidRDefault="00423BD4" w:rsidP="00AD5388">
            <w:pPr>
              <w:spacing w:before="120"/>
              <w:ind w:left="-108" w:right="-18" w:hanging="10"/>
              <w:contextualSpacing/>
              <w:jc w:val="center"/>
              <w:rPr>
                <w:rFonts w:ascii="Kruti Dev 010" w:hAnsi="Kruti Dev 010" w:cs="Kruti Dev 01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pStyle w:val="NoSpacing"/>
              <w:jc w:val="center"/>
            </w:pPr>
            <w:r w:rsidRPr="00F45256">
              <w:rPr>
                <w:rFonts w:cs="Mangal"/>
                <w:szCs w:val="22"/>
              </w:rPr>
              <w:t xml:space="preserve">01.02.19 14.50  </w:t>
            </w:r>
            <w:r w:rsidRPr="00F45256">
              <w:rPr>
                <w:rFonts w:cs="Mangal"/>
                <w:szCs w:val="22"/>
                <w:cs/>
              </w:rPr>
              <w:t>वा</w:t>
            </w:r>
          </w:p>
          <w:p w:rsidR="00423BD4" w:rsidRPr="00F45256" w:rsidRDefault="00423BD4" w:rsidP="00AD5388">
            <w:pPr>
              <w:jc w:val="center"/>
              <w:rPr>
                <w:rFonts w:ascii="Kruti Dev 010" w:hAnsi="Kruti Dev 010" w:cs="Kruti Dev 01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pStyle w:val="NoSpacing"/>
              <w:jc w:val="center"/>
            </w:pPr>
            <w:r w:rsidRPr="00F45256">
              <w:rPr>
                <w:rFonts w:cs="Mangal"/>
                <w:szCs w:val="22"/>
                <w:cs/>
              </w:rPr>
              <w:t>राजाराम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भगवत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यादव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उम्र</w:t>
            </w:r>
            <w:r w:rsidRPr="00F45256">
              <w:rPr>
                <w:rFonts w:cs="Mangal"/>
                <w:szCs w:val="22"/>
              </w:rPr>
              <w:t xml:space="preserve">  30 </w:t>
            </w:r>
            <w:r w:rsidRPr="00F45256">
              <w:rPr>
                <w:rFonts w:cs="Mangal"/>
                <w:szCs w:val="22"/>
                <w:cs/>
              </w:rPr>
              <w:t>साल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धंदा</w:t>
            </w:r>
            <w:r w:rsidRPr="00F45256">
              <w:rPr>
                <w:rFonts w:cs="Mangal"/>
                <w:szCs w:val="22"/>
              </w:rPr>
              <w:t xml:space="preserve">- </w:t>
            </w:r>
            <w:r w:rsidRPr="00F45256">
              <w:rPr>
                <w:rFonts w:cs="Mangal"/>
                <w:szCs w:val="22"/>
                <w:cs/>
              </w:rPr>
              <w:t>रेल्वे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में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नौकरी</w:t>
            </w:r>
            <w:r w:rsidRPr="00F45256">
              <w:rPr>
                <w:rFonts w:cs="Mangal"/>
                <w:szCs w:val="22"/>
              </w:rPr>
              <w:t xml:space="preserve">] </w:t>
            </w:r>
            <w:r w:rsidRPr="00F45256">
              <w:rPr>
                <w:rFonts w:cs="Mangal"/>
                <w:szCs w:val="22"/>
                <w:cs/>
              </w:rPr>
              <w:t>पता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ग्राम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कारीरात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पोस्ट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कारीरात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जि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शिवणी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राज्य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मध्यप्रदेश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मो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नं</w:t>
            </w:r>
            <w:r w:rsidRPr="00F45256">
              <w:rPr>
                <w:rFonts w:cs="Mangal"/>
                <w:szCs w:val="22"/>
              </w:rPr>
              <w:t xml:space="preserve">  9098465427</w:t>
            </w:r>
          </w:p>
          <w:p w:rsidR="00423BD4" w:rsidRPr="00F45256" w:rsidRDefault="00423BD4" w:rsidP="00AD5388">
            <w:pPr>
              <w:spacing w:before="120"/>
              <w:ind w:right="-18"/>
              <w:contextualSpacing/>
              <w:jc w:val="center"/>
              <w:rPr>
                <w:rFonts w:ascii="Kruti Dev 010" w:hAnsi="Kruti Dev 01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 w:cs="Kruti Dev 010"/>
                <w:sz w:val="22"/>
              </w:rPr>
            </w:pPr>
            <w:proofErr w:type="spellStart"/>
            <w:r w:rsidRPr="00F45256">
              <w:rPr>
                <w:rFonts w:ascii="Kruti Dev 010" w:hAnsi="Kruti Dev 010" w:cs="Kruti Dev 010"/>
                <w:szCs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45256">
              <w:rPr>
                <w:rFonts w:ascii="Kruti Dev 010" w:hAnsi="Kruti Dev 010"/>
                <w:b/>
                <w:bCs/>
                <w:u w:val="single"/>
              </w:rPr>
              <w:t>,</w:t>
            </w:r>
            <w:proofErr w:type="spellStart"/>
            <w:r w:rsidRPr="00F45256">
              <w:rPr>
                <w:rFonts w:ascii="Kruti Dev 010" w:hAnsi="Kruti Dev 010"/>
                <w:b/>
                <w:bCs/>
                <w:u w:val="single"/>
              </w:rPr>
              <w:t>dq.k</w:t>
            </w:r>
            <w:proofErr w:type="spellEnd"/>
            <w:r w:rsidRPr="00F45256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r w:rsidRPr="00F45256">
              <w:rPr>
                <w:b/>
                <w:bCs/>
                <w:u w:val="single"/>
              </w:rPr>
              <w:t xml:space="preserve">7350  </w:t>
            </w:r>
            <w:r w:rsidRPr="00F45256">
              <w:rPr>
                <w:rFonts w:ascii="Aparajita" w:hAnsi="Aparajita" w:cs="Aparajita"/>
                <w:b/>
                <w:bCs/>
                <w:u w:val="single"/>
                <w:cs/>
              </w:rPr>
              <w:t>रु</w:t>
            </w:r>
          </w:p>
          <w:p w:rsidR="00423BD4" w:rsidRPr="00F45256" w:rsidRDefault="00423BD4" w:rsidP="00AD5388">
            <w:pPr>
              <w:pStyle w:val="NoSpacing"/>
              <w:jc w:val="center"/>
            </w:pPr>
            <w:r w:rsidRPr="00F45256">
              <w:rPr>
                <w:rFonts w:cs="Mangal"/>
                <w:szCs w:val="22"/>
                <w:cs/>
              </w:rPr>
              <w:t>एक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सॅमसंग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कंपनी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मोबाईल</w:t>
            </w:r>
            <w:r w:rsidRPr="00F45256">
              <w:rPr>
                <w:rFonts w:cs="Mangal"/>
                <w:szCs w:val="22"/>
              </w:rPr>
              <w:t xml:space="preserve">  </w:t>
            </w:r>
            <w:r w:rsidRPr="00F45256">
              <w:rPr>
                <w:rFonts w:cs="Mangal"/>
                <w:szCs w:val="22"/>
                <w:cs/>
              </w:rPr>
              <w:t>मॉ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नं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जे</w:t>
            </w:r>
            <w:r w:rsidRPr="00F45256">
              <w:rPr>
                <w:rFonts w:cs="Mangal"/>
                <w:szCs w:val="22"/>
              </w:rPr>
              <w:t xml:space="preserve"> 2 </w:t>
            </w:r>
            <w:r w:rsidRPr="00F45256">
              <w:rPr>
                <w:rFonts w:cs="Mangal"/>
                <w:szCs w:val="22"/>
                <w:cs/>
              </w:rPr>
              <w:t>सिल्व्हर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रंग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जिसे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आयडीया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कंपनीका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सिम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क्र</w:t>
            </w:r>
            <w:r w:rsidRPr="00F45256">
              <w:rPr>
                <w:rFonts w:cs="Mangal"/>
                <w:szCs w:val="22"/>
              </w:rPr>
              <w:t xml:space="preserve"> 8889744331 </w:t>
            </w:r>
            <w:r w:rsidRPr="00F45256">
              <w:rPr>
                <w:rFonts w:cs="Mangal"/>
                <w:szCs w:val="22"/>
                <w:cs/>
              </w:rPr>
              <w:t>आयएमईआय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क्र</w:t>
            </w:r>
            <w:r w:rsidRPr="00F45256">
              <w:rPr>
                <w:rFonts w:cs="Mangal"/>
                <w:szCs w:val="22"/>
              </w:rPr>
              <w:t xml:space="preserve"> 357149088715143.357150088715141 </w:t>
            </w:r>
            <w:r w:rsidRPr="00F45256">
              <w:rPr>
                <w:rFonts w:cs="Mangal"/>
                <w:szCs w:val="22"/>
                <w:cs/>
              </w:rPr>
              <w:t>किमत</w:t>
            </w:r>
            <w:r w:rsidRPr="00F45256">
              <w:rPr>
                <w:rFonts w:cs="Mangal"/>
                <w:szCs w:val="22"/>
              </w:rPr>
              <w:t xml:space="preserve"> 7350. </w:t>
            </w:r>
            <w:r w:rsidRPr="00F45256">
              <w:rPr>
                <w:rFonts w:cs="Mangal"/>
                <w:szCs w:val="22"/>
                <w:cs/>
              </w:rPr>
              <w:t>चा</w:t>
            </w:r>
            <w:r w:rsidRPr="00F45256">
              <w:rPr>
                <w:rFonts w:cs="Mangal"/>
                <w:szCs w:val="22"/>
              </w:rPr>
              <w:t xml:space="preserve"> </w:t>
            </w:r>
          </w:p>
          <w:p w:rsidR="00423BD4" w:rsidRPr="00F45256" w:rsidRDefault="00423BD4" w:rsidP="00AD5388">
            <w:pPr>
              <w:pStyle w:val="NoSpacing"/>
              <w:jc w:val="center"/>
              <w:rPr>
                <w:rFonts w:ascii="Kruti Dev 010" w:hAnsi="Kruti Dev 01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spacing w:before="120"/>
              <w:ind w:left="-108" w:right="-115" w:hanging="7"/>
              <w:contextualSpacing/>
              <w:jc w:val="center"/>
              <w:rPr>
                <w:rFonts w:ascii="Kruti Dev 010" w:hAnsi="Kruti Dev 010" w:cs="Kruti Dev 010"/>
                <w:sz w:val="28"/>
              </w:rPr>
            </w:pPr>
            <w:proofErr w:type="spellStart"/>
            <w:r w:rsidRPr="00F45256">
              <w:rPr>
                <w:rFonts w:ascii="Kruti Dev 010" w:hAnsi="Kruti Dev 010" w:cs="Kruti Dev 010"/>
                <w:sz w:val="28"/>
              </w:rPr>
              <w:t>fujad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pStyle w:val="NoSpacing"/>
              <w:jc w:val="both"/>
              <w:rPr>
                <w:rFonts w:ascii="Kruti Dev 010" w:hAnsi="Kruti Dev 010" w:cs="Kruti Dev 010"/>
                <w:sz w:val="22"/>
              </w:rPr>
            </w:pPr>
            <w:r w:rsidRPr="00F45256">
              <w:rPr>
                <w:rFonts w:cs="Mangal"/>
                <w:szCs w:val="22"/>
                <w:cs/>
              </w:rPr>
              <w:t>यातील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फिर्यादी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हे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आपल्या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ड्युटी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करीता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ascii="Kruti Dev 010" w:hAnsi="Kruti Dev 010" w:cs="Mangal"/>
                <w:sz w:val="28"/>
                <w:szCs w:val="22"/>
              </w:rPr>
              <w:t>LVs-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कामठी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ते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भंडारा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रोड</w:t>
            </w:r>
            <w:r w:rsidRPr="00F45256">
              <w:rPr>
                <w:rFonts w:cs="Mangal"/>
                <w:szCs w:val="22"/>
              </w:rPr>
              <w:t xml:space="preserve"> </w:t>
            </w:r>
            <w:proofErr w:type="spellStart"/>
            <w:r w:rsidRPr="00F45256">
              <w:rPr>
                <w:rFonts w:ascii="Kruti Dev 050" w:hAnsi="Kruti Dev 050" w:cs="Mangal"/>
                <w:sz w:val="28"/>
                <w:szCs w:val="22"/>
              </w:rPr>
              <w:t>vlk</w:t>
            </w:r>
            <w:proofErr w:type="spellEnd"/>
            <w:r w:rsidRPr="00F45256">
              <w:rPr>
                <w:rFonts w:ascii="Kruti Dev 050" w:hAnsi="Kruti Dev 050" w:cs="Mangal"/>
                <w:sz w:val="28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प्रवास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करीता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आले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असता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ते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गाडीची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वाट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पाहता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पाहताच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रे</w:t>
            </w:r>
            <w:r w:rsidRPr="00F45256">
              <w:rPr>
                <w:rFonts w:cs="Mangal"/>
                <w:szCs w:val="22"/>
              </w:rPr>
              <w:t xml:space="preserve">- </w:t>
            </w:r>
            <w:r w:rsidRPr="00F45256">
              <w:rPr>
                <w:rFonts w:ascii="Kruti Dev 050" w:hAnsi="Kruti Dev 050" w:cs="Mangal"/>
                <w:szCs w:val="22"/>
              </w:rPr>
              <w:t xml:space="preserve">LVs- </w:t>
            </w:r>
            <w:proofErr w:type="spellStart"/>
            <w:r w:rsidRPr="00F45256">
              <w:rPr>
                <w:rFonts w:ascii="Kruti Dev 050" w:hAnsi="Kruti Dev 050" w:cs="Mangal"/>
                <w:sz w:val="32"/>
                <w:szCs w:val="22"/>
              </w:rPr>
              <w:t>dk</w:t>
            </w:r>
            <w:proofErr w:type="spellEnd"/>
            <w:r w:rsidRPr="00F45256">
              <w:rPr>
                <w:rFonts w:ascii="Kruti Dev 050" w:hAnsi="Kruti Dev 050" w:cs="Mangal"/>
                <w:szCs w:val="22"/>
                <w:cs/>
              </w:rPr>
              <w:t>मठी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प्लॅटफार्म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क्र</w:t>
            </w:r>
            <w:r w:rsidRPr="00F45256">
              <w:rPr>
                <w:rFonts w:cs="Mangal"/>
                <w:szCs w:val="22"/>
              </w:rPr>
              <w:t xml:space="preserve"> 01 </w:t>
            </w:r>
            <w:r w:rsidRPr="00F45256">
              <w:rPr>
                <w:rFonts w:cs="Mangal"/>
                <w:szCs w:val="22"/>
                <w:cs/>
              </w:rPr>
              <w:t>येथील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बेंच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वर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झोपले</w:t>
            </w:r>
            <w:r w:rsidRPr="00F45256">
              <w:rPr>
                <w:rFonts w:cs="Mangal"/>
                <w:szCs w:val="22"/>
              </w:rPr>
              <w:t xml:space="preserve"> </w:t>
            </w:r>
            <w:proofErr w:type="spellStart"/>
            <w:r w:rsidRPr="00F45256">
              <w:rPr>
                <w:rFonts w:ascii="Kruti Dev 050" w:hAnsi="Kruti Dev 050" w:cs="Mangal"/>
                <w:sz w:val="32"/>
                <w:szCs w:val="22"/>
              </w:rPr>
              <w:t>vlrk</w:t>
            </w:r>
            <w:proofErr w:type="spellEnd"/>
            <w:r w:rsidRPr="00F45256">
              <w:rPr>
                <w:rFonts w:ascii="Kruti Dev 050" w:hAnsi="Kruti Dev 050" w:cs="Mangal"/>
                <w:sz w:val="32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कोणीतरि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अज्ञात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चोरट्याने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फिर्यादी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यांचे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झोपेचा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फायदा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घेवुन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त्यांचा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नमुद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वर्णनाचा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मोबाइल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चोरुन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नेले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बाबत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फिर्यादी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यांनी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आज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रोजी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पो</w:t>
            </w:r>
            <w:r w:rsidRPr="00F45256">
              <w:rPr>
                <w:rFonts w:cs="Mangal"/>
                <w:szCs w:val="22"/>
              </w:rPr>
              <w:t xml:space="preserve">- </w:t>
            </w:r>
            <w:r w:rsidRPr="00F45256">
              <w:rPr>
                <w:rFonts w:ascii="Kruti Dev 050" w:hAnsi="Kruti Dev 050" w:cs="Mangal"/>
                <w:szCs w:val="22"/>
              </w:rPr>
              <w:t xml:space="preserve">LVs- </w:t>
            </w:r>
            <w:proofErr w:type="spellStart"/>
            <w:r w:rsidRPr="00F45256">
              <w:rPr>
                <w:rFonts w:ascii="Kruti Dev 050" w:hAnsi="Kruti Dev 050" w:cs="Mangal"/>
                <w:szCs w:val="22"/>
              </w:rPr>
              <w:t>yk</w:t>
            </w:r>
            <w:proofErr w:type="spellEnd"/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येवुन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फिर्याद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दिले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वरुन</w:t>
            </w:r>
            <w:r w:rsidRPr="00F45256">
              <w:rPr>
                <w:rFonts w:cs="Mangal"/>
                <w:szCs w:val="22"/>
              </w:rPr>
              <w:t xml:space="preserve">  </w:t>
            </w:r>
            <w:r w:rsidRPr="00F45256">
              <w:rPr>
                <w:rFonts w:cs="Mangal"/>
                <w:szCs w:val="22"/>
                <w:cs/>
              </w:rPr>
              <w:t>कलम</w:t>
            </w:r>
            <w:r w:rsidRPr="00F45256">
              <w:rPr>
                <w:rFonts w:cs="Mangal"/>
                <w:szCs w:val="22"/>
              </w:rPr>
              <w:t xml:space="preserve"> 379 </w:t>
            </w:r>
            <w:r w:rsidRPr="00F45256">
              <w:rPr>
                <w:rFonts w:cs="Mangal"/>
                <w:szCs w:val="22"/>
                <w:cs/>
              </w:rPr>
              <w:t>भादवि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प्रमाणे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गुन्हा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दाखल</w:t>
            </w:r>
            <w:r w:rsidRPr="00F45256">
              <w:rPr>
                <w:rFonts w:cs="Mangal"/>
                <w:szCs w:val="22"/>
              </w:rPr>
              <w:t xml:space="preserve"> </w:t>
            </w:r>
            <w:r w:rsidRPr="00F45256">
              <w:rPr>
                <w:rFonts w:cs="Mangal"/>
                <w:szCs w:val="22"/>
                <w:cs/>
              </w:rPr>
              <w:t>केला</w:t>
            </w:r>
            <w:r w:rsidRPr="00F45256">
              <w:rPr>
                <w:rFonts w:cs="Mangal"/>
                <w:szCs w:val="22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spacing w:before="120"/>
              <w:ind w:right="-36"/>
              <w:contextualSpacing/>
              <w:jc w:val="both"/>
              <w:rPr>
                <w:rFonts w:ascii="Kruti Dev 010" w:hAnsi="Kruti Dev 010" w:cs="Kruti Dev 010"/>
              </w:rPr>
            </w:pPr>
            <w:proofErr w:type="spellStart"/>
            <w:r w:rsidRPr="00F45256">
              <w:rPr>
                <w:rFonts w:ascii="Kruti Dev 050 Wide" w:hAnsi="Kruti Dev 050 Wide" w:cs="Mangal"/>
                <w:szCs w:val="22"/>
              </w:rPr>
              <w:t>iksgok</w:t>
            </w:r>
            <w:proofErr w:type="spellEnd"/>
            <w:r w:rsidRPr="00F45256">
              <w:rPr>
                <w:rFonts w:cs="Mangal"/>
                <w:szCs w:val="22"/>
              </w:rPr>
              <w:t xml:space="preserve"> 875 </w:t>
            </w:r>
            <w:r w:rsidRPr="00F45256">
              <w:rPr>
                <w:rFonts w:cs="Mangal"/>
                <w:szCs w:val="22"/>
                <w:cs/>
              </w:rPr>
              <w:t>पेंदोर</w:t>
            </w:r>
          </w:p>
        </w:tc>
      </w:tr>
      <w:tr w:rsidR="00423BD4" w:rsidRPr="00F45256" w:rsidTr="00423BD4">
        <w:trPr>
          <w:trHeight w:hRule="exact" w:val="32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45256">
              <w:rPr>
                <w:rFonts w:ascii="Kruti Dev 050" w:hAnsi="Kruti Dev 050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ascii="Kruti Dev 010" w:hAnsi="Kruti Dev 010"/>
                <w:bCs/>
                <w:sz w:val="28"/>
                <w:szCs w:val="28"/>
              </w:rPr>
              <w:t>o/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kkZ</w:t>
            </w:r>
            <w:proofErr w:type="spellEnd"/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80@19 d 379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Hkknaoh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xqUgkizdkj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cWx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pksjh</w:t>
            </w:r>
            <w:proofErr w:type="spellEnd"/>
          </w:p>
          <w:p w:rsidR="00423BD4" w:rsidRPr="00F45256" w:rsidRDefault="00423BD4" w:rsidP="00AD5388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6"/>
                <w:szCs w:val="26"/>
              </w:rPr>
            </w:pP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12139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lsokxzke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   ,Dl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dkasp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au ,l@11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cFkZ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au  32 o:u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o/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LVs”ku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lqVysuarj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ekghr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iMys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45256">
              <w:rPr>
                <w:rFonts w:ascii="Kruti Dev 010" w:hAnsi="Kruti Dev 010"/>
                <w:sz w:val="26"/>
                <w:szCs w:val="26"/>
              </w:rPr>
              <w:t>29-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F45256">
              <w:rPr>
                <w:rFonts w:ascii="Kruti Dev 010" w:hAnsi="Kruti Dev 010"/>
                <w:sz w:val="26"/>
                <w:szCs w:val="26"/>
              </w:rPr>
              <w:t xml:space="preserve">1-19 06-30 ok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45256">
              <w:rPr>
                <w:rFonts w:ascii="Kruti Dev 010" w:hAnsi="Kruti Dev 010"/>
                <w:sz w:val="26"/>
                <w:szCs w:val="26"/>
              </w:rPr>
              <w:t>01-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F45256">
              <w:rPr>
                <w:rFonts w:ascii="Kruti Dev 010" w:hAnsi="Kruti Dev 010"/>
                <w:sz w:val="26"/>
                <w:szCs w:val="26"/>
              </w:rPr>
              <w:t xml:space="preserve">2-19 </w:t>
            </w:r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45256">
              <w:rPr>
                <w:rFonts w:ascii="Kruti Dev 010" w:hAnsi="Kruti Dev 010"/>
                <w:sz w:val="26"/>
                <w:szCs w:val="26"/>
              </w:rPr>
              <w:t>00-30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fHkejko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izlkn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ikVhy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o; 32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fnydj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Iyk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&gt;k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dkdk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ukdk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eyax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jskM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dY;ku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eqacbZ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45256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 w:rsidRPr="00F45256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 w:rsidRPr="00F45256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F45256">
              <w:rPr>
                <w:b/>
                <w:bCs/>
                <w:sz w:val="26"/>
                <w:szCs w:val="26"/>
                <w:u w:val="single"/>
              </w:rPr>
              <w:t xml:space="preserve">23000  </w:t>
            </w:r>
            <w:r w:rsidRPr="00F45256">
              <w:rPr>
                <w:rFonts w:ascii="Aparajita" w:hAnsi="Aparajita" w:cs="Aparajita"/>
                <w:b/>
                <w:bCs/>
                <w:sz w:val="26"/>
                <w:szCs w:val="26"/>
                <w:u w:val="single"/>
                <w:cs/>
              </w:rPr>
              <w:t>रु</w:t>
            </w:r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45256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lQkjh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diMs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fooks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fle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12000@#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jks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[k 9000@#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23000@#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45256">
              <w:rPr>
                <w:rFonts w:ascii="Kruti Dev 010" w:hAnsi="Kruti Dev 010"/>
                <w:sz w:val="26"/>
                <w:szCs w:val="26"/>
              </w:rPr>
              <w:t>;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krhy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fQ;kZnh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gs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xkMhus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dY;ku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pazniqj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izokl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djhr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vlrkauk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o/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sFkqu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lqVrkp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R;kapk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R;kps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ksispk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Qk;nk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ksoqu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pksjV;kus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psk:u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usys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ckcr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nqj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>{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cYykj”kkg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sFks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rdzkj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fnys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dkxni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=s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tk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sdz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61@19 fn 29@1@19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vUo;s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izkIr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kys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ueqnxqUgk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nk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iskgok</w:t>
            </w:r>
            <w:proofErr w:type="spellEnd"/>
            <w:r w:rsidRPr="00F45256">
              <w:rPr>
                <w:rFonts w:ascii="Kruti Dev 010" w:hAnsi="Kruti Dev 010"/>
                <w:sz w:val="26"/>
                <w:szCs w:val="26"/>
              </w:rPr>
              <w:t xml:space="preserve">  186 </w:t>
            </w:r>
            <w:proofErr w:type="spellStart"/>
            <w:r w:rsidRPr="00F45256">
              <w:rPr>
                <w:rFonts w:ascii="Kruti Dev 010" w:hAnsi="Kruti Dev 010"/>
                <w:sz w:val="26"/>
                <w:szCs w:val="26"/>
              </w:rPr>
              <w:t>iVys</w:t>
            </w:r>
            <w:proofErr w:type="spellEnd"/>
          </w:p>
        </w:tc>
      </w:tr>
      <w:tr w:rsidR="00423BD4" w:rsidRPr="00F45256" w:rsidTr="00AD5388">
        <w:trPr>
          <w:trHeight w:hRule="exact" w:val="40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45256">
              <w:rPr>
                <w:rFonts w:ascii="Kruti Dev 050" w:hAnsi="Kruti Dev 050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 94</w:t>
            </w:r>
            <w:r w:rsidRPr="00F45256">
              <w:rPr>
                <w:sz w:val="20"/>
                <w:szCs w:val="20"/>
              </w:rPr>
              <w:t>/19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 xml:space="preserve">  कलम </w:t>
            </w:r>
            <w:r w:rsidRPr="00F45256">
              <w:rPr>
                <w:sz w:val="20"/>
                <w:szCs w:val="20"/>
              </w:rPr>
              <w:t xml:space="preserve">379 IPC </w:t>
            </w:r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xqUgkizdkj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efuilZ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pksjh</w:t>
            </w:r>
            <w:proofErr w:type="spellEnd"/>
          </w:p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bookmarkStart w:id="0" w:name="__DdeLink__14763_234474235"/>
            <w:bookmarkStart w:id="1" w:name="__DdeLink__14747_234474235"/>
            <w:bookmarkEnd w:id="0"/>
            <w:bookmarkEnd w:id="1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ट्रेन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अमरावती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मुबंई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एक्स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मधे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स्टे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येथुन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चढत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असतांना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r w:rsidRPr="00F45256">
              <w:rPr>
                <w:sz w:val="20"/>
                <w:szCs w:val="20"/>
              </w:rPr>
              <w:t xml:space="preserve">31/01/19   20.40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 w:rsidRPr="00F45256">
              <w:rPr>
                <w:sz w:val="20"/>
                <w:szCs w:val="20"/>
              </w:rPr>
              <w:t xml:space="preserve"> </w:t>
            </w:r>
          </w:p>
          <w:p w:rsidR="00423BD4" w:rsidRPr="00F45256" w:rsidRDefault="00423BD4" w:rsidP="00AD5388">
            <w:pPr>
              <w:pStyle w:val="Standard"/>
              <w:jc w:val="center"/>
              <w:rPr>
                <w:rFonts w:ascii="Kruti Dev 050" w:hAnsi="Kruti Dev 050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cs="Mangal"/>
                <w:sz w:val="20"/>
                <w:szCs w:val="20"/>
                <w:lang w:bidi="mr-IN"/>
              </w:rPr>
            </w:pP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>01</w:t>
            </w:r>
            <w:r w:rsidRPr="00F4525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Pr="00F45256">
              <w:rPr>
                <w:sz w:val="20"/>
                <w:szCs w:val="20"/>
              </w:rPr>
              <w:t>/19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00.06 </w:t>
            </w: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>वा</w:t>
            </w:r>
          </w:p>
          <w:p w:rsidR="00423BD4" w:rsidRPr="00F45256" w:rsidRDefault="00423BD4" w:rsidP="00AD5388">
            <w:pPr>
              <w:jc w:val="center"/>
              <w:rPr>
                <w:rFonts w:cs="Mangal"/>
                <w:sz w:val="20"/>
                <w:szCs w:val="20"/>
                <w:lang w:bidi="mr-I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bookmarkStart w:id="2" w:name="__DdeLink__14766_234474235"/>
            <w:bookmarkStart w:id="3" w:name="__DdeLink__14749_234474235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राजेंद्र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गोविंद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भिडे</w:t>
            </w:r>
            <w:bookmarkEnd w:id="2"/>
            <w:bookmarkEnd w:id="3"/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वय</w:t>
            </w:r>
            <w:r w:rsidRPr="00F45256">
              <w:rPr>
                <w:sz w:val="20"/>
                <w:szCs w:val="20"/>
              </w:rPr>
              <w:t>- 51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वर्षे</w:t>
            </w:r>
            <w:r w:rsidRPr="00F45256">
              <w:rPr>
                <w:sz w:val="20"/>
                <w:szCs w:val="20"/>
              </w:rPr>
              <w:t>,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 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रा</w:t>
            </w:r>
            <w:bookmarkStart w:id="4" w:name="__DdeLink__14751_234474235"/>
            <w:r w:rsidRPr="00F45256">
              <w:rPr>
                <w:sz w:val="20"/>
                <w:szCs w:val="20"/>
              </w:rPr>
              <w:t xml:space="preserve"> </w:t>
            </w:r>
            <w:bookmarkStart w:id="5" w:name="__DdeLink__14768_234474235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नांदूरा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bookmarkEnd w:id="5"/>
            <w:r w:rsidRPr="00F45256">
              <w:rPr>
                <w:sz w:val="20"/>
                <w:szCs w:val="20"/>
              </w:rPr>
              <w:t xml:space="preserve"> </w:t>
            </w:r>
            <w:bookmarkEnd w:id="4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मो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नं</w:t>
            </w:r>
            <w:r w:rsidRPr="00F45256">
              <w:rPr>
                <w:sz w:val="20"/>
                <w:szCs w:val="20"/>
              </w:rPr>
              <w:t>. 9021734900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45256">
              <w:rPr>
                <w:rFonts w:ascii="Kruti Dev 010" w:hAnsi="Kruti Dev 010"/>
                <w:b/>
                <w:bCs/>
                <w:u w:val="single"/>
              </w:rPr>
              <w:t>,</w:t>
            </w:r>
            <w:proofErr w:type="spellStart"/>
            <w:r w:rsidRPr="00F45256">
              <w:rPr>
                <w:rFonts w:ascii="Kruti Dev 010" w:hAnsi="Kruti Dev 010"/>
                <w:b/>
                <w:bCs/>
                <w:u w:val="single"/>
              </w:rPr>
              <w:t>dq.k</w:t>
            </w:r>
            <w:proofErr w:type="spellEnd"/>
            <w:r w:rsidRPr="00F45256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r w:rsidRPr="00F45256">
              <w:rPr>
                <w:b/>
                <w:bCs/>
                <w:u w:val="single"/>
              </w:rPr>
              <w:t xml:space="preserve">12000  </w:t>
            </w:r>
            <w:r w:rsidRPr="00F45256">
              <w:rPr>
                <w:rFonts w:ascii="Aparajita" w:hAnsi="Aparajita" w:cs="Aparajita"/>
                <w:b/>
                <w:bCs/>
                <w:u w:val="single"/>
                <w:cs/>
              </w:rPr>
              <w:t>रु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एक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मनी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पर्स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त्यात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रोख</w:t>
            </w:r>
            <w:r w:rsidRPr="00F45256">
              <w:rPr>
                <w:sz w:val="20"/>
                <w:szCs w:val="20"/>
              </w:rPr>
              <w:t xml:space="preserve"> 12,000/-</w:t>
            </w:r>
            <w:proofErr w:type="spellStart"/>
            <w:r w:rsidRPr="00F45256">
              <w:rPr>
                <w:sz w:val="20"/>
                <w:szCs w:val="20"/>
              </w:rPr>
              <w:t>Rs,ATM</w:t>
            </w:r>
            <w:proofErr w:type="spellEnd"/>
            <w:r w:rsidRPr="00F45256">
              <w:rPr>
                <w:sz w:val="20"/>
                <w:szCs w:val="20"/>
              </w:rPr>
              <w:t>,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लायसन</w:t>
            </w:r>
            <w:r w:rsidRPr="00F45256">
              <w:rPr>
                <w:sz w:val="20"/>
                <w:szCs w:val="20"/>
              </w:rPr>
              <w:t>,MST,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इतर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कागदपत्र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एकुन</w:t>
            </w:r>
            <w:r w:rsidRPr="00F45256">
              <w:rPr>
                <w:sz w:val="20"/>
                <w:szCs w:val="20"/>
              </w:rPr>
              <w:t xml:space="preserve"> 12,000/-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चा</w:t>
            </w:r>
            <w:r w:rsidRPr="00F45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  <w:proofErr w:type="spellStart"/>
            <w:r w:rsidRPr="00F45256">
              <w:rPr>
                <w:rFonts w:ascii="Kruti Dev 010" w:hAnsi="Kruti Dev 010" w:cs="Kruti Dev 010"/>
                <w:sz w:val="20"/>
                <w:szCs w:val="20"/>
              </w:rPr>
              <w:t>fujad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both"/>
              <w:rPr>
                <w:rFonts w:cstheme="minorBidi"/>
                <w:sz w:val="20"/>
                <w:szCs w:val="20"/>
                <w:lang w:bidi="mr-IN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यातील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फिर्यादी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मजकुर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हे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नांदुरा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असा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प्रवास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करण्या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करीता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नमुद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ट्रेन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मधे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चढत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असतांना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फिर्यादि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यांचे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पँन्टच्या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खिशातील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मनीपर्स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आतील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रोख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रकमेसह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कोणीतरी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अज्ञात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चोरट्याने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त्यांचा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नजर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चुकीने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प्रवाशी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लोकांच्या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गर्दिचा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फायदा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घेवुन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चोरुन</w:t>
            </w:r>
            <w:r w:rsidRPr="00F45256">
              <w:rPr>
                <w:sz w:val="20"/>
                <w:szCs w:val="20"/>
              </w:rPr>
              <w:t xml:space="preserve"> 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नेले</w:t>
            </w:r>
            <w:r w:rsidRPr="00F45256">
              <w:rPr>
                <w:sz w:val="20"/>
                <w:szCs w:val="20"/>
              </w:rPr>
              <w:t xml:space="preserve"> 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वरुन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कलम</w:t>
            </w:r>
            <w:r w:rsidRPr="00F45256">
              <w:rPr>
                <w:sz w:val="20"/>
                <w:szCs w:val="20"/>
              </w:rPr>
              <w:t xml:space="preserve"> 379 IPC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प्रमाने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गुन्हा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दाखल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     उशीरा दाखल कारण-------  फिर्याद आज रोजी पो स्टे ला येवुन आल्याने दिल्या फिर्यादी वरुन गुन्हा दाखल </w:t>
            </w:r>
          </w:p>
          <w:p w:rsidR="00423BD4" w:rsidRPr="00F45256" w:rsidRDefault="00423BD4" w:rsidP="00AD5388">
            <w:pPr>
              <w:jc w:val="both"/>
              <w:rPr>
                <w:rFonts w:cstheme="minorBidi"/>
                <w:sz w:val="20"/>
                <w:szCs w:val="20"/>
                <w:lang w:bidi="mr-IN"/>
              </w:rPr>
            </w:pPr>
          </w:p>
          <w:p w:rsidR="00423BD4" w:rsidRPr="00F45256" w:rsidRDefault="00423BD4" w:rsidP="00AD5388">
            <w:pPr>
              <w:jc w:val="both"/>
              <w:rPr>
                <w:rFonts w:cstheme="minorBidi"/>
                <w:sz w:val="20"/>
                <w:szCs w:val="20"/>
                <w:lang w:bidi="mr-IN"/>
              </w:rPr>
            </w:pPr>
          </w:p>
          <w:p w:rsidR="00423BD4" w:rsidRPr="00F45256" w:rsidRDefault="00423BD4" w:rsidP="00AD5388">
            <w:pPr>
              <w:jc w:val="both"/>
              <w:rPr>
                <w:rFonts w:ascii="Kruti Dev 050" w:hAnsi="Kruti Dev 050" w:cstheme="minorBidi"/>
                <w:sz w:val="20"/>
                <w:szCs w:val="20"/>
                <w:lang w:bidi="mr-I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Mangal"/>
                <w:b/>
                <w:sz w:val="28"/>
                <w:szCs w:val="25"/>
                <w:lang w:bidi="mr-IN"/>
              </w:rPr>
            </w:pPr>
            <w:r w:rsidRPr="00F45256">
              <w:rPr>
                <w:rFonts w:ascii="Kruti Dev 050" w:hAnsi="Kruti Dev 050" w:cs="Mangal" w:hint="cs"/>
                <w:b/>
                <w:sz w:val="28"/>
                <w:szCs w:val="25"/>
                <w:cs/>
                <w:lang w:bidi="mr-IN"/>
              </w:rPr>
              <w:t xml:space="preserve">ASI/ 280 गवई  </w:t>
            </w:r>
          </w:p>
        </w:tc>
      </w:tr>
      <w:tr w:rsidR="00423BD4" w:rsidRPr="00F45256" w:rsidTr="00AD5388">
        <w:trPr>
          <w:trHeight w:hRule="exact" w:val="521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45256">
              <w:rPr>
                <w:rFonts w:ascii="Kruti Dev 050" w:hAnsi="Kruti Dev 050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 95</w:t>
            </w:r>
            <w:r w:rsidRPr="00F45256">
              <w:rPr>
                <w:sz w:val="20"/>
                <w:szCs w:val="20"/>
              </w:rPr>
              <w:t>/19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 xml:space="preserve">  कलम </w:t>
            </w:r>
            <w:r w:rsidRPr="00F45256">
              <w:rPr>
                <w:sz w:val="20"/>
                <w:szCs w:val="20"/>
              </w:rPr>
              <w:t>379 IPC</w:t>
            </w:r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xqUgkizdkj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eksckbZy</w:t>
            </w:r>
            <w:proofErr w:type="spellEnd"/>
            <w:r w:rsidRPr="00F4525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Cs/>
                <w:sz w:val="28"/>
                <w:szCs w:val="28"/>
              </w:rPr>
              <w:t>pksjh</w:t>
            </w:r>
            <w:proofErr w:type="spellEnd"/>
          </w:p>
          <w:p w:rsidR="00423BD4" w:rsidRPr="00F45256" w:rsidRDefault="00423BD4" w:rsidP="00AD5388">
            <w:pPr>
              <w:jc w:val="center"/>
              <w:rPr>
                <w:rFonts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bookmarkStart w:id="6" w:name="__DdeLink__14753_234474235"/>
            <w:bookmarkEnd w:id="6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ट्रेन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गोडंवाना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एक्स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अप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गाडीचे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समोरील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जनरल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डब्यातुन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स्टे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नागपुर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मुर्तीजापुर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प्रवासा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दरम्यान</w:t>
            </w:r>
          </w:p>
          <w:p w:rsidR="00423BD4" w:rsidRPr="00F45256" w:rsidRDefault="00423BD4" w:rsidP="00AD5388">
            <w:pPr>
              <w:pStyle w:val="Standard"/>
              <w:jc w:val="center"/>
              <w:rPr>
                <w:rFonts w:ascii="Lohit Marathi" w:hAnsi="Lohit Marathi"/>
                <w:sz w:val="20"/>
                <w:szCs w:val="20"/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r w:rsidRPr="00F45256">
              <w:rPr>
                <w:sz w:val="20"/>
                <w:szCs w:val="20"/>
              </w:rPr>
              <w:t xml:space="preserve">28/01/19  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वेळ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नमुद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नाही</w:t>
            </w:r>
          </w:p>
          <w:p w:rsidR="00423BD4" w:rsidRPr="00F45256" w:rsidRDefault="00423BD4" w:rsidP="00AD5388">
            <w:pPr>
              <w:pStyle w:val="Standard"/>
              <w:jc w:val="center"/>
              <w:rPr>
                <w:rFonts w:ascii="Kokila" w:hAnsi="Kokila" w:cs="Kokila"/>
                <w:b/>
                <w:bCs/>
                <w:sz w:val="20"/>
                <w:szCs w:val="20"/>
                <w:lang w:bidi="mr-IN"/>
              </w:rPr>
            </w:pPr>
          </w:p>
          <w:p w:rsidR="00423BD4" w:rsidRPr="00F45256" w:rsidRDefault="00423BD4" w:rsidP="00AD5388">
            <w:pPr>
              <w:pStyle w:val="Standard"/>
              <w:jc w:val="center"/>
              <w:rPr>
                <w:rFonts w:ascii="Kruti Dev 050" w:hAnsi="Kruti Dev 050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cs="Mangal"/>
                <w:sz w:val="20"/>
                <w:szCs w:val="20"/>
                <w:lang w:bidi="mr-IN"/>
              </w:rPr>
            </w:pP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>01</w:t>
            </w:r>
            <w:r w:rsidRPr="00F4525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Pr="00F45256">
              <w:rPr>
                <w:sz w:val="20"/>
                <w:szCs w:val="20"/>
              </w:rPr>
              <w:t>/19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F45256">
              <w:rPr>
                <w:rFonts w:cstheme="minorBidi" w:hint="cs"/>
                <w:sz w:val="20"/>
                <w:szCs w:val="20"/>
                <w:cs/>
                <w:lang w:bidi="mr-IN"/>
              </w:rPr>
              <w:t xml:space="preserve">00.22 </w:t>
            </w: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>वा</w:t>
            </w:r>
          </w:p>
          <w:p w:rsidR="00423BD4" w:rsidRPr="00F45256" w:rsidRDefault="00423BD4" w:rsidP="00AD5388">
            <w:pPr>
              <w:jc w:val="center"/>
              <w:rPr>
                <w:rFonts w:cs="Mangal"/>
                <w:sz w:val="20"/>
                <w:szCs w:val="20"/>
                <w:lang w:bidi="mr-I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sz w:val="20"/>
                <w:szCs w:val="20"/>
              </w:rPr>
            </w:pPr>
            <w:bookmarkStart w:id="7" w:name="__DdeLink__14755_234474235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किशन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गणेशप्रसाद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मिश्रा</w:t>
            </w:r>
            <w:bookmarkEnd w:id="7"/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वय</w:t>
            </w:r>
            <w:r w:rsidRPr="00F45256">
              <w:rPr>
                <w:sz w:val="20"/>
                <w:szCs w:val="20"/>
              </w:rPr>
              <w:t>- 22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वर्षे</w:t>
            </w:r>
            <w:r w:rsidRPr="00F45256">
              <w:rPr>
                <w:sz w:val="20"/>
                <w:szCs w:val="20"/>
              </w:rPr>
              <w:t xml:space="preserve">,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रा</w:t>
            </w:r>
            <w:r w:rsidRPr="00F45256">
              <w:rPr>
                <w:sz w:val="20"/>
                <w:szCs w:val="20"/>
              </w:rPr>
              <w:t xml:space="preserve"> </w:t>
            </w:r>
            <w:bookmarkStart w:id="8" w:name="__DdeLink__14757_234474235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रेल्वे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काँलीनी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धामणगाव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फैल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मुर्तीजापुर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जि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अकोला</w:t>
            </w:r>
            <w:bookmarkEnd w:id="8"/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मो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नं</w:t>
            </w:r>
            <w:r w:rsidRPr="00F45256">
              <w:rPr>
                <w:sz w:val="20"/>
                <w:szCs w:val="20"/>
              </w:rPr>
              <w:t>. 8459414339</w:t>
            </w:r>
          </w:p>
          <w:p w:rsidR="00423BD4" w:rsidRPr="00F45256" w:rsidRDefault="00423BD4" w:rsidP="00AD5388">
            <w:pPr>
              <w:pStyle w:val="Standard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lang w:bidi="mr-IN"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45256">
              <w:rPr>
                <w:rFonts w:ascii="Kruti Dev 010" w:hAnsi="Kruti Dev 010"/>
                <w:b/>
                <w:bCs/>
                <w:u w:val="single"/>
              </w:rPr>
              <w:t>,</w:t>
            </w:r>
            <w:proofErr w:type="spellStart"/>
            <w:r w:rsidRPr="00F45256">
              <w:rPr>
                <w:rFonts w:ascii="Kruti Dev 010" w:hAnsi="Kruti Dev 010"/>
                <w:b/>
                <w:bCs/>
                <w:u w:val="single"/>
              </w:rPr>
              <w:t>dq.k</w:t>
            </w:r>
            <w:proofErr w:type="spellEnd"/>
            <w:r w:rsidRPr="00F45256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r w:rsidRPr="00F45256">
              <w:rPr>
                <w:b/>
                <w:bCs/>
                <w:u w:val="single"/>
              </w:rPr>
              <w:t xml:space="preserve">8500 </w:t>
            </w:r>
            <w:r w:rsidRPr="00F45256">
              <w:rPr>
                <w:rFonts w:ascii="Aparajita" w:hAnsi="Aparajita" w:cs="Aparajita"/>
                <w:b/>
                <w:bCs/>
                <w:u w:val="single"/>
                <w:cs/>
              </w:rPr>
              <w:t>रु</w:t>
            </w:r>
          </w:p>
          <w:p w:rsidR="00423BD4" w:rsidRPr="00F45256" w:rsidRDefault="00423BD4" w:rsidP="00AD5388">
            <w:pPr>
              <w:jc w:val="center"/>
              <w:rPr>
                <w:sz w:val="20"/>
                <w:szCs w:val="20"/>
                <w:cs/>
              </w:rPr>
            </w:pP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एक</w:t>
            </w:r>
            <w:bookmarkStart w:id="9" w:name="__DdeLink__14759_234474235"/>
            <w:r w:rsidRPr="00F45256">
              <w:rPr>
                <w:sz w:val="20"/>
                <w:szCs w:val="20"/>
              </w:rPr>
              <w:t xml:space="preserve"> </w:t>
            </w:r>
            <w:proofErr w:type="spellStart"/>
            <w:r w:rsidRPr="00F45256">
              <w:rPr>
                <w:sz w:val="20"/>
                <w:szCs w:val="20"/>
              </w:rPr>
              <w:t>Lenevo</w:t>
            </w:r>
            <w:proofErr w:type="spellEnd"/>
            <w:r w:rsidRPr="00F45256">
              <w:rPr>
                <w:sz w:val="20"/>
                <w:szCs w:val="20"/>
              </w:rPr>
              <w:t xml:space="preserve"> KS</w:t>
            </w:r>
            <w:bookmarkEnd w:id="9"/>
            <w:r w:rsidRPr="00F45256">
              <w:rPr>
                <w:sz w:val="20"/>
                <w:szCs w:val="20"/>
              </w:rPr>
              <w:t xml:space="preserve"> + A6020a46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कं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मोबाईल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त्याचा</w:t>
            </w:r>
            <w:r w:rsidRPr="00F45256">
              <w:rPr>
                <w:sz w:val="20"/>
                <w:szCs w:val="20"/>
              </w:rPr>
              <w:t xml:space="preserve"> IMEI NO 863176030848893,863176030848901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त्यात</w:t>
            </w:r>
            <w:r w:rsidRPr="00F45256">
              <w:rPr>
                <w:sz w:val="20"/>
                <w:szCs w:val="20"/>
              </w:rPr>
              <w:t xml:space="preserve"> </w:t>
            </w:r>
            <w:bookmarkStart w:id="10" w:name="__DdeLink__14761_234474235"/>
            <w:r w:rsidRPr="00F45256">
              <w:rPr>
                <w:sz w:val="20"/>
                <w:szCs w:val="20"/>
              </w:rPr>
              <w:t xml:space="preserve">Idea </w:t>
            </w:r>
            <w:bookmarkEnd w:id="10"/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कं</w:t>
            </w:r>
            <w:r w:rsidRPr="00F45256">
              <w:rPr>
                <w:sz w:val="20"/>
                <w:szCs w:val="20"/>
              </w:rPr>
              <w:t xml:space="preserve">.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सिम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नं</w:t>
            </w:r>
            <w:r w:rsidRPr="00F45256">
              <w:rPr>
                <w:sz w:val="20"/>
                <w:szCs w:val="20"/>
              </w:rPr>
              <w:t xml:space="preserve">.7058428504 </w:t>
            </w:r>
            <w:proofErr w:type="spellStart"/>
            <w:r w:rsidRPr="00F45256">
              <w:rPr>
                <w:sz w:val="20"/>
                <w:szCs w:val="20"/>
              </w:rPr>
              <w:t>Airtel</w:t>
            </w:r>
            <w:proofErr w:type="spellEnd"/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कं</w:t>
            </w:r>
            <w:r w:rsidRPr="00F45256">
              <w:rPr>
                <w:sz w:val="20"/>
                <w:szCs w:val="20"/>
              </w:rPr>
              <w:t xml:space="preserve">.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सिम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नं</w:t>
            </w:r>
            <w:r w:rsidRPr="00F45256">
              <w:rPr>
                <w:sz w:val="20"/>
                <w:szCs w:val="20"/>
              </w:rPr>
              <w:t xml:space="preserve">.8369764537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कि</w:t>
            </w:r>
            <w:r w:rsidRPr="00F45256">
              <w:rPr>
                <w:sz w:val="20"/>
                <w:szCs w:val="20"/>
              </w:rPr>
              <w:t xml:space="preserve">.8,500/-Rs </w:t>
            </w:r>
            <w:r w:rsidRPr="00F45256">
              <w:rPr>
                <w:rFonts w:cs="Mangal"/>
                <w:sz w:val="20"/>
                <w:szCs w:val="20"/>
                <w:cs/>
                <w:lang w:bidi="hi-IN"/>
              </w:rPr>
              <w:t>चा</w:t>
            </w:r>
            <w:r w:rsidRPr="00F45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jc w:val="center"/>
              <w:rPr>
                <w:rFonts w:ascii="Kruti Dev 050" w:hAnsi="Kruti Dev 050" w:cs="Mangal"/>
                <w:sz w:val="20"/>
                <w:szCs w:val="20"/>
                <w:cs/>
                <w:lang w:bidi="mr-IN"/>
              </w:rPr>
            </w:pPr>
            <w:proofErr w:type="spellStart"/>
            <w:r w:rsidRPr="00F45256">
              <w:rPr>
                <w:rFonts w:ascii="Kruti Dev 010" w:hAnsi="Kruti Dev 010" w:cs="Kruti Dev 010"/>
                <w:sz w:val="20"/>
                <w:szCs w:val="20"/>
              </w:rPr>
              <w:t>fujad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pStyle w:val="Standard"/>
              <w:jc w:val="both"/>
              <w:rPr>
                <w:rFonts w:cs="Mangal"/>
                <w:sz w:val="20"/>
                <w:szCs w:val="20"/>
                <w:cs/>
                <w:lang w:bidi="mr-IN"/>
              </w:rPr>
            </w:pPr>
            <w:r w:rsidRPr="00F45256">
              <w:rPr>
                <w:rFonts w:cs="Mangal"/>
                <w:sz w:val="20"/>
                <w:szCs w:val="20"/>
                <w:cs/>
              </w:rPr>
              <w:t>यातील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फिर्यादी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मजकुर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हे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नमुद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ट्रेन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समोरील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जनरल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डब्यातुन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रे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स्टे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नागपुर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ते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मुर्तीजापुर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प्रवासा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दरम्यान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फिर्यादी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यांना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झोप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लागली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असता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त्यांची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झोप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रे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स्टे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मुर्तीजापुर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येणेचे</w:t>
            </w:r>
            <w:r w:rsidRPr="00F45256">
              <w:rPr>
                <w:sz w:val="20"/>
                <w:szCs w:val="20"/>
              </w:rPr>
              <w:t xml:space="preserve"> 10 </w:t>
            </w:r>
            <w:r w:rsidRPr="00F45256">
              <w:rPr>
                <w:rFonts w:cs="Mangal"/>
                <w:sz w:val="20"/>
                <w:szCs w:val="20"/>
                <w:cs/>
              </w:rPr>
              <w:t>मि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</w:rPr>
              <w:t>पुर्वी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उघडली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असता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फिर्यादि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यांचे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पँन्टच्या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खिशातील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नमुद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वर्णनाचा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मोबाईल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कोणीतरी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अज्ञात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चोरट्याने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त्यांचा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नजर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चुकीने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प्रवाशी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लोकांच्या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गर्दिचा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फायदा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घेवुन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रे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स्टे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मुर्तीजापुर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येणेचे</w:t>
            </w:r>
            <w:r w:rsidRPr="00F45256">
              <w:rPr>
                <w:sz w:val="20"/>
                <w:szCs w:val="20"/>
              </w:rPr>
              <w:t xml:space="preserve"> 10 </w:t>
            </w:r>
            <w:r w:rsidRPr="00F45256">
              <w:rPr>
                <w:rFonts w:cs="Mangal"/>
                <w:sz w:val="20"/>
                <w:szCs w:val="20"/>
                <w:cs/>
              </w:rPr>
              <w:t>मि</w:t>
            </w:r>
            <w:r w:rsidRPr="00F45256">
              <w:rPr>
                <w:sz w:val="20"/>
                <w:szCs w:val="20"/>
              </w:rPr>
              <w:t>.</w:t>
            </w:r>
            <w:r w:rsidRPr="00F45256">
              <w:rPr>
                <w:rFonts w:cs="Mangal"/>
                <w:sz w:val="20"/>
                <w:szCs w:val="20"/>
                <w:cs/>
              </w:rPr>
              <w:t>पुर्वी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चोरुन</w:t>
            </w:r>
            <w:r w:rsidRPr="00F45256">
              <w:rPr>
                <w:sz w:val="20"/>
                <w:szCs w:val="20"/>
              </w:rPr>
              <w:t xml:space="preserve">  </w:t>
            </w:r>
            <w:r w:rsidRPr="00F45256">
              <w:rPr>
                <w:rFonts w:cs="Mangal"/>
                <w:sz w:val="20"/>
                <w:szCs w:val="20"/>
                <w:cs/>
              </w:rPr>
              <w:t>नेले</w:t>
            </w:r>
            <w:r w:rsidRPr="00F45256">
              <w:rPr>
                <w:sz w:val="20"/>
                <w:szCs w:val="20"/>
              </w:rPr>
              <w:t xml:space="preserve">  </w:t>
            </w:r>
            <w:r w:rsidRPr="00F45256">
              <w:rPr>
                <w:rFonts w:cs="Mangal"/>
                <w:sz w:val="20"/>
                <w:szCs w:val="20"/>
                <w:cs/>
              </w:rPr>
              <w:t>वरुन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गुन्हा</w:t>
            </w:r>
            <w:r w:rsidRPr="00F45256">
              <w:rPr>
                <w:sz w:val="20"/>
                <w:szCs w:val="20"/>
              </w:rPr>
              <w:t xml:space="preserve"> </w:t>
            </w:r>
            <w:r w:rsidRPr="00F45256">
              <w:rPr>
                <w:rFonts w:cs="Mangal"/>
                <w:sz w:val="20"/>
                <w:szCs w:val="20"/>
                <w:cs/>
              </w:rPr>
              <w:t>दाखल</w:t>
            </w: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 xml:space="preserve">   </w:t>
            </w:r>
          </w:p>
          <w:p w:rsidR="00423BD4" w:rsidRPr="00F45256" w:rsidRDefault="00423BD4" w:rsidP="00AD5388">
            <w:pPr>
              <w:pStyle w:val="Standard"/>
              <w:jc w:val="both"/>
              <w:rPr>
                <w:rFonts w:ascii="Lohit Marathi" w:hAnsi="Lohit Marathi"/>
                <w:sz w:val="20"/>
                <w:szCs w:val="20"/>
                <w:cs/>
                <w:lang w:bidi="mr-IN"/>
              </w:rPr>
            </w:pPr>
            <w:r w:rsidRPr="00F45256">
              <w:rPr>
                <w:rFonts w:cs="Mangal" w:hint="cs"/>
                <w:sz w:val="20"/>
                <w:szCs w:val="20"/>
                <w:cs/>
                <w:lang w:bidi="mr-IN"/>
              </w:rPr>
              <w:t xml:space="preserve">आज रोजी रे पो चौकी येथुन गुन्हाचे कागदपत्र टपाल द्वारे आज प्राप्त झाल्याने गुन्हा दाखल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D4" w:rsidRPr="00F45256" w:rsidRDefault="00423BD4" w:rsidP="00AD538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Mangal"/>
                <w:b/>
                <w:sz w:val="28"/>
                <w:szCs w:val="25"/>
                <w:lang w:bidi="mr-IN"/>
              </w:rPr>
            </w:pPr>
            <w:r w:rsidRPr="00F45256">
              <w:rPr>
                <w:rFonts w:ascii="Kruti Dev 050" w:hAnsi="Kruti Dev 050" w:cs="Mangal" w:hint="cs"/>
                <w:b/>
                <w:sz w:val="28"/>
                <w:szCs w:val="25"/>
                <w:cs/>
                <w:lang w:bidi="mr-IN"/>
              </w:rPr>
              <w:t xml:space="preserve">ASI/ 280 गवई  </w:t>
            </w:r>
          </w:p>
        </w:tc>
      </w:tr>
    </w:tbl>
    <w:p w:rsidR="00423BD4" w:rsidRPr="00F45256" w:rsidRDefault="00423BD4" w:rsidP="00423BD4">
      <w:pPr>
        <w:jc w:val="both"/>
        <w:rPr>
          <w:rFonts w:ascii="Kruti Dev 050" w:hAnsi="Kruti Dev 050"/>
          <w:b/>
          <w:sz w:val="32"/>
          <w:szCs w:val="26"/>
        </w:rPr>
      </w:pPr>
    </w:p>
    <w:p w:rsidR="00423BD4" w:rsidRPr="00F45256" w:rsidRDefault="00423BD4" w:rsidP="00423BD4">
      <w:pPr>
        <w:jc w:val="both"/>
        <w:rPr>
          <w:rFonts w:ascii="Kruti Dev 050" w:hAnsi="Kruti Dev 050"/>
          <w:b/>
          <w:sz w:val="32"/>
          <w:szCs w:val="26"/>
        </w:rPr>
      </w:pPr>
    </w:p>
    <w:p w:rsidR="00423BD4" w:rsidRPr="00F45256" w:rsidRDefault="00423BD4" w:rsidP="00423BD4">
      <w:pPr>
        <w:jc w:val="both"/>
        <w:rPr>
          <w:rFonts w:ascii="Kruti Dev 050" w:hAnsi="Kruti Dev 050"/>
          <w:sz w:val="32"/>
          <w:szCs w:val="26"/>
        </w:rPr>
      </w:pPr>
      <w:proofErr w:type="spellStart"/>
      <w:r w:rsidRPr="00F45256">
        <w:rPr>
          <w:rFonts w:ascii="Kruti Dev 050" w:hAnsi="Kruti Dev 050"/>
          <w:b/>
          <w:sz w:val="32"/>
          <w:szCs w:val="26"/>
        </w:rPr>
        <w:t>jsYos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iks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-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LVs’ku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e/;s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nk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>[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ky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&gt;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kysY;k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Hkkx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06 [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kkyhy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nk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>[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ky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 </w:t>
      </w:r>
      <w:proofErr w:type="spellStart"/>
      <w:r w:rsidRPr="00F45256">
        <w:rPr>
          <w:rFonts w:ascii="Kruti Dev 050" w:hAnsi="Kruti Dev 050"/>
          <w:b/>
          <w:sz w:val="32"/>
          <w:szCs w:val="26"/>
        </w:rPr>
        <w:t>xqUgs</w:t>
      </w:r>
      <w:proofErr w:type="spellEnd"/>
      <w:r w:rsidRPr="00F45256">
        <w:rPr>
          <w:rFonts w:ascii="Kruti Dev 050" w:hAnsi="Kruti Dev 050"/>
          <w:b/>
          <w:sz w:val="32"/>
          <w:szCs w:val="26"/>
        </w:rPr>
        <w:t xml:space="preserve"> %&amp;</w:t>
      </w:r>
      <w:r w:rsidRPr="00F45256">
        <w:rPr>
          <w:rFonts w:ascii="Kruti Dev 050" w:hAnsi="Kruti Dev 050"/>
          <w:sz w:val="32"/>
          <w:szCs w:val="26"/>
        </w:rPr>
        <w:t xml:space="preserve">   </w:t>
      </w:r>
    </w:p>
    <w:p w:rsidR="00423BD4" w:rsidRPr="00F45256" w:rsidRDefault="00423BD4" w:rsidP="00423BD4">
      <w:pPr>
        <w:jc w:val="both"/>
        <w:rPr>
          <w:rFonts w:ascii="Kruti Dev 050" w:eastAsia="MingLiU" w:hAnsi="Kruti Dev 050" w:cs="MingLiU"/>
          <w:sz w:val="32"/>
          <w:szCs w:val="26"/>
        </w:rPr>
      </w:pP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540"/>
        <w:gridCol w:w="1179"/>
        <w:gridCol w:w="1251"/>
        <w:gridCol w:w="1059"/>
        <w:gridCol w:w="1197"/>
        <w:gridCol w:w="1434"/>
        <w:gridCol w:w="1350"/>
        <w:gridCol w:w="3060"/>
        <w:gridCol w:w="2520"/>
        <w:gridCol w:w="1170"/>
      </w:tblGrid>
      <w:tr w:rsidR="00423BD4" w:rsidRPr="00F45256" w:rsidTr="00AD5388">
        <w:trPr>
          <w:trHeight w:val="431"/>
        </w:trPr>
        <w:tc>
          <w:tcPr>
            <w:tcW w:w="54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vd</w:t>
            </w:r>
            <w:proofErr w:type="spellEnd"/>
          </w:p>
        </w:tc>
        <w:tc>
          <w:tcPr>
            <w:tcW w:w="1179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>- ?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rk-osG</w:t>
            </w:r>
            <w:proofErr w:type="spellEnd"/>
          </w:p>
        </w:tc>
        <w:tc>
          <w:tcPr>
            <w:tcW w:w="1197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xq-nk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rk-osG</w:t>
            </w:r>
            <w:proofErr w:type="spellEnd"/>
          </w:p>
        </w:tc>
        <w:tc>
          <w:tcPr>
            <w:tcW w:w="1434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uko</w:t>
            </w:r>
            <w:proofErr w:type="spellEnd"/>
          </w:p>
        </w:tc>
        <w:tc>
          <w:tcPr>
            <w:tcW w:w="135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feGkysyk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ekykps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o.kZu</w:t>
            </w:r>
            <w:proofErr w:type="spellEnd"/>
          </w:p>
        </w:tc>
        <w:tc>
          <w:tcPr>
            <w:tcW w:w="252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gdhxr</w:t>
            </w:r>
            <w:proofErr w:type="spellEnd"/>
          </w:p>
        </w:tc>
        <w:tc>
          <w:tcPr>
            <w:tcW w:w="117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F45256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423BD4" w:rsidRPr="00F45256" w:rsidTr="00AD5388">
        <w:trPr>
          <w:trHeight w:val="485"/>
        </w:trPr>
        <w:tc>
          <w:tcPr>
            <w:tcW w:w="540" w:type="dxa"/>
          </w:tcPr>
          <w:p w:rsidR="00423BD4" w:rsidRPr="00F45256" w:rsidRDefault="00423BD4" w:rsidP="00AD5388">
            <w:pPr>
              <w:jc w:val="both"/>
              <w:rPr>
                <w:rFonts w:ascii="Kruti Dev 050" w:hAnsi="Kruti Dev 050" w:cs="Kruti Dev 010"/>
                <w:b/>
                <w:bCs/>
              </w:rPr>
            </w:pPr>
            <w:r w:rsidRPr="00F45256">
              <w:rPr>
                <w:rFonts w:ascii="Kruti Dev 010" w:hAnsi="Kruti Dev 010"/>
                <w:b/>
              </w:rPr>
              <w:t xml:space="preserve"> 1 </w:t>
            </w:r>
            <w:r w:rsidRPr="00F45256">
              <w:rPr>
                <w:rFonts w:ascii="Kruti Dev 050" w:hAnsi="Kruti Dev 050" w:cs="Kruti Dev 010"/>
                <w:b/>
                <w:bCs/>
              </w:rPr>
              <w:t xml:space="preserve"> </w:t>
            </w:r>
          </w:p>
        </w:tc>
        <w:tc>
          <w:tcPr>
            <w:tcW w:w="1179" w:type="dxa"/>
          </w:tcPr>
          <w:p w:rsidR="00423BD4" w:rsidRPr="00F45256" w:rsidRDefault="00423BD4" w:rsidP="00AD5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97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34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both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2520" w:type="dxa"/>
          </w:tcPr>
          <w:p w:rsidR="00423BD4" w:rsidRPr="00F45256" w:rsidRDefault="00423BD4" w:rsidP="00AD5388">
            <w:pPr>
              <w:ind w:left="-108"/>
              <w:rPr>
                <w:rFonts w:ascii="Kruti Dev 050 Wide" w:hAnsi="Kruti Dev 050 Wide"/>
                <w:sz w:val="26"/>
                <w:szCs w:val="26"/>
              </w:rPr>
            </w:pPr>
          </w:p>
        </w:tc>
        <w:tc>
          <w:tcPr>
            <w:tcW w:w="1170" w:type="dxa"/>
          </w:tcPr>
          <w:p w:rsidR="00423BD4" w:rsidRPr="00F45256" w:rsidRDefault="00423BD4" w:rsidP="00AD5388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</w:p>
        </w:tc>
      </w:tr>
    </w:tbl>
    <w:p w:rsidR="00423BD4" w:rsidRPr="00F45256" w:rsidRDefault="00423BD4" w:rsidP="00423BD4">
      <w:pPr>
        <w:rPr>
          <w:rFonts w:ascii="Kruti Dev 010" w:hAnsi="Kruti Dev 010"/>
          <w:b/>
        </w:rPr>
      </w:pPr>
    </w:p>
    <w:p w:rsidR="00423BD4" w:rsidRPr="00F45256" w:rsidRDefault="00423BD4" w:rsidP="00423BD4">
      <w:pPr>
        <w:rPr>
          <w:rFonts w:ascii="Kruti Dev 050" w:hAnsi="Kruti Dev 050"/>
          <w:b/>
          <w:sz w:val="36"/>
          <w:szCs w:val="28"/>
        </w:rPr>
      </w:pPr>
      <w:proofErr w:type="spellStart"/>
      <w:proofErr w:type="gramStart"/>
      <w:r w:rsidRPr="00F45256">
        <w:rPr>
          <w:rFonts w:ascii="Kruti Dev 050" w:hAnsi="Kruti Dev 050" w:cs="Kruti Dev 010"/>
          <w:b/>
          <w:bCs/>
          <w:sz w:val="32"/>
        </w:rPr>
        <w:t>yksgekxZ</w:t>
      </w:r>
      <w:proofErr w:type="spellEnd"/>
      <w:proofErr w:type="gramEnd"/>
      <w:r w:rsidRPr="00F45256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F45256">
        <w:rPr>
          <w:rFonts w:ascii="Kruti Dev 050" w:hAnsi="Kruti Dev 050" w:cs="Kruti Dev 010"/>
          <w:b/>
          <w:bCs/>
          <w:sz w:val="32"/>
        </w:rPr>
        <w:t>ukxiwj</w:t>
      </w:r>
      <w:proofErr w:type="spellEnd"/>
      <w:r w:rsidRPr="00F45256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F45256">
        <w:rPr>
          <w:rFonts w:ascii="Kruti Dev 050" w:hAnsi="Kruti Dev 050" w:cs="Kruti Dev 010"/>
          <w:b/>
          <w:bCs/>
          <w:sz w:val="32"/>
        </w:rPr>
        <w:t>ftYg;krhy</w:t>
      </w:r>
      <w:proofErr w:type="spellEnd"/>
      <w:r w:rsidRPr="00F45256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F45256">
        <w:rPr>
          <w:rFonts w:ascii="Kruti Dev 050" w:hAnsi="Kruti Dev 050" w:cs="Kruti Dev 010"/>
          <w:b/>
          <w:bCs/>
          <w:sz w:val="32"/>
        </w:rPr>
        <w:t>vVd</w:t>
      </w:r>
      <w:proofErr w:type="spellEnd"/>
      <w:r w:rsidRPr="00F45256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F45256">
        <w:rPr>
          <w:rFonts w:ascii="Kruti Dev 050" w:hAnsi="Kruti Dev 050" w:cs="Kruti Dev 010"/>
          <w:b/>
          <w:bCs/>
          <w:sz w:val="32"/>
        </w:rPr>
        <w:t>vkjksihph</w:t>
      </w:r>
      <w:proofErr w:type="spellEnd"/>
      <w:r w:rsidRPr="00F45256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F45256">
        <w:rPr>
          <w:rFonts w:ascii="Kruti Dev 050" w:hAnsi="Kruti Dev 050" w:cs="Kruti Dev 010"/>
          <w:b/>
          <w:bCs/>
          <w:sz w:val="32"/>
        </w:rPr>
        <w:t>ekfgrh</w:t>
      </w:r>
      <w:proofErr w:type="spellEnd"/>
    </w:p>
    <w:p w:rsidR="00423BD4" w:rsidRPr="00F45256" w:rsidRDefault="00423BD4" w:rsidP="00423BD4">
      <w:pPr>
        <w:rPr>
          <w:rFonts w:ascii="Kruti Dev 010" w:hAnsi="Kruti Dev 010"/>
          <w:b/>
        </w:rPr>
      </w:pPr>
    </w:p>
    <w:tbl>
      <w:tblPr>
        <w:tblpPr w:leftFromText="180" w:rightFromText="180" w:vertAnchor="text" w:horzAnchor="page" w:tblpX="754" w:tblpY="154"/>
        <w:tblOverlap w:val="never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080"/>
        <w:gridCol w:w="3258"/>
        <w:gridCol w:w="3240"/>
        <w:gridCol w:w="6444"/>
      </w:tblGrid>
      <w:tr w:rsidR="00423BD4" w:rsidRPr="00F45256" w:rsidTr="00AD5388">
        <w:trPr>
          <w:trHeight w:hRule="exact" w:val="277"/>
        </w:trPr>
        <w:tc>
          <w:tcPr>
            <w:tcW w:w="81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  <w:r w:rsidRPr="00F45256">
              <w:rPr>
                <w:rFonts w:ascii="Kruti Dev 050" w:hAnsi="Kruti Dev 050"/>
                <w:b/>
              </w:rPr>
              <w:t>v-</w:t>
            </w:r>
            <w:proofErr w:type="spellStart"/>
            <w:r w:rsidRPr="00F45256">
              <w:rPr>
                <w:rFonts w:ascii="Kruti Dev 050" w:hAnsi="Kruti Dev 050"/>
                <w:b/>
              </w:rPr>
              <w:t>dz</w:t>
            </w:r>
            <w:proofErr w:type="spellEnd"/>
            <w:r w:rsidRPr="00F45256">
              <w:rPr>
                <w:rFonts w:ascii="Kruti Dev 050" w:hAnsi="Kruti Dev 050"/>
                <w:b/>
              </w:rPr>
              <w:t>-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8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F45256">
              <w:rPr>
                <w:rFonts w:ascii="Kruti Dev 050" w:hAnsi="Kruti Dev 050"/>
                <w:b/>
              </w:rPr>
              <w:t>js-iks-LVsps</w:t>
            </w:r>
            <w:proofErr w:type="spellEnd"/>
            <w:r w:rsidRPr="00F45256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3258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F45256">
              <w:rPr>
                <w:rFonts w:ascii="Kruti Dev 050" w:hAnsi="Kruti Dev 050"/>
                <w:b/>
              </w:rPr>
              <w:t>Xkq-ja-ua</w:t>
            </w:r>
            <w:proofErr w:type="spellEnd"/>
            <w:r w:rsidRPr="00F45256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24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F45256">
              <w:rPr>
                <w:rFonts w:ascii="Kruti Dev 050" w:hAnsi="Kruti Dev 050"/>
                <w:b/>
              </w:rPr>
              <w:t>vVd</w:t>
            </w:r>
            <w:proofErr w:type="spellEnd"/>
            <w:r w:rsidRPr="00F45256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</w:rPr>
              <w:t>fnukad</w:t>
            </w:r>
            <w:proofErr w:type="spellEnd"/>
            <w:r w:rsidRPr="00F45256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F45256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444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F45256">
              <w:rPr>
                <w:rFonts w:ascii="Kruti Dev 050" w:hAnsi="Kruti Dev 050"/>
                <w:b/>
              </w:rPr>
              <w:t>vkjksihps</w:t>
            </w:r>
            <w:proofErr w:type="spellEnd"/>
            <w:r w:rsidRPr="00F45256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423BD4" w:rsidRPr="00F45256" w:rsidTr="00AD5388">
        <w:trPr>
          <w:trHeight w:hRule="exact" w:val="622"/>
        </w:trPr>
        <w:tc>
          <w:tcPr>
            <w:tcW w:w="810" w:type="dxa"/>
          </w:tcPr>
          <w:p w:rsidR="00423BD4" w:rsidRPr="00F45256" w:rsidRDefault="00423BD4" w:rsidP="00AD5388">
            <w:pPr>
              <w:pStyle w:val="PlainText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D4" w:rsidRPr="00F45256" w:rsidRDefault="00423BD4" w:rsidP="00AD5388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258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</w:tc>
        <w:tc>
          <w:tcPr>
            <w:tcW w:w="6444" w:type="dxa"/>
          </w:tcPr>
          <w:p w:rsidR="00423BD4" w:rsidRPr="00F45256" w:rsidRDefault="00423BD4" w:rsidP="00AD5388">
            <w:pPr>
              <w:pStyle w:val="PlainText"/>
              <w:ind w:left="-18" w:firstLine="18"/>
              <w:rPr>
                <w:rFonts w:ascii="Kruti Dev 050" w:hAnsi="Kruti Dev 050"/>
                <w:sz w:val="28"/>
                <w:szCs w:val="28"/>
              </w:rPr>
            </w:pPr>
          </w:p>
        </w:tc>
      </w:tr>
    </w:tbl>
    <w:p w:rsidR="00423BD4" w:rsidRPr="00F45256" w:rsidRDefault="00423BD4" w:rsidP="00423BD4">
      <w:pPr>
        <w:rPr>
          <w:rFonts w:ascii="Kruti Dev 050" w:hAnsi="Kruti Dev 050"/>
          <w:b/>
          <w:sz w:val="32"/>
        </w:rPr>
      </w:pPr>
      <w:proofErr w:type="spellStart"/>
      <w:proofErr w:type="gramStart"/>
      <w:r w:rsidRPr="00F45256">
        <w:rPr>
          <w:rFonts w:ascii="Kruti Dev 050" w:hAnsi="Kruti Dev 050"/>
          <w:b/>
          <w:sz w:val="32"/>
        </w:rPr>
        <w:t>ukxiqwj</w:t>
      </w:r>
      <w:proofErr w:type="spellEnd"/>
      <w:r w:rsidRPr="00F45256">
        <w:rPr>
          <w:rFonts w:ascii="Kruti Dev 050" w:hAnsi="Kruti Dev 050"/>
          <w:b/>
          <w:sz w:val="32"/>
        </w:rPr>
        <w:t xml:space="preserve">  </w:t>
      </w:r>
      <w:proofErr w:type="spellStart"/>
      <w:r w:rsidRPr="00F45256">
        <w:rPr>
          <w:rFonts w:ascii="Kruti Dev 050" w:hAnsi="Kruti Dev 050"/>
          <w:b/>
          <w:sz w:val="32"/>
        </w:rPr>
        <w:t>yksgekxZ</w:t>
      </w:r>
      <w:proofErr w:type="spellEnd"/>
      <w:proofErr w:type="gramEnd"/>
      <w:r w:rsidRPr="00F45256">
        <w:rPr>
          <w:rFonts w:ascii="Kruti Dev 050" w:hAnsi="Kruti Dev 050"/>
          <w:b/>
          <w:sz w:val="32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</w:rPr>
        <w:t>ftYg;krhy</w:t>
      </w:r>
      <w:proofErr w:type="spellEnd"/>
      <w:r w:rsidRPr="00F45256">
        <w:rPr>
          <w:rFonts w:ascii="Kruti Dev 050" w:hAnsi="Kruti Dev 050"/>
          <w:b/>
          <w:sz w:val="32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</w:rPr>
        <w:t>feflax</w:t>
      </w:r>
      <w:proofErr w:type="spellEnd"/>
      <w:r w:rsidRPr="00F45256">
        <w:rPr>
          <w:rFonts w:ascii="Kruti Dev 050" w:hAnsi="Kruti Dev 050"/>
          <w:b/>
          <w:sz w:val="32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</w:rPr>
        <w:t>ckcr</w:t>
      </w:r>
      <w:proofErr w:type="spellEnd"/>
      <w:r w:rsidRPr="00F45256">
        <w:rPr>
          <w:rFonts w:ascii="Kruti Dev 050" w:hAnsi="Kruti Dev 050"/>
          <w:b/>
          <w:sz w:val="32"/>
        </w:rPr>
        <w:t xml:space="preserve"> </w:t>
      </w:r>
      <w:proofErr w:type="spellStart"/>
      <w:r w:rsidRPr="00F45256">
        <w:rPr>
          <w:rFonts w:ascii="Kruti Dev 050" w:hAnsi="Kruti Dev 050"/>
          <w:b/>
          <w:sz w:val="32"/>
        </w:rPr>
        <w:t>ekghrh</w:t>
      </w:r>
      <w:proofErr w:type="spellEnd"/>
    </w:p>
    <w:p w:rsidR="00423BD4" w:rsidRPr="00F45256" w:rsidRDefault="00423BD4" w:rsidP="00423BD4">
      <w:pPr>
        <w:rPr>
          <w:rFonts w:ascii="Kruti Dev 050" w:hAnsi="Kruti Dev 050"/>
          <w:b/>
          <w:sz w:val="32"/>
        </w:rPr>
      </w:pPr>
    </w:p>
    <w:tbl>
      <w:tblPr>
        <w:tblStyle w:val="TableGrid"/>
        <w:tblpPr w:leftFromText="180" w:rightFromText="180" w:vertAnchor="text" w:horzAnchor="margin" w:tblpX="36" w:tblpY="66"/>
        <w:tblW w:w="14814" w:type="dxa"/>
        <w:tblLayout w:type="fixed"/>
        <w:tblLook w:val="04A0"/>
      </w:tblPr>
      <w:tblGrid>
        <w:gridCol w:w="1224"/>
        <w:gridCol w:w="774"/>
        <w:gridCol w:w="1296"/>
        <w:gridCol w:w="1278"/>
        <w:gridCol w:w="1620"/>
        <w:gridCol w:w="1440"/>
        <w:gridCol w:w="2700"/>
        <w:gridCol w:w="2322"/>
        <w:gridCol w:w="2160"/>
      </w:tblGrid>
      <w:tr w:rsidR="00423BD4" w:rsidRPr="00F45256" w:rsidTr="00AD5388">
        <w:trPr>
          <w:trHeight w:val="263"/>
        </w:trPr>
        <w:tc>
          <w:tcPr>
            <w:tcW w:w="1224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r w:rsidRPr="00F45256">
              <w:rPr>
                <w:rFonts w:ascii="Kruti Dev 010" w:hAnsi="Kruti Dev 010"/>
                <w:b/>
                <w:sz w:val="22"/>
              </w:rPr>
              <w:t>v]d</w:t>
            </w:r>
          </w:p>
        </w:tc>
        <w:tc>
          <w:tcPr>
            <w:tcW w:w="774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F45256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F45256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F45256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F45256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F45256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423BD4" w:rsidRPr="00F45256" w:rsidRDefault="00423BD4" w:rsidP="00AD538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F45256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423BD4" w:rsidRPr="00F45256" w:rsidTr="00AD5388">
        <w:trPr>
          <w:trHeight w:hRule="exact" w:val="460"/>
        </w:trPr>
        <w:tc>
          <w:tcPr>
            <w:tcW w:w="1224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774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both"/>
              <w:rPr>
                <w:rFonts w:ascii="Kruti Dev 010" w:hAnsi="Kruti Dev 010" w:cs="Mangal"/>
                <w:b/>
                <w:sz w:val="28"/>
                <w:szCs w:val="36"/>
              </w:rPr>
            </w:pPr>
          </w:p>
          <w:p w:rsidR="00423BD4" w:rsidRPr="00F45256" w:rsidRDefault="00423BD4" w:rsidP="00AD5388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16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b/>
              </w:rPr>
            </w:pPr>
            <w:r w:rsidRPr="00F452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423BD4" w:rsidRPr="00F45256" w:rsidRDefault="00423BD4" w:rsidP="00423BD4">
      <w:pPr>
        <w:rPr>
          <w:rFonts w:ascii="Kruti Dev 010" w:hAnsi="Kruti Dev 010"/>
        </w:rPr>
      </w:pPr>
      <w:proofErr w:type="spellStart"/>
      <w:proofErr w:type="gramStart"/>
      <w:r w:rsidRPr="00F45256">
        <w:rPr>
          <w:rFonts w:ascii="Kruti Dev 010" w:hAnsi="Kruti Dev 010"/>
          <w:b/>
        </w:rPr>
        <w:t>jsYos</w:t>
      </w:r>
      <w:proofErr w:type="spellEnd"/>
      <w:proofErr w:type="gramEnd"/>
      <w:r w:rsidRPr="00F45256">
        <w:rPr>
          <w:rFonts w:ascii="Kruti Dev 010" w:hAnsi="Kruti Dev 010"/>
          <w:b/>
        </w:rPr>
        <w:t xml:space="preserve"> </w:t>
      </w:r>
      <w:proofErr w:type="spellStart"/>
      <w:r w:rsidRPr="00F45256">
        <w:rPr>
          <w:rFonts w:ascii="Kruti Dev 010" w:hAnsi="Kruti Dev 010"/>
          <w:b/>
        </w:rPr>
        <w:t>iks</w:t>
      </w:r>
      <w:proofErr w:type="spellEnd"/>
      <w:r w:rsidRPr="00F45256">
        <w:rPr>
          <w:rFonts w:ascii="Kruti Dev 010" w:hAnsi="Kruti Dev 010"/>
          <w:b/>
        </w:rPr>
        <w:t xml:space="preserve">- </w:t>
      </w:r>
      <w:proofErr w:type="spellStart"/>
      <w:r w:rsidRPr="00F45256">
        <w:rPr>
          <w:rFonts w:ascii="Kruti Dev 010" w:hAnsi="Kruti Dev 010"/>
          <w:b/>
        </w:rPr>
        <w:t>LVs”ku</w:t>
      </w:r>
      <w:proofErr w:type="spellEnd"/>
      <w:r w:rsidRPr="00F45256">
        <w:rPr>
          <w:rFonts w:ascii="Kruti Dev 010" w:hAnsi="Kruti Dev 010"/>
          <w:b/>
        </w:rPr>
        <w:t xml:space="preserve"> e/;s </w:t>
      </w:r>
      <w:proofErr w:type="spellStart"/>
      <w:r w:rsidRPr="00F45256">
        <w:rPr>
          <w:rFonts w:ascii="Kruti Dev 010" w:hAnsi="Kruti Dev 010"/>
          <w:b/>
        </w:rPr>
        <w:t>nk</w:t>
      </w:r>
      <w:proofErr w:type="spellEnd"/>
      <w:r w:rsidRPr="00F45256">
        <w:rPr>
          <w:rFonts w:ascii="Kruti Dev 010" w:hAnsi="Kruti Dev 010"/>
          <w:b/>
        </w:rPr>
        <w:t>[</w:t>
      </w:r>
      <w:proofErr w:type="spellStart"/>
      <w:r w:rsidRPr="00F45256">
        <w:rPr>
          <w:rFonts w:ascii="Kruti Dev 010" w:hAnsi="Kruti Dev 010"/>
          <w:b/>
        </w:rPr>
        <w:t>ky</w:t>
      </w:r>
      <w:proofErr w:type="spellEnd"/>
      <w:r w:rsidRPr="00F45256">
        <w:rPr>
          <w:rFonts w:ascii="Kruti Dev 010" w:hAnsi="Kruti Dev 010"/>
          <w:b/>
        </w:rPr>
        <w:t xml:space="preserve">  </w:t>
      </w:r>
      <w:proofErr w:type="spellStart"/>
      <w:r w:rsidRPr="00F45256">
        <w:rPr>
          <w:rFonts w:ascii="Kruti Dev 010" w:hAnsi="Kruti Dev 010"/>
          <w:b/>
        </w:rPr>
        <w:t>vlysY;k</w:t>
      </w:r>
      <w:proofErr w:type="spellEnd"/>
      <w:r w:rsidRPr="00F45256">
        <w:rPr>
          <w:rFonts w:ascii="Kruti Dev 010" w:hAnsi="Kruti Dev 010"/>
          <w:b/>
        </w:rPr>
        <w:t xml:space="preserve"> </w:t>
      </w:r>
      <w:proofErr w:type="spellStart"/>
      <w:r w:rsidRPr="00F45256">
        <w:rPr>
          <w:rFonts w:ascii="Kruti Dev 010" w:hAnsi="Kruti Dev 010"/>
          <w:b/>
        </w:rPr>
        <w:t>exZ</w:t>
      </w:r>
      <w:proofErr w:type="spellEnd"/>
      <w:r w:rsidRPr="00F45256">
        <w:rPr>
          <w:rFonts w:ascii="Kruti Dev 010" w:hAnsi="Kruti Dev 010"/>
          <w:b/>
        </w:rPr>
        <w:t xml:space="preserve"> </w:t>
      </w:r>
      <w:proofErr w:type="spellStart"/>
      <w:r w:rsidRPr="00F45256">
        <w:rPr>
          <w:rFonts w:ascii="Kruti Dev 010" w:hAnsi="Kruti Dev 010"/>
          <w:b/>
        </w:rPr>
        <w:t>ckcrph</w:t>
      </w:r>
      <w:proofErr w:type="spellEnd"/>
      <w:r w:rsidRPr="00F45256">
        <w:rPr>
          <w:rFonts w:ascii="Kruti Dev 010" w:hAnsi="Kruti Dev 010"/>
          <w:b/>
        </w:rPr>
        <w:t xml:space="preserve"> </w:t>
      </w:r>
      <w:proofErr w:type="spellStart"/>
      <w:r w:rsidRPr="00F45256">
        <w:rPr>
          <w:rFonts w:ascii="Kruti Dev 010" w:hAnsi="Kruti Dev 010"/>
          <w:b/>
        </w:rPr>
        <w:t>ekghrh</w:t>
      </w:r>
      <w:proofErr w:type="spellEnd"/>
      <w:r w:rsidRPr="00F45256">
        <w:rPr>
          <w:rFonts w:ascii="Kruti Dev 010" w:hAnsi="Kruti Dev 010"/>
          <w:b/>
        </w:rPr>
        <w:t xml:space="preserve">%&amp; </w:t>
      </w:r>
    </w:p>
    <w:p w:rsidR="00423BD4" w:rsidRPr="00F45256" w:rsidRDefault="00423BD4" w:rsidP="00423BD4">
      <w:pPr>
        <w:rPr>
          <w:rFonts w:ascii="Kruti Dev 050" w:hAnsi="Kruti Dev 050"/>
          <w:b/>
          <w:sz w:val="28"/>
          <w:szCs w:val="28"/>
        </w:rPr>
      </w:pPr>
      <w:r w:rsidRPr="00F45256">
        <w:rPr>
          <w:rFonts w:ascii="Kruti Dev 050" w:hAnsi="Kruti Dev 050"/>
          <w:b/>
          <w:sz w:val="28"/>
          <w:szCs w:val="28"/>
        </w:rPr>
        <w:t xml:space="preserve">                         </w:t>
      </w:r>
    </w:p>
    <w:tbl>
      <w:tblPr>
        <w:tblStyle w:val="TableGrid"/>
        <w:tblW w:w="14940" w:type="dxa"/>
        <w:tblInd w:w="18" w:type="dxa"/>
        <w:tblLayout w:type="fixed"/>
        <w:tblLook w:val="04A0"/>
      </w:tblPr>
      <w:tblGrid>
        <w:gridCol w:w="810"/>
        <w:gridCol w:w="1080"/>
        <w:gridCol w:w="1170"/>
        <w:gridCol w:w="1350"/>
        <w:gridCol w:w="1170"/>
        <w:gridCol w:w="1440"/>
        <w:gridCol w:w="1890"/>
        <w:gridCol w:w="1620"/>
        <w:gridCol w:w="3600"/>
        <w:gridCol w:w="810"/>
      </w:tblGrid>
      <w:tr w:rsidR="00423BD4" w:rsidRPr="00F45256" w:rsidTr="00AD5388">
        <w:trPr>
          <w:trHeight w:hRule="exact" w:val="622"/>
        </w:trPr>
        <w:tc>
          <w:tcPr>
            <w:tcW w:w="81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F45256">
              <w:rPr>
                <w:rFonts w:ascii="Kruti Dev 010" w:hAnsi="Kruti Dev 010"/>
                <w:sz w:val="22"/>
                <w:szCs w:val="22"/>
              </w:rPr>
              <w:t xml:space="preserve"> v-</w:t>
            </w:r>
            <w:proofErr w:type="spellStart"/>
            <w:r w:rsidRPr="00F45256">
              <w:rPr>
                <w:rFonts w:ascii="Kruti Dev 010" w:hAnsi="Kruti Dev 010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108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iksLVs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exZ</w:t>
            </w:r>
            <w:proofErr w:type="spellEnd"/>
            <w:r w:rsidRPr="00F45256">
              <w:rPr>
                <w:rFonts w:ascii="Kruti Dev 010" w:hAnsi="Kruti Dev 010"/>
              </w:rPr>
              <w:t xml:space="preserve"> Ø o dye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exZ</w:t>
            </w:r>
            <w:proofErr w:type="spellEnd"/>
            <w:r w:rsidRPr="00F45256">
              <w:rPr>
                <w:rFonts w:ascii="Kruti Dev 010" w:hAnsi="Kruti Dev 010"/>
              </w:rPr>
              <w:t xml:space="preserve"> ?</w:t>
            </w:r>
            <w:proofErr w:type="spellStart"/>
            <w:r w:rsidRPr="00F45256">
              <w:rPr>
                <w:rFonts w:ascii="Kruti Dev 010" w:hAnsi="Kruti Dev 010"/>
              </w:rPr>
              <w:t>kM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17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exZ</w:t>
            </w:r>
            <w:proofErr w:type="spellEnd"/>
            <w:r w:rsidRPr="00F45256">
              <w:rPr>
                <w:rFonts w:ascii="Kruti Dev 010" w:hAnsi="Kruti Dev 010"/>
              </w:rPr>
              <w:t xml:space="preserve"> ?</w:t>
            </w:r>
            <w:proofErr w:type="spellStart"/>
            <w:r w:rsidRPr="00F45256">
              <w:rPr>
                <w:rFonts w:ascii="Kruti Dev 010" w:hAnsi="Kruti Dev 010"/>
              </w:rPr>
              <w:t>kM</w:t>
            </w:r>
            <w:proofErr w:type="spellEnd"/>
            <w:r w:rsidRPr="00F45256">
              <w:rPr>
                <w:rFonts w:ascii="Kruti Dev 010" w:hAnsi="Kruti Dev 010"/>
              </w:rPr>
              <w:t xml:space="preserve">- </w:t>
            </w:r>
            <w:proofErr w:type="spellStart"/>
            <w:r w:rsidRPr="00F45256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exZ</w:t>
            </w:r>
            <w:proofErr w:type="spellEnd"/>
            <w:r w:rsidRPr="00F45256">
              <w:rPr>
                <w:rFonts w:ascii="Kruti Dev 010" w:hAnsi="Kruti Dev 010"/>
              </w:rPr>
              <w:t xml:space="preserve"> -</w:t>
            </w:r>
            <w:proofErr w:type="spellStart"/>
            <w:r w:rsidRPr="00F45256">
              <w:rPr>
                <w:rFonts w:ascii="Kruti Dev 010" w:hAnsi="Kruti Dev 010"/>
              </w:rPr>
              <w:t>nk</w:t>
            </w:r>
            <w:proofErr w:type="spellEnd"/>
            <w:r w:rsidRPr="00F45256">
              <w:rPr>
                <w:rFonts w:ascii="Kruti Dev 010" w:hAnsi="Kruti Dev 010"/>
              </w:rPr>
              <w:t xml:space="preserve">- </w:t>
            </w:r>
            <w:proofErr w:type="spellStart"/>
            <w:r w:rsidRPr="00F45256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fQ;kZnh</w:t>
            </w:r>
            <w:proofErr w:type="spellEnd"/>
            <w:r w:rsidRPr="00F45256">
              <w:rPr>
                <w:rFonts w:ascii="Kruti Dev 010" w:hAnsi="Kruti Dev 010"/>
              </w:rPr>
              <w:t>@</w:t>
            </w:r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r w:rsidRPr="00F45256">
              <w:rPr>
                <w:rFonts w:ascii="Kruti Dev 010" w:hAnsi="Kruti Dev 010"/>
              </w:rPr>
              <w:t>[</w:t>
            </w:r>
            <w:proofErr w:type="spellStart"/>
            <w:r w:rsidRPr="00F45256">
              <w:rPr>
                <w:rFonts w:ascii="Kruti Dev 010" w:hAnsi="Kruti Dev 010"/>
              </w:rPr>
              <w:t>kcj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ns.kkjk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3BD4" w:rsidRPr="00F45256" w:rsidRDefault="00423BD4" w:rsidP="00AD5388">
            <w:pPr>
              <w:ind w:left="117"/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e`rdkps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uko</w:t>
            </w:r>
            <w:proofErr w:type="spellEnd"/>
            <w:r w:rsidRPr="00F45256">
              <w:rPr>
                <w:rFonts w:ascii="Kruti Dev 010" w:hAnsi="Kruti Dev 010"/>
              </w:rPr>
              <w:t xml:space="preserve"> o </w:t>
            </w:r>
            <w:proofErr w:type="spellStart"/>
            <w:r w:rsidRPr="00F45256">
              <w:rPr>
                <w:rFonts w:ascii="Kruti Dev 010" w:hAnsi="Kruti Dev 010"/>
              </w:rPr>
              <w:t>iRrk</w:t>
            </w:r>
            <w:proofErr w:type="spellEnd"/>
          </w:p>
        </w:tc>
        <w:tc>
          <w:tcPr>
            <w:tcW w:w="360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gdhxr</w:t>
            </w:r>
            <w:proofErr w:type="spellEnd"/>
          </w:p>
        </w:tc>
        <w:tc>
          <w:tcPr>
            <w:tcW w:w="81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riklh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423BD4" w:rsidRPr="00F45256" w:rsidTr="00AD5388">
        <w:trPr>
          <w:trHeight w:hRule="exact" w:val="2908"/>
        </w:trPr>
        <w:tc>
          <w:tcPr>
            <w:tcW w:w="81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 w:rsidRPr="00F45256">
              <w:rPr>
                <w:rFonts w:ascii="Kruti Dev 050" w:hAnsi="Kruti Dev 050"/>
                <w:sz w:val="32"/>
                <w:szCs w:val="32"/>
              </w:rPr>
              <w:t>01</w:t>
            </w:r>
          </w:p>
        </w:tc>
        <w:tc>
          <w:tcPr>
            <w:tcW w:w="108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proofErr w:type="spellStart"/>
            <w:r w:rsidRPr="00F45256">
              <w:rPr>
                <w:rFonts w:ascii="Kruti Dev 050" w:hAnsi="Kruti Dev 050"/>
                <w:sz w:val="32"/>
                <w:szCs w:val="32"/>
              </w:rPr>
              <w:t>ukxiqj</w:t>
            </w:r>
            <w:proofErr w:type="spellEnd"/>
          </w:p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</w:p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 w:rsidRPr="00F45256">
              <w:rPr>
                <w:rFonts w:ascii="Kruti Dev 050" w:hAnsi="Kruti Dev 050"/>
                <w:sz w:val="32"/>
                <w:szCs w:val="32"/>
              </w:rPr>
              <w:t>15@19</w:t>
            </w:r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45256">
              <w:rPr>
                <w:rFonts w:ascii="Kruti Dev 050" w:hAnsi="Kruti Dev 050"/>
                <w:sz w:val="32"/>
                <w:szCs w:val="32"/>
              </w:rPr>
              <w:t xml:space="preserve">dye 174 </w:t>
            </w:r>
            <w:proofErr w:type="spellStart"/>
            <w:r w:rsidRPr="00F45256">
              <w:rPr>
                <w:rFonts w:ascii="Kruti Dev 050" w:hAnsi="Kruti Dev 050"/>
                <w:sz w:val="32"/>
                <w:szCs w:val="32"/>
              </w:rPr>
              <w:t>lhvkjihlh</w:t>
            </w:r>
            <w:proofErr w:type="spellEnd"/>
          </w:p>
          <w:p w:rsidR="00423BD4" w:rsidRPr="00F45256" w:rsidRDefault="00423BD4" w:rsidP="00AD5388">
            <w:pPr>
              <w:pStyle w:val="PlainText"/>
              <w:jc w:val="center"/>
              <w:rPr>
                <w:rFonts w:ascii="Kruti Dev 050" w:hAnsi="Kruti Dev 050"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bCs/>
                <w:sz w:val="28"/>
                <w:szCs w:val="28"/>
                <w:lang w:bidi="mr-IN"/>
              </w:rPr>
            </w:pP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Vsªu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u- 57260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ukxiqj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vejkorh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iSalstj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eqcabZ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,UM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dMs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4cksxh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dz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lh-vkj-00425e/;s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170" w:type="dxa"/>
          </w:tcPr>
          <w:p w:rsidR="00423BD4" w:rsidRPr="00F45256" w:rsidRDefault="00423BD4" w:rsidP="00AD538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 w:rsidRPr="00F45256">
              <w:rPr>
                <w:rFonts w:ascii="Kruti Dev 050" w:hAnsi="Kruti Dev 050"/>
              </w:rPr>
              <w:t>31-01-19 22-25</w:t>
            </w:r>
            <w:r w:rsidRPr="00F45256">
              <w:rPr>
                <w:rFonts w:ascii="Kruti Dev 010" w:hAnsi="Kruti Dev 010"/>
              </w:rPr>
              <w:t xml:space="preserve"> </w:t>
            </w:r>
            <w:r w:rsidRPr="00F45256">
              <w:rPr>
                <w:rFonts w:ascii="Kruti Dev 050" w:hAnsi="Kruti Dev 050"/>
                <w:bCs/>
              </w:rPr>
              <w:t>ok-</w:t>
            </w:r>
            <w:proofErr w:type="spellStart"/>
            <w:r w:rsidRPr="00F45256">
              <w:rPr>
                <w:rFonts w:ascii="Kruti Dev 050" w:hAnsi="Kruti Dev 050"/>
                <w:bCs/>
              </w:rPr>
              <w:t>iqohZ</w:t>
            </w:r>
            <w:proofErr w:type="spellEnd"/>
          </w:p>
        </w:tc>
        <w:tc>
          <w:tcPr>
            <w:tcW w:w="1440" w:type="dxa"/>
          </w:tcPr>
          <w:p w:rsidR="00423BD4" w:rsidRPr="00F45256" w:rsidRDefault="00423BD4" w:rsidP="00AD5388">
            <w:pPr>
              <w:pStyle w:val="PlainText"/>
              <w:jc w:val="center"/>
              <w:rPr>
                <w:rFonts w:ascii="Kruti Dev 050" w:hAnsi="Kruti Dev 050"/>
                <w:bCs/>
                <w:sz w:val="24"/>
                <w:szCs w:val="24"/>
                <w:lang w:bidi="mr-IN"/>
              </w:rPr>
            </w:pPr>
            <w:r w:rsidRPr="00F45256">
              <w:rPr>
                <w:rFonts w:ascii="Kruti Dev 050" w:hAnsi="Kruti Dev 050"/>
                <w:bCs/>
                <w:sz w:val="24"/>
                <w:szCs w:val="24"/>
                <w:lang w:bidi="mr-IN"/>
              </w:rPr>
              <w:t>01@02@19</w:t>
            </w:r>
          </w:p>
          <w:p w:rsidR="00423BD4" w:rsidRPr="00F45256" w:rsidRDefault="00423BD4" w:rsidP="00AD53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256">
              <w:rPr>
                <w:rFonts w:ascii="Kruti Dev 050" w:hAnsi="Kruti Dev 050"/>
                <w:bCs/>
                <w:lang w:bidi="mr-IN"/>
              </w:rPr>
              <w:t>00-12  ok</w:t>
            </w:r>
          </w:p>
          <w:p w:rsidR="00423BD4" w:rsidRPr="00F45256" w:rsidRDefault="00423BD4" w:rsidP="00AD5388">
            <w:pPr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  <w:p w:rsidR="00423BD4" w:rsidRPr="00F45256" w:rsidRDefault="00423BD4" w:rsidP="00AD5388">
            <w:pPr>
              <w:pStyle w:val="PlainText"/>
              <w:jc w:val="center"/>
              <w:rPr>
                <w:rFonts w:ascii="Kruti Dev 050" w:hAnsi="Kruti Dev 050"/>
                <w:sz w:val="32"/>
                <w:szCs w:val="32"/>
                <w:lang w:bidi="mr-IN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23BD4" w:rsidRPr="00F45256" w:rsidRDefault="00423BD4" w:rsidP="00AD5388">
            <w:pPr>
              <w:pStyle w:val="PlainText"/>
              <w:jc w:val="center"/>
              <w:rPr>
                <w:rFonts w:ascii="Kruti Dev 050" w:hAnsi="Kruti Dev 050"/>
                <w:bCs/>
                <w:sz w:val="24"/>
                <w:szCs w:val="24"/>
              </w:rPr>
            </w:pP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vkWu</w:t>
            </w:r>
            <w:proofErr w:type="spellEnd"/>
            <w:r w:rsidRPr="00F45256">
              <w:rPr>
                <w:rFonts w:ascii="Kruti Dev 050" w:hAnsi="Kruti Dev 050"/>
                <w:bCs/>
                <w:sz w:val="24"/>
                <w:szCs w:val="24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M;qVh</w:t>
            </w:r>
            <w:proofErr w:type="spellEnd"/>
            <w:r w:rsidRPr="00F45256">
              <w:rPr>
                <w:rFonts w:ascii="Kruti Dev 050" w:hAnsi="Kruti Dev 050"/>
                <w:bCs/>
                <w:sz w:val="24"/>
                <w:szCs w:val="24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Mhok;,l,l</w:t>
            </w:r>
            <w:proofErr w:type="spellEnd"/>
            <w:r w:rsidRPr="00F45256">
              <w:rPr>
                <w:rFonts w:ascii="Kruti Dev 050" w:hAnsi="Kruti Dev 050"/>
                <w:bCs/>
                <w:sz w:val="24"/>
                <w:szCs w:val="24"/>
              </w:rPr>
              <w:t xml:space="preserve"> '</w:t>
            </w: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ksaMs</w:t>
            </w:r>
            <w:proofErr w:type="spellEnd"/>
            <w:r w:rsidRPr="00F45256">
              <w:rPr>
                <w:rFonts w:ascii="Kruti Dev 050" w:hAnsi="Kruti Dev 050"/>
                <w:bCs/>
                <w:sz w:val="24"/>
                <w:szCs w:val="24"/>
              </w:rPr>
              <w:t xml:space="preserve"> e/; </w:t>
            </w: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jsYos</w:t>
            </w:r>
            <w:proofErr w:type="spellEnd"/>
            <w:r w:rsidRPr="00F45256">
              <w:rPr>
                <w:rFonts w:ascii="Kruti Dev 050" w:hAnsi="Kruti Dev 050"/>
                <w:bCs/>
                <w:sz w:val="24"/>
                <w:szCs w:val="24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4"/>
                <w:szCs w:val="24"/>
              </w:rPr>
              <w:t>ukxiqj</w:t>
            </w:r>
            <w:proofErr w:type="spellEnd"/>
          </w:p>
          <w:p w:rsidR="00423BD4" w:rsidRPr="00F45256" w:rsidRDefault="00423BD4" w:rsidP="00AD5388">
            <w:pPr>
              <w:pStyle w:val="PlainText"/>
              <w:jc w:val="center"/>
              <w:rPr>
                <w:rFonts w:ascii="Kruti Dev 050" w:hAnsi="Kruti Dev 050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3BD4" w:rsidRPr="00F45256" w:rsidRDefault="00423BD4" w:rsidP="00AD5388">
            <w:pPr>
              <w:ind w:left="117"/>
              <w:jc w:val="center"/>
              <w:rPr>
                <w:rFonts w:ascii="Kruti Dev 010" w:hAnsi="Kruti Dev 010"/>
              </w:rPr>
            </w:pPr>
            <w:r w:rsidRPr="00F45256">
              <w:rPr>
                <w:rFonts w:ascii="Kruti Dev 010" w:hAnsi="Kruti Dev 010"/>
              </w:rPr>
              <w:t xml:space="preserve">,d </w:t>
            </w:r>
            <w:proofErr w:type="spellStart"/>
            <w:r w:rsidRPr="00F45256">
              <w:rPr>
                <w:rFonts w:ascii="Kruti Dev 010" w:hAnsi="Kruti Dev 010"/>
              </w:rPr>
              <w:t>vKkr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O;drh</w:t>
            </w:r>
            <w:proofErr w:type="spellEnd"/>
            <w:r w:rsidRPr="00F45256">
              <w:rPr>
                <w:rFonts w:ascii="Kruti Dev 010" w:hAnsi="Kruti Dev 010"/>
              </w:rPr>
              <w:t xml:space="preserve"> o; </w:t>
            </w:r>
            <w:proofErr w:type="spellStart"/>
            <w:r w:rsidRPr="00F45256">
              <w:rPr>
                <w:rFonts w:ascii="Kruti Dev 010" w:hAnsi="Kruti Dev 010"/>
              </w:rPr>
              <w:t>vankts</w:t>
            </w:r>
            <w:proofErr w:type="spellEnd"/>
            <w:r w:rsidRPr="00F45256">
              <w:rPr>
                <w:rFonts w:ascii="Kruti Dev 010" w:hAnsi="Kruti Dev 010"/>
              </w:rPr>
              <w:t xml:space="preserve"> 55 </w:t>
            </w:r>
            <w:proofErr w:type="spellStart"/>
            <w:r w:rsidRPr="00F45256">
              <w:rPr>
                <w:rFonts w:ascii="Kruti Dev 010" w:hAnsi="Kruti Dev 010"/>
              </w:rPr>
              <w:t>rs</w:t>
            </w:r>
            <w:proofErr w:type="spellEnd"/>
            <w:r w:rsidRPr="00F45256">
              <w:rPr>
                <w:rFonts w:ascii="Kruti Dev 010" w:hAnsi="Kruti Dev 010"/>
              </w:rPr>
              <w:t xml:space="preserve"> 60 </w:t>
            </w:r>
            <w:proofErr w:type="spellStart"/>
            <w:r w:rsidRPr="00F45256">
              <w:rPr>
                <w:rFonts w:ascii="Kruti Dev 010" w:hAnsi="Kruti Dev 010"/>
              </w:rPr>
              <w:t>o"kZ</w:t>
            </w:r>
            <w:proofErr w:type="spellEnd"/>
          </w:p>
        </w:tc>
        <w:tc>
          <w:tcPr>
            <w:tcW w:w="3600" w:type="dxa"/>
          </w:tcPr>
          <w:p w:rsidR="00423BD4" w:rsidRPr="00F45256" w:rsidRDefault="00423BD4" w:rsidP="00AD5388">
            <w:pPr>
              <w:jc w:val="both"/>
              <w:rPr>
                <w:rFonts w:ascii="Kruti Dev 050" w:hAnsi="Kruti Dev 050"/>
                <w:bCs/>
                <w:sz w:val="28"/>
                <w:szCs w:val="28"/>
                <w:lang w:bidi="mr-IN"/>
              </w:rPr>
            </w:pPr>
            <w:proofErr w:type="spellStart"/>
            <w:r w:rsidRPr="00F45256">
              <w:rPr>
                <w:rFonts w:ascii="Kruti Dev 010" w:hAnsi="Kruti Dev 010"/>
              </w:rPr>
              <w:t>v”kk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izdkjs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vkgs</w:t>
            </w:r>
            <w:proofErr w:type="spellEnd"/>
            <w:r w:rsidRPr="00F45256">
              <w:rPr>
                <w:rFonts w:ascii="Kruti Dev 010" w:hAnsi="Kruti Dev 010"/>
              </w:rPr>
              <w:t xml:space="preserve"> dh ,d </w:t>
            </w:r>
            <w:proofErr w:type="spellStart"/>
            <w:r w:rsidRPr="00F45256">
              <w:rPr>
                <w:rFonts w:ascii="Kruti Dev 010" w:hAnsi="Kruti Dev 010"/>
              </w:rPr>
              <w:t>vuksG</w:t>
            </w:r>
            <w:proofErr w:type="spellEnd"/>
            <w:r w:rsidRPr="00F45256">
              <w:rPr>
                <w:rFonts w:ascii="Kruti Dev 010" w:hAnsi="Kruti Dev 010"/>
              </w:rPr>
              <w:t>[</w:t>
            </w:r>
            <w:proofErr w:type="spellStart"/>
            <w:r w:rsidRPr="00F45256">
              <w:rPr>
                <w:rFonts w:ascii="Kruti Dev 010" w:hAnsi="Kruti Dev 010"/>
              </w:rPr>
              <w:t>kh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10" w:hAnsi="Kruti Dev 010"/>
              </w:rPr>
              <w:t>ble</w:t>
            </w:r>
            <w:proofErr w:type="spellEnd"/>
            <w:r w:rsidRPr="00F45256">
              <w:rPr>
                <w:rFonts w:ascii="Kruti Dev 010" w:hAnsi="Kruti Dev 010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Vsªu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u- 57260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ukxiqj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vejkorh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iSalstj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eqcabZ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,UM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dMs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4cksxh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dz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lh-vkj-00425e/;s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eqr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voLFksr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iMqu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vkgs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js-MkWDVj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lqehr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lkriqrs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;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kauh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e`r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?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kks"khr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dsys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o:u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exZ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 xml:space="preserve"> 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nk</w:t>
            </w:r>
            <w:proofErr w:type="spellEnd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[</w:t>
            </w:r>
            <w:proofErr w:type="spellStart"/>
            <w:r w:rsidRPr="00F45256">
              <w:rPr>
                <w:rFonts w:ascii="Kruti Dev 050" w:hAnsi="Kruti Dev 050"/>
                <w:bCs/>
                <w:sz w:val="28"/>
                <w:szCs w:val="28"/>
                <w:lang w:bidi="mr-IN"/>
              </w:rPr>
              <w:t>ky</w:t>
            </w:r>
            <w:proofErr w:type="spellEnd"/>
          </w:p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810" w:type="dxa"/>
          </w:tcPr>
          <w:p w:rsidR="00423BD4" w:rsidRPr="00F45256" w:rsidRDefault="00423BD4" w:rsidP="00AD5388">
            <w:pPr>
              <w:jc w:val="center"/>
              <w:rPr>
                <w:rFonts w:ascii="Kruti Dev 010" w:hAnsi="Kruti Dev 010"/>
              </w:rPr>
            </w:pPr>
            <w:proofErr w:type="spellStart"/>
            <w:r w:rsidRPr="00F45256">
              <w:rPr>
                <w:rFonts w:ascii="Kruti Dev 010" w:hAnsi="Kruti Dev 010"/>
              </w:rPr>
              <w:t>iksgok</w:t>
            </w:r>
            <w:proofErr w:type="spellEnd"/>
            <w:r w:rsidRPr="00F45256">
              <w:rPr>
                <w:rFonts w:ascii="Kruti Dev 010" w:hAnsi="Kruti Dev 010"/>
              </w:rPr>
              <w:t xml:space="preserve"> 181 </w:t>
            </w:r>
            <w:proofErr w:type="spellStart"/>
            <w:r w:rsidRPr="00F45256">
              <w:rPr>
                <w:rFonts w:ascii="Kruti Dev 010" w:hAnsi="Kruti Dev 010"/>
              </w:rPr>
              <w:t>ckcj</w:t>
            </w:r>
            <w:proofErr w:type="spellEnd"/>
            <w:r w:rsidRPr="00F45256">
              <w:rPr>
                <w:rFonts w:ascii="Kruti Dev 010" w:hAnsi="Kruti Dev 010"/>
              </w:rPr>
              <w:t xml:space="preserve"> ”</w:t>
            </w:r>
            <w:proofErr w:type="spellStart"/>
            <w:r w:rsidRPr="00F45256">
              <w:rPr>
                <w:rFonts w:ascii="Kruti Dev 010" w:hAnsi="Kruti Dev 010"/>
              </w:rPr>
              <w:t>ks</w:t>
            </w:r>
            <w:proofErr w:type="spellEnd"/>
            <w:r w:rsidRPr="00F45256">
              <w:rPr>
                <w:rFonts w:ascii="Kruti Dev 010" w:hAnsi="Kruti Dev 010"/>
              </w:rPr>
              <w:t>[k</w:t>
            </w:r>
          </w:p>
        </w:tc>
      </w:tr>
    </w:tbl>
    <w:p w:rsidR="00347678" w:rsidRPr="00423BD4" w:rsidRDefault="00347678" w:rsidP="00423BD4"/>
    <w:sectPr w:rsidR="00347678" w:rsidRPr="00423BD4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A731EDA"/>
    <w:multiLevelType w:val="multilevel"/>
    <w:tmpl w:val="7B8ACBB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52C31"/>
    <w:multiLevelType w:val="multilevel"/>
    <w:tmpl w:val="09208D3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6DA"/>
    <w:multiLevelType w:val="multilevel"/>
    <w:tmpl w:val="0F80FC7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619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7D7"/>
    <w:multiLevelType w:val="multilevel"/>
    <w:tmpl w:val="F5E2876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0C0614"/>
    <w:multiLevelType w:val="multilevel"/>
    <w:tmpl w:val="D2C0A6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57E8C"/>
    <w:multiLevelType w:val="multilevel"/>
    <w:tmpl w:val="4D2ACE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3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4"/>
  </w:num>
  <w:num w:numId="5">
    <w:abstractNumId w:val="5"/>
  </w:num>
  <w:num w:numId="6">
    <w:abstractNumId w:val="32"/>
  </w:num>
  <w:num w:numId="7">
    <w:abstractNumId w:val="3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0"/>
  </w:num>
  <w:num w:numId="10">
    <w:abstractNumId w:val="4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30"/>
  </w:num>
  <w:num w:numId="16">
    <w:abstractNumId w:val="33"/>
  </w:num>
  <w:num w:numId="17">
    <w:abstractNumId w:val="38"/>
  </w:num>
  <w:num w:numId="18">
    <w:abstractNumId w:val="8"/>
  </w:num>
  <w:num w:numId="19">
    <w:abstractNumId w:val="18"/>
  </w:num>
  <w:num w:numId="20">
    <w:abstractNumId w:val="13"/>
  </w:num>
  <w:num w:numId="21">
    <w:abstractNumId w:val="39"/>
  </w:num>
  <w:num w:numId="22">
    <w:abstractNumId w:val="14"/>
  </w:num>
  <w:num w:numId="23">
    <w:abstractNumId w:val="16"/>
  </w:num>
  <w:num w:numId="24">
    <w:abstractNumId w:val="12"/>
  </w:num>
  <w:num w:numId="25">
    <w:abstractNumId w:val="29"/>
  </w:num>
  <w:num w:numId="26">
    <w:abstractNumId w:val="19"/>
  </w:num>
  <w:num w:numId="27">
    <w:abstractNumId w:val="23"/>
  </w:num>
  <w:num w:numId="28">
    <w:abstractNumId w:val="34"/>
  </w:num>
  <w:num w:numId="29">
    <w:abstractNumId w:val="22"/>
  </w:num>
  <w:num w:numId="30">
    <w:abstractNumId w:val="20"/>
  </w:num>
  <w:num w:numId="31">
    <w:abstractNumId w:val="9"/>
  </w:num>
  <w:num w:numId="32">
    <w:abstractNumId w:val="21"/>
  </w:num>
  <w:num w:numId="33">
    <w:abstractNumId w:val="7"/>
  </w:num>
  <w:num w:numId="34">
    <w:abstractNumId w:val="17"/>
  </w:num>
  <w:num w:numId="35">
    <w:abstractNumId w:val="31"/>
  </w:num>
  <w:num w:numId="36">
    <w:abstractNumId w:val="15"/>
  </w:num>
  <w:num w:numId="37">
    <w:abstractNumId w:val="27"/>
  </w:num>
  <w:num w:numId="38">
    <w:abstractNumId w:val="25"/>
  </w:num>
  <w:num w:numId="39">
    <w:abstractNumId w:val="11"/>
  </w:num>
  <w:num w:numId="40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08C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49B"/>
    <w:rsid w:val="00007D10"/>
    <w:rsid w:val="00007EAE"/>
    <w:rsid w:val="000105B4"/>
    <w:rsid w:val="00010A06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5F60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5E5D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64F2"/>
    <w:rsid w:val="000473A2"/>
    <w:rsid w:val="00047855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51AA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742"/>
    <w:rsid w:val="00076DC1"/>
    <w:rsid w:val="00076DEE"/>
    <w:rsid w:val="0007747D"/>
    <w:rsid w:val="000774B8"/>
    <w:rsid w:val="00077500"/>
    <w:rsid w:val="000776FD"/>
    <w:rsid w:val="00077F43"/>
    <w:rsid w:val="000802C1"/>
    <w:rsid w:val="0008031C"/>
    <w:rsid w:val="00081BE8"/>
    <w:rsid w:val="00081E6F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507"/>
    <w:rsid w:val="00096600"/>
    <w:rsid w:val="000970FB"/>
    <w:rsid w:val="0009749E"/>
    <w:rsid w:val="000A15DF"/>
    <w:rsid w:val="000A209F"/>
    <w:rsid w:val="000A2AD7"/>
    <w:rsid w:val="000A306A"/>
    <w:rsid w:val="000A3095"/>
    <w:rsid w:val="000A37FB"/>
    <w:rsid w:val="000A390D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C90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15C9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6D55"/>
    <w:rsid w:val="000F70A4"/>
    <w:rsid w:val="000F75CB"/>
    <w:rsid w:val="00100256"/>
    <w:rsid w:val="00100D51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46A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2E4"/>
    <w:rsid w:val="0015049A"/>
    <w:rsid w:val="0015067C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2E0"/>
    <w:rsid w:val="0015398D"/>
    <w:rsid w:val="00153DC1"/>
    <w:rsid w:val="001542E1"/>
    <w:rsid w:val="001548D4"/>
    <w:rsid w:val="001551C0"/>
    <w:rsid w:val="0015559F"/>
    <w:rsid w:val="001560D4"/>
    <w:rsid w:val="00156121"/>
    <w:rsid w:val="00156736"/>
    <w:rsid w:val="001568CE"/>
    <w:rsid w:val="00156D19"/>
    <w:rsid w:val="00156FDE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5E90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08FE"/>
    <w:rsid w:val="00170A37"/>
    <w:rsid w:val="00171B92"/>
    <w:rsid w:val="00171F71"/>
    <w:rsid w:val="00171F9B"/>
    <w:rsid w:val="001721B6"/>
    <w:rsid w:val="00172CFE"/>
    <w:rsid w:val="001737B0"/>
    <w:rsid w:val="00173BBE"/>
    <w:rsid w:val="00173D97"/>
    <w:rsid w:val="001740A4"/>
    <w:rsid w:val="001760BB"/>
    <w:rsid w:val="0017631A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6F7"/>
    <w:rsid w:val="00187AB4"/>
    <w:rsid w:val="00191777"/>
    <w:rsid w:val="001926A3"/>
    <w:rsid w:val="00192964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03F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3F5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5F0C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A89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DC6"/>
    <w:rsid w:val="001E3EB0"/>
    <w:rsid w:val="001E4177"/>
    <w:rsid w:val="001E43AD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D4F"/>
    <w:rsid w:val="001F1E6F"/>
    <w:rsid w:val="001F2336"/>
    <w:rsid w:val="001F2765"/>
    <w:rsid w:val="001F3819"/>
    <w:rsid w:val="001F387B"/>
    <w:rsid w:val="001F3A35"/>
    <w:rsid w:val="001F41D9"/>
    <w:rsid w:val="001F4521"/>
    <w:rsid w:val="001F45AA"/>
    <w:rsid w:val="001F4843"/>
    <w:rsid w:val="001F487E"/>
    <w:rsid w:val="001F4891"/>
    <w:rsid w:val="001F4AED"/>
    <w:rsid w:val="001F5863"/>
    <w:rsid w:val="001F5A5C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05D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02F9"/>
    <w:rsid w:val="00212211"/>
    <w:rsid w:val="002125D9"/>
    <w:rsid w:val="00212A51"/>
    <w:rsid w:val="00212B4A"/>
    <w:rsid w:val="00212BF6"/>
    <w:rsid w:val="00212DD4"/>
    <w:rsid w:val="00213AEF"/>
    <w:rsid w:val="00214CDF"/>
    <w:rsid w:val="00214ED5"/>
    <w:rsid w:val="0021512F"/>
    <w:rsid w:val="00215800"/>
    <w:rsid w:val="002165E3"/>
    <w:rsid w:val="00216B23"/>
    <w:rsid w:val="00220AA8"/>
    <w:rsid w:val="00221166"/>
    <w:rsid w:val="002219A8"/>
    <w:rsid w:val="002222CE"/>
    <w:rsid w:val="002225F9"/>
    <w:rsid w:val="00222BEC"/>
    <w:rsid w:val="00222FE2"/>
    <w:rsid w:val="002232E9"/>
    <w:rsid w:val="00223C9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A9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744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67FFA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A4F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D45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4B05"/>
    <w:rsid w:val="002952CB"/>
    <w:rsid w:val="00295C51"/>
    <w:rsid w:val="00295FD7"/>
    <w:rsid w:val="0029601A"/>
    <w:rsid w:val="00296096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37D3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B7FE7"/>
    <w:rsid w:val="002C0429"/>
    <w:rsid w:val="002C0DC9"/>
    <w:rsid w:val="002C0FD3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57A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43D8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914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142"/>
    <w:rsid w:val="002F32E4"/>
    <w:rsid w:val="002F3DF7"/>
    <w:rsid w:val="002F3F05"/>
    <w:rsid w:val="002F4103"/>
    <w:rsid w:val="002F5136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59B"/>
    <w:rsid w:val="0030461A"/>
    <w:rsid w:val="00304703"/>
    <w:rsid w:val="0030482C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3D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04B4"/>
    <w:rsid w:val="0035187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57DBD"/>
    <w:rsid w:val="003609A6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5608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3CF9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2A0"/>
    <w:rsid w:val="003C45E8"/>
    <w:rsid w:val="003C4C4E"/>
    <w:rsid w:val="003C530D"/>
    <w:rsid w:val="003C5BED"/>
    <w:rsid w:val="003C5EE8"/>
    <w:rsid w:val="003C6B5C"/>
    <w:rsid w:val="003D0073"/>
    <w:rsid w:val="003D1747"/>
    <w:rsid w:val="003D1FAE"/>
    <w:rsid w:val="003D24E2"/>
    <w:rsid w:val="003D3CA1"/>
    <w:rsid w:val="003D46C5"/>
    <w:rsid w:val="003D4C94"/>
    <w:rsid w:val="003D4EE7"/>
    <w:rsid w:val="003D50AD"/>
    <w:rsid w:val="003D5AE8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0A39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188"/>
    <w:rsid w:val="004101C5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503"/>
    <w:rsid w:val="00422912"/>
    <w:rsid w:val="004229A0"/>
    <w:rsid w:val="004236B2"/>
    <w:rsid w:val="00423892"/>
    <w:rsid w:val="00423BD4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86"/>
    <w:rsid w:val="004339C8"/>
    <w:rsid w:val="00433B40"/>
    <w:rsid w:val="00433BE3"/>
    <w:rsid w:val="00433EFF"/>
    <w:rsid w:val="0043495D"/>
    <w:rsid w:val="00434BB6"/>
    <w:rsid w:val="00435185"/>
    <w:rsid w:val="004361CC"/>
    <w:rsid w:val="004361D3"/>
    <w:rsid w:val="004361EC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0E7"/>
    <w:rsid w:val="00474462"/>
    <w:rsid w:val="00474D7C"/>
    <w:rsid w:val="00475456"/>
    <w:rsid w:val="00475812"/>
    <w:rsid w:val="00475E8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110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5583"/>
    <w:rsid w:val="004F60AD"/>
    <w:rsid w:val="004F60E2"/>
    <w:rsid w:val="004F646C"/>
    <w:rsid w:val="0050061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4184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C53"/>
    <w:rsid w:val="00577E36"/>
    <w:rsid w:val="00577F6F"/>
    <w:rsid w:val="00580600"/>
    <w:rsid w:val="00580E33"/>
    <w:rsid w:val="00580E66"/>
    <w:rsid w:val="0058140E"/>
    <w:rsid w:val="005817FA"/>
    <w:rsid w:val="00582C92"/>
    <w:rsid w:val="00583397"/>
    <w:rsid w:val="00583A1B"/>
    <w:rsid w:val="00584C6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6972"/>
    <w:rsid w:val="005C7A61"/>
    <w:rsid w:val="005D0486"/>
    <w:rsid w:val="005D0A0E"/>
    <w:rsid w:val="005D1A35"/>
    <w:rsid w:val="005D1DF5"/>
    <w:rsid w:val="005D1E64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D78E9"/>
    <w:rsid w:val="005E0240"/>
    <w:rsid w:val="005E0818"/>
    <w:rsid w:val="005E0AEA"/>
    <w:rsid w:val="005E17C1"/>
    <w:rsid w:val="005E28AD"/>
    <w:rsid w:val="005E2B80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110D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04"/>
    <w:rsid w:val="0061353F"/>
    <w:rsid w:val="00613635"/>
    <w:rsid w:val="006137D5"/>
    <w:rsid w:val="00614814"/>
    <w:rsid w:val="006149BA"/>
    <w:rsid w:val="00614BF8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D1A"/>
    <w:rsid w:val="00627F3A"/>
    <w:rsid w:val="006306A5"/>
    <w:rsid w:val="00630829"/>
    <w:rsid w:val="00630DF1"/>
    <w:rsid w:val="006315A4"/>
    <w:rsid w:val="00631FA2"/>
    <w:rsid w:val="00632E2D"/>
    <w:rsid w:val="006331C1"/>
    <w:rsid w:val="00633514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11CD"/>
    <w:rsid w:val="0065273C"/>
    <w:rsid w:val="0065285F"/>
    <w:rsid w:val="006528A2"/>
    <w:rsid w:val="006532C7"/>
    <w:rsid w:val="00653D16"/>
    <w:rsid w:val="00654814"/>
    <w:rsid w:val="00654872"/>
    <w:rsid w:val="006557EE"/>
    <w:rsid w:val="00655D40"/>
    <w:rsid w:val="00655E59"/>
    <w:rsid w:val="00656655"/>
    <w:rsid w:val="00657069"/>
    <w:rsid w:val="00657904"/>
    <w:rsid w:val="00657AA9"/>
    <w:rsid w:val="006601D7"/>
    <w:rsid w:val="006603D7"/>
    <w:rsid w:val="0066086E"/>
    <w:rsid w:val="0066105A"/>
    <w:rsid w:val="00662284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1A75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603"/>
    <w:rsid w:val="006947F6"/>
    <w:rsid w:val="00694B63"/>
    <w:rsid w:val="00694EC7"/>
    <w:rsid w:val="006951BE"/>
    <w:rsid w:val="006958D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213"/>
    <w:rsid w:val="006A63BB"/>
    <w:rsid w:val="006A6762"/>
    <w:rsid w:val="006A749C"/>
    <w:rsid w:val="006A7AC0"/>
    <w:rsid w:val="006A7D7A"/>
    <w:rsid w:val="006B0163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2F07"/>
    <w:rsid w:val="006C38A8"/>
    <w:rsid w:val="006C3B60"/>
    <w:rsid w:val="006C4489"/>
    <w:rsid w:val="006C4AC0"/>
    <w:rsid w:val="006C6503"/>
    <w:rsid w:val="006C6A33"/>
    <w:rsid w:val="006C7168"/>
    <w:rsid w:val="006C75A6"/>
    <w:rsid w:val="006C7B1C"/>
    <w:rsid w:val="006C7BDF"/>
    <w:rsid w:val="006D0737"/>
    <w:rsid w:val="006D07A0"/>
    <w:rsid w:val="006D08D3"/>
    <w:rsid w:val="006D1848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7E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052"/>
    <w:rsid w:val="006F03F7"/>
    <w:rsid w:val="006F0BEB"/>
    <w:rsid w:val="006F0C2B"/>
    <w:rsid w:val="006F0E53"/>
    <w:rsid w:val="006F0F1C"/>
    <w:rsid w:val="006F16F3"/>
    <w:rsid w:val="006F2A66"/>
    <w:rsid w:val="006F2CBD"/>
    <w:rsid w:val="006F35E6"/>
    <w:rsid w:val="006F363D"/>
    <w:rsid w:val="006F3F24"/>
    <w:rsid w:val="006F464E"/>
    <w:rsid w:val="006F49AC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0C57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2E07"/>
    <w:rsid w:val="00723CC9"/>
    <w:rsid w:val="00724331"/>
    <w:rsid w:val="00724CE0"/>
    <w:rsid w:val="0072557D"/>
    <w:rsid w:val="007258C4"/>
    <w:rsid w:val="00726813"/>
    <w:rsid w:val="007302D7"/>
    <w:rsid w:val="00731211"/>
    <w:rsid w:val="00731424"/>
    <w:rsid w:val="007315F0"/>
    <w:rsid w:val="0073192C"/>
    <w:rsid w:val="00732A7C"/>
    <w:rsid w:val="007331ED"/>
    <w:rsid w:val="00733365"/>
    <w:rsid w:val="007354C7"/>
    <w:rsid w:val="007358AF"/>
    <w:rsid w:val="00735907"/>
    <w:rsid w:val="0073610F"/>
    <w:rsid w:val="00736BA7"/>
    <w:rsid w:val="00737767"/>
    <w:rsid w:val="00737F5E"/>
    <w:rsid w:val="00740F33"/>
    <w:rsid w:val="0074167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2F10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64B"/>
    <w:rsid w:val="0077687C"/>
    <w:rsid w:val="007769B1"/>
    <w:rsid w:val="007769D6"/>
    <w:rsid w:val="007779AE"/>
    <w:rsid w:val="00780B66"/>
    <w:rsid w:val="007816E7"/>
    <w:rsid w:val="00781E68"/>
    <w:rsid w:val="00781F81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154"/>
    <w:rsid w:val="007925F3"/>
    <w:rsid w:val="00792746"/>
    <w:rsid w:val="00792B34"/>
    <w:rsid w:val="0079343F"/>
    <w:rsid w:val="0079400A"/>
    <w:rsid w:val="00794047"/>
    <w:rsid w:val="007948AF"/>
    <w:rsid w:val="0079495E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2826"/>
    <w:rsid w:val="007C36C5"/>
    <w:rsid w:val="007C3DCE"/>
    <w:rsid w:val="007C409D"/>
    <w:rsid w:val="007C47C2"/>
    <w:rsid w:val="007C4E71"/>
    <w:rsid w:val="007C5196"/>
    <w:rsid w:val="007C5990"/>
    <w:rsid w:val="007C5BF8"/>
    <w:rsid w:val="007C5CCF"/>
    <w:rsid w:val="007C5EB4"/>
    <w:rsid w:val="007C62FC"/>
    <w:rsid w:val="007C6813"/>
    <w:rsid w:val="007C7284"/>
    <w:rsid w:val="007C7CCF"/>
    <w:rsid w:val="007C7DB4"/>
    <w:rsid w:val="007C7F43"/>
    <w:rsid w:val="007D00DA"/>
    <w:rsid w:val="007D037E"/>
    <w:rsid w:val="007D0DFE"/>
    <w:rsid w:val="007D1B46"/>
    <w:rsid w:val="007D1BAE"/>
    <w:rsid w:val="007D1DB1"/>
    <w:rsid w:val="007D232F"/>
    <w:rsid w:val="007D2663"/>
    <w:rsid w:val="007D2A5F"/>
    <w:rsid w:val="007D32C8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89"/>
    <w:rsid w:val="008005FE"/>
    <w:rsid w:val="008008A3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8D3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20"/>
    <w:rsid w:val="0082317C"/>
    <w:rsid w:val="00823354"/>
    <w:rsid w:val="00823B35"/>
    <w:rsid w:val="008243C0"/>
    <w:rsid w:val="00824FC2"/>
    <w:rsid w:val="008256C4"/>
    <w:rsid w:val="00825D6D"/>
    <w:rsid w:val="00826F21"/>
    <w:rsid w:val="00827EBF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1D94"/>
    <w:rsid w:val="00833603"/>
    <w:rsid w:val="00833FEB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6E9"/>
    <w:rsid w:val="00846CA5"/>
    <w:rsid w:val="0084744B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5FE1"/>
    <w:rsid w:val="0085650B"/>
    <w:rsid w:val="00861912"/>
    <w:rsid w:val="00862128"/>
    <w:rsid w:val="008622DB"/>
    <w:rsid w:val="008622E2"/>
    <w:rsid w:val="00862D8B"/>
    <w:rsid w:val="008630AC"/>
    <w:rsid w:val="008637FC"/>
    <w:rsid w:val="00863A04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9A8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1B81"/>
    <w:rsid w:val="008B2883"/>
    <w:rsid w:val="008B2F34"/>
    <w:rsid w:val="008B3192"/>
    <w:rsid w:val="008B3CC0"/>
    <w:rsid w:val="008B3F9A"/>
    <w:rsid w:val="008B41BF"/>
    <w:rsid w:val="008B5B43"/>
    <w:rsid w:val="008B5BE2"/>
    <w:rsid w:val="008B6271"/>
    <w:rsid w:val="008B6F43"/>
    <w:rsid w:val="008B75B7"/>
    <w:rsid w:val="008B76BD"/>
    <w:rsid w:val="008C0404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09A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5EC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59C7"/>
    <w:rsid w:val="0090615C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0DAA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5D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054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2737"/>
    <w:rsid w:val="00954538"/>
    <w:rsid w:val="00955AFC"/>
    <w:rsid w:val="009564D5"/>
    <w:rsid w:val="00956864"/>
    <w:rsid w:val="00956CA7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5637"/>
    <w:rsid w:val="009A5ADE"/>
    <w:rsid w:val="009A658F"/>
    <w:rsid w:val="009A6DD1"/>
    <w:rsid w:val="009A6DFE"/>
    <w:rsid w:val="009B0088"/>
    <w:rsid w:val="009B0482"/>
    <w:rsid w:val="009B19F1"/>
    <w:rsid w:val="009B2094"/>
    <w:rsid w:val="009B2230"/>
    <w:rsid w:val="009B37FF"/>
    <w:rsid w:val="009B4084"/>
    <w:rsid w:val="009B452C"/>
    <w:rsid w:val="009B4763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684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E7FAD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5EE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619"/>
    <w:rsid w:val="00A107EE"/>
    <w:rsid w:val="00A10EBF"/>
    <w:rsid w:val="00A11442"/>
    <w:rsid w:val="00A11479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3E00"/>
    <w:rsid w:val="00A23FD2"/>
    <w:rsid w:val="00A24276"/>
    <w:rsid w:val="00A24AA9"/>
    <w:rsid w:val="00A251F5"/>
    <w:rsid w:val="00A252A6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76"/>
    <w:rsid w:val="00A5728D"/>
    <w:rsid w:val="00A577CF"/>
    <w:rsid w:val="00A57C22"/>
    <w:rsid w:val="00A57C23"/>
    <w:rsid w:val="00A57F74"/>
    <w:rsid w:val="00A60698"/>
    <w:rsid w:val="00A6069F"/>
    <w:rsid w:val="00A6102D"/>
    <w:rsid w:val="00A61060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8AC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5D6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6D68"/>
    <w:rsid w:val="00A97D5F"/>
    <w:rsid w:val="00AA00C0"/>
    <w:rsid w:val="00AA02F4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1367"/>
    <w:rsid w:val="00AB2242"/>
    <w:rsid w:val="00AB24F6"/>
    <w:rsid w:val="00AB40A8"/>
    <w:rsid w:val="00AB4CDF"/>
    <w:rsid w:val="00AB5239"/>
    <w:rsid w:val="00AB5347"/>
    <w:rsid w:val="00AB5663"/>
    <w:rsid w:val="00AB5680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C7DAC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1D8C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0B53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17F6B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720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383"/>
    <w:rsid w:val="00B3644A"/>
    <w:rsid w:val="00B365CD"/>
    <w:rsid w:val="00B36876"/>
    <w:rsid w:val="00B36F96"/>
    <w:rsid w:val="00B37411"/>
    <w:rsid w:val="00B375A4"/>
    <w:rsid w:val="00B37DC6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080"/>
    <w:rsid w:val="00B4523D"/>
    <w:rsid w:val="00B453E9"/>
    <w:rsid w:val="00B45923"/>
    <w:rsid w:val="00B45B8C"/>
    <w:rsid w:val="00B46070"/>
    <w:rsid w:val="00B46B73"/>
    <w:rsid w:val="00B46B91"/>
    <w:rsid w:val="00B46E7C"/>
    <w:rsid w:val="00B46F40"/>
    <w:rsid w:val="00B47FA2"/>
    <w:rsid w:val="00B5027B"/>
    <w:rsid w:val="00B50711"/>
    <w:rsid w:val="00B513D0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57209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36C"/>
    <w:rsid w:val="00B63D09"/>
    <w:rsid w:val="00B654A2"/>
    <w:rsid w:val="00B655F5"/>
    <w:rsid w:val="00B65F04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6D2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6A09"/>
    <w:rsid w:val="00BB70D1"/>
    <w:rsid w:val="00BB77AF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6ECD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440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6A2"/>
    <w:rsid w:val="00C3175C"/>
    <w:rsid w:val="00C3186E"/>
    <w:rsid w:val="00C329E2"/>
    <w:rsid w:val="00C33250"/>
    <w:rsid w:val="00C3377C"/>
    <w:rsid w:val="00C339F3"/>
    <w:rsid w:val="00C33D7B"/>
    <w:rsid w:val="00C3486B"/>
    <w:rsid w:val="00C34BF3"/>
    <w:rsid w:val="00C34F57"/>
    <w:rsid w:val="00C35D58"/>
    <w:rsid w:val="00C35F5F"/>
    <w:rsid w:val="00C40021"/>
    <w:rsid w:val="00C40897"/>
    <w:rsid w:val="00C40C1F"/>
    <w:rsid w:val="00C415D8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20"/>
    <w:rsid w:val="00C46FA5"/>
    <w:rsid w:val="00C47113"/>
    <w:rsid w:val="00C47353"/>
    <w:rsid w:val="00C47602"/>
    <w:rsid w:val="00C47A57"/>
    <w:rsid w:val="00C47B09"/>
    <w:rsid w:val="00C50331"/>
    <w:rsid w:val="00C5044C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571DC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67F71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1ED3"/>
    <w:rsid w:val="00C7216B"/>
    <w:rsid w:val="00C72589"/>
    <w:rsid w:val="00C72C80"/>
    <w:rsid w:val="00C73827"/>
    <w:rsid w:val="00C738D4"/>
    <w:rsid w:val="00C73F11"/>
    <w:rsid w:val="00C74131"/>
    <w:rsid w:val="00C742AD"/>
    <w:rsid w:val="00C750F5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A71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688D"/>
    <w:rsid w:val="00CA6A8C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155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2026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37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C80"/>
    <w:rsid w:val="00D20D36"/>
    <w:rsid w:val="00D20F54"/>
    <w:rsid w:val="00D21167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37F91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8BE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57D8"/>
    <w:rsid w:val="00D56030"/>
    <w:rsid w:val="00D57075"/>
    <w:rsid w:val="00D6005E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0A4F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E68"/>
    <w:rsid w:val="00D81F24"/>
    <w:rsid w:val="00D82B48"/>
    <w:rsid w:val="00D82CBD"/>
    <w:rsid w:val="00D82F65"/>
    <w:rsid w:val="00D831AC"/>
    <w:rsid w:val="00D83496"/>
    <w:rsid w:val="00D8366C"/>
    <w:rsid w:val="00D84333"/>
    <w:rsid w:val="00D84350"/>
    <w:rsid w:val="00D84A2E"/>
    <w:rsid w:val="00D85ED9"/>
    <w:rsid w:val="00D85FBC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758"/>
    <w:rsid w:val="00DA3C1F"/>
    <w:rsid w:val="00DA3E14"/>
    <w:rsid w:val="00DA3E82"/>
    <w:rsid w:val="00DA4058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1FE2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1F0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1860"/>
    <w:rsid w:val="00DE18B5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07F94"/>
    <w:rsid w:val="00E1088B"/>
    <w:rsid w:val="00E11CBD"/>
    <w:rsid w:val="00E12D9A"/>
    <w:rsid w:val="00E135FE"/>
    <w:rsid w:val="00E13783"/>
    <w:rsid w:val="00E1406B"/>
    <w:rsid w:val="00E147AC"/>
    <w:rsid w:val="00E14A45"/>
    <w:rsid w:val="00E14C6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0F3F"/>
    <w:rsid w:val="00E2122F"/>
    <w:rsid w:val="00E216D6"/>
    <w:rsid w:val="00E21F33"/>
    <w:rsid w:val="00E21F88"/>
    <w:rsid w:val="00E22099"/>
    <w:rsid w:val="00E22108"/>
    <w:rsid w:val="00E22171"/>
    <w:rsid w:val="00E23B5D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366"/>
    <w:rsid w:val="00E3171B"/>
    <w:rsid w:val="00E32209"/>
    <w:rsid w:val="00E32EEE"/>
    <w:rsid w:val="00E32F27"/>
    <w:rsid w:val="00E33827"/>
    <w:rsid w:val="00E33DBF"/>
    <w:rsid w:val="00E36A23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114"/>
    <w:rsid w:val="00E44B46"/>
    <w:rsid w:val="00E44D34"/>
    <w:rsid w:val="00E4560E"/>
    <w:rsid w:val="00E45A27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0B7"/>
    <w:rsid w:val="00E54405"/>
    <w:rsid w:val="00E54E39"/>
    <w:rsid w:val="00E55187"/>
    <w:rsid w:val="00E563F6"/>
    <w:rsid w:val="00E56453"/>
    <w:rsid w:val="00E56467"/>
    <w:rsid w:val="00E56F5C"/>
    <w:rsid w:val="00E5709D"/>
    <w:rsid w:val="00E570B0"/>
    <w:rsid w:val="00E6016F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0F96"/>
    <w:rsid w:val="00E713E9"/>
    <w:rsid w:val="00E71B48"/>
    <w:rsid w:val="00E72405"/>
    <w:rsid w:val="00E724C3"/>
    <w:rsid w:val="00E72B16"/>
    <w:rsid w:val="00E7307F"/>
    <w:rsid w:val="00E7319A"/>
    <w:rsid w:val="00E748BD"/>
    <w:rsid w:val="00E74A25"/>
    <w:rsid w:val="00E74DCC"/>
    <w:rsid w:val="00E76F89"/>
    <w:rsid w:val="00E77427"/>
    <w:rsid w:val="00E77BFE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86A"/>
    <w:rsid w:val="00E84F9E"/>
    <w:rsid w:val="00E8516A"/>
    <w:rsid w:val="00E86034"/>
    <w:rsid w:val="00E86949"/>
    <w:rsid w:val="00E875AB"/>
    <w:rsid w:val="00E90189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11D"/>
    <w:rsid w:val="00EA07D7"/>
    <w:rsid w:val="00EA0EAA"/>
    <w:rsid w:val="00EA1D56"/>
    <w:rsid w:val="00EA1EDF"/>
    <w:rsid w:val="00EA2094"/>
    <w:rsid w:val="00EA263B"/>
    <w:rsid w:val="00EA26DE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855"/>
    <w:rsid w:val="00EB0F79"/>
    <w:rsid w:val="00EB0F7E"/>
    <w:rsid w:val="00EB1852"/>
    <w:rsid w:val="00EB201E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0C3"/>
    <w:rsid w:val="00EC32CD"/>
    <w:rsid w:val="00EC401E"/>
    <w:rsid w:val="00EC46F9"/>
    <w:rsid w:val="00EC4B41"/>
    <w:rsid w:val="00EC50E6"/>
    <w:rsid w:val="00EC5B15"/>
    <w:rsid w:val="00EC5DD1"/>
    <w:rsid w:val="00EC6868"/>
    <w:rsid w:val="00EC6A0B"/>
    <w:rsid w:val="00EC6F75"/>
    <w:rsid w:val="00EC742A"/>
    <w:rsid w:val="00EC77C3"/>
    <w:rsid w:val="00ED064C"/>
    <w:rsid w:val="00ED1893"/>
    <w:rsid w:val="00ED1C86"/>
    <w:rsid w:val="00ED1F89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0F62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5E5A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1FC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1C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2E6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065"/>
    <w:rsid w:val="00F21D81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9E3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2A4"/>
    <w:rsid w:val="00F44827"/>
    <w:rsid w:val="00F44B1A"/>
    <w:rsid w:val="00F44F4D"/>
    <w:rsid w:val="00F45186"/>
    <w:rsid w:val="00F45616"/>
    <w:rsid w:val="00F46256"/>
    <w:rsid w:val="00F466A3"/>
    <w:rsid w:val="00F46A9B"/>
    <w:rsid w:val="00F47EA2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395F"/>
    <w:rsid w:val="00F64A76"/>
    <w:rsid w:val="00F64FC5"/>
    <w:rsid w:val="00F653FC"/>
    <w:rsid w:val="00F655F1"/>
    <w:rsid w:val="00F65E1C"/>
    <w:rsid w:val="00F66165"/>
    <w:rsid w:val="00F664A5"/>
    <w:rsid w:val="00F66C96"/>
    <w:rsid w:val="00F66DC6"/>
    <w:rsid w:val="00F67B3D"/>
    <w:rsid w:val="00F67E56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48C7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102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7BD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2B3A"/>
    <w:rsid w:val="00FC37AC"/>
    <w:rsid w:val="00FC3F34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0FC7"/>
    <w:rsid w:val="00FD19FA"/>
    <w:rsid w:val="00FD2403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CAF"/>
    <w:rsid w:val="00FE0F74"/>
    <w:rsid w:val="00FE1437"/>
    <w:rsid w:val="00FE14DE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2815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1022</cp:revision>
  <cp:lastPrinted>2019-02-01T02:38:00Z</cp:lastPrinted>
  <dcterms:created xsi:type="dcterms:W3CDTF">2018-08-12T17:02:00Z</dcterms:created>
  <dcterms:modified xsi:type="dcterms:W3CDTF">2019-02-02T02:55:00Z</dcterms:modified>
</cp:coreProperties>
</file>