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4F" w:rsidRPr="00135BE4" w:rsidRDefault="0052414F" w:rsidP="0052414F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135BE4">
        <w:rPr>
          <w:rFonts w:ascii="Kruti Dev 050" w:hAnsi="Kruti Dev 050"/>
          <w:b/>
          <w:bCs/>
          <w:sz w:val="28"/>
          <w:szCs w:val="28"/>
        </w:rPr>
        <w:t>Hkkx  1</w:t>
      </w:r>
      <w:proofErr w:type="gramEnd"/>
      <w:r w:rsidRPr="00135BE4">
        <w:rPr>
          <w:rFonts w:ascii="Kruti Dev 050" w:hAnsi="Kruti Dev 050"/>
          <w:b/>
          <w:bCs/>
          <w:sz w:val="28"/>
          <w:szCs w:val="28"/>
        </w:rPr>
        <w:t xml:space="preserve"> rs 5 e/;s</w:t>
      </w:r>
      <w:r w:rsidRPr="00135BE4">
        <w:rPr>
          <w:rFonts w:ascii="Kruti Dev 050" w:hAnsi="Kruti Dev 050" w:cs="Kruti Dev 010"/>
          <w:b/>
          <w:sz w:val="28"/>
          <w:szCs w:val="28"/>
        </w:rPr>
        <w:t xml:space="preserve"> </w:t>
      </w:r>
      <w:r w:rsidRPr="00135BE4">
        <w:rPr>
          <w:rFonts w:ascii="Kruti Dev 050" w:hAnsi="Kruti Dev 050"/>
          <w:b/>
          <w:bCs/>
          <w:sz w:val="28"/>
          <w:szCs w:val="28"/>
        </w:rPr>
        <w:t>nk[ky xqUg;kph ekghrh  fn-</w:t>
      </w:r>
      <w:r>
        <w:rPr>
          <w:rFonts w:ascii="Kruti Dev 050" w:hAnsi="Kruti Dev 050"/>
          <w:b/>
          <w:bCs/>
          <w:sz w:val="28"/>
          <w:szCs w:val="28"/>
        </w:rPr>
        <w:t>12</w:t>
      </w:r>
      <w:r w:rsidRPr="00135BE4">
        <w:rPr>
          <w:rFonts w:ascii="Kruti Dev 050" w:hAnsi="Kruti Dev 050"/>
          <w:b/>
          <w:bCs/>
          <w:sz w:val="28"/>
          <w:szCs w:val="28"/>
        </w:rPr>
        <w:t>@02@2019</w:t>
      </w:r>
    </w:p>
    <w:tbl>
      <w:tblPr>
        <w:tblStyle w:val="TableGrid"/>
        <w:tblpPr w:leftFromText="180" w:rightFromText="180" w:vertAnchor="text" w:horzAnchor="margin" w:tblpX="324" w:tblpY="281"/>
        <w:tblW w:w="14678" w:type="dxa"/>
        <w:tblLayout w:type="fixed"/>
        <w:tblLook w:val="04A0"/>
      </w:tblPr>
      <w:tblGrid>
        <w:gridCol w:w="468"/>
        <w:gridCol w:w="1260"/>
        <w:gridCol w:w="1242"/>
        <w:gridCol w:w="1098"/>
        <w:gridCol w:w="1170"/>
        <w:gridCol w:w="1530"/>
        <w:gridCol w:w="1170"/>
        <w:gridCol w:w="1710"/>
        <w:gridCol w:w="720"/>
        <w:gridCol w:w="3420"/>
        <w:gridCol w:w="890"/>
      </w:tblGrid>
      <w:tr w:rsidR="0052414F" w:rsidRPr="00135BE4" w:rsidTr="009E4184">
        <w:trPr>
          <w:trHeight w:hRule="exact" w:val="634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v-dz-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iks-LVs-</w:t>
            </w:r>
          </w:p>
          <w:p w:rsidR="0052414F" w:rsidRPr="00135BE4" w:rsidRDefault="0052414F" w:rsidP="009E418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xq-j-ua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xqUgk ?kM tkxk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 xml:space="preserve">xqUgk ?kM rk- </w:t>
            </w:r>
          </w:p>
          <w:p w:rsidR="0052414F" w:rsidRPr="00135BE4" w:rsidRDefault="0052414F" w:rsidP="009E4184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osG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23" w:right="-8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xqUgk nk[ky rk- osG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2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fQ;kZnhps ukao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vkjksih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bCs/>
                <w:sz w:val="28"/>
                <w:szCs w:val="28"/>
              </w:rPr>
              <w:t>xsyk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feGkyk</w:t>
            </w:r>
          </w:p>
          <w:p w:rsidR="0052414F" w:rsidRPr="00135BE4" w:rsidRDefault="0052414F" w:rsidP="009E4184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eky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1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gdhdr o m’khjkps dkj.k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 w:rsidRPr="00135BE4">
              <w:rPr>
                <w:rFonts w:ascii="Kruti Dev 050" w:hAnsi="Kruti Dev 050"/>
                <w:b/>
                <w:sz w:val="28"/>
                <w:szCs w:val="28"/>
              </w:rPr>
              <w:t>riklh vaeynkj</w:t>
            </w:r>
          </w:p>
        </w:tc>
      </w:tr>
      <w:tr w:rsidR="0052414F" w:rsidRPr="00135BE4" w:rsidTr="009E4184">
        <w:trPr>
          <w:trHeight w:hRule="exact" w:val="28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 xml:space="preserve">xksafn;k </w:t>
            </w: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49@19 dye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 379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 Hkk-n-fo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E263A3">
              <w:rPr>
                <w:rFonts w:ascii="Kruti Dev 010" w:hAnsi="Kruti Dev 010"/>
                <w:sz w:val="26"/>
                <w:szCs w:val="26"/>
              </w:rPr>
              <w:t xml:space="preserve">euhilZ 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</w:p>
          <w:p w:rsidR="0052414F" w:rsidRPr="00E263A3" w:rsidRDefault="0052414F" w:rsidP="009E418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xkMh Ckkyk?kkV &amp; xksafn;k iWlsatj e/;s] jsYos LVs’ku xksafn;k ;sFkhy IyWVQkWeZ ua 06 oj xkMhrqu mrjr vlrkauk</w:t>
            </w:r>
          </w:p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12-02-19</w:t>
            </w:r>
          </w:p>
          <w:p w:rsidR="0052414F" w:rsidRPr="00E263A3" w:rsidRDefault="0052414F" w:rsidP="009E4184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14%15 oktrk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12-02-19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16%31 oktrk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nsosanzflag y{e.kflag jk.kk o; 66 o"kZ jkg- okMZ ua- 24] eksrhuxj] ckyk?kkV e/;izsn’k</w:t>
            </w:r>
          </w:p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hAnsi="Kruti Dev 050"/>
                <w:b/>
                <w:sz w:val="26"/>
                <w:szCs w:val="26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sz w:val="26"/>
                <w:szCs w:val="26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6"/>
                <w:u w:val="single"/>
              </w:rPr>
              <w:t>,dq.k 7000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6"/>
                <w:u w:val="single"/>
              </w:rPr>
              <w:t xml:space="preserve"> :</w:t>
            </w:r>
          </w:p>
          <w:p w:rsidR="0052414F" w:rsidRPr="00E263A3" w:rsidRDefault="0052414F" w:rsidP="009E4184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,d euh ilZ yky jaxkpk R;kr jks[k 7000 :] v/kkjdkMZ] okgupkyu ijokuk] o iklQksVks vlk ,dq.k 7000 :- pk eky</w:t>
            </w:r>
          </w:p>
          <w:p w:rsidR="0052414F" w:rsidRPr="00E263A3" w:rsidRDefault="0052414F" w:rsidP="009E4184">
            <w:pPr>
              <w:tabs>
                <w:tab w:val="left" w:pos="720"/>
              </w:tabs>
              <w:rPr>
                <w:rFonts w:ascii="Kruti Dev 050" w:hAnsi="Kruti Dev 050"/>
                <w:sz w:val="26"/>
                <w:szCs w:val="26"/>
                <w:lang w:bidi="mr-IN"/>
              </w:rPr>
            </w:pPr>
          </w:p>
          <w:p w:rsidR="0052414F" w:rsidRPr="00E263A3" w:rsidRDefault="0052414F" w:rsidP="009E4184">
            <w:pPr>
              <w:tabs>
                <w:tab w:val="left" w:pos="720"/>
              </w:tabs>
              <w:rPr>
                <w:rFonts w:ascii="Kruti Dev 050" w:eastAsia="Times New Roman" w:hAnsi="Kruti Dev 05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hAnsi="Kruti Dev 050"/>
                <w:b/>
                <w:sz w:val="26"/>
                <w:szCs w:val="26"/>
              </w:rPr>
              <w:t xml:space="preserve">fujad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both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ueqn rkj[ksl osGh o fBdk.kh ;krhy fQ;kZnh  etdqj gs ueqn xkMhus jsYos LBs’ku ckyk?kkV rs xksafn;k vlk izokl d:u </w:t>
            </w: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jsYos LVs’ku xksafn;k ;sFkhy IyWVQkWeZ ua 06 oj xkMhrqu mrjr vlrkauk dks.khrjh vKkr pksjV;kus izoklh yksdkaP;k xnhZpk Qk;nk ?ksoqu R;kapk ueqn ilZ vkrhy ekyklg eqn~~nke yckMhus pks</w:t>
            </w: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:u usys ckcr fQ;kZnh ;kauh fnysY;k rdzkj o:u xqUgk nk[ky dj.;kr vkyk vkgs- </w:t>
            </w:r>
          </w:p>
          <w:p w:rsidR="0052414F" w:rsidRPr="00E263A3" w:rsidRDefault="0052414F" w:rsidP="009E4184">
            <w:pPr>
              <w:pStyle w:val="PlainText"/>
              <w:ind w:left="-18" w:firstLine="18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iksuk@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640 </w:t>
            </w:r>
          </w:p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lang w:bidi="mr-IN"/>
              </w:rPr>
              <w:t>cq</w:t>
            </w: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jys</w:t>
            </w:r>
          </w:p>
        </w:tc>
      </w:tr>
      <w:tr w:rsidR="0052414F" w:rsidRPr="00135BE4" w:rsidTr="009E4184">
        <w:trPr>
          <w:trHeight w:hRule="exact" w:val="395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 xml:space="preserve">xksafn;k </w:t>
            </w: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50@19 dye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379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Hkk-n-fo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E263A3">
              <w:rPr>
                <w:rFonts w:ascii="Kruti Dev 010" w:hAnsi="Kruti Dev 010"/>
                <w:sz w:val="26"/>
                <w:szCs w:val="26"/>
              </w:rPr>
              <w:t xml:space="preserve">euhilZ 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</w:p>
          <w:p w:rsidR="0052414F" w:rsidRPr="00E263A3" w:rsidRDefault="0052414F" w:rsidP="009E4184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>jsYos LVs’ku xksafn;k IyWVQkeZ u-01 oj xkfM u-58804  xksafn;k cYykj’kk                             xkfMe/;s p&lt;r vlrkauk</w:t>
            </w: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 xml:space="preserve"> </w:t>
            </w:r>
          </w:p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12-02-19</w:t>
            </w:r>
          </w:p>
          <w:p w:rsidR="0052414F" w:rsidRPr="00E263A3" w:rsidRDefault="0052414F" w:rsidP="009E4184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17%00 oktrk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12-02-19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20%24 oktrk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>HkkLdj fo’oukFk ;koydj o; 47 o"kZ /kank &amp; ukSdjh jkg- nzRkk=; uxj                               lDdjnjk  ysvkmV ukxiqj</w:t>
            </w:r>
          </w:p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 xml:space="preserve">vkdkl jk/ks’;ke Hkkyk/kjs  o; 19 o"ksZ jk- flaxyVksyh vkcsaMdj okMZ   </w:t>
            </w:r>
            <w:r w:rsidRPr="00E263A3">
              <w:rPr>
                <w:rFonts w:ascii="Kruti Dev 050" w:hAnsi="Kruti Dev 050"/>
                <w:sz w:val="26"/>
                <w:szCs w:val="26"/>
              </w:rPr>
              <w:br/>
              <w:t>xksfn;k ft-xksafn;</w:t>
            </w:r>
            <w:r w:rsidRPr="00E263A3">
              <w:rPr>
                <w:rFonts w:ascii="Kruti Dev 010" w:hAnsi="Kruti Dev 010"/>
                <w:sz w:val="26"/>
                <w:szCs w:val="26"/>
              </w:rPr>
              <w:t>k</w:t>
            </w:r>
          </w:p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b/>
                <w:bCs/>
                <w:sz w:val="26"/>
                <w:szCs w:val="26"/>
              </w:rPr>
              <w:t>vVd rk- o osG &amp;</w:t>
            </w:r>
          </w:p>
          <w:p w:rsidR="0052414F" w:rsidRPr="00E263A3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12-02-19</w:t>
            </w:r>
          </w:p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50" w:hAnsi="Kruti Dev 050"/>
                <w:bCs/>
                <w:sz w:val="26"/>
                <w:szCs w:val="26"/>
                <w:lang w:bidi="mr-IN"/>
              </w:rPr>
              <w:t>20%52 oktrk</w:t>
            </w:r>
          </w:p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b/>
                <w:bCs/>
                <w:sz w:val="26"/>
                <w:szCs w:val="26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6"/>
                <w:u w:val="single"/>
              </w:rPr>
              <w:t>,dq.k 1260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6"/>
                <w:u w:val="single"/>
              </w:rPr>
              <w:t xml:space="preserve"> :</w:t>
            </w:r>
          </w:p>
          <w:p w:rsidR="0052414F" w:rsidRPr="00E263A3" w:rsidRDefault="0052414F" w:rsidP="009E4184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1" w:hAnsi="Kruti Dev 051"/>
                <w:b/>
                <w:sz w:val="26"/>
                <w:szCs w:val="26"/>
              </w:rPr>
              <w:t>,</w:t>
            </w:r>
            <w:r w:rsidRPr="00E263A3">
              <w:rPr>
                <w:rFonts w:ascii="Kruti Dev 050" w:eastAsia="Times New Roman" w:hAnsi="Kruti Dev 050"/>
                <w:sz w:val="26"/>
                <w:szCs w:val="26"/>
              </w:rPr>
              <w:t xml:space="preserve">d dkG;k efuilZ R;kr jks[k 1260@ :]vkj cqd Mªk;fOgax yk;Ull  jsYos  frdhV  </w:t>
            </w:r>
            <w:r w:rsidRPr="00E263A3">
              <w:rPr>
                <w:rFonts w:eastAsia="Times New Roman" w:cstheme="minorHAnsi"/>
                <w:sz w:val="26"/>
                <w:szCs w:val="26"/>
              </w:rPr>
              <w:t xml:space="preserve">ATM </w:t>
            </w:r>
            <w:r w:rsidRPr="00E263A3">
              <w:rPr>
                <w:rFonts w:ascii="Kruti Dev 050" w:eastAsia="Times New Roman" w:hAnsi="Kruti Dev 050"/>
                <w:sz w:val="26"/>
                <w:szCs w:val="26"/>
              </w:rPr>
              <w:t xml:space="preserve"> dkMZ cWd vkWQ bfM;k cWadsps vlk ,dq.k   </w:t>
            </w:r>
            <w:r w:rsidRPr="00E263A3">
              <w:rPr>
                <w:rFonts w:ascii="Kruti Dev 050" w:eastAsia="Times New Roman" w:hAnsi="Kruti Dev 050"/>
                <w:b/>
                <w:sz w:val="26"/>
                <w:szCs w:val="26"/>
              </w:rPr>
              <w:t xml:space="preserve">1260 </w:t>
            </w:r>
            <w:r w:rsidRPr="00E263A3">
              <w:rPr>
                <w:rFonts w:ascii="Kruti Dev 050" w:eastAsia="Times New Roman" w:hAnsi="Kruti Dev 050"/>
                <w:sz w:val="26"/>
                <w:szCs w:val="26"/>
              </w:rPr>
              <w:t>:- pk eky</w:t>
            </w: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eastAsia="Times New Roman" w:hAnsi="Kruti Dev 050"/>
                <w:sz w:val="26"/>
                <w:szCs w:val="26"/>
                <w:lang w:bidi="mr-IN"/>
              </w:rPr>
              <w:t>ojhy izek.ks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pStyle w:val="PlainText"/>
              <w:ind w:left="-18" w:firstLine="1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</w:rPr>
              <w:t>v'kk izkdkjs dh] ueqn rk- osGh o fBdk.kh ;krhy fQ;kZnh gs ueqn xkMhus jsYos LVs’ku xksafn;k rs oMlk vlk izokl dj.ks dfjrk jsYos LVs’ku xksafn;k IyWVQkeZ u- 01 xksafn;k cYykj’kk xkfMe/;s p&lt;r vlrkauk ueqn vVd vjksihus R;kaps xfnZpk Qk;nk ?ksoqu R;kaps toGhy ueqn efu ilZ vkrhy ekyklg  eqnnke yckMhus pks:u use vlrkauk vkjih,Q deZ- ;kauh  o:u fQ;kZnh o vkjksihl  jsiksLVs gtj d:u ueqn izek.ks xqUgk nk[ky dsyk</w:t>
            </w:r>
          </w:p>
          <w:p w:rsidR="0052414F" w:rsidRPr="00E263A3" w:rsidRDefault="0052414F" w:rsidP="009E4184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52414F" w:rsidRPr="00E263A3" w:rsidRDefault="0052414F" w:rsidP="009E4184">
            <w:pPr>
              <w:pStyle w:val="PlainText"/>
              <w:ind w:left="-18" w:firstLine="18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l-QkS-@461</w:t>
            </w:r>
          </w:p>
          <w:p w:rsidR="0052414F" w:rsidRPr="00E263A3" w:rsidRDefault="0052414F" w:rsidP="009E4184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E263A3">
              <w:rPr>
                <w:rFonts w:ascii="Kruti Dev 050" w:hAnsi="Kruti Dev 050"/>
                <w:sz w:val="26"/>
                <w:szCs w:val="26"/>
                <w:lang w:bidi="mr-IN"/>
              </w:rPr>
              <w:t>lkGos</w:t>
            </w:r>
          </w:p>
        </w:tc>
      </w:tr>
      <w:tr w:rsidR="0052414F" w:rsidRPr="00135BE4" w:rsidTr="009E4184">
        <w:trPr>
          <w:trHeight w:hRule="exact" w:val="271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 xml:space="preserve">ukxiqj </w:t>
            </w:r>
            <w:r w:rsidRPr="00E263A3">
              <w:rPr>
                <w:rFonts w:ascii="Kruti Dev 010" w:hAnsi="Kruti Dev 010"/>
                <w:sz w:val="26"/>
                <w:szCs w:val="26"/>
              </w:rPr>
              <w:t>- 240@19  dye  379 Hkknfo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E263A3">
              <w:rPr>
                <w:rFonts w:ascii="Kruti Dev 010" w:hAnsi="Kruti Dev 010"/>
                <w:sz w:val="26"/>
                <w:szCs w:val="26"/>
              </w:rPr>
              <w:t>eksckbZy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js-LVs- ukxiqj iqoZxsV osVhax gkWye/;s</w:t>
            </w:r>
          </w:p>
          <w:p w:rsidR="0052414F" w:rsidRPr="00E263A3" w:rsidRDefault="0052414F" w:rsidP="009E4184">
            <w:pPr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12-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E263A3">
              <w:rPr>
                <w:rFonts w:ascii="Kruti Dev 010" w:hAnsi="Kruti Dev 010"/>
                <w:sz w:val="26"/>
                <w:szCs w:val="26"/>
              </w:rPr>
              <w:t>2-19    02-00  ok-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12-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E263A3">
              <w:rPr>
                <w:rFonts w:ascii="Kruti Dev 010" w:hAnsi="Kruti Dev 010"/>
                <w:sz w:val="26"/>
                <w:szCs w:val="26"/>
              </w:rPr>
              <w:t>2-19 07-30</w:t>
            </w:r>
            <w:r>
              <w:rPr>
                <w:rFonts w:ascii="Kruti Dev 010" w:hAnsi="Kruti Dev 010"/>
                <w:sz w:val="26"/>
                <w:szCs w:val="26"/>
              </w:rPr>
              <w:t xml:space="preserve">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Lohit Marathi"/>
                <w:color w:val="000000"/>
                <w:sz w:val="26"/>
                <w:szCs w:val="26"/>
              </w:rPr>
            </w:pPr>
            <w:r w:rsidRPr="00E263A3">
              <w:rPr>
                <w:rFonts w:ascii="Kruti Dev 010" w:hAnsi="Kruti Dev 010" w:cs="Lohit Marathi"/>
                <w:color w:val="000000"/>
                <w:sz w:val="26"/>
                <w:szCs w:val="26"/>
              </w:rPr>
              <w:t>ukenso  egknso  oatkjh o; 38  o’kZ  jk- eq-iks- fHklh rk- fpeqj  ft- panziqj  eks-ua- 8698248684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E263A3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6"/>
                <w:u w:val="single"/>
              </w:rPr>
              <w:t>,dq.k 5500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6"/>
                <w:u w:val="single"/>
              </w:rPr>
              <w:t xml:space="preserve"> : </w:t>
            </w:r>
            <w:r w:rsidRPr="00E263A3">
              <w:rPr>
                <w:rFonts w:ascii="Kruti Dev 010" w:hAnsi="Kruti Dev 010"/>
                <w:sz w:val="26"/>
                <w:szCs w:val="26"/>
              </w:rPr>
              <w:t xml:space="preserve">,d eksckbZy  LikbZl  da-pk R;kr  fle  okMksQksu </w:t>
            </w:r>
            <w:r w:rsidRPr="00E263A3">
              <w:rPr>
                <w:rFonts w:ascii="Kruti Dev 010" w:hAnsi="Kruti Dev 010" w:cs="Lohit Marathi"/>
                <w:color w:val="000000"/>
                <w:sz w:val="26"/>
                <w:szCs w:val="26"/>
              </w:rPr>
              <w:t>8698248684] ,vjVsy  ua- 7709411174 fd- 5500@&amp; :L-pk-eky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parajita"/>
                <w:sz w:val="26"/>
                <w:szCs w:val="26"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ueqn rk-osGh  o fBdk.kh  ;krhy  fQ;kZnh gs xkMh ulY;kus  js-LVs- ukxiqj iqoZxsV osVhax gkWye/;s eksckbZy  pkthZx ykoqu &gt;ksiys  vlrk  dks.khrjh  vKkr  pksjV;kus  fQ;kZnh  ;kaP;k  &gt;ksispk  Qk;nk  ?ksoqu  ueqn  o.kZukpk  eksckbZy  pks:u  usyk-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is”khr</w:t>
            </w:r>
          </w:p>
        </w:tc>
      </w:tr>
      <w:tr w:rsidR="0052414F" w:rsidRPr="00135BE4" w:rsidTr="009E4184">
        <w:trPr>
          <w:trHeight w:hRule="exact" w:val="388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135BE4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 xml:space="preserve">ukxiqj </w:t>
            </w:r>
            <w:r w:rsidRPr="00E263A3">
              <w:rPr>
                <w:rFonts w:ascii="Kruti Dev 010" w:hAnsi="Kruti Dev 010"/>
                <w:sz w:val="26"/>
                <w:szCs w:val="26"/>
              </w:rPr>
              <w:t>- 241@19  dye  379 Hkknfo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E263A3">
              <w:rPr>
                <w:rFonts w:ascii="Kruti Dev 010" w:hAnsi="Kruti Dev 010"/>
                <w:sz w:val="26"/>
                <w:szCs w:val="26"/>
              </w:rPr>
              <w:t>eksckbZy</w:t>
            </w:r>
            <w:r w:rsidRPr="00E263A3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sz w:val="26"/>
                <w:szCs w:val="26"/>
                <w:cs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xkMh NRrhlxM  ,Dl-ps  dksp ua- ,@2 nkjktoG  mHks jkgqu   cksyr  vlrkauk js-LVs-ukxiqj ;s.;kP;k 5 fefuVkiqohZ  vkmVjoj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11-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E263A3">
              <w:rPr>
                <w:rFonts w:ascii="Kruti Dev 010" w:hAnsi="Kruti Dev 010"/>
                <w:sz w:val="26"/>
                <w:szCs w:val="26"/>
              </w:rPr>
              <w:t>2-19   osG  ueqn ukgh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sz w:val="26"/>
                <w:szCs w:val="26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12-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E263A3">
              <w:rPr>
                <w:rFonts w:ascii="Kruti Dev 010" w:hAnsi="Kruti Dev 010"/>
                <w:sz w:val="26"/>
                <w:szCs w:val="26"/>
              </w:rPr>
              <w:t>2-19    07-51</w:t>
            </w:r>
            <w:r>
              <w:rPr>
                <w:rFonts w:ascii="Kruti Dev 010" w:hAnsi="Kruti Dev 010"/>
                <w:sz w:val="26"/>
                <w:szCs w:val="26"/>
              </w:rPr>
              <w:t xml:space="preserve">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sz w:val="26"/>
                <w:szCs w:val="26"/>
                <w:cs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ijes”oj “kkfydjketh byes  o;  43 o’kZ  jk- IykWV  ua-  58 jkeHkqeh lkslk;Vh ikjMh eks-ua- 9822369274 ft- ukxiqj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  <w:lang w:bidi="he-IL"/>
              </w:rPr>
            </w:pPr>
            <w:r w:rsidRPr="00E263A3">
              <w:rPr>
                <w:rFonts w:ascii="Kruti Dev 010" w:hAnsi="Kruti Dev 010"/>
                <w:sz w:val="26"/>
                <w:szCs w:val="26"/>
                <w:lang w:bidi="he-IL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50" w:eastAsia="Times New Roman" w:hAnsi="Kruti Dev 050"/>
                <w:b/>
                <w:sz w:val="26"/>
                <w:szCs w:val="26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6"/>
                <w:u w:val="single"/>
              </w:rPr>
              <w:t>,dq.k 21]990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6"/>
                <w:u w:val="single"/>
              </w:rPr>
              <w:t xml:space="preserve"> </w:t>
            </w:r>
            <w:r w:rsidRPr="00E263A3">
              <w:rPr>
                <w:rFonts w:ascii="Kruti Dev 050" w:eastAsia="Times New Roman" w:hAnsi="Kruti Dev 050"/>
                <w:b/>
                <w:sz w:val="28"/>
                <w:szCs w:val="26"/>
                <w:u w:val="single"/>
              </w:rPr>
              <w:t>: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sz w:val="26"/>
                <w:szCs w:val="26"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,d vksiks ,Q@9  izks 6@64 daiuhpk  fuG;k jaxkpk  eksckbZy R;kr vk;fM;k fle ua- 9822369274 vk;,ebZvk; ua-  869066045281871]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sz w:val="26"/>
                <w:szCs w:val="26"/>
                <w:cs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>869066045281863 fd- 21]990@&amp; :-pk-eky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Aparajita"/>
                <w:sz w:val="26"/>
                <w:szCs w:val="26"/>
                <w:cs/>
              </w:rPr>
            </w:pPr>
            <w:r w:rsidRPr="00E263A3">
              <w:rPr>
                <w:rFonts w:ascii="Kruti Dev 010" w:hAnsi="Kruti Dev 010" w:cs="Aparajita"/>
                <w:sz w:val="26"/>
                <w:szCs w:val="26"/>
              </w:rPr>
              <w:t xml:space="preserve">ueqn rk-osGh  o fBdk.kh  ;krhy  fQ;kZnh gs rqelj  rs  ukxiqj  vlk izokl djhr vlrkauk  izoklk njE;ku js-LVs-ukxiqj ;s.;kP;k 5 fefuVkiqohZ  vkmVjoj nkjktoG  mHks jkgqu   cksyr  vlrkauk  dks.khrjh  vKkr  pksjV;kus  xnhZpk Qk;nk ?ksoqu  ueqn  o.kZukpk  eksckbZy  pks:u  usyk-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E263A3">
              <w:rPr>
                <w:rFonts w:ascii="Kruti Dev 010" w:hAnsi="Kruti Dev 010"/>
                <w:sz w:val="26"/>
                <w:szCs w:val="26"/>
              </w:rPr>
              <w:t>is”khr</w:t>
            </w:r>
          </w:p>
        </w:tc>
      </w:tr>
      <w:tr w:rsidR="0052414F" w:rsidRPr="00135BE4" w:rsidTr="009E4184">
        <w:trPr>
          <w:trHeight w:hRule="exact" w:val="343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 xml:space="preserve">ukxiqj </w:t>
            </w:r>
            <w:r w:rsidRPr="00B241CE">
              <w:rPr>
                <w:rFonts w:ascii="Kruti Dev 010" w:hAnsi="Kruti Dev 010"/>
                <w:bCs/>
                <w:sz w:val="28"/>
                <w:szCs w:val="28"/>
              </w:rPr>
              <w:t>243@19 dye  379  Hkknfo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 xml:space="preserve"> xqUgkizdkj </w:t>
            </w:r>
            <w:r w:rsidRPr="009A73B1">
              <w:rPr>
                <w:rFonts w:ascii="Kruti Dev 010" w:hAnsi="Kruti Dev 010"/>
                <w:sz w:val="30"/>
                <w:szCs w:val="30"/>
              </w:rPr>
              <w:t>eksckbZy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 xml:space="preserve"> pksjh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>js-LVs-ukxiqj lsdaM Dykl  cqdhax  toG  ikspZ e/;s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>12-</w:t>
            </w:r>
            <w:r>
              <w:rPr>
                <w:rFonts w:ascii="Kruti Dev 010" w:hAnsi="Kruti Dev 010"/>
                <w:bCs/>
              </w:rPr>
              <w:t>0</w:t>
            </w:r>
            <w:r w:rsidRPr="00B241CE">
              <w:rPr>
                <w:rFonts w:ascii="Kruti Dev 010" w:hAnsi="Kruti Dev 010"/>
                <w:bCs/>
              </w:rPr>
              <w:t>2-19   4-30  rs  6-00 ok- 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>12-</w:t>
            </w:r>
            <w:r>
              <w:rPr>
                <w:rFonts w:ascii="Kruti Dev 010" w:hAnsi="Kruti Dev 010"/>
                <w:bCs/>
              </w:rPr>
              <w:t>0</w:t>
            </w:r>
            <w:r w:rsidRPr="00B241CE">
              <w:rPr>
                <w:rFonts w:ascii="Kruti Dev 010" w:hAnsi="Kruti Dev 010"/>
                <w:bCs/>
              </w:rPr>
              <w:t>2-19 09-15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>Larks’k  f”kokth  pOgk.k  o;  27  o’kZ  jk- miNh  rk- oMok.kh  ft-  chM  eks-ua-  9420022824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B241CE">
              <w:rPr>
                <w:rFonts w:ascii="Kruti Dev 010" w:hAnsi="Kruti Dev 010"/>
                <w:bCs/>
              </w:rPr>
              <w:t>fujad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bCs/>
                <w:sz w:val="22"/>
                <w:szCs w:val="22"/>
                <w:cs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10]000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एक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</w:rPr>
              <w:t xml:space="preserve">viksiks  daiukhpk  ,&amp;3 7,Q ika&lt;&amp;;k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रंगाचा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 eksckbZy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त्यात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सिम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</w:rPr>
              <w:t>okMksQksu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न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9764147477]  ft;ks 8788256181  </w:t>
            </w:r>
            <w:r w:rsidRPr="00B241CE">
              <w:rPr>
                <w:bCs/>
                <w:sz w:val="22"/>
                <w:szCs w:val="22"/>
              </w:rPr>
              <w:t>ImeI no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</w:rPr>
              <w:t>86399903760373] 86399903760365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किं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10]000@&amp;-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रु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चा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माल</w:t>
            </w:r>
          </w:p>
          <w:p w:rsidR="0052414F" w:rsidRPr="00524CAC" w:rsidRDefault="0052414F" w:rsidP="009E4184">
            <w:pPr>
              <w:jc w:val="center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524CAC" w:rsidRDefault="0052414F" w:rsidP="009E4184">
            <w:pPr>
              <w:jc w:val="center"/>
              <w:rPr>
                <w:rFonts w:ascii="Kruti Dev 010" w:hAnsi="Kruti Dev 010"/>
                <w:b/>
                <w:bCs/>
              </w:rPr>
            </w:pPr>
            <w:r w:rsidRPr="00524CAC">
              <w:rPr>
                <w:rFonts w:ascii="Kruti Dev 010" w:hAnsi="Kruti Dev 010"/>
                <w:b/>
                <w:bCs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Cs w:val="22"/>
              </w:rPr>
            </w:pP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हकिकत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–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नमुद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ता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वेळी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व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ठिकाणी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यातील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फिर्यादी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हे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नमुद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गाडीने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</w:rPr>
              <w:t xml:space="preserve">chM rs  ukxiqj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असा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प्रवास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करित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असता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प्रवासा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दरम्यान</w:t>
            </w:r>
            <w:r w:rsidRPr="00B241CE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Pr="00B241CE">
              <w:rPr>
                <w:rFonts w:ascii="Kruti Dev 010" w:hAnsi="Kruti Dev 010"/>
                <w:b/>
                <w:bCs/>
              </w:rPr>
              <w:t xml:space="preserve"> js-LVs-ukxiqj lsdaM Dykl  cqdhax  toG  ikspZ e/;s  &gt;ksiys  vlrk  dks.khrjh  vKkr pksjV;kus fQ;kZnh ;kaP;k &gt;ksispk 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फायदा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घेवुन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त्यांचा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नमूद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वर्णनाचा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मोबाईल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मुद्दाम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लबाडीने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चोरून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नेला</w:t>
            </w:r>
          </w:p>
          <w:p w:rsidR="0052414F" w:rsidRPr="00524CAC" w:rsidRDefault="0052414F" w:rsidP="009E4184">
            <w:pPr>
              <w:jc w:val="both"/>
              <w:rPr>
                <w:rFonts w:ascii="Kruti Dev 010" w:hAnsi="Kruti Dev 010"/>
                <w:b/>
                <w:bCs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241CE" w:rsidRDefault="0052414F" w:rsidP="009E4184">
            <w:pPr>
              <w:rPr>
                <w:rFonts w:ascii="Kruti Dev 010" w:hAnsi="Kruti Dev 010"/>
                <w:bCs/>
                <w:sz w:val="22"/>
                <w:szCs w:val="22"/>
              </w:rPr>
            </w:pPr>
            <w:r w:rsidRPr="00B241CE">
              <w:rPr>
                <w:bCs/>
                <w:sz w:val="22"/>
                <w:szCs w:val="22"/>
              </w:rPr>
              <w:t>PSO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सो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यांचे</w:t>
            </w:r>
            <w:r w:rsidRPr="00B241CE">
              <w:rPr>
                <w:rFonts w:ascii="Kruti Dev 010" w:hAnsi="Kruti Dev 010"/>
                <w:bCs/>
                <w:sz w:val="22"/>
                <w:szCs w:val="22"/>
              </w:rPr>
              <w:t xml:space="preserve"> </w:t>
            </w:r>
            <w:r w:rsidRPr="00B241CE">
              <w:rPr>
                <w:rFonts w:ascii="Kruti Dev 010" w:hAnsi="Kruti Dev 010" w:cs="Aparajita"/>
                <w:bCs/>
                <w:sz w:val="22"/>
                <w:szCs w:val="22"/>
                <w:cs/>
              </w:rPr>
              <w:t>पेशीत</w:t>
            </w:r>
          </w:p>
        </w:tc>
      </w:tr>
      <w:tr w:rsidR="0052414F" w:rsidRPr="00135BE4" w:rsidTr="009E4184">
        <w:trPr>
          <w:trHeight w:hRule="exact" w:val="377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</w:rPr>
            </w:pPr>
            <w:r w:rsidRPr="00B241CE">
              <w:rPr>
                <w:rFonts w:ascii="Kruti Dev 010" w:hAnsi="Kruti Dev 010"/>
                <w:bCs/>
              </w:rPr>
              <w:t xml:space="preserve">ukxiqj </w:t>
            </w:r>
            <w:r w:rsidRPr="00B241CE">
              <w:rPr>
                <w:rFonts w:ascii="Kruti Dev 010" w:hAnsi="Kruti Dev 010"/>
                <w:bCs/>
                <w:sz w:val="28"/>
                <w:szCs w:val="28"/>
              </w:rPr>
              <w:t>2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44</w:t>
            </w:r>
            <w:r w:rsidRPr="00B241CE">
              <w:rPr>
                <w:rFonts w:ascii="Kruti Dev 010" w:hAnsi="Kruti Dev 010"/>
                <w:bCs/>
                <w:sz w:val="28"/>
                <w:szCs w:val="28"/>
              </w:rPr>
              <w:t>@19 dye  379  Hkknfo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 xml:space="preserve"> xqUgkizdkj </w:t>
            </w:r>
            <w:r w:rsidRPr="009A73B1">
              <w:rPr>
                <w:rFonts w:ascii="Kruti Dev 010" w:hAnsi="Kruti Dev 010"/>
                <w:sz w:val="30"/>
                <w:szCs w:val="30"/>
              </w:rPr>
              <w:t>eksckbZy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 xml:space="preserve"> pksjh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ट्रेन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विदर्भ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एक्सचे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मागील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जनरल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कोचमधून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रेस्टे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नागपुर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येण्याचे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15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मिनिटापुर्वी</w:t>
            </w:r>
          </w:p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Aparajita"/>
                <w:b/>
                <w:bCs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olor w:val="000000"/>
                <w:szCs w:val="22"/>
                <w:cs/>
              </w:rPr>
            </w:pPr>
            <w:r w:rsidRPr="00BE4901">
              <w:rPr>
                <w:rFonts w:ascii="Calibri" w:hAnsi="Calibri" w:cs="Calibri"/>
                <w:color w:val="000000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Cs w:val="22"/>
              </w:rPr>
              <w:t>.0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19 17.00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दरम्यान</w:t>
            </w:r>
          </w:p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olor w:val="000000"/>
                <w:szCs w:val="22"/>
                <w:cs/>
              </w:rPr>
            </w:pPr>
            <w:r w:rsidRPr="00BE4901">
              <w:rPr>
                <w:rFonts w:ascii="Calibri" w:hAnsi="Calibri" w:cs="Calibri"/>
                <w:color w:val="000000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Cs w:val="22"/>
              </w:rPr>
              <w:t>.0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19 15.19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वा</w:t>
            </w:r>
          </w:p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color w:val="660066"/>
                <w:szCs w:val="22"/>
              </w:rPr>
            </w:pP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राकेश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पृथ्वीराज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कांबळे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वय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26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वर्ष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राह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निलज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बु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पो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नवेगाव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मोहाडी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जि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भंडारा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मो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>. 9673754844, 9673583048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  <w:u w:val="single"/>
              </w:rPr>
            </w:pPr>
            <w:r w:rsidRPr="00BE4901">
              <w:rPr>
                <w:rFonts w:ascii="Aparajita" w:hAnsi="Aparajita" w:cs="Aparajita"/>
                <w:szCs w:val="22"/>
                <w:cs/>
              </w:rPr>
              <w:t>अज्ञात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olor w:val="000000"/>
                <w:szCs w:val="22"/>
                <w:cs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17]000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एक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HTC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चा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मोबाईल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माँ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डिझायर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828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पांढरे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रंगाचा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त्यात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वोडाफोन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सीम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8698116502,Jio no 8329019094, IMEI no 352832079049371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किं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17000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रू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चा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माल</w:t>
            </w:r>
          </w:p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E4901">
              <w:rPr>
                <w:rFonts w:ascii="Aparajita" w:hAnsi="Aparajita" w:cs="Aparajita"/>
                <w:szCs w:val="22"/>
                <w:cs/>
              </w:rPr>
              <w:t>निरंक</w:t>
            </w:r>
          </w:p>
          <w:p w:rsidR="0052414F" w:rsidRPr="00BE4901" w:rsidRDefault="0052414F" w:rsidP="009E4184">
            <w:pPr>
              <w:jc w:val="center"/>
              <w:rPr>
                <w:rFonts w:ascii="Kruti Dev 010" w:hAnsi="Kruti Dev 010"/>
                <w:b/>
                <w:bCs/>
                <w:szCs w:val="22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अशा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प्रकारे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आहे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नमुद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वेळी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ठिकाणी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यातील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फिर्यादी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मजकुर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हे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नमुद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ट्रेन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तुमसर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नागपूर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असा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प्रवास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करित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असतांना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प्रवासादरम्यान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रेस्टे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नागपुर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येण्याचे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15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मिनिटापुर्वी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कोणीतरी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अज्ञात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चोरट्याने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फिर्यादी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यांचे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पँन्टचे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खिशातील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नमूद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वर्णनाचा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मोबाईल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गर्दीचा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फायदा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घेवुन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मुद्दाम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लबाडीने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कपटाने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चोरुन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नेले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:rsidR="0052414F" w:rsidRPr="00BE4901" w:rsidRDefault="0052414F" w:rsidP="009E4184">
            <w:pPr>
              <w:jc w:val="both"/>
              <w:rPr>
                <w:rFonts w:ascii="Kruti Dev 010" w:hAnsi="Kruti Dev 010"/>
                <w:b/>
                <w:bCs/>
                <w:szCs w:val="22"/>
                <w:u w:val="single"/>
              </w:rPr>
            </w:pPr>
            <w:r w:rsidRPr="00BE4901">
              <w:rPr>
                <w:rFonts w:ascii="Kruti Dev 010" w:hAnsi="Kruti Dev 010"/>
                <w:b/>
                <w:bCs/>
                <w:szCs w:val="22"/>
                <w:u w:val="single"/>
              </w:rPr>
              <w:t xml:space="preserve">fVi%&amp; 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फिर्यादी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हे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स्वतः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पो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स्टे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ला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येवुन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चोरीची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लेखी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तक्रार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BE4901">
              <w:rPr>
                <w:rFonts w:ascii="Aparajita" w:hAnsi="Aparajita" w:cs="Aparajita"/>
                <w:color w:val="000000"/>
                <w:szCs w:val="22"/>
                <w:cs/>
              </w:rPr>
              <w:t>दिल्याने</w:t>
            </w:r>
            <w:r w:rsidRPr="00BE4901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BE4901" w:rsidRDefault="0052414F" w:rsidP="009E4184">
            <w:pPr>
              <w:rPr>
                <w:rFonts w:ascii="Liberation Serif" w:hAnsi="Liberation Serif" w:cs="Liberation Serif"/>
                <w:szCs w:val="22"/>
              </w:rPr>
            </w:pPr>
          </w:p>
          <w:p w:rsidR="0052414F" w:rsidRPr="00F1174D" w:rsidRDefault="0052414F" w:rsidP="009E4184">
            <w:pPr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 w:rsidRPr="00F1174D">
              <w:rPr>
                <w:rFonts w:ascii="Liberation Serif" w:hAnsi="Liberation Serif" w:cs="Liberation Serif"/>
                <w:sz w:val="18"/>
                <w:szCs w:val="18"/>
              </w:rPr>
              <w:t>Wnk 202 Nagdeve</w:t>
            </w:r>
          </w:p>
        </w:tc>
      </w:tr>
      <w:tr w:rsidR="0052414F" w:rsidRPr="00135BE4" w:rsidTr="009E4184">
        <w:trPr>
          <w:trHeight w:hRule="exact" w:val="442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>o/kkZ 115@19 d 379 Hkknafo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 xml:space="preserve"> xqUgkizdkj </w:t>
            </w:r>
            <w:r>
              <w:rPr>
                <w:rFonts w:ascii="Kruti Dev 010" w:hAnsi="Kruti Dev 010"/>
                <w:sz w:val="30"/>
                <w:szCs w:val="30"/>
              </w:rPr>
              <w:t xml:space="preserve">cWx </w:t>
            </w:r>
            <w:r w:rsidRPr="009A73B1">
              <w:rPr>
                <w:rFonts w:ascii="Kruti Dev 010" w:hAnsi="Kruti Dev 010"/>
                <w:bCs/>
                <w:sz w:val="30"/>
                <w:szCs w:val="30"/>
              </w:rPr>
              <w:t>pksjh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xkMh ua 12289 nqjarks ,Dlps dksp au ch@01 cFkZ ua 23 o:u  jsLVs ngsxko njE;ku pkyq xkMhr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 xml:space="preserve"> 06</w:t>
            </w:r>
            <w:r>
              <w:rPr>
                <w:rFonts w:ascii="Kruti Dev 010" w:hAnsi="Kruti Dev 010"/>
                <w:sz w:val="26"/>
                <w:szCs w:val="26"/>
              </w:rPr>
              <w:t>-02-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 06-00 ok njE;ku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12</w:t>
            </w:r>
            <w:r>
              <w:rPr>
                <w:rFonts w:ascii="Kruti Dev 010" w:hAnsi="Kruti Dev 010"/>
                <w:sz w:val="26"/>
                <w:szCs w:val="26"/>
              </w:rPr>
              <w:t>-02-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00-05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dky vLrkn esgrk o; 32 o’kZ jk VkVk ij”kh LdqyP;k ekxs xka/khlkxj ukxiqj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49]500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,d  cWx R;kr iWudkMZ vk/</w:t>
            </w:r>
            <w:r>
              <w:rPr>
                <w:rFonts w:ascii="Kruti Dev 010" w:hAnsi="Kruti Dev 010"/>
                <w:sz w:val="26"/>
                <w:szCs w:val="26"/>
              </w:rPr>
              <w:t>kkjdkMZ]  euhilZ R;kr jks[k 500</w:t>
            </w:r>
            <w:r w:rsidRPr="006C7148">
              <w:rPr>
                <w:rFonts w:ascii="Kruti Dev 010" w:hAnsi="Kruti Dev 010"/>
                <w:sz w:val="26"/>
                <w:szCs w:val="26"/>
              </w:rPr>
              <w:t xml:space="preserve">#  jsMeh da eksckbzy </w:t>
            </w:r>
            <w:r>
              <w:rPr>
                <w:rFonts w:ascii="Kruti Dev 010" w:hAnsi="Kruti Dev 010"/>
                <w:sz w:val="26"/>
                <w:szCs w:val="26"/>
              </w:rPr>
              <w:t xml:space="preserve">R;kr  fle au 8779109434 fd 8000 </w:t>
            </w:r>
            <w:r w:rsidRPr="006C7148">
              <w:rPr>
                <w:rFonts w:ascii="Kruti Dev 010" w:hAnsi="Kruti Dev 010"/>
                <w:sz w:val="26"/>
                <w:szCs w:val="26"/>
              </w:rPr>
              <w:t>#</w:t>
            </w:r>
            <w:r>
              <w:rPr>
                <w:rFonts w:ascii="Kruti Dev 010" w:hAnsi="Kruti Dev 010"/>
                <w:sz w:val="26"/>
                <w:szCs w:val="26"/>
              </w:rPr>
              <w:t xml:space="preserve"> lWelax VWc fd 12000 # bysDVªhad lkeku fd 4000#  jks[k 25000</w:t>
            </w:r>
            <w:r w:rsidRPr="006C7148">
              <w:rPr>
                <w:rFonts w:ascii="Kruti Dev 010" w:hAnsi="Kruti Dev 010"/>
                <w:sz w:val="26"/>
                <w:szCs w:val="26"/>
              </w:rPr>
              <w:t xml:space="preserve"># diMs vlk  </w:t>
            </w:r>
            <w:r>
              <w:rPr>
                <w:rFonts w:ascii="Kruti Dev 010" w:hAnsi="Kruti Dev 010"/>
                <w:sz w:val="26"/>
                <w:szCs w:val="26"/>
              </w:rPr>
              <w:t>vlk 49]500</w:t>
            </w:r>
            <w:r w:rsidRPr="006C7148">
              <w:rPr>
                <w:rFonts w:ascii="Kruti Dev 010" w:hAnsi="Kruti Dev 010"/>
                <w:sz w:val="26"/>
                <w:szCs w:val="26"/>
              </w:rPr>
              <w:t># pk 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;krhy fQ;kZnh etdqj gs ueqn xkMhus us jsYos LVs”ku eqcbz rs ukxiqj vlk ziokl djhr vlrk R;kps &gt;ksispk Qk;nk ?ksoqu R;kaph ueqn cWx ueqn lkekuklg pks:u usys ckcr jsiksLVs ukxiqj ;sFks rdzkj fnys o:u tk dz1210@19 fn 06@02@19 o vkod dz 330@19 fn 11@02@19 vUo;s izkIr &gt;kys o:u –xqugk nk[ky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ifj  ih,lvk;  xtfHk;s</w:t>
            </w:r>
          </w:p>
        </w:tc>
      </w:tr>
      <w:tr w:rsidR="0052414F" w:rsidRPr="00135BE4" w:rsidTr="009E4184">
        <w:trPr>
          <w:trHeight w:hRule="exact" w:val="305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>o/kkZ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117@19 d 379 Hkknafo xqUgkizdkj </w:t>
            </w:r>
            <w:r w:rsidRPr="006C7148">
              <w:rPr>
                <w:rFonts w:ascii="Kruti Dev 010" w:hAnsi="Kruti Dev 010"/>
                <w:sz w:val="26"/>
                <w:szCs w:val="26"/>
              </w:rPr>
              <w:t xml:space="preserve">euhilZ 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Vzsu u 12522 jkIrhlkxj ,Dlps  tujy dksp e/;s jsLVs panziqj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09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02</w:t>
            </w:r>
            <w:r>
              <w:rPr>
                <w:rFonts w:ascii="Kruti Dev 010" w:hAnsi="Kruti Dev 010"/>
                <w:sz w:val="26"/>
                <w:szCs w:val="26"/>
              </w:rPr>
              <w:t xml:space="preserve">-19 </w:t>
            </w:r>
            <w:r w:rsidRPr="006C7148">
              <w:rPr>
                <w:rFonts w:ascii="Kruti Dev 010" w:hAnsi="Kruti Dev 010"/>
                <w:sz w:val="26"/>
                <w:szCs w:val="26"/>
              </w:rPr>
              <w:t>15-10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12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02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 11-55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Jhdkar d`’.kjko ftpdkj o; 36 o’kZ jk ujgj uxj iq.sk jks&lt; ukf”kd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1190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euhilZ R;kr jks[k 1190@#  iWudkMZ vk/kjdkMZ yk;lUl MfcM dkMZ vlk  1190@ pkeky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ueqn rk o osGh fQ;kZnh etdqj gs ueqn Vzsu us jsYos LVs panziqj rs uj[ksM vlk izokl dj.ks djhrk xkmhr p&lt;r vklarkauk jsYos LVs”ku pazniqj ;sFkwu izoklkP;k xnhZpk Qk;nk ?ksowu dks.;krjh vKkr pksjV;kus fQ;kZnh ;kapk ueqn euhilZ pks:u usys ckcr nqj{ks= cYYkkj”kkg ;sFks rdkzj fnys o:u-tk dz 91@19fn 11@2@19 v Uo;s izkIr &gt;kys o:u ueqn xqugk nk[ky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iskuk  06 eaMyokj</w:t>
            </w:r>
          </w:p>
        </w:tc>
      </w:tr>
      <w:tr w:rsidR="0052414F" w:rsidRPr="00135BE4" w:rsidTr="009E4184">
        <w:trPr>
          <w:trHeight w:hRule="exact" w:val="3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>o/kkZ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118@19 d 379 Hkknafo xqUgkizdkj </w:t>
            </w:r>
            <w:r w:rsidRPr="006C7148">
              <w:rPr>
                <w:rFonts w:ascii="Kruti Dev 010" w:hAnsi="Kruti Dev 010"/>
                <w:sz w:val="26"/>
                <w:szCs w:val="26"/>
              </w:rPr>
              <w:t>eksckbZy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Vzsu u 22664 tks/kiqj psUUkbZ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C7148">
              <w:rPr>
                <w:rFonts w:ascii="Kruti Dev 010" w:hAnsi="Kruti Dev 010"/>
                <w:sz w:val="26"/>
                <w:szCs w:val="26"/>
              </w:rPr>
              <w:t>,Dlps  dksp ua  ,l@10 cFkZ ua 65 o:u e/;s jsLVs cYykj”kkg ;sFkqu xkMh lqVys uarj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30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01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osG ueqnukgh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12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02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 17-17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lqjsnj dqekj jk dksaMkekiqje “kkarh Qkjelh Fkh:saosYyksj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31]599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</w:t>
            </w:r>
          </w:p>
          <w:p w:rsidR="0052414F" w:rsidRPr="006C7148" w:rsidRDefault="0052414F" w:rsidP="009E4184">
            <w:pPr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,d </w:t>
            </w:r>
            <w:r w:rsidRPr="006C7148">
              <w:rPr>
                <w:rFonts w:ascii="Kruti Dev 010" w:hAnsi="Kruti Dev 010"/>
                <w:sz w:val="26"/>
                <w:szCs w:val="26"/>
              </w:rPr>
              <w:t>ouIyl da eksckbzy R;kr 9042224340</w:t>
            </w:r>
            <w:r w:rsidRPr="006C7148">
              <w:rPr>
                <w:sz w:val="26"/>
                <w:szCs w:val="26"/>
              </w:rPr>
              <w:t xml:space="preserve"> IMEI No </w:t>
            </w:r>
            <w:r w:rsidRPr="00EE6CA1">
              <w:rPr>
                <w:szCs w:val="26"/>
              </w:rPr>
              <w:t>86626503109695</w:t>
            </w:r>
            <w:r w:rsidRPr="006C7148">
              <w:rPr>
                <w:sz w:val="26"/>
                <w:szCs w:val="26"/>
              </w:rPr>
              <w:t>3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fd  31]599@#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 xml:space="preserve">ueqn rk o osGh fQ;kZnh etdqj gs ueqn Vzsu us jsYos LVs ikyh rs ,xeksj vlk izokl djhr vlrakuk  jsYos LVs”ku cYykj”kkg ;sFkqu xkMh lqVys uarj &gt;ksispkk  Qk;nk ?ksowu dks.;krjh vKkr pksjV;kus ueqn eksckbZy pks:u usys ckcr iksLVsP;k b esyoj vkt jskth rdkzj  ikBfoY;kus ueqn xqUgk nk[ky dj.;kr vkyk 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 xml:space="preserve">   ifj  ih,lvk;   fo”kky Mks.ksdj</w:t>
            </w:r>
          </w:p>
        </w:tc>
      </w:tr>
      <w:tr w:rsidR="0052414F" w:rsidRPr="00135BE4" w:rsidTr="009E4184">
        <w:trPr>
          <w:trHeight w:hRule="exact" w:val="3592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>o/kkZ 119@19 d 379 Hkknafo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xqUgkizdkj </w:t>
            </w:r>
            <w:r>
              <w:rPr>
                <w:rFonts w:ascii="Kruti Dev 010" w:hAnsi="Kruti Dev 010"/>
                <w:sz w:val="26"/>
                <w:szCs w:val="26"/>
              </w:rPr>
              <w:t xml:space="preserve"> yWiVkWi 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>pksjh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Vzsu u12135 iq.ks  ukxiqj ,Dlps  dksp ua  ,l@03 cFkZ ua 43 o:u e/;s jsLVs o/kkZ ;sFks ekghr iMys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11-01-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 07-55 ok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12-02-</w:t>
            </w:r>
            <w:r w:rsidRPr="006C7148">
              <w:rPr>
                <w:rFonts w:ascii="Kruti Dev 010" w:hAnsi="Kruti Dev 010"/>
                <w:sz w:val="26"/>
                <w:szCs w:val="26"/>
              </w:rPr>
              <w:t>19  18-50  ok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r`.kky Hkqtaxjko &lt;oGs o; 25 o’kZ jk os”kkyh uxj  lsokxzke jskM o/kkZ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72]000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,d cWx R;kr Msy da yWiVkWi eWd au 106530,ch8306@106530368chMhMh fd 70]000@#  eksckbzy pktZj fd 2000@ vlk 72]000@# pk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C7148">
              <w:rPr>
                <w:rFonts w:ascii="Kruti Dev 010" w:hAnsi="Kruti Dev 010"/>
                <w:sz w:val="26"/>
                <w:szCs w:val="26"/>
              </w:rPr>
              <w:t>eky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ueqn rk o osGh fQ;kZnh etdqj gs ueqn Vzsu us jsYos LVs iq.ks rs o/kkZ vlk izokl djhr vlrakuk  R;kpsa &gt;ksispkk Qk;nk ?ksowu dks.;krjh vKkr pksjV;kus ueqn lkeku pks:u usys ckcr iksLVsyk ;soqu vkt jskth rdkzj  fnY;kus ueqn xqUgk nk[ky dj.;kr vkyk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6C714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C7148">
              <w:rPr>
                <w:rFonts w:ascii="Kruti Dev 010" w:hAnsi="Kruti Dev 010"/>
                <w:sz w:val="26"/>
                <w:szCs w:val="26"/>
              </w:rPr>
              <w:t>iskgok  495 eqatsokj</w:t>
            </w:r>
          </w:p>
        </w:tc>
      </w:tr>
      <w:tr w:rsidR="0052414F" w:rsidRPr="00135BE4" w:rsidTr="009E4184">
        <w:trPr>
          <w:trHeight w:hRule="exact" w:val="3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 xml:space="preserve">cMusjk </w:t>
            </w:r>
          </w:p>
          <w:p w:rsidR="0052414F" w:rsidRPr="00243146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99@19 dye 379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Hkknoh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>
              <w:rPr>
                <w:rFonts w:ascii="Kruti Dev 010" w:hAnsi="Kruti Dev 010"/>
                <w:sz w:val="26"/>
                <w:szCs w:val="26"/>
              </w:rPr>
              <w:t xml:space="preserve">euhilZ 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>pksjh</w:t>
            </w:r>
          </w:p>
          <w:p w:rsidR="0052414F" w:rsidRPr="00243146" w:rsidRDefault="0052414F" w:rsidP="009E4184">
            <w:pPr>
              <w:jc w:val="center"/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नागपुर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पुणे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एक्स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.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मागील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जनरल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डब्यांत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रेल्वे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स्टेशन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चढत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असतांना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</w:p>
          <w:p w:rsidR="0052414F" w:rsidRPr="00E263A3" w:rsidRDefault="0052414F" w:rsidP="009E4184">
            <w:pPr>
              <w:jc w:val="center"/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mr-I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Lohit Marathi" w:eastAsia="Lohit Marathi" w:hAnsi="Lohit Marathi" w:cs="Mangal"/>
                <w:shadow/>
                <w:color w:val="000000" w:themeColor="text1"/>
                <w:sz w:val="22"/>
                <w:szCs w:val="22"/>
                <w:shd w:val="clear" w:color="auto" w:fill="FFFFFF"/>
                <w:cs/>
                <w:lang w:bidi="hi-IN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11.02.19 21.30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12.09.19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16.28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 xml:space="preserve"> वा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cs/>
                <w:lang w:bidi="hi-I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श्री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गणेश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किशोर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दलाल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वय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-34,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धंदा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-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प्रायव्हेट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विझनेस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राह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-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अन्न्पुर्णा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भवन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जुने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खेतान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नगर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कौलखेड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अकोला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मोबा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               9960391223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</w:p>
          <w:p w:rsidR="0052414F" w:rsidRPr="00E263A3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2"/>
                <w:u w:val="single"/>
              </w:rPr>
              <w:t>,dq.k 730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  <w:t xml:space="preserve"> :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चाकलेटी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रंगाचे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पाकीट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रोख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730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रूपये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आधार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कार्ड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 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ड्रायव्हीग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लासन्सस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ईलेक्सन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कार्ड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730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रूपयाचा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माल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निरंक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अश्या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प्रकारे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वेळी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ठिकाणी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यातील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मजकुर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नमुद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गाडीमध्ये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अकोला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प्रवास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करीता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रेल्वे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स्टेशन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चढत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असतांना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यांचे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पॅन्टचा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खिश्यातील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चाकलेटी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रंगाचे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पाकीट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त्यातील</w:t>
            </w:r>
            <w:r w:rsidRPr="00E263A3">
              <w:rPr>
                <w:rFonts w:ascii="Aparajita" w:hAnsi="Aparajita" w:cs="Aparajita" w:hint="cs"/>
                <w:shadow/>
                <w:color w:val="000000" w:themeColor="text1"/>
                <w:sz w:val="22"/>
                <w:szCs w:val="22"/>
                <w:highlight w:val="white"/>
                <w:cs/>
                <w:lang w:bidi="mr-IN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माल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कोणीतरी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चोरटयाने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मुददाम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लबाडीने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चोरून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नेले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प्राप्त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कागदप्रत्रावरून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 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263A3"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  <w:t>fVi</w:t>
            </w:r>
            <w:proofErr w:type="gramEnd"/>
            <w:r w:rsidRPr="00E263A3"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अकोला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ईमेलद्वारे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कागदप़त्र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इकडील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प्राप्त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झाल्या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lang w:bidi="hi-IN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right="65"/>
              <w:contextualSpacing/>
              <w:rPr>
                <w:rFonts w:ascii="Liberation Serif" w:eastAsia="Liberation Serif" w:hAnsi="Aparajita" w:cs="Liberation Serif"/>
                <w:color w:val="000000" w:themeColor="text1"/>
                <w:sz w:val="22"/>
                <w:szCs w:val="22"/>
                <w:lang w:bidi="mr-IN"/>
              </w:rPr>
            </w:pPr>
            <w:r w:rsidRPr="00E263A3">
              <w:rPr>
                <w:rFonts w:ascii="Liberation Serif" w:eastAsia="Liberation Serif" w:hAnsi="Aparajita" w:cs="Liberation Serif"/>
                <w:color w:val="000000" w:themeColor="text1"/>
                <w:sz w:val="22"/>
                <w:szCs w:val="22"/>
                <w:lang w:bidi="mr-IN"/>
              </w:rPr>
              <w:t>HC/</w:t>
            </w:r>
          </w:p>
          <w:p w:rsidR="0052414F" w:rsidRPr="00E263A3" w:rsidRDefault="0052414F" w:rsidP="009E4184">
            <w:pPr>
              <w:ind w:right="65"/>
              <w:contextualSpacing/>
              <w:rPr>
                <w:rFonts w:ascii="Aparajita" w:eastAsia="Liberation Serif" w:hAnsi="Aparajita" w:cs="Aparajita"/>
                <w:shadow/>
                <w:color w:val="000000" w:themeColor="text1"/>
                <w:sz w:val="22"/>
                <w:szCs w:val="22"/>
                <w:lang w:bidi="mr-IN"/>
              </w:rPr>
            </w:pPr>
            <w:r w:rsidRPr="00E263A3">
              <w:rPr>
                <w:rFonts w:ascii="Liberation Serif" w:eastAsia="Liberation Serif" w:hAnsi="Aparajita" w:cs="Liberation Serif"/>
                <w:color w:val="000000" w:themeColor="text1"/>
                <w:sz w:val="22"/>
                <w:szCs w:val="22"/>
                <w:lang w:bidi="mr-IN"/>
              </w:rPr>
              <w:t>1022</w:t>
            </w:r>
          </w:p>
          <w:p w:rsidR="0052414F" w:rsidRPr="00E263A3" w:rsidRDefault="0052414F" w:rsidP="009E4184">
            <w:pPr>
              <w:ind w:right="65"/>
              <w:contextualSpacing/>
              <w:rPr>
                <w:rFonts w:ascii="Lohit Marathi" w:eastAsia="Liberation Serif" w:hAnsi="Lohit Marathi" w:cs="Liberation Serif"/>
                <w:shadow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263A3">
              <w:rPr>
                <w:rFonts w:ascii="Aparajita" w:eastAsia="Liberation Serif" w:hAnsi="Aparajita" w:cs="Aparajita" w:hint="cs"/>
                <w:shadow/>
                <w:color w:val="000000" w:themeColor="text1"/>
                <w:sz w:val="22"/>
                <w:szCs w:val="22"/>
                <w:highlight w:val="white"/>
                <w:cs/>
                <w:lang w:bidi="mr-IN"/>
              </w:rPr>
              <w:t>बोरकर</w:t>
            </w:r>
            <w:r w:rsidRPr="00E263A3">
              <w:rPr>
                <w:rFonts w:ascii="Aparajita" w:eastAsia="Liberation Serif" w:hAnsi="Aparajita" w:cs="Aparajita"/>
                <w:color w:val="000000" w:themeColor="text1"/>
                <w:sz w:val="22"/>
                <w:szCs w:val="22"/>
                <w:lang w:bidi="mr-IN"/>
              </w:rPr>
              <w:t xml:space="preserve"> </w:t>
            </w:r>
          </w:p>
        </w:tc>
      </w:tr>
      <w:tr w:rsidR="0052414F" w:rsidRPr="00135BE4" w:rsidTr="009E4184">
        <w:trPr>
          <w:trHeight w:hRule="exact" w:val="37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243146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cMusjk -</w:t>
            </w:r>
            <w:r w:rsidRPr="00243146">
              <w:rPr>
                <w:rFonts w:ascii="Kruti Dev 010" w:hAnsi="Kruti Dev 010" w:cs="Mangal"/>
                <w:color w:val="000000" w:themeColor="text1"/>
                <w:sz w:val="28"/>
                <w:szCs w:val="28"/>
                <w:lang w:bidi="hi-IN"/>
              </w:rPr>
              <w:t>100</w:t>
            </w:r>
            <w:r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@19 dye 3</w:t>
            </w: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2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Hkknoh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6C7148">
              <w:rPr>
                <w:rFonts w:ascii="Kruti Dev 010" w:hAnsi="Kruti Dev 010"/>
                <w:sz w:val="26"/>
                <w:szCs w:val="26"/>
              </w:rPr>
              <w:t>eksckbZy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243146" w:rsidRDefault="0052414F" w:rsidP="009E4184">
            <w:pPr>
              <w:jc w:val="center"/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lang w:bidi="mr-IN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.12106 up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विदर्भ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एक्स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कोच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एस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/</w:t>
            </w:r>
            <w:r w:rsidRPr="00E263A3">
              <w:rPr>
                <w:rFonts w:ascii="Liberation Serif" w:hAnsi="Liberation Serif" w:cs="Liberation Serif" w:hint="cs"/>
                <w:color w:val="000000" w:themeColor="text1"/>
                <w:sz w:val="22"/>
                <w:szCs w:val="22"/>
                <w:cs/>
                <w:lang w:bidi="mr-IN"/>
              </w:rPr>
              <w:t xml:space="preserve"> 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4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बर्थ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.14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वरुण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रे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चालु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गाडीत</w:t>
            </w:r>
          </w:p>
          <w:p w:rsidR="0052414F" w:rsidRPr="00E263A3" w:rsidRDefault="0052414F" w:rsidP="009E4184">
            <w:pPr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  <w:cs/>
                <w:lang w:bidi="mr-IN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11.02.19 18.00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दरम्याण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12.09.19 17.14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नितीन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चंद्रकांत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मुणोथ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वय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-60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वर्ष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धंदा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-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व्यापार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दर्शन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अपार्टमेंट</w:t>
            </w:r>
            <w:r w:rsidRPr="00E263A3">
              <w:rPr>
                <w:rFonts w:ascii="Liberation Serif" w:hAnsi="Liberation Serif" w:cs="Liberation Serif" w:hint="cs"/>
                <w:shadow/>
                <w:color w:val="000000" w:themeColor="text1"/>
                <w:sz w:val="22"/>
                <w:szCs w:val="22"/>
                <w:highlight w:val="white"/>
                <w:cs/>
                <w:lang w:bidi="mr-IN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वि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हायस्कुल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रोड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पनवेल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न्यु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मुंबई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.9820700700, 9320700700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वय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अंदाजे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20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22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वर्ष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जिन्स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पँट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घातलेला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2"/>
                <w:u w:val="single"/>
              </w:rPr>
              <w:t>,dq.k 26]900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  <w:t xml:space="preserve"> :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विवो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कं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मोबाईल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त्यात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वोडाफोन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सिम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.9821240282 jio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सिम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. 9833055455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असा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एकुण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26900/-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रु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माल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निरंक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lang w:bidi="hi-IN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अशा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प्रकारे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,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वेऴी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ठिकाणी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यातील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मजकुर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नमुद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वर्धा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अकोला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प्रवास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करीत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असतांना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आपले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बर्थवर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बसले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त्यांचे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हातातील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मोबाईल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कोणीतरी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चोरट्याने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चालु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गाडीतुन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हिसकावुन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घेवुन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गाडीतुन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उतरुण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पऴुन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गेला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बाबत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प्राप्त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कागदपत्रावरुण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</w:pPr>
            <w:proofErr w:type="gramStart"/>
            <w:r w:rsidRPr="00E263A3"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  <w:t xml:space="preserve">fVi 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</w:t>
            </w:r>
            <w:proofErr w:type="gramEnd"/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अकोला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ईमेलद्वारे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कागदप़त्र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इकडील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.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प्राप्त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झाल्याने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right="65"/>
              <w:contextualSpacing/>
              <w:rPr>
                <w:rFonts w:ascii="Liberation Serif" w:eastAsia="Liberation Serif" w:hAnsi="Aparajita" w:cs="Liberation Serif"/>
                <w:color w:val="000000" w:themeColor="text1"/>
                <w:sz w:val="22"/>
                <w:szCs w:val="22"/>
                <w:lang w:bidi="mr-IN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API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वानखडे</w:t>
            </w:r>
          </w:p>
        </w:tc>
      </w:tr>
      <w:tr w:rsidR="0052414F" w:rsidRPr="00135BE4" w:rsidTr="009E4184">
        <w:trPr>
          <w:trHeight w:hRule="exact" w:val="460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Default="0052414F" w:rsidP="009E4184">
            <w:pPr>
              <w:ind w:left="-86"/>
              <w:jc w:val="center"/>
              <w:rPr>
                <w:rFonts w:ascii="Kruti Dev 050" w:hAnsi="Kruti Dev 050"/>
                <w:b/>
                <w:sz w:val="28"/>
                <w:szCs w:val="28"/>
              </w:rPr>
            </w:pPr>
            <w:r>
              <w:rPr>
                <w:rFonts w:ascii="Kruti Dev 050" w:hAnsi="Kruti Dev 050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243146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cMusjk -</w:t>
            </w:r>
            <w:r w:rsidRPr="00243146">
              <w:rPr>
                <w:rFonts w:ascii="Kruti Dev 010" w:hAnsi="Kruti Dev 010" w:cs="Mangal"/>
                <w:color w:val="000000" w:themeColor="text1"/>
                <w:sz w:val="28"/>
                <w:szCs w:val="28"/>
                <w:lang w:bidi="hi-IN"/>
              </w:rPr>
              <w:t>101</w:t>
            </w: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@19 dye 379</w:t>
            </w:r>
          </w:p>
          <w:p w:rsidR="0052414F" w:rsidRPr="006C7148" w:rsidRDefault="0052414F" w:rsidP="009E4184">
            <w:pPr>
              <w:jc w:val="center"/>
              <w:rPr>
                <w:rFonts w:ascii="Kruti Dev 010" w:hAnsi="Kruti Dev 010"/>
                <w:bCs/>
                <w:sz w:val="26"/>
                <w:szCs w:val="26"/>
              </w:rPr>
            </w:pPr>
            <w:r w:rsidRPr="00243146"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  <w:t>Hkknoh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xqUgkizdkj </w:t>
            </w:r>
            <w:r w:rsidRPr="006C7148">
              <w:rPr>
                <w:rFonts w:ascii="Kruti Dev 010" w:hAnsi="Kruti Dev 010"/>
                <w:sz w:val="26"/>
                <w:szCs w:val="26"/>
              </w:rPr>
              <w:t>eksckbZy</w:t>
            </w:r>
            <w:r w:rsidRPr="006C7148">
              <w:rPr>
                <w:rFonts w:ascii="Kruti Dev 010" w:hAnsi="Kruti Dev 010"/>
                <w:bCs/>
                <w:sz w:val="26"/>
                <w:szCs w:val="26"/>
              </w:rPr>
              <w:t xml:space="preserve"> pksjh</w:t>
            </w:r>
          </w:p>
          <w:p w:rsidR="0052414F" w:rsidRPr="00243146" w:rsidRDefault="0052414F" w:rsidP="009E4184">
            <w:pPr>
              <w:jc w:val="center"/>
              <w:rPr>
                <w:rFonts w:ascii="Kruti Dev 010" w:hAnsi="Kruti Dev 010" w:cs="Kruti Dev 010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rtl/>
                <w:cs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महाराष्ट्र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एक्स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समोरील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जनरल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बोगीत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रे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.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                   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गाडीत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चढत</w:t>
            </w:r>
            <w:r w:rsidRPr="00E263A3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असतांना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olor w:val="000000" w:themeColor="text1"/>
                <w:sz w:val="22"/>
                <w:szCs w:val="22"/>
                <w:rtl/>
                <w:cs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12.02.19 16.21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</w:t>
            </w:r>
          </w:p>
          <w:p w:rsidR="0052414F" w:rsidRPr="00E263A3" w:rsidRDefault="0052414F" w:rsidP="009E4184">
            <w:pPr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12.09.19 18.00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वा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मंगेश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निवृत्ती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काऴे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वय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-21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वर्ष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धंदा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-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शिक्षण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नागलकर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प्लाँट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बुलढाणा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.9766240965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</w:pPr>
            <w:r w:rsidRPr="00E263A3">
              <w:rPr>
                <w:rFonts w:ascii="Kruti Dev 050" w:eastAsia="Times New Roman" w:hAnsi="Kruti Dev 050"/>
                <w:b/>
                <w:sz w:val="28"/>
                <w:szCs w:val="22"/>
                <w:u w:val="single"/>
              </w:rPr>
              <w:t>,dq.k 10]340</w:t>
            </w:r>
            <w:r w:rsidRPr="00E263A3">
              <w:rPr>
                <w:rFonts w:ascii="Kruti Dev 050" w:eastAsia="Times New Roman" w:hAnsi="Kruti Dev 050"/>
                <w:b/>
                <w:bCs/>
                <w:sz w:val="28"/>
                <w:szCs w:val="22"/>
                <w:u w:val="single"/>
              </w:rPr>
              <w:t xml:space="preserve"> :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MI NOTE 5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कं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मोबाईल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airtel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सिम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नं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.9175357517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IMEI NO-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864450034668709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किं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.10000/-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रु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,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पाकेट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आधारकार्ड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,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पॅन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कार्ड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,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गाडीचे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कागदपत्रे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रोख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340/-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रु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 10340/-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रु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माल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color w:val="000000" w:themeColor="text1"/>
                <w:sz w:val="22"/>
                <w:szCs w:val="2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jc w:val="center"/>
              <w:rPr>
                <w:rFonts w:ascii="Aparajita" w:hAnsi="Aparajita" w:cs="Aparajita"/>
                <w:color w:val="000000" w:themeColor="text1"/>
                <w:sz w:val="22"/>
                <w:szCs w:val="22"/>
                <w:rtl/>
                <w:cs/>
              </w:rPr>
            </w:pP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  <w:cs/>
                <w:lang w:bidi="hi-IN"/>
              </w:rPr>
              <w:t>निरंक</w:t>
            </w:r>
            <w:r w:rsidRPr="00E263A3">
              <w:rPr>
                <w:rFonts w:ascii="Aparajita" w:hAnsi="Aparajita" w:cs="Aparajit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अशा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प्रकारे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,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वेऴी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ठिकाणी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यातील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मजकुर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हे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नमुद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नांदुरा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जाण्याकरीता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नमुद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ट्रेन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समोरील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जनरल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बोगीत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बडनेरा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येथुन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गाडीत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चढत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असतांना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कोणीतरी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अज्ञात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चोरट्याने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यांचा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मोबाईल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एक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पाकेट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माल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गर्दीचा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फायदा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घेवुन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नेला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बाबत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दिले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proofErr w:type="gramStart"/>
            <w:r w:rsidRPr="00E263A3">
              <w:rPr>
                <w:rFonts w:ascii="Kruti Dev 010" w:hAnsi="Kruti Dev 010" w:cs="Kruti Dev 010"/>
                <w:color w:val="000000" w:themeColor="text1"/>
                <w:sz w:val="22"/>
                <w:szCs w:val="22"/>
              </w:rPr>
              <w:t>fVi</w:t>
            </w:r>
            <w:proofErr w:type="gramEnd"/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rtl/>
                <w:cs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फिर्यादी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समक्ष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पो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स्टे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येवुन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मोबाईल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चोरी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झाले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बाबत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लेखी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रिपोर्ट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दिले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वरुण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गुन्हा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दाखल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करण्यात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आला</w:t>
            </w: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.</w:t>
            </w:r>
          </w:p>
          <w:p w:rsidR="0052414F" w:rsidRPr="00E263A3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mr-I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4F" w:rsidRPr="00E263A3" w:rsidRDefault="0052414F" w:rsidP="009E4184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>WHC/</w:t>
            </w:r>
          </w:p>
          <w:p w:rsidR="0052414F" w:rsidRPr="00E263A3" w:rsidRDefault="0052414F" w:rsidP="009E4184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</w:pPr>
            <w:r w:rsidRPr="00E263A3">
              <w:rPr>
                <w:rFonts w:ascii="Liberation Serif" w:hAnsi="Liberation Serif" w:cs="Liberation Serif"/>
                <w:shadow/>
                <w:color w:val="000000" w:themeColor="text1"/>
                <w:sz w:val="22"/>
                <w:szCs w:val="22"/>
                <w:highlight w:val="white"/>
              </w:rPr>
              <w:t xml:space="preserve">1019 </w:t>
            </w:r>
            <w:r w:rsidRPr="00E263A3">
              <w:rPr>
                <w:rFonts w:ascii="Aparajita" w:hAnsi="Aparajita" w:cs="Aparajita"/>
                <w:shadow/>
                <w:color w:val="000000" w:themeColor="text1"/>
                <w:sz w:val="22"/>
                <w:szCs w:val="22"/>
                <w:highlight w:val="white"/>
                <w:cs/>
                <w:lang w:bidi="hi-IN"/>
              </w:rPr>
              <w:t>इंगऴे</w:t>
            </w:r>
          </w:p>
        </w:tc>
      </w:tr>
    </w:tbl>
    <w:p w:rsidR="0052414F" w:rsidRPr="00135BE4" w:rsidRDefault="0052414F" w:rsidP="0052414F">
      <w:pPr>
        <w:jc w:val="both"/>
        <w:rPr>
          <w:rFonts w:ascii="Kruti Dev 050" w:hAnsi="Kruti Dev 050"/>
          <w:b/>
          <w:sz w:val="32"/>
          <w:szCs w:val="26"/>
        </w:rPr>
      </w:pPr>
    </w:p>
    <w:p w:rsidR="0052414F" w:rsidRDefault="0052414F" w:rsidP="0052414F">
      <w:pPr>
        <w:jc w:val="both"/>
        <w:rPr>
          <w:rFonts w:ascii="Kruti Dev 050" w:hAnsi="Kruti Dev 050"/>
          <w:b/>
          <w:sz w:val="32"/>
          <w:szCs w:val="26"/>
        </w:rPr>
      </w:pPr>
    </w:p>
    <w:p w:rsidR="0052414F" w:rsidRDefault="0052414F" w:rsidP="0052414F">
      <w:pPr>
        <w:jc w:val="both"/>
        <w:rPr>
          <w:rFonts w:ascii="Kruti Dev 050" w:hAnsi="Kruti Dev 050"/>
          <w:b/>
          <w:sz w:val="32"/>
          <w:szCs w:val="26"/>
        </w:rPr>
      </w:pPr>
    </w:p>
    <w:p w:rsidR="0052414F" w:rsidRDefault="0052414F" w:rsidP="0052414F">
      <w:pPr>
        <w:jc w:val="both"/>
        <w:rPr>
          <w:rFonts w:ascii="Kruti Dev 050" w:hAnsi="Kruti Dev 050"/>
          <w:b/>
          <w:sz w:val="32"/>
          <w:szCs w:val="26"/>
        </w:rPr>
      </w:pPr>
    </w:p>
    <w:p w:rsidR="0052414F" w:rsidRDefault="0052414F" w:rsidP="0052414F">
      <w:pPr>
        <w:jc w:val="both"/>
        <w:rPr>
          <w:rFonts w:ascii="Kruti Dev 050" w:hAnsi="Kruti Dev 050"/>
          <w:b/>
          <w:sz w:val="32"/>
          <w:szCs w:val="26"/>
        </w:rPr>
      </w:pPr>
    </w:p>
    <w:p w:rsidR="0052414F" w:rsidRPr="00135BE4" w:rsidRDefault="0052414F" w:rsidP="0052414F">
      <w:pPr>
        <w:jc w:val="both"/>
        <w:rPr>
          <w:rFonts w:ascii="Kruti Dev 050" w:eastAsia="MingLiU" w:hAnsi="Kruti Dev 050" w:cs="MingLiU"/>
          <w:sz w:val="32"/>
          <w:szCs w:val="26"/>
        </w:rPr>
      </w:pPr>
      <w:proofErr w:type="gramStart"/>
      <w:r w:rsidRPr="00135BE4">
        <w:rPr>
          <w:rFonts w:ascii="Kruti Dev 050" w:hAnsi="Kruti Dev 050"/>
          <w:b/>
          <w:sz w:val="32"/>
          <w:szCs w:val="26"/>
        </w:rPr>
        <w:t>jsYos</w:t>
      </w:r>
      <w:proofErr w:type="gramEnd"/>
      <w:r w:rsidRPr="00135BE4">
        <w:rPr>
          <w:rFonts w:ascii="Kruti Dev 050" w:hAnsi="Kruti Dev 050"/>
          <w:b/>
          <w:sz w:val="32"/>
          <w:szCs w:val="26"/>
        </w:rPr>
        <w:t xml:space="preserve"> iks- LVs’ku e/;s nk[ky &gt;kysY;k Hkkx 06 [kkyhy nk[ky  xqUgs %&amp;</w:t>
      </w:r>
      <w:r w:rsidRPr="00135BE4">
        <w:rPr>
          <w:rFonts w:ascii="Kruti Dev 050" w:hAnsi="Kruti Dev 050"/>
          <w:sz w:val="32"/>
          <w:szCs w:val="26"/>
        </w:rPr>
        <w:t xml:space="preserve">   </w:t>
      </w: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540"/>
        <w:gridCol w:w="1179"/>
        <w:gridCol w:w="1251"/>
        <w:gridCol w:w="1059"/>
        <w:gridCol w:w="1197"/>
        <w:gridCol w:w="1434"/>
        <w:gridCol w:w="1260"/>
        <w:gridCol w:w="2250"/>
        <w:gridCol w:w="3600"/>
        <w:gridCol w:w="990"/>
      </w:tblGrid>
      <w:tr w:rsidR="0052414F" w:rsidRPr="00135BE4" w:rsidTr="009E4184">
        <w:trPr>
          <w:trHeight w:val="431"/>
        </w:trPr>
        <w:tc>
          <w:tcPr>
            <w:tcW w:w="54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vd</w:t>
            </w:r>
          </w:p>
        </w:tc>
        <w:tc>
          <w:tcPr>
            <w:tcW w:w="1179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xq- ?kM- rk-osG</w:t>
            </w:r>
          </w:p>
        </w:tc>
        <w:tc>
          <w:tcPr>
            <w:tcW w:w="1197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xq-nk- rk-osG</w:t>
            </w:r>
          </w:p>
        </w:tc>
        <w:tc>
          <w:tcPr>
            <w:tcW w:w="1434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fQ;kZnhps uko</w:t>
            </w:r>
          </w:p>
        </w:tc>
        <w:tc>
          <w:tcPr>
            <w:tcW w:w="126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feGkysyk ekykps o.kZu</w:t>
            </w:r>
          </w:p>
        </w:tc>
        <w:tc>
          <w:tcPr>
            <w:tcW w:w="360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gdhxr</w:t>
            </w:r>
          </w:p>
        </w:tc>
        <w:tc>
          <w:tcPr>
            <w:tcW w:w="99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52414F" w:rsidRPr="00135BE4" w:rsidTr="009E4184">
        <w:trPr>
          <w:trHeight w:val="2942"/>
        </w:trPr>
        <w:tc>
          <w:tcPr>
            <w:tcW w:w="540" w:type="dxa"/>
          </w:tcPr>
          <w:p w:rsidR="0052414F" w:rsidRPr="00135BE4" w:rsidRDefault="0052414F" w:rsidP="009E4184">
            <w:pPr>
              <w:jc w:val="both"/>
              <w:rPr>
                <w:rFonts w:ascii="Kruti Dev 050" w:hAnsi="Kruti Dev 050" w:cs="Kruti Dev 010"/>
                <w:b/>
                <w:bCs/>
              </w:rPr>
            </w:pPr>
            <w:r>
              <w:rPr>
                <w:rFonts w:ascii="Kruti Dev 050" w:hAnsi="Kruti Dev 050" w:cs="Kruti Dev 010"/>
                <w:b/>
                <w:bCs/>
              </w:rPr>
              <w:t>1</w:t>
            </w:r>
          </w:p>
        </w:tc>
        <w:tc>
          <w:tcPr>
            <w:tcW w:w="1179" w:type="dxa"/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314FE8">
              <w:rPr>
                <w:rFonts w:ascii="Kruti Dev 010" w:hAnsi="Kruti Dev 010"/>
                <w:sz w:val="26"/>
                <w:szCs w:val="26"/>
              </w:rPr>
              <w:t>116@19 d  65 ¼v½ ¼b½  66 ¼c½ 77 ¼v½ eq nk dk;nk</w:t>
            </w:r>
            <w:r w:rsidRPr="00314FE8">
              <w:rPr>
                <w:sz w:val="26"/>
                <w:szCs w:val="26"/>
              </w:rPr>
              <w:t xml:space="preserve"> </w:t>
            </w:r>
          </w:p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14FE8">
              <w:rPr>
                <w:rFonts w:ascii="Kruti Dev 010" w:hAnsi="Kruti Dev 010"/>
                <w:sz w:val="26"/>
                <w:szCs w:val="26"/>
              </w:rPr>
              <w:t>xkMh ua 51195 o/kkZ cYykj”kkg iWls e/;s jsLVs o/kkZ IykWVQkWeZ au 04 oj mHkh vlrkauk</w:t>
            </w:r>
          </w:p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12-02-</w:t>
            </w:r>
            <w:r w:rsidRPr="00314FE8">
              <w:rPr>
                <w:rFonts w:ascii="Kruti Dev 010" w:hAnsi="Kruti Dev 010"/>
                <w:sz w:val="26"/>
                <w:szCs w:val="26"/>
              </w:rPr>
              <w:t>19 ps 05-45 ok njE;ku</w:t>
            </w:r>
          </w:p>
        </w:tc>
        <w:tc>
          <w:tcPr>
            <w:tcW w:w="1197" w:type="dxa"/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12-02-</w:t>
            </w:r>
            <w:r w:rsidRPr="00314FE8">
              <w:rPr>
                <w:rFonts w:ascii="Kruti Dev 010" w:hAnsi="Kruti Dev 010"/>
                <w:sz w:val="26"/>
                <w:szCs w:val="26"/>
              </w:rPr>
              <w:t>19 ps 08-00 ok</w:t>
            </w:r>
          </w:p>
        </w:tc>
        <w:tc>
          <w:tcPr>
            <w:tcW w:w="1434" w:type="dxa"/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14FE8">
              <w:rPr>
                <w:rFonts w:ascii="Kruti Dev 010" w:hAnsi="Kruti Dev 010"/>
                <w:sz w:val="26"/>
                <w:szCs w:val="26"/>
              </w:rPr>
              <w:t>lj rQsZ ifj- ih,lvk;  vf”ou xtfHk;s o; 29 o’kZ jkg jsiksLVs o/kkZ</w:t>
            </w:r>
          </w:p>
        </w:tc>
        <w:tc>
          <w:tcPr>
            <w:tcW w:w="1260" w:type="dxa"/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14FE8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52414F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314FE8">
              <w:rPr>
                <w:rFonts w:ascii="Kruti Dev 010" w:hAnsi="Kruti Dev 010"/>
                <w:sz w:val="26"/>
                <w:szCs w:val="26"/>
              </w:rPr>
              <w:t>nksu cWx R;kr VWUxks iap ns”kh nk: izR;sdh 90 ,e,y P;k 225 ckWVy  fd iz 26@# vlk 5850@# pk eky</w:t>
            </w:r>
          </w:p>
          <w:p w:rsidR="0052414F" w:rsidRDefault="0052414F" w:rsidP="009E4184">
            <w:pPr>
              <w:jc w:val="center"/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</w:pPr>
            <w:r w:rsidRPr="006C7148"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eastAsia="Times New Roman" w:hAnsi="Kruti Dev 050"/>
                <w:b/>
                <w:sz w:val="28"/>
                <w:szCs w:val="28"/>
                <w:u w:val="single"/>
              </w:rPr>
              <w:t>5850</w:t>
            </w:r>
            <w:r w:rsidRPr="006C7148">
              <w:rPr>
                <w:rFonts w:ascii="Kruti Dev 050" w:eastAsia="Times New Roman" w:hAnsi="Kruti Dev 050"/>
                <w:b/>
                <w:bCs/>
                <w:sz w:val="28"/>
                <w:szCs w:val="28"/>
                <w:u w:val="single"/>
              </w:rPr>
              <w:t xml:space="preserve"> :</w:t>
            </w:r>
          </w:p>
          <w:p w:rsidR="0052414F" w:rsidRPr="00314FE8" w:rsidRDefault="0052414F" w:rsidP="009E4184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3600" w:type="dxa"/>
          </w:tcPr>
          <w:p w:rsidR="0052414F" w:rsidRPr="00314FE8" w:rsidRDefault="0052414F" w:rsidP="009E4184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314FE8">
              <w:rPr>
                <w:rFonts w:ascii="Kruti Dev 010" w:hAnsi="Kruti Dev 010"/>
                <w:sz w:val="26"/>
                <w:szCs w:val="26"/>
              </w:rPr>
              <w:t>Ukeqn osGh o fBdk.kh ;krhy rdkzjnkj gs LVkWilg LVs”ku ijhljkr xLrhoj gtj vlrkauk  ueqn cWxk xkMhps ekxhy dkspe/;s ykokjhl  fLFkrhrh feGqu vkY;kus  ueqn izek.kspk eky feGqy vkyk rjh lnjpk eky dks.khrjh vKkr blekus o/kkZ ftYgk nk:canh ftYg;kr nk:ph fcuk iklijokuk rh fodzh djhrk okgrqd dsyysh vkgs vls fnys rdzkjh o:u xqugk nk[ky</w:t>
            </w:r>
          </w:p>
        </w:tc>
        <w:tc>
          <w:tcPr>
            <w:tcW w:w="990" w:type="dxa"/>
          </w:tcPr>
          <w:p w:rsidR="0052414F" w:rsidRPr="00314FE8" w:rsidRDefault="0052414F" w:rsidP="009E4184">
            <w:pPr>
              <w:jc w:val="center"/>
              <w:rPr>
                <w:rFonts w:ascii="Kruti Dev 010" w:hAnsi="Kruti Dev 010"/>
              </w:rPr>
            </w:pPr>
            <w:r w:rsidRPr="00314FE8">
              <w:rPr>
                <w:rFonts w:ascii="Kruti Dev 010" w:hAnsi="Kruti Dev 010"/>
              </w:rPr>
              <w:t>ifj  ih,lvk;  xtfHk;s</w:t>
            </w:r>
          </w:p>
        </w:tc>
      </w:tr>
    </w:tbl>
    <w:p w:rsidR="0052414F" w:rsidRPr="00135BE4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Default="0052414F" w:rsidP="0052414F">
      <w:pPr>
        <w:rPr>
          <w:rFonts w:ascii="Kruti Dev 050" w:hAnsi="Kruti Dev 050" w:cs="Kruti Dev 010"/>
          <w:b/>
          <w:bCs/>
          <w:sz w:val="32"/>
        </w:rPr>
      </w:pPr>
    </w:p>
    <w:p w:rsidR="0052414F" w:rsidRPr="000B1738" w:rsidRDefault="0052414F" w:rsidP="0052414F">
      <w:pPr>
        <w:rPr>
          <w:rFonts w:ascii="Kruti Dev 050" w:hAnsi="Kruti Dev 050" w:cs="Kruti Dev 010"/>
          <w:b/>
          <w:bCs/>
          <w:sz w:val="32"/>
        </w:rPr>
      </w:pPr>
      <w:r w:rsidRPr="00135BE4">
        <w:rPr>
          <w:rFonts w:ascii="Kruti Dev 050" w:hAnsi="Kruti Dev 050" w:cs="Kruti Dev 010"/>
          <w:b/>
          <w:bCs/>
          <w:sz w:val="32"/>
        </w:rPr>
        <w:t>yksgekxZ ukxiwj ftYg;krhy vVd vkjksihph ekfgrh</w:t>
      </w:r>
    </w:p>
    <w:tbl>
      <w:tblPr>
        <w:tblpPr w:leftFromText="180" w:rightFromText="180" w:vertAnchor="text" w:horzAnchor="page" w:tblpX="772" w:tblpY="154"/>
        <w:tblOverlap w:val="never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080"/>
        <w:gridCol w:w="3258"/>
        <w:gridCol w:w="3240"/>
        <w:gridCol w:w="6444"/>
      </w:tblGrid>
      <w:tr w:rsidR="0052414F" w:rsidRPr="00135BE4" w:rsidTr="009E4184">
        <w:trPr>
          <w:trHeight w:hRule="exact" w:val="547"/>
        </w:trPr>
        <w:tc>
          <w:tcPr>
            <w:tcW w:w="792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</w:rPr>
              <w:t>v-dz-</w:t>
            </w:r>
          </w:p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8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258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240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</w:rPr>
              <w:t>vVd fnukad o osG</w:t>
            </w:r>
          </w:p>
        </w:tc>
        <w:tc>
          <w:tcPr>
            <w:tcW w:w="6444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</w:rPr>
              <w:t>vkjksihps uko</w:t>
            </w:r>
          </w:p>
        </w:tc>
      </w:tr>
      <w:tr w:rsidR="0052414F" w:rsidRPr="00135BE4" w:rsidTr="009E4184">
        <w:trPr>
          <w:trHeight w:hRule="exact" w:val="367"/>
        </w:trPr>
        <w:tc>
          <w:tcPr>
            <w:tcW w:w="792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80" w:type="dxa"/>
          </w:tcPr>
          <w:p w:rsidR="0052414F" w:rsidRPr="00C339F9" w:rsidRDefault="0052414F" w:rsidP="009E4184">
            <w:pPr>
              <w:jc w:val="center"/>
              <w:rPr>
                <w:rFonts w:ascii="Kruti Dev 050" w:hAnsi="Kruti Dev 050"/>
              </w:rPr>
            </w:pPr>
            <w:r w:rsidRPr="00C339F9">
              <w:rPr>
                <w:rFonts w:ascii="Kruti Dev 050" w:hAnsi="Kruti Dev 050"/>
              </w:rPr>
              <w:t>xksfn;k</w:t>
            </w:r>
          </w:p>
        </w:tc>
        <w:tc>
          <w:tcPr>
            <w:tcW w:w="3258" w:type="dxa"/>
          </w:tcPr>
          <w:p w:rsidR="0052414F" w:rsidRPr="00C339F9" w:rsidRDefault="0052414F" w:rsidP="009E4184">
            <w:pPr>
              <w:rPr>
                <w:rFonts w:ascii="Kruti Dev 050" w:hAnsi="Kruti Dev 050"/>
                <w:sz w:val="28"/>
                <w:szCs w:val="32"/>
                <w:lang w:bidi="mr-IN"/>
              </w:rPr>
            </w:pPr>
            <w:r w:rsidRPr="00C339F9">
              <w:rPr>
                <w:rFonts w:ascii="Kruti Dev 050" w:hAnsi="Kruti Dev 050"/>
                <w:sz w:val="28"/>
                <w:szCs w:val="32"/>
              </w:rPr>
              <w:t xml:space="preserve">xksafn;k </w:t>
            </w:r>
            <w:r w:rsidRPr="00C339F9">
              <w:rPr>
                <w:rFonts w:ascii="Kruti Dev 050" w:hAnsi="Kruti Dev 050"/>
                <w:sz w:val="28"/>
                <w:szCs w:val="32"/>
                <w:lang w:bidi="mr-IN"/>
              </w:rPr>
              <w:t>50@19 dye 379Hkk-n-fo</w:t>
            </w:r>
          </w:p>
        </w:tc>
        <w:tc>
          <w:tcPr>
            <w:tcW w:w="3240" w:type="dxa"/>
          </w:tcPr>
          <w:p w:rsidR="0052414F" w:rsidRPr="000B1738" w:rsidRDefault="0052414F" w:rsidP="009E4184">
            <w:pPr>
              <w:rPr>
                <w:rFonts w:ascii="Kruti Dev 010" w:hAnsi="Kruti Dev 010"/>
                <w:szCs w:val="28"/>
              </w:rPr>
            </w:pPr>
            <w:r w:rsidRPr="000B1738">
              <w:rPr>
                <w:rFonts w:ascii="Kruti Dev 050" w:hAnsi="Kruti Dev 050"/>
                <w:bCs/>
                <w:szCs w:val="32"/>
                <w:lang w:bidi="mr-IN"/>
              </w:rPr>
              <w:t>12-02-19</w:t>
            </w:r>
            <w:r>
              <w:rPr>
                <w:rFonts w:ascii="Kruti Dev 050" w:hAnsi="Kruti Dev 050"/>
                <w:bCs/>
                <w:szCs w:val="32"/>
                <w:lang w:bidi="mr-IN"/>
              </w:rPr>
              <w:t xml:space="preserve"> ps </w:t>
            </w:r>
            <w:r w:rsidRPr="000B1738">
              <w:rPr>
                <w:rFonts w:ascii="Kruti Dev 050" w:hAnsi="Kruti Dev 050"/>
                <w:bCs/>
                <w:szCs w:val="32"/>
                <w:lang w:bidi="mr-IN"/>
              </w:rPr>
              <w:t>20%52 oktrk</w:t>
            </w:r>
          </w:p>
          <w:p w:rsidR="0052414F" w:rsidRPr="00FF1D1A" w:rsidRDefault="0052414F" w:rsidP="009E4184">
            <w:pPr>
              <w:pStyle w:val="PlainText"/>
              <w:jc w:val="center"/>
              <w:rPr>
                <w:rFonts w:ascii="Kruti Dev 050" w:hAnsi="Kruti Dev 050"/>
                <w:bCs/>
                <w:sz w:val="32"/>
                <w:szCs w:val="32"/>
                <w:lang w:bidi="mr-IN"/>
              </w:rPr>
            </w:pPr>
          </w:p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6444" w:type="dxa"/>
          </w:tcPr>
          <w:p w:rsidR="0052414F" w:rsidRPr="000B1738" w:rsidRDefault="0052414F" w:rsidP="009E4184">
            <w:pPr>
              <w:rPr>
                <w:rFonts w:ascii="Kruti Dev 010" w:hAnsi="Kruti Dev 010"/>
                <w:szCs w:val="28"/>
              </w:rPr>
            </w:pPr>
            <w:r w:rsidRPr="000B1738">
              <w:rPr>
                <w:rFonts w:ascii="Kruti Dev 050" w:hAnsi="Kruti Dev 050"/>
                <w:szCs w:val="32"/>
              </w:rPr>
              <w:t xml:space="preserve">vkdkl jk/ks’;ke Hkkyk/kjs  o; 19 o"ksZ jk- flaxyVksyh vkcsaMdj okMZ </w:t>
            </w:r>
            <w:r>
              <w:rPr>
                <w:rFonts w:ascii="Kruti Dev 050" w:hAnsi="Kruti Dev 050"/>
                <w:szCs w:val="32"/>
              </w:rPr>
              <w:t xml:space="preserve">  </w:t>
            </w:r>
            <w:r w:rsidRPr="000B1738">
              <w:rPr>
                <w:rFonts w:ascii="Kruti Dev 050" w:hAnsi="Kruti Dev 050"/>
                <w:szCs w:val="32"/>
              </w:rPr>
              <w:t>xksfn;k ft-xksafn;</w:t>
            </w:r>
            <w:r w:rsidRPr="000B1738">
              <w:rPr>
                <w:rFonts w:ascii="Kruti Dev 010" w:hAnsi="Kruti Dev 010"/>
                <w:sz w:val="22"/>
                <w:szCs w:val="28"/>
              </w:rPr>
              <w:t>k</w:t>
            </w:r>
          </w:p>
          <w:p w:rsidR="0052414F" w:rsidRPr="00135BE4" w:rsidRDefault="0052414F" w:rsidP="009E4184">
            <w:pPr>
              <w:rPr>
                <w:rFonts w:ascii="Kruti Dev 050" w:hAnsi="Kruti Dev 050"/>
                <w:b/>
              </w:rPr>
            </w:pPr>
          </w:p>
        </w:tc>
      </w:tr>
      <w:tr w:rsidR="0052414F" w:rsidRPr="00135BE4" w:rsidTr="009E4184">
        <w:trPr>
          <w:trHeight w:hRule="exact" w:val="448"/>
        </w:trPr>
        <w:tc>
          <w:tcPr>
            <w:tcW w:w="792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080" w:type="dxa"/>
          </w:tcPr>
          <w:p w:rsidR="0052414F" w:rsidRPr="00C339F9" w:rsidRDefault="0052414F" w:rsidP="009E4184">
            <w:pPr>
              <w:jc w:val="center"/>
              <w:rPr>
                <w:rFonts w:ascii="Kruti Dev 050 Wide" w:hAnsi="Kruti Dev 050 Wide"/>
                <w:sz w:val="26"/>
                <w:szCs w:val="26"/>
              </w:rPr>
            </w:pPr>
            <w:r w:rsidRPr="00C339F9">
              <w:rPr>
                <w:rFonts w:ascii="Kruti Dev 050" w:hAnsi="Kruti Dev 050"/>
                <w:sz w:val="26"/>
                <w:szCs w:val="26"/>
              </w:rPr>
              <w:t xml:space="preserve">o/kkZ </w:t>
            </w:r>
          </w:p>
        </w:tc>
        <w:tc>
          <w:tcPr>
            <w:tcW w:w="3258" w:type="dxa"/>
          </w:tcPr>
          <w:p w:rsidR="0052414F" w:rsidRPr="00C339F9" w:rsidRDefault="0052414F" w:rsidP="009E4184">
            <w:pPr>
              <w:rPr>
                <w:rFonts w:ascii="Kruti Dev 010" w:hAnsi="Kruti Dev 010"/>
              </w:rPr>
            </w:pPr>
            <w:r w:rsidRPr="00C339F9">
              <w:rPr>
                <w:rFonts w:ascii="Kruti Dev 010" w:hAnsi="Kruti Dev 010"/>
                <w:sz w:val="22"/>
                <w:szCs w:val="22"/>
              </w:rPr>
              <w:t>109@19 d 379 Hkknfo</w:t>
            </w:r>
          </w:p>
        </w:tc>
        <w:tc>
          <w:tcPr>
            <w:tcW w:w="3240" w:type="dxa"/>
          </w:tcPr>
          <w:p w:rsidR="0052414F" w:rsidRPr="00C45120" w:rsidRDefault="0052414F" w:rsidP="009E4184">
            <w:pPr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  <w:sz w:val="22"/>
                <w:szCs w:val="22"/>
              </w:rPr>
              <w:t>12@02@19 pz</w:t>
            </w:r>
            <w:r>
              <w:rPr>
                <w:rFonts w:ascii="Kruti Dev 010" w:hAnsi="Kruti Dev 010"/>
                <w:sz w:val="22"/>
                <w:szCs w:val="22"/>
              </w:rPr>
              <w:t>s</w:t>
            </w:r>
            <w:r w:rsidRPr="00C45120">
              <w:rPr>
                <w:rFonts w:ascii="Kruti Dev 010" w:hAnsi="Kruti Dev 010"/>
                <w:sz w:val="22"/>
                <w:szCs w:val="22"/>
              </w:rPr>
              <w:t xml:space="preserve"> 13-26 ok</w:t>
            </w:r>
            <w:r>
              <w:rPr>
                <w:rFonts w:ascii="Kruti Dev 010" w:hAnsi="Kruti Dev 010"/>
                <w:sz w:val="22"/>
                <w:szCs w:val="22"/>
              </w:rPr>
              <w:t xml:space="preserve"> </w:t>
            </w:r>
            <w:r w:rsidRPr="00C45120">
              <w:rPr>
                <w:rFonts w:ascii="Kruti Dev 010" w:hAnsi="Kruti Dev 010"/>
                <w:sz w:val="22"/>
                <w:szCs w:val="22"/>
              </w:rPr>
              <w:t>izskM;ql okWjaVoj</w:t>
            </w:r>
          </w:p>
        </w:tc>
        <w:tc>
          <w:tcPr>
            <w:tcW w:w="6444" w:type="dxa"/>
          </w:tcPr>
          <w:p w:rsidR="0052414F" w:rsidRPr="000D01CC" w:rsidRDefault="0052414F" w:rsidP="009E4184">
            <w:pPr>
              <w:jc w:val="both"/>
              <w:rPr>
                <w:rFonts w:ascii="Kruti Dev 010" w:hAnsi="Kruti Dev 010"/>
                <w:bCs/>
              </w:rPr>
            </w:pPr>
            <w:r w:rsidRPr="000D01CC">
              <w:rPr>
                <w:rFonts w:ascii="Kruti Dev 010" w:hAnsi="Kruti Dev 010"/>
                <w:bCs/>
                <w:sz w:val="22"/>
                <w:szCs w:val="22"/>
              </w:rPr>
              <w:t xml:space="preserve"> egs”k mQZ MkaUlj jkgqy nkxeokj o; 20 o’kZ jk j;rokjh dkyjh pazniqj</w:t>
            </w:r>
          </w:p>
        </w:tc>
      </w:tr>
      <w:tr w:rsidR="0052414F" w:rsidRPr="00135BE4" w:rsidTr="009E4184">
        <w:trPr>
          <w:trHeight w:hRule="exact" w:val="448"/>
        </w:trPr>
        <w:tc>
          <w:tcPr>
            <w:tcW w:w="792" w:type="dxa"/>
          </w:tcPr>
          <w:p w:rsidR="0052414F" w:rsidRPr="00135BE4" w:rsidRDefault="0052414F" w:rsidP="009E4184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080" w:type="dxa"/>
          </w:tcPr>
          <w:p w:rsidR="0052414F" w:rsidRPr="00C339F9" w:rsidRDefault="0052414F" w:rsidP="009E4184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339F9">
              <w:rPr>
                <w:rFonts w:ascii="Kruti Dev 050" w:hAnsi="Kruti Dev 050"/>
                <w:sz w:val="26"/>
                <w:szCs w:val="26"/>
              </w:rPr>
              <w:t>o/kkZ</w:t>
            </w:r>
          </w:p>
        </w:tc>
        <w:tc>
          <w:tcPr>
            <w:tcW w:w="3258" w:type="dxa"/>
          </w:tcPr>
          <w:p w:rsidR="0052414F" w:rsidRPr="00C339F9" w:rsidRDefault="0052414F" w:rsidP="009E4184">
            <w:pPr>
              <w:rPr>
                <w:rFonts w:ascii="Kruti Dev 010" w:hAnsi="Kruti Dev 010"/>
              </w:rPr>
            </w:pPr>
            <w:r w:rsidRPr="00C339F9">
              <w:rPr>
                <w:rFonts w:ascii="Kruti Dev 010" w:hAnsi="Kruti Dev 010"/>
                <w:sz w:val="22"/>
                <w:szCs w:val="22"/>
              </w:rPr>
              <w:t>vi dz 628</w:t>
            </w:r>
            <w:r w:rsidRPr="00C339F9">
              <w:rPr>
                <w:rFonts w:ascii="Kruti Dev 010" w:hAnsi="Kruti Dev 010" w:cs="Mangal"/>
                <w:bCs/>
                <w:color w:val="00000A"/>
                <w:sz w:val="22"/>
                <w:szCs w:val="22"/>
              </w:rPr>
              <w:t>@18 dye 379 Hkk-na-oh</w:t>
            </w:r>
          </w:p>
        </w:tc>
        <w:tc>
          <w:tcPr>
            <w:tcW w:w="3240" w:type="dxa"/>
          </w:tcPr>
          <w:p w:rsidR="0052414F" w:rsidRPr="00C45120" w:rsidRDefault="0052414F" w:rsidP="009E4184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  <w:sz w:val="22"/>
                <w:szCs w:val="22"/>
              </w:rPr>
              <w:t>fn 12@02@19 ps 19-39</w:t>
            </w:r>
            <w:r w:rsidRPr="00C45120">
              <w:rPr>
                <w:rFonts w:ascii="Kruti Dev 010" w:hAnsi="Kruti Dev 010"/>
                <w:sz w:val="22"/>
                <w:szCs w:val="22"/>
              </w:rPr>
              <w:t xml:space="preserve"> ok </w:t>
            </w:r>
          </w:p>
        </w:tc>
        <w:tc>
          <w:tcPr>
            <w:tcW w:w="6444" w:type="dxa"/>
          </w:tcPr>
          <w:p w:rsidR="0052414F" w:rsidRPr="000D01CC" w:rsidRDefault="0052414F" w:rsidP="009E4184">
            <w:pPr>
              <w:jc w:val="both"/>
              <w:rPr>
                <w:rFonts w:ascii="Kruti Dev 010" w:hAnsi="Kruti Dev 010"/>
                <w:bCs/>
              </w:rPr>
            </w:pPr>
            <w:r w:rsidRPr="000D01CC">
              <w:rPr>
                <w:rFonts w:ascii="Kruti Dev 010" w:hAnsi="Kruti Dev 010" w:cs="Mangal"/>
                <w:bCs/>
                <w:color w:val="00000A"/>
                <w:sz w:val="22"/>
                <w:szCs w:val="22"/>
              </w:rPr>
              <w:t>vCnqy gchc uch “ks[k mQZ ccyq  o; 39 o’kZ jk  brokjh  tquk  cSy cktkj mejsM ft ukxiqj</w:t>
            </w:r>
          </w:p>
        </w:tc>
      </w:tr>
    </w:tbl>
    <w:p w:rsidR="0052414F" w:rsidRDefault="0052414F" w:rsidP="0052414F">
      <w:pPr>
        <w:rPr>
          <w:rFonts w:ascii="Kruti Dev 050" w:hAnsi="Kruti Dev 050"/>
          <w:b/>
          <w:sz w:val="32"/>
        </w:rPr>
      </w:pPr>
    </w:p>
    <w:p w:rsidR="0052414F" w:rsidRPr="00135BE4" w:rsidRDefault="0052414F" w:rsidP="0052414F">
      <w:pPr>
        <w:rPr>
          <w:rFonts w:ascii="Kruti Dev 050" w:hAnsi="Kruti Dev 050"/>
          <w:b/>
          <w:sz w:val="32"/>
        </w:rPr>
      </w:pPr>
      <w:proofErr w:type="gramStart"/>
      <w:r w:rsidRPr="00135BE4">
        <w:rPr>
          <w:rFonts w:ascii="Kruti Dev 050" w:hAnsi="Kruti Dev 050"/>
          <w:b/>
          <w:sz w:val="32"/>
        </w:rPr>
        <w:t>ukxiqwj  yksgekxZ</w:t>
      </w:r>
      <w:proofErr w:type="gramEnd"/>
      <w:r w:rsidRPr="00135BE4">
        <w:rPr>
          <w:rFonts w:ascii="Kruti Dev 050" w:hAnsi="Kruti Dev 050"/>
          <w:b/>
          <w:sz w:val="32"/>
        </w:rPr>
        <w:t xml:space="preserve"> ftYg;krhy feflax ckcr ekghrh</w:t>
      </w:r>
    </w:p>
    <w:tbl>
      <w:tblPr>
        <w:tblStyle w:val="TableGrid"/>
        <w:tblpPr w:leftFromText="180" w:rightFromText="180" w:vertAnchor="text" w:horzAnchor="margin" w:tblpX="36" w:tblpY="66"/>
        <w:tblW w:w="14814" w:type="dxa"/>
        <w:tblLayout w:type="fixed"/>
        <w:tblLook w:val="04A0"/>
      </w:tblPr>
      <w:tblGrid>
        <w:gridCol w:w="1224"/>
        <w:gridCol w:w="774"/>
        <w:gridCol w:w="1296"/>
        <w:gridCol w:w="1278"/>
        <w:gridCol w:w="1620"/>
        <w:gridCol w:w="1440"/>
        <w:gridCol w:w="2700"/>
        <w:gridCol w:w="2322"/>
        <w:gridCol w:w="2160"/>
      </w:tblGrid>
      <w:tr w:rsidR="0052414F" w:rsidRPr="00135BE4" w:rsidTr="009E4184">
        <w:trPr>
          <w:trHeight w:val="263"/>
        </w:trPr>
        <w:tc>
          <w:tcPr>
            <w:tcW w:w="1224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v]d</w:t>
            </w:r>
          </w:p>
        </w:tc>
        <w:tc>
          <w:tcPr>
            <w:tcW w:w="774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feflax rk-osG</w:t>
            </w:r>
          </w:p>
        </w:tc>
        <w:tc>
          <w:tcPr>
            <w:tcW w:w="1620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ind w:left="117"/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50" w:hAnsi="Kruti Dev 050"/>
                <w:b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 xml:space="preserve">gdhxr </w:t>
            </w:r>
          </w:p>
        </w:tc>
        <w:tc>
          <w:tcPr>
            <w:tcW w:w="2160" w:type="dxa"/>
          </w:tcPr>
          <w:p w:rsidR="0052414F" w:rsidRPr="00135BE4" w:rsidRDefault="0052414F" w:rsidP="009E4184">
            <w:pPr>
              <w:rPr>
                <w:rFonts w:ascii="Kruti Dev 010" w:hAnsi="Kruti Dev 010"/>
                <w:b/>
                <w:sz w:val="22"/>
              </w:rPr>
            </w:pPr>
            <w:r w:rsidRPr="00135BE4">
              <w:rPr>
                <w:rFonts w:ascii="Kruti Dev 010" w:hAnsi="Kruti Dev 010"/>
                <w:b/>
                <w:sz w:val="22"/>
              </w:rPr>
              <w:t>riklh vaeynkj</w:t>
            </w:r>
          </w:p>
        </w:tc>
      </w:tr>
      <w:tr w:rsidR="0052414F" w:rsidRPr="00135BE4" w:rsidTr="009E4184">
        <w:trPr>
          <w:trHeight w:hRule="exact" w:val="355"/>
        </w:trPr>
        <w:tc>
          <w:tcPr>
            <w:tcW w:w="1224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774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jc w:val="both"/>
              <w:rPr>
                <w:rFonts w:ascii="Kruti Dev 010" w:hAnsi="Kruti Dev 010" w:cs="Mangal"/>
                <w:b/>
                <w:sz w:val="28"/>
                <w:szCs w:val="36"/>
              </w:rPr>
            </w:pPr>
          </w:p>
          <w:p w:rsidR="0052414F" w:rsidRPr="00135BE4" w:rsidRDefault="0052414F" w:rsidP="009E4184">
            <w:pPr>
              <w:ind w:left="117"/>
              <w:jc w:val="center"/>
              <w:rPr>
                <w:rFonts w:ascii="Kruti Dev 050" w:hAnsi="Kruti Dev 05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  <w:tc>
          <w:tcPr>
            <w:tcW w:w="216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b/>
              </w:rPr>
            </w:pPr>
            <w:r w:rsidRPr="00135BE4">
              <w:rPr>
                <w:rFonts w:ascii="Kruti Dev 050" w:hAnsi="Kruti Dev 050"/>
                <w:b/>
                <w:sz w:val="26"/>
                <w:szCs w:val="26"/>
              </w:rPr>
              <w:t>&amp;</w:t>
            </w:r>
          </w:p>
        </w:tc>
      </w:tr>
    </w:tbl>
    <w:p w:rsidR="0052414F" w:rsidRDefault="0052414F" w:rsidP="0052414F">
      <w:pPr>
        <w:rPr>
          <w:rFonts w:ascii="Kruti Dev 010" w:hAnsi="Kruti Dev 010"/>
          <w:b/>
        </w:rPr>
      </w:pPr>
    </w:p>
    <w:p w:rsidR="0052414F" w:rsidRPr="00135BE4" w:rsidRDefault="0052414F" w:rsidP="0052414F">
      <w:pPr>
        <w:rPr>
          <w:rFonts w:ascii="Kruti Dev 010" w:hAnsi="Kruti Dev 010"/>
          <w:b/>
        </w:rPr>
      </w:pPr>
      <w:proofErr w:type="gramStart"/>
      <w:r w:rsidRPr="00135BE4">
        <w:rPr>
          <w:rFonts w:ascii="Kruti Dev 010" w:hAnsi="Kruti Dev 010"/>
          <w:b/>
        </w:rPr>
        <w:t>jsYos</w:t>
      </w:r>
      <w:proofErr w:type="gramEnd"/>
      <w:r w:rsidRPr="00135BE4">
        <w:rPr>
          <w:rFonts w:ascii="Kruti Dev 010" w:hAnsi="Kruti Dev 010"/>
          <w:b/>
        </w:rPr>
        <w:t xml:space="preserve"> iks- LVs”ku e/;s nk[ky  vlysY;k exZ ckcrph ekghrh%&amp; </w:t>
      </w:r>
    </w:p>
    <w:p w:rsidR="0052414F" w:rsidRPr="00135BE4" w:rsidRDefault="0052414F" w:rsidP="0052414F">
      <w:pPr>
        <w:rPr>
          <w:rFonts w:ascii="Kruti Dev 010" w:hAnsi="Kruti Dev 010"/>
        </w:rPr>
      </w:pPr>
      <w:r w:rsidRPr="00135BE4">
        <w:rPr>
          <w:rFonts w:ascii="Kruti Dev 050" w:hAnsi="Kruti Dev 050"/>
          <w:b/>
          <w:sz w:val="28"/>
          <w:szCs w:val="28"/>
        </w:rPr>
        <w:t xml:space="preserve">                       </w:t>
      </w:r>
    </w:p>
    <w:tbl>
      <w:tblPr>
        <w:tblStyle w:val="TableGrid"/>
        <w:tblW w:w="14940" w:type="dxa"/>
        <w:tblInd w:w="18" w:type="dxa"/>
        <w:tblLayout w:type="fixed"/>
        <w:tblLook w:val="04A0"/>
      </w:tblPr>
      <w:tblGrid>
        <w:gridCol w:w="810"/>
        <w:gridCol w:w="1080"/>
        <w:gridCol w:w="990"/>
        <w:gridCol w:w="1710"/>
        <w:gridCol w:w="990"/>
        <w:gridCol w:w="1260"/>
        <w:gridCol w:w="1620"/>
        <w:gridCol w:w="1710"/>
        <w:gridCol w:w="3780"/>
        <w:gridCol w:w="990"/>
      </w:tblGrid>
      <w:tr w:rsidR="0052414F" w:rsidRPr="00135BE4" w:rsidTr="009E4184">
        <w:trPr>
          <w:trHeight w:hRule="exact" w:val="622"/>
        </w:trPr>
        <w:tc>
          <w:tcPr>
            <w:tcW w:w="81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135BE4">
              <w:rPr>
                <w:rFonts w:ascii="Kruti Dev 010" w:hAnsi="Kruti Dev 010"/>
                <w:sz w:val="22"/>
                <w:szCs w:val="22"/>
              </w:rPr>
              <w:t xml:space="preserve"> v-dz</w:t>
            </w:r>
          </w:p>
        </w:tc>
        <w:tc>
          <w:tcPr>
            <w:tcW w:w="108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iksLVs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exZ Ø o dye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exZ ?kM tkxk</w:t>
            </w:r>
          </w:p>
        </w:tc>
        <w:tc>
          <w:tcPr>
            <w:tcW w:w="99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exZ ?kM- rk-osG</w:t>
            </w:r>
          </w:p>
        </w:tc>
        <w:tc>
          <w:tcPr>
            <w:tcW w:w="126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exZ -nk- rk-osG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fQ;kZnh@</w:t>
            </w:r>
          </w:p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[kcj ns.kkjk uko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2414F" w:rsidRPr="00135BE4" w:rsidRDefault="0052414F" w:rsidP="009E4184">
            <w:pPr>
              <w:ind w:left="117"/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e`rdkps uko o iRrk</w:t>
            </w:r>
          </w:p>
        </w:tc>
        <w:tc>
          <w:tcPr>
            <w:tcW w:w="378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gdhxr</w:t>
            </w:r>
          </w:p>
        </w:tc>
        <w:tc>
          <w:tcPr>
            <w:tcW w:w="99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</w:rPr>
            </w:pPr>
            <w:r w:rsidRPr="00135BE4">
              <w:rPr>
                <w:rFonts w:ascii="Kruti Dev 010" w:hAnsi="Kruti Dev 010"/>
              </w:rPr>
              <w:t>riklh vaeynkj</w:t>
            </w:r>
          </w:p>
        </w:tc>
      </w:tr>
      <w:tr w:rsidR="0052414F" w:rsidRPr="00135BE4" w:rsidTr="009E4184">
        <w:trPr>
          <w:trHeight w:hRule="exact" w:val="883"/>
        </w:trPr>
        <w:tc>
          <w:tcPr>
            <w:tcW w:w="81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C45120">
              <w:rPr>
                <w:rFonts w:ascii="Kruti Dev 010" w:hAnsi="Kruti Dev 010"/>
                <w:bCs/>
              </w:rPr>
              <w:t>o/kkZ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C45120">
              <w:rPr>
                <w:rFonts w:ascii="Kruti Dev 010" w:hAnsi="Kruti Dev 010"/>
                <w:bCs/>
              </w:rPr>
              <w:t>14@19 d 174 tkQkS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>jsYos LVs”ku Hkkand cadshx gkWy e/;s</w:t>
            </w:r>
          </w:p>
        </w:tc>
        <w:tc>
          <w:tcPr>
            <w:tcW w:w="99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lang w:bidi="mr-IN"/>
              </w:rPr>
            </w:pPr>
            <w:r>
              <w:rPr>
                <w:rFonts w:ascii="Kruti Dev 010" w:hAnsi="Kruti Dev 010"/>
                <w:lang w:bidi="mr-IN"/>
              </w:rPr>
              <w:t xml:space="preserve">08-02-19 </w:t>
            </w:r>
            <w:r w:rsidRPr="00C45120">
              <w:rPr>
                <w:rFonts w:ascii="Kruti Dev 010" w:hAnsi="Kruti Dev 010"/>
                <w:lang w:bidi="mr-IN"/>
              </w:rPr>
              <w:t>01-50 ok iqohZ</w:t>
            </w:r>
          </w:p>
        </w:tc>
        <w:tc>
          <w:tcPr>
            <w:tcW w:w="126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12-02-</w:t>
            </w:r>
            <w:r w:rsidRPr="00C45120">
              <w:rPr>
                <w:rFonts w:ascii="Kruti Dev 010" w:hAnsi="Kruti Dev 010"/>
              </w:rPr>
              <w:t>19 ps 13-13 ok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 xml:space="preserve">vkWu M;qVh </w:t>
            </w:r>
            <w:r w:rsidRPr="00C45120">
              <w:t>Dyss</w:t>
            </w:r>
            <w:r w:rsidRPr="00C45120">
              <w:rPr>
                <w:rFonts w:ascii="Kruti Dev 010" w:hAnsi="Kruti Dev 010"/>
              </w:rPr>
              <w:t xml:space="preserve">  jsLVs cYykj”kkkg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vuksG[kh iq:’k o</w:t>
            </w:r>
            <w:r w:rsidRPr="00C45120">
              <w:rPr>
                <w:rFonts w:ascii="Kruti Dev 010" w:hAnsi="Kruti Dev 010"/>
              </w:rPr>
              <w:t>; vankts 70 o’kZ</w:t>
            </w:r>
          </w:p>
        </w:tc>
        <w:tc>
          <w:tcPr>
            <w:tcW w:w="3780" w:type="dxa"/>
          </w:tcPr>
          <w:p w:rsidR="0052414F" w:rsidRPr="00C45120" w:rsidRDefault="0052414F" w:rsidP="009E4184">
            <w:pPr>
              <w:jc w:val="both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>;krhy eqrd gk dks.kR;krjh fn?kZ vktkjkus  ej.k ikoyk vkgs</w:t>
            </w:r>
          </w:p>
        </w:tc>
        <w:tc>
          <w:tcPr>
            <w:tcW w:w="990" w:type="dxa"/>
          </w:tcPr>
          <w:p w:rsidR="0052414F" w:rsidRPr="00C45120" w:rsidRDefault="0052414F" w:rsidP="009E4184">
            <w:pPr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 xml:space="preserve">  I</w:t>
            </w:r>
            <w:r>
              <w:rPr>
                <w:rFonts w:ascii="Kruti Dev 010" w:hAnsi="Kruti Dev 010"/>
              </w:rPr>
              <w:t>k</w:t>
            </w:r>
            <w:r w:rsidRPr="00C45120">
              <w:rPr>
                <w:rFonts w:ascii="Kruti Dev 010" w:hAnsi="Kruti Dev 010"/>
              </w:rPr>
              <w:t>skgok 214 usokjs</w:t>
            </w:r>
          </w:p>
        </w:tc>
      </w:tr>
      <w:tr w:rsidR="0052414F" w:rsidRPr="00135BE4" w:rsidTr="009E4184">
        <w:trPr>
          <w:trHeight w:hRule="exact" w:val="982"/>
        </w:trPr>
        <w:tc>
          <w:tcPr>
            <w:tcW w:w="81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10" w:hAnsi="Kruti Dev 01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C45120">
              <w:rPr>
                <w:rFonts w:ascii="Kruti Dev 010" w:hAnsi="Kruti Dev 010"/>
                <w:bCs/>
              </w:rPr>
              <w:t>o/kkZ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bCs/>
              </w:rPr>
            </w:pPr>
            <w:r w:rsidRPr="00C45120">
              <w:rPr>
                <w:rFonts w:ascii="Kruti Dev 010" w:hAnsi="Kruti Dev 010"/>
                <w:bCs/>
              </w:rPr>
              <w:t>15@19 d 174 tkQkS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>jsYos LVs”ku panziqj ;kMZe/;s</w:t>
            </w:r>
          </w:p>
        </w:tc>
        <w:tc>
          <w:tcPr>
            <w:tcW w:w="99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  <w:lang w:bidi="mr-IN"/>
              </w:rPr>
            </w:pPr>
            <w:r>
              <w:rPr>
                <w:rFonts w:ascii="Kruti Dev 010" w:hAnsi="Kruti Dev 010"/>
                <w:lang w:bidi="mr-IN"/>
              </w:rPr>
              <w:t xml:space="preserve">10-02-19 </w:t>
            </w:r>
            <w:r w:rsidRPr="00C45120">
              <w:rPr>
                <w:rFonts w:ascii="Kruti Dev 010" w:hAnsi="Kruti Dev 010"/>
                <w:lang w:bidi="mr-IN"/>
              </w:rPr>
              <w:t xml:space="preserve"> 18-45 ok iqohZ</w:t>
            </w:r>
          </w:p>
        </w:tc>
        <w:tc>
          <w:tcPr>
            <w:tcW w:w="1260" w:type="dxa"/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12-02-</w:t>
            </w:r>
            <w:r w:rsidRPr="00C45120">
              <w:rPr>
                <w:rFonts w:ascii="Kruti Dev 010" w:hAnsi="Kruti Dev 010"/>
              </w:rPr>
              <w:t>19 ps 13-45 ok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 xml:space="preserve">vkWu M;qVh </w:t>
            </w:r>
            <w:r w:rsidRPr="00C45120">
              <w:t>Dyss</w:t>
            </w:r>
            <w:r w:rsidRPr="00C45120">
              <w:rPr>
                <w:rFonts w:ascii="Kruti Dev 010" w:hAnsi="Kruti Dev 010"/>
              </w:rPr>
              <w:t xml:space="preserve">  jsLVs cYykj”kkkg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2414F" w:rsidRPr="00C45120" w:rsidRDefault="0052414F" w:rsidP="009E4184">
            <w:pPr>
              <w:jc w:val="center"/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vuksG[kh iq:’k o</w:t>
            </w:r>
            <w:r w:rsidRPr="00C45120">
              <w:rPr>
                <w:rFonts w:ascii="Kruti Dev 010" w:hAnsi="Kruti Dev 010"/>
              </w:rPr>
              <w:t>; vankts 35 o’kZ</w:t>
            </w:r>
          </w:p>
        </w:tc>
        <w:tc>
          <w:tcPr>
            <w:tcW w:w="3780" w:type="dxa"/>
          </w:tcPr>
          <w:p w:rsidR="0052414F" w:rsidRPr="00C45120" w:rsidRDefault="0052414F" w:rsidP="009E4184">
            <w:pPr>
              <w:jc w:val="both"/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>;krhy eqrd gk dks.kR;krjh /koR;k jsYos [kkyh ;soqu dVqu ej.k ikoyk vkgs</w:t>
            </w:r>
          </w:p>
        </w:tc>
        <w:tc>
          <w:tcPr>
            <w:tcW w:w="990" w:type="dxa"/>
          </w:tcPr>
          <w:p w:rsidR="0052414F" w:rsidRPr="00C45120" w:rsidRDefault="0052414F" w:rsidP="009E4184">
            <w:pPr>
              <w:rPr>
                <w:rFonts w:ascii="Kruti Dev 010" w:hAnsi="Kruti Dev 010"/>
              </w:rPr>
            </w:pPr>
            <w:r w:rsidRPr="00C45120">
              <w:rPr>
                <w:rFonts w:ascii="Kruti Dev 010" w:hAnsi="Kruti Dev 010"/>
              </w:rPr>
              <w:t xml:space="preserve"> lQkS 113 nkcsjko</w:t>
            </w:r>
          </w:p>
        </w:tc>
      </w:tr>
      <w:tr w:rsidR="0052414F" w:rsidRPr="00135BE4" w:rsidTr="009E4184">
        <w:trPr>
          <w:trHeight w:hRule="exact" w:val="3520"/>
        </w:trPr>
        <w:tc>
          <w:tcPr>
            <w:tcW w:w="810" w:type="dxa"/>
          </w:tcPr>
          <w:p w:rsidR="0052414F" w:rsidRPr="00135BE4" w:rsidRDefault="0052414F" w:rsidP="009E4184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52414F" w:rsidRPr="000020C8" w:rsidRDefault="0052414F" w:rsidP="009E4184">
            <w:pPr>
              <w:jc w:val="center"/>
              <w:rPr>
                <w:rFonts w:ascii="Kruti Dev 050" w:hAnsi="Kruti Dev 050" w:cs="DVOT-Surekh"/>
                <w:sz w:val="20"/>
                <w:szCs w:val="20"/>
              </w:rPr>
            </w:pPr>
            <w:r w:rsidRPr="000020C8">
              <w:rPr>
                <w:rFonts w:ascii="Kruti Dev 050" w:hAnsi="Kruti Dev 050" w:cs="DVOT-Surekh"/>
                <w:sz w:val="28"/>
                <w:szCs w:val="20"/>
              </w:rPr>
              <w:t xml:space="preserve">cMusjk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.04/19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174 CRPC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प्रमाणे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स्टेशन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चांदुर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,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गेट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जवऴ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कि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</w:p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692/08-06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अप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लाईन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जवऴ</w:t>
            </w:r>
          </w:p>
        </w:tc>
        <w:tc>
          <w:tcPr>
            <w:tcW w:w="990" w:type="dxa"/>
          </w:tcPr>
          <w:p w:rsidR="0052414F" w:rsidRPr="000020C8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12/02/</w:t>
            </w:r>
            <w:proofErr w:type="gramStart"/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19  02.30</w:t>
            </w:r>
            <w:proofErr w:type="gramEnd"/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.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पुर्वि</w:t>
            </w:r>
          </w:p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414F" w:rsidRPr="000020C8" w:rsidRDefault="0052414F" w:rsidP="009E4184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.12/02/19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11.26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</w:t>
            </w:r>
          </w:p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ON Duty DYSS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श्रीमती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-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दिपीका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वाजपेयी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स्टेशन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चांदुर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2414F" w:rsidRPr="000020C8" w:rsidRDefault="0052414F" w:rsidP="009E4184">
            <w:pPr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1)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दुर्गा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शेखर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रामटेके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- 27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52414F" w:rsidRPr="000020C8" w:rsidRDefault="0052414F" w:rsidP="009E4184">
            <w:pPr>
              <w:jc w:val="center"/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2)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मुलगी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नामे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-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पियु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शेखर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रामटेके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-5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3)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मुलगा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नामे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-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यश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उर्फ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प्रेम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शेखर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रामटेके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वय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-1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वर्ष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तिनही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.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भिमनगर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चांदुर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जि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अमरावती</w:t>
            </w:r>
          </w:p>
        </w:tc>
        <w:tc>
          <w:tcPr>
            <w:tcW w:w="3780" w:type="dxa"/>
          </w:tcPr>
          <w:p w:rsidR="0052414F" w:rsidRPr="000020C8" w:rsidRDefault="0052414F" w:rsidP="009E4184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अशा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प्रकारे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आहे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,ON Duty DYSS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श्रीमती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-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दिपीका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वाजपेयी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स्टेशन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चांदुर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यांनी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लेखी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मेमो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दिले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,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रेल्वे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कि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नं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.692/08-06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अप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बाजु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तिन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मृत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व्यक्ती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एक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औरत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27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साल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बच्चीया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उम्र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5,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अडीच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साल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एनकेपिच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अप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मालगाडी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टक्कर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होकर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मृत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गई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है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आप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जानकारी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तथा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उचीत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कारवाई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हेतु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मेमो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दिया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रहा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है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अशा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मेमो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वरून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>.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प्रभारी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अधिकारी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सो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PSI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शेऴके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,PSI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मेश्राम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,ASI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रंगारी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स्टाँफ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घटनास्थऴी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जावुन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ईन्क्वेस्ट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व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घटनास्थऴ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पंचनामा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केला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असुण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सदरचा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मर्ग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कलम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174 CRPC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प्रमाणे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दाखल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करण्यात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आला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90" w:type="dxa"/>
          </w:tcPr>
          <w:p w:rsidR="0052414F" w:rsidRPr="000020C8" w:rsidRDefault="0052414F" w:rsidP="009E4184">
            <w:pPr>
              <w:rPr>
                <w:rFonts w:ascii="DVOT-Surekh" w:hAnsi="DVOT-Surekh" w:cs="DVOT-Surekh"/>
                <w:sz w:val="20"/>
                <w:szCs w:val="20"/>
              </w:rPr>
            </w:pP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</w:rPr>
              <w:t xml:space="preserve">ASI/476 </w:t>
            </w:r>
            <w:r w:rsidRPr="000020C8">
              <w:rPr>
                <w:rFonts w:ascii="DVOT-Surekh" w:hAnsi="DVOT-Surekh" w:cs="DVOT-Surekh"/>
                <w:shadow/>
                <w:color w:val="000000"/>
                <w:sz w:val="20"/>
                <w:szCs w:val="20"/>
                <w:highlight w:val="white"/>
                <w:cs/>
                <w:lang w:bidi="hi-IN"/>
              </w:rPr>
              <w:t>रंगारी</w:t>
            </w:r>
          </w:p>
        </w:tc>
      </w:tr>
    </w:tbl>
    <w:p w:rsidR="00347678" w:rsidRPr="0052414F" w:rsidRDefault="00347678" w:rsidP="0052414F"/>
    <w:sectPr w:rsidR="00347678" w:rsidRPr="0052414F" w:rsidSect="0069727D">
      <w:pgSz w:w="15840" w:h="12240" w:orient="landscape"/>
      <w:pgMar w:top="450" w:right="230" w:bottom="153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D02CDF"/>
    <w:multiLevelType w:val="hybridMultilevel"/>
    <w:tmpl w:val="3FD67AA6"/>
    <w:lvl w:ilvl="0" w:tplc="FFFFFFFF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A731EDA"/>
    <w:multiLevelType w:val="multilevel"/>
    <w:tmpl w:val="7B8ACBB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F9547C"/>
    <w:multiLevelType w:val="hybridMultilevel"/>
    <w:tmpl w:val="002AC83E"/>
    <w:lvl w:ilvl="0" w:tplc="02B8C41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E59B0"/>
    <w:multiLevelType w:val="hybridMultilevel"/>
    <w:tmpl w:val="D678580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44799"/>
    <w:multiLevelType w:val="hybridMultilevel"/>
    <w:tmpl w:val="4DEA6C1A"/>
    <w:lvl w:ilvl="0" w:tplc="47AE31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52C31"/>
    <w:multiLevelType w:val="multilevel"/>
    <w:tmpl w:val="09208D3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2E6BF5"/>
    <w:multiLevelType w:val="hybridMultilevel"/>
    <w:tmpl w:val="40F2F912"/>
    <w:lvl w:ilvl="0" w:tplc="77B271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6DA"/>
    <w:multiLevelType w:val="multilevel"/>
    <w:tmpl w:val="0F80FC7E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BA62B7"/>
    <w:multiLevelType w:val="multilevel"/>
    <w:tmpl w:val="A2ECA10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373824"/>
    <w:multiLevelType w:val="hybridMultilevel"/>
    <w:tmpl w:val="5AA86090"/>
    <w:lvl w:ilvl="0" w:tplc="0B1EE6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C526A"/>
    <w:multiLevelType w:val="hybridMultilevel"/>
    <w:tmpl w:val="7736B83E"/>
    <w:lvl w:ilvl="0" w:tplc="D8E2EA7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8681D"/>
    <w:multiLevelType w:val="hybridMultilevel"/>
    <w:tmpl w:val="3440D8F0"/>
    <w:lvl w:ilvl="0" w:tplc="82626A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1FA"/>
    <w:multiLevelType w:val="hybridMultilevel"/>
    <w:tmpl w:val="A78408BE"/>
    <w:lvl w:ilvl="0" w:tplc="CB562A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F2619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B99"/>
    <w:multiLevelType w:val="hybridMultilevel"/>
    <w:tmpl w:val="381E4E42"/>
    <w:lvl w:ilvl="0" w:tplc="3A9A7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F37D7"/>
    <w:multiLevelType w:val="multilevel"/>
    <w:tmpl w:val="F5E2876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D2B037B"/>
    <w:multiLevelType w:val="hybridMultilevel"/>
    <w:tmpl w:val="267844D8"/>
    <w:lvl w:ilvl="0" w:tplc="D902C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E650A"/>
    <w:multiLevelType w:val="hybridMultilevel"/>
    <w:tmpl w:val="826AB860"/>
    <w:lvl w:ilvl="0" w:tplc="885A5C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00A89"/>
    <w:multiLevelType w:val="multilevel"/>
    <w:tmpl w:val="AD16D7B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0C0614"/>
    <w:multiLevelType w:val="multilevel"/>
    <w:tmpl w:val="D2C0A60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CD6AB9"/>
    <w:multiLevelType w:val="hybridMultilevel"/>
    <w:tmpl w:val="72C2F3EA"/>
    <w:lvl w:ilvl="0" w:tplc="C17E9264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C725D"/>
    <w:multiLevelType w:val="hybridMultilevel"/>
    <w:tmpl w:val="7FC409E8"/>
    <w:lvl w:ilvl="0" w:tplc="FFFFFFFF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57E8C"/>
    <w:multiLevelType w:val="multilevel"/>
    <w:tmpl w:val="4D2ACE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37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C9C46DE"/>
    <w:multiLevelType w:val="multilevel"/>
    <w:tmpl w:val="128E187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CA6384E"/>
    <w:multiLevelType w:val="hybridMultilevel"/>
    <w:tmpl w:val="595EDD32"/>
    <w:lvl w:ilvl="0" w:tplc="97B0C0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B78B5"/>
    <w:multiLevelType w:val="hybridMultilevel"/>
    <w:tmpl w:val="4120E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6"/>
  </w:num>
  <w:num w:numId="4">
    <w:abstractNumId w:val="4"/>
  </w:num>
  <w:num w:numId="5">
    <w:abstractNumId w:val="5"/>
  </w:num>
  <w:num w:numId="6">
    <w:abstractNumId w:val="32"/>
  </w:num>
  <w:num w:numId="7">
    <w:abstractNumId w:val="3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0"/>
  </w:num>
  <w:num w:numId="10">
    <w:abstractNumId w:val="4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8"/>
  </w:num>
  <w:num w:numId="13">
    <w:abstractNumId w:val="26"/>
  </w:num>
  <w:num w:numId="14">
    <w:abstractNumId w:val="6"/>
  </w:num>
  <w:num w:numId="15">
    <w:abstractNumId w:val="30"/>
  </w:num>
  <w:num w:numId="16">
    <w:abstractNumId w:val="33"/>
  </w:num>
  <w:num w:numId="17">
    <w:abstractNumId w:val="38"/>
  </w:num>
  <w:num w:numId="18">
    <w:abstractNumId w:val="8"/>
  </w:num>
  <w:num w:numId="19">
    <w:abstractNumId w:val="18"/>
  </w:num>
  <w:num w:numId="20">
    <w:abstractNumId w:val="13"/>
  </w:num>
  <w:num w:numId="21">
    <w:abstractNumId w:val="39"/>
  </w:num>
  <w:num w:numId="22">
    <w:abstractNumId w:val="14"/>
  </w:num>
  <w:num w:numId="23">
    <w:abstractNumId w:val="16"/>
  </w:num>
  <w:num w:numId="24">
    <w:abstractNumId w:val="12"/>
  </w:num>
  <w:num w:numId="25">
    <w:abstractNumId w:val="29"/>
  </w:num>
  <w:num w:numId="26">
    <w:abstractNumId w:val="19"/>
  </w:num>
  <w:num w:numId="27">
    <w:abstractNumId w:val="23"/>
  </w:num>
  <w:num w:numId="28">
    <w:abstractNumId w:val="34"/>
  </w:num>
  <w:num w:numId="29">
    <w:abstractNumId w:val="22"/>
  </w:num>
  <w:num w:numId="30">
    <w:abstractNumId w:val="20"/>
  </w:num>
  <w:num w:numId="31">
    <w:abstractNumId w:val="9"/>
  </w:num>
  <w:num w:numId="32">
    <w:abstractNumId w:val="21"/>
  </w:num>
  <w:num w:numId="33">
    <w:abstractNumId w:val="7"/>
  </w:num>
  <w:num w:numId="34">
    <w:abstractNumId w:val="17"/>
  </w:num>
  <w:num w:numId="35">
    <w:abstractNumId w:val="31"/>
  </w:num>
  <w:num w:numId="36">
    <w:abstractNumId w:val="15"/>
  </w:num>
  <w:num w:numId="37">
    <w:abstractNumId w:val="27"/>
  </w:num>
  <w:num w:numId="38">
    <w:abstractNumId w:val="25"/>
  </w:num>
  <w:num w:numId="39">
    <w:abstractNumId w:val="11"/>
  </w:num>
  <w:num w:numId="40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0EC0"/>
    <w:rsid w:val="0000108C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49B"/>
    <w:rsid w:val="00007D10"/>
    <w:rsid w:val="00007EAE"/>
    <w:rsid w:val="000105B4"/>
    <w:rsid w:val="00010A06"/>
    <w:rsid w:val="00010FF7"/>
    <w:rsid w:val="00011779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5F60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5E5D"/>
    <w:rsid w:val="00026378"/>
    <w:rsid w:val="0002650E"/>
    <w:rsid w:val="0002662D"/>
    <w:rsid w:val="000266C4"/>
    <w:rsid w:val="00026ACC"/>
    <w:rsid w:val="000271F4"/>
    <w:rsid w:val="0002722D"/>
    <w:rsid w:val="00027DAE"/>
    <w:rsid w:val="00030B06"/>
    <w:rsid w:val="00030DB6"/>
    <w:rsid w:val="0003116A"/>
    <w:rsid w:val="00031AF6"/>
    <w:rsid w:val="00031D58"/>
    <w:rsid w:val="00031FB2"/>
    <w:rsid w:val="000325BF"/>
    <w:rsid w:val="00032B72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6931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03E"/>
    <w:rsid w:val="0004618E"/>
    <w:rsid w:val="000464F2"/>
    <w:rsid w:val="000473A2"/>
    <w:rsid w:val="00047855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684"/>
    <w:rsid w:val="00054C1B"/>
    <w:rsid w:val="000551AA"/>
    <w:rsid w:val="000573B2"/>
    <w:rsid w:val="0006004F"/>
    <w:rsid w:val="000601A4"/>
    <w:rsid w:val="00061D83"/>
    <w:rsid w:val="00061E5E"/>
    <w:rsid w:val="0006201D"/>
    <w:rsid w:val="0006237C"/>
    <w:rsid w:val="00064575"/>
    <w:rsid w:val="00064BF2"/>
    <w:rsid w:val="000652E8"/>
    <w:rsid w:val="00065DEF"/>
    <w:rsid w:val="00066C7C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6C1"/>
    <w:rsid w:val="00076742"/>
    <w:rsid w:val="00076DC1"/>
    <w:rsid w:val="00076DEE"/>
    <w:rsid w:val="0007747D"/>
    <w:rsid w:val="000774B8"/>
    <w:rsid w:val="00077500"/>
    <w:rsid w:val="000776FD"/>
    <w:rsid w:val="00077F43"/>
    <w:rsid w:val="000802C1"/>
    <w:rsid w:val="0008031C"/>
    <w:rsid w:val="00081BE8"/>
    <w:rsid w:val="00081E6F"/>
    <w:rsid w:val="000820B0"/>
    <w:rsid w:val="000823F0"/>
    <w:rsid w:val="0008309F"/>
    <w:rsid w:val="00083C86"/>
    <w:rsid w:val="00084210"/>
    <w:rsid w:val="00084497"/>
    <w:rsid w:val="000845D7"/>
    <w:rsid w:val="00084894"/>
    <w:rsid w:val="000850C1"/>
    <w:rsid w:val="000857B6"/>
    <w:rsid w:val="00085BDF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7BA"/>
    <w:rsid w:val="0009299D"/>
    <w:rsid w:val="00093102"/>
    <w:rsid w:val="00093877"/>
    <w:rsid w:val="00094240"/>
    <w:rsid w:val="0009460D"/>
    <w:rsid w:val="00095225"/>
    <w:rsid w:val="00096507"/>
    <w:rsid w:val="00096600"/>
    <w:rsid w:val="000970FB"/>
    <w:rsid w:val="0009749E"/>
    <w:rsid w:val="000A125F"/>
    <w:rsid w:val="000A15DF"/>
    <w:rsid w:val="000A209F"/>
    <w:rsid w:val="000A2AD7"/>
    <w:rsid w:val="000A306A"/>
    <w:rsid w:val="000A3095"/>
    <w:rsid w:val="000A37FB"/>
    <w:rsid w:val="000A390D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4EC"/>
    <w:rsid w:val="000B7B56"/>
    <w:rsid w:val="000B7E60"/>
    <w:rsid w:val="000C01D6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96D"/>
    <w:rsid w:val="000C6E2E"/>
    <w:rsid w:val="000C6ED0"/>
    <w:rsid w:val="000C76EE"/>
    <w:rsid w:val="000D0108"/>
    <w:rsid w:val="000D0646"/>
    <w:rsid w:val="000D090E"/>
    <w:rsid w:val="000D159D"/>
    <w:rsid w:val="000D1B01"/>
    <w:rsid w:val="000D1C90"/>
    <w:rsid w:val="000D1D92"/>
    <w:rsid w:val="000D1F17"/>
    <w:rsid w:val="000D2053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5A49"/>
    <w:rsid w:val="000D611D"/>
    <w:rsid w:val="000D71D8"/>
    <w:rsid w:val="000D72A4"/>
    <w:rsid w:val="000D748F"/>
    <w:rsid w:val="000E027C"/>
    <w:rsid w:val="000E05E6"/>
    <w:rsid w:val="000E0A90"/>
    <w:rsid w:val="000E0EE1"/>
    <w:rsid w:val="000E0F45"/>
    <w:rsid w:val="000E128F"/>
    <w:rsid w:val="000E15C9"/>
    <w:rsid w:val="000E343A"/>
    <w:rsid w:val="000E37A8"/>
    <w:rsid w:val="000E3B34"/>
    <w:rsid w:val="000E41EE"/>
    <w:rsid w:val="000E506B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A94"/>
    <w:rsid w:val="000F2EA1"/>
    <w:rsid w:val="000F4975"/>
    <w:rsid w:val="000F4C9C"/>
    <w:rsid w:val="000F4F14"/>
    <w:rsid w:val="000F5075"/>
    <w:rsid w:val="000F56FF"/>
    <w:rsid w:val="000F5ECF"/>
    <w:rsid w:val="000F6D55"/>
    <w:rsid w:val="000F70A4"/>
    <w:rsid w:val="000F75CB"/>
    <w:rsid w:val="00100256"/>
    <w:rsid w:val="00100D51"/>
    <w:rsid w:val="00100F65"/>
    <w:rsid w:val="001016DA"/>
    <w:rsid w:val="00101A6D"/>
    <w:rsid w:val="001020CD"/>
    <w:rsid w:val="00102E60"/>
    <w:rsid w:val="00103291"/>
    <w:rsid w:val="00104650"/>
    <w:rsid w:val="00104A35"/>
    <w:rsid w:val="00104BFA"/>
    <w:rsid w:val="00105B07"/>
    <w:rsid w:val="00105B45"/>
    <w:rsid w:val="00106142"/>
    <w:rsid w:val="00106DD2"/>
    <w:rsid w:val="00106E2A"/>
    <w:rsid w:val="00106ECF"/>
    <w:rsid w:val="00106FD5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17D"/>
    <w:rsid w:val="00113664"/>
    <w:rsid w:val="00113B65"/>
    <w:rsid w:val="00114B3C"/>
    <w:rsid w:val="00114C09"/>
    <w:rsid w:val="00115801"/>
    <w:rsid w:val="00115858"/>
    <w:rsid w:val="00116418"/>
    <w:rsid w:val="00116422"/>
    <w:rsid w:val="0011706B"/>
    <w:rsid w:val="001178C4"/>
    <w:rsid w:val="00117B98"/>
    <w:rsid w:val="00120362"/>
    <w:rsid w:val="00120A06"/>
    <w:rsid w:val="00120B38"/>
    <w:rsid w:val="00120BEF"/>
    <w:rsid w:val="00120E99"/>
    <w:rsid w:val="00121321"/>
    <w:rsid w:val="00121A4A"/>
    <w:rsid w:val="001241F2"/>
    <w:rsid w:val="00124307"/>
    <w:rsid w:val="00124479"/>
    <w:rsid w:val="00124D26"/>
    <w:rsid w:val="0012546A"/>
    <w:rsid w:val="00125526"/>
    <w:rsid w:val="00125A33"/>
    <w:rsid w:val="00125EC4"/>
    <w:rsid w:val="0012684B"/>
    <w:rsid w:val="00127030"/>
    <w:rsid w:val="0012787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250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2E4"/>
    <w:rsid w:val="0015049A"/>
    <w:rsid w:val="0015067C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2E0"/>
    <w:rsid w:val="0015398D"/>
    <w:rsid w:val="00153DC1"/>
    <w:rsid w:val="001542E1"/>
    <w:rsid w:val="001548D4"/>
    <w:rsid w:val="001551C0"/>
    <w:rsid w:val="0015559F"/>
    <w:rsid w:val="001560D4"/>
    <w:rsid w:val="00156121"/>
    <w:rsid w:val="00156736"/>
    <w:rsid w:val="001568CE"/>
    <w:rsid w:val="00156D19"/>
    <w:rsid w:val="00156FDE"/>
    <w:rsid w:val="00157C96"/>
    <w:rsid w:val="00157CEF"/>
    <w:rsid w:val="00160A60"/>
    <w:rsid w:val="001629C7"/>
    <w:rsid w:val="0016343F"/>
    <w:rsid w:val="00163677"/>
    <w:rsid w:val="00163E8E"/>
    <w:rsid w:val="00163EFE"/>
    <w:rsid w:val="00164216"/>
    <w:rsid w:val="0016455E"/>
    <w:rsid w:val="00165E90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08FE"/>
    <w:rsid w:val="00170A37"/>
    <w:rsid w:val="00171B92"/>
    <w:rsid w:val="00171F71"/>
    <w:rsid w:val="00171F9B"/>
    <w:rsid w:val="001721B6"/>
    <w:rsid w:val="00172CFE"/>
    <w:rsid w:val="001737B0"/>
    <w:rsid w:val="00173BBE"/>
    <w:rsid w:val="00173D97"/>
    <w:rsid w:val="001740A4"/>
    <w:rsid w:val="001760BB"/>
    <w:rsid w:val="0017631A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876F7"/>
    <w:rsid w:val="00187AB4"/>
    <w:rsid w:val="00191777"/>
    <w:rsid w:val="001926A3"/>
    <w:rsid w:val="00192964"/>
    <w:rsid w:val="00192CD2"/>
    <w:rsid w:val="00193566"/>
    <w:rsid w:val="00193649"/>
    <w:rsid w:val="00193A92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711"/>
    <w:rsid w:val="001A3FE8"/>
    <w:rsid w:val="001A5745"/>
    <w:rsid w:val="001A57AD"/>
    <w:rsid w:val="001A603F"/>
    <w:rsid w:val="001A68AA"/>
    <w:rsid w:val="001A6B52"/>
    <w:rsid w:val="001A6E99"/>
    <w:rsid w:val="001A7239"/>
    <w:rsid w:val="001A72E0"/>
    <w:rsid w:val="001A79D2"/>
    <w:rsid w:val="001A79ED"/>
    <w:rsid w:val="001B0469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3F5"/>
    <w:rsid w:val="001C0B2A"/>
    <w:rsid w:val="001C1554"/>
    <w:rsid w:val="001C190D"/>
    <w:rsid w:val="001C1A3A"/>
    <w:rsid w:val="001C2FDA"/>
    <w:rsid w:val="001C3103"/>
    <w:rsid w:val="001C3793"/>
    <w:rsid w:val="001C3D51"/>
    <w:rsid w:val="001C4539"/>
    <w:rsid w:val="001C485B"/>
    <w:rsid w:val="001C4CE1"/>
    <w:rsid w:val="001C4FDE"/>
    <w:rsid w:val="001C54FA"/>
    <w:rsid w:val="001C5709"/>
    <w:rsid w:val="001C5F0C"/>
    <w:rsid w:val="001C6164"/>
    <w:rsid w:val="001C6197"/>
    <w:rsid w:val="001C620F"/>
    <w:rsid w:val="001C62E9"/>
    <w:rsid w:val="001C6829"/>
    <w:rsid w:val="001C71EF"/>
    <w:rsid w:val="001C74AF"/>
    <w:rsid w:val="001D0026"/>
    <w:rsid w:val="001D0536"/>
    <w:rsid w:val="001D0906"/>
    <w:rsid w:val="001D0A89"/>
    <w:rsid w:val="001D0F74"/>
    <w:rsid w:val="001D111B"/>
    <w:rsid w:val="001D11B5"/>
    <w:rsid w:val="001D23B7"/>
    <w:rsid w:val="001D2FE2"/>
    <w:rsid w:val="001D33CB"/>
    <w:rsid w:val="001D3549"/>
    <w:rsid w:val="001D3FAD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3DC6"/>
    <w:rsid w:val="001E3EB0"/>
    <w:rsid w:val="001E4177"/>
    <w:rsid w:val="001E43AD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E7011"/>
    <w:rsid w:val="001F0BFF"/>
    <w:rsid w:val="001F0C3F"/>
    <w:rsid w:val="001F10FA"/>
    <w:rsid w:val="001F1A6C"/>
    <w:rsid w:val="001F1B24"/>
    <w:rsid w:val="001F1BB4"/>
    <w:rsid w:val="001F1D4F"/>
    <w:rsid w:val="001F1E6F"/>
    <w:rsid w:val="001F2336"/>
    <w:rsid w:val="001F2765"/>
    <w:rsid w:val="001F3819"/>
    <w:rsid w:val="001F387B"/>
    <w:rsid w:val="001F3A35"/>
    <w:rsid w:val="001F41D9"/>
    <w:rsid w:val="001F4521"/>
    <w:rsid w:val="001F45AA"/>
    <w:rsid w:val="001F4843"/>
    <w:rsid w:val="001F487E"/>
    <w:rsid w:val="001F4891"/>
    <w:rsid w:val="001F4AED"/>
    <w:rsid w:val="001F582C"/>
    <w:rsid w:val="001F5863"/>
    <w:rsid w:val="001F5A5C"/>
    <w:rsid w:val="001F608D"/>
    <w:rsid w:val="001F62F5"/>
    <w:rsid w:val="001F6D33"/>
    <w:rsid w:val="001F6D96"/>
    <w:rsid w:val="001F6E84"/>
    <w:rsid w:val="00200553"/>
    <w:rsid w:val="00200842"/>
    <w:rsid w:val="00200FDA"/>
    <w:rsid w:val="00201BE9"/>
    <w:rsid w:val="0020205D"/>
    <w:rsid w:val="00202D90"/>
    <w:rsid w:val="00203119"/>
    <w:rsid w:val="00203840"/>
    <w:rsid w:val="00203CC1"/>
    <w:rsid w:val="002045F1"/>
    <w:rsid w:val="002056DA"/>
    <w:rsid w:val="00205ADF"/>
    <w:rsid w:val="00205CC0"/>
    <w:rsid w:val="0020612F"/>
    <w:rsid w:val="0020634D"/>
    <w:rsid w:val="002067CC"/>
    <w:rsid w:val="002073B6"/>
    <w:rsid w:val="0020796C"/>
    <w:rsid w:val="002102F9"/>
    <w:rsid w:val="00212211"/>
    <w:rsid w:val="002125D9"/>
    <w:rsid w:val="00212A51"/>
    <w:rsid w:val="00212B4A"/>
    <w:rsid w:val="00212BF6"/>
    <w:rsid w:val="00212DD4"/>
    <w:rsid w:val="00213AEF"/>
    <w:rsid w:val="00214CDF"/>
    <w:rsid w:val="00214ED5"/>
    <w:rsid w:val="0021512F"/>
    <w:rsid w:val="00215800"/>
    <w:rsid w:val="002165E3"/>
    <w:rsid w:val="00216B23"/>
    <w:rsid w:val="00220AA8"/>
    <w:rsid w:val="00221166"/>
    <w:rsid w:val="002219A8"/>
    <w:rsid w:val="002222CE"/>
    <w:rsid w:val="002225F9"/>
    <w:rsid w:val="00222BEC"/>
    <w:rsid w:val="00222FE2"/>
    <w:rsid w:val="002232E9"/>
    <w:rsid w:val="00223C99"/>
    <w:rsid w:val="00224125"/>
    <w:rsid w:val="00224867"/>
    <w:rsid w:val="00224C38"/>
    <w:rsid w:val="00224DC2"/>
    <w:rsid w:val="002250F8"/>
    <w:rsid w:val="00225A4E"/>
    <w:rsid w:val="002266F8"/>
    <w:rsid w:val="0022706E"/>
    <w:rsid w:val="00231B23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A9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744"/>
    <w:rsid w:val="002539E0"/>
    <w:rsid w:val="002555C5"/>
    <w:rsid w:val="00255693"/>
    <w:rsid w:val="00255E30"/>
    <w:rsid w:val="00256EF7"/>
    <w:rsid w:val="00257435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6EB"/>
    <w:rsid w:val="00264DED"/>
    <w:rsid w:val="00265B84"/>
    <w:rsid w:val="002667B8"/>
    <w:rsid w:val="00266B4D"/>
    <w:rsid w:val="00266EA0"/>
    <w:rsid w:val="002675BC"/>
    <w:rsid w:val="00267A5E"/>
    <w:rsid w:val="00267D24"/>
    <w:rsid w:val="00267FFA"/>
    <w:rsid w:val="00270A2F"/>
    <w:rsid w:val="00270C5B"/>
    <w:rsid w:val="00271401"/>
    <w:rsid w:val="00271B7C"/>
    <w:rsid w:val="00271CB6"/>
    <w:rsid w:val="00271CFA"/>
    <w:rsid w:val="00271D65"/>
    <w:rsid w:val="002722C4"/>
    <w:rsid w:val="002725CE"/>
    <w:rsid w:val="002725D3"/>
    <w:rsid w:val="00272950"/>
    <w:rsid w:val="002729D2"/>
    <w:rsid w:val="002750C4"/>
    <w:rsid w:val="00275143"/>
    <w:rsid w:val="00275960"/>
    <w:rsid w:val="00275DF0"/>
    <w:rsid w:val="0027601D"/>
    <w:rsid w:val="00276A4F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4FCA"/>
    <w:rsid w:val="00285764"/>
    <w:rsid w:val="00285DB7"/>
    <w:rsid w:val="002861EA"/>
    <w:rsid w:val="00286364"/>
    <w:rsid w:val="00286D45"/>
    <w:rsid w:val="00286F03"/>
    <w:rsid w:val="0028757A"/>
    <w:rsid w:val="00290D65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4B05"/>
    <w:rsid w:val="002952CB"/>
    <w:rsid w:val="00295C51"/>
    <w:rsid w:val="00295FD7"/>
    <w:rsid w:val="0029601A"/>
    <w:rsid w:val="00296096"/>
    <w:rsid w:val="00296306"/>
    <w:rsid w:val="00296C19"/>
    <w:rsid w:val="00296C5C"/>
    <w:rsid w:val="002970B9"/>
    <w:rsid w:val="002979C6"/>
    <w:rsid w:val="00297A6C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33A4"/>
    <w:rsid w:val="002A37D3"/>
    <w:rsid w:val="002A38A4"/>
    <w:rsid w:val="002A4134"/>
    <w:rsid w:val="002A41AE"/>
    <w:rsid w:val="002A47DA"/>
    <w:rsid w:val="002A49A6"/>
    <w:rsid w:val="002A4ADA"/>
    <w:rsid w:val="002A6877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2FA0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1B"/>
    <w:rsid w:val="002B622E"/>
    <w:rsid w:val="002B6C97"/>
    <w:rsid w:val="002B6E3B"/>
    <w:rsid w:val="002B7488"/>
    <w:rsid w:val="002B7FE7"/>
    <w:rsid w:val="002C0429"/>
    <w:rsid w:val="002C0DC9"/>
    <w:rsid w:val="002C0FD3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57A"/>
    <w:rsid w:val="002D0EDF"/>
    <w:rsid w:val="002D1E8D"/>
    <w:rsid w:val="002D20A5"/>
    <w:rsid w:val="002D242E"/>
    <w:rsid w:val="002D2750"/>
    <w:rsid w:val="002D27B5"/>
    <w:rsid w:val="002D2AFF"/>
    <w:rsid w:val="002D2BCB"/>
    <w:rsid w:val="002D36BF"/>
    <w:rsid w:val="002D42C6"/>
    <w:rsid w:val="002D43D8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914"/>
    <w:rsid w:val="002E3DED"/>
    <w:rsid w:val="002E4848"/>
    <w:rsid w:val="002E4926"/>
    <w:rsid w:val="002E5A69"/>
    <w:rsid w:val="002E5AE8"/>
    <w:rsid w:val="002E61A4"/>
    <w:rsid w:val="002E61EC"/>
    <w:rsid w:val="002E6713"/>
    <w:rsid w:val="002E74BC"/>
    <w:rsid w:val="002E78D8"/>
    <w:rsid w:val="002E7938"/>
    <w:rsid w:val="002F04F2"/>
    <w:rsid w:val="002F0526"/>
    <w:rsid w:val="002F069D"/>
    <w:rsid w:val="002F0886"/>
    <w:rsid w:val="002F3142"/>
    <w:rsid w:val="002F32E4"/>
    <w:rsid w:val="002F3DF7"/>
    <w:rsid w:val="002F3F05"/>
    <w:rsid w:val="002F4103"/>
    <w:rsid w:val="002F5136"/>
    <w:rsid w:val="002F65BC"/>
    <w:rsid w:val="002F7690"/>
    <w:rsid w:val="002F76AE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90B"/>
    <w:rsid w:val="00302E25"/>
    <w:rsid w:val="003032E9"/>
    <w:rsid w:val="0030336E"/>
    <w:rsid w:val="00303686"/>
    <w:rsid w:val="00303CF9"/>
    <w:rsid w:val="00303EFC"/>
    <w:rsid w:val="00304060"/>
    <w:rsid w:val="003042CF"/>
    <w:rsid w:val="003042E6"/>
    <w:rsid w:val="0030459B"/>
    <w:rsid w:val="0030461A"/>
    <w:rsid w:val="00304703"/>
    <w:rsid w:val="0030482C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2D3"/>
    <w:rsid w:val="00313CFB"/>
    <w:rsid w:val="00313EC3"/>
    <w:rsid w:val="00313FE0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2FC9"/>
    <w:rsid w:val="00333FF6"/>
    <w:rsid w:val="00335A4E"/>
    <w:rsid w:val="00335B36"/>
    <w:rsid w:val="00336199"/>
    <w:rsid w:val="0033661F"/>
    <w:rsid w:val="0033721B"/>
    <w:rsid w:val="003374DE"/>
    <w:rsid w:val="00337969"/>
    <w:rsid w:val="00337A85"/>
    <w:rsid w:val="00337C3D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20D"/>
    <w:rsid w:val="00346F17"/>
    <w:rsid w:val="0034721C"/>
    <w:rsid w:val="003475E0"/>
    <w:rsid w:val="00347678"/>
    <w:rsid w:val="00347ADF"/>
    <w:rsid w:val="00347F7B"/>
    <w:rsid w:val="00350040"/>
    <w:rsid w:val="00350438"/>
    <w:rsid w:val="003504B4"/>
    <w:rsid w:val="0035187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57DBD"/>
    <w:rsid w:val="003604BF"/>
    <w:rsid w:val="003609A6"/>
    <w:rsid w:val="00360E36"/>
    <w:rsid w:val="003610E1"/>
    <w:rsid w:val="0036187C"/>
    <w:rsid w:val="00361925"/>
    <w:rsid w:val="00361B07"/>
    <w:rsid w:val="00361B0F"/>
    <w:rsid w:val="00361CA5"/>
    <w:rsid w:val="0036203B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5582"/>
    <w:rsid w:val="00365608"/>
    <w:rsid w:val="00366D5C"/>
    <w:rsid w:val="00366EAE"/>
    <w:rsid w:val="00367870"/>
    <w:rsid w:val="00367C26"/>
    <w:rsid w:val="00367E13"/>
    <w:rsid w:val="003703E9"/>
    <w:rsid w:val="00371DD9"/>
    <w:rsid w:val="0037250B"/>
    <w:rsid w:val="003737E2"/>
    <w:rsid w:val="00374565"/>
    <w:rsid w:val="00374C41"/>
    <w:rsid w:val="00375BD2"/>
    <w:rsid w:val="003768AC"/>
    <w:rsid w:val="00377C13"/>
    <w:rsid w:val="00377FD5"/>
    <w:rsid w:val="00380018"/>
    <w:rsid w:val="00381736"/>
    <w:rsid w:val="00381E3A"/>
    <w:rsid w:val="00381E93"/>
    <w:rsid w:val="0038216A"/>
    <w:rsid w:val="003823A0"/>
    <w:rsid w:val="00382773"/>
    <w:rsid w:val="003828BB"/>
    <w:rsid w:val="003832AA"/>
    <w:rsid w:val="003832F1"/>
    <w:rsid w:val="00383CF9"/>
    <w:rsid w:val="003847F8"/>
    <w:rsid w:val="00384A33"/>
    <w:rsid w:val="00385184"/>
    <w:rsid w:val="003854F7"/>
    <w:rsid w:val="00385B2B"/>
    <w:rsid w:val="00385C54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3C6"/>
    <w:rsid w:val="003A1B2C"/>
    <w:rsid w:val="003A1F1F"/>
    <w:rsid w:val="003A21AA"/>
    <w:rsid w:val="003A3930"/>
    <w:rsid w:val="003A3B5C"/>
    <w:rsid w:val="003A3C89"/>
    <w:rsid w:val="003A3E24"/>
    <w:rsid w:val="003A3E68"/>
    <w:rsid w:val="003A464C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1BD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3ABE"/>
    <w:rsid w:val="003B41B1"/>
    <w:rsid w:val="003B463C"/>
    <w:rsid w:val="003B4C05"/>
    <w:rsid w:val="003B4C60"/>
    <w:rsid w:val="003B5F38"/>
    <w:rsid w:val="003B6498"/>
    <w:rsid w:val="003C0133"/>
    <w:rsid w:val="003C0191"/>
    <w:rsid w:val="003C1B07"/>
    <w:rsid w:val="003C2649"/>
    <w:rsid w:val="003C3056"/>
    <w:rsid w:val="003C3F80"/>
    <w:rsid w:val="003C419A"/>
    <w:rsid w:val="003C42A0"/>
    <w:rsid w:val="003C45E8"/>
    <w:rsid w:val="003C4C4E"/>
    <w:rsid w:val="003C530D"/>
    <w:rsid w:val="003C5BED"/>
    <w:rsid w:val="003C5EE8"/>
    <w:rsid w:val="003C6B5C"/>
    <w:rsid w:val="003D0073"/>
    <w:rsid w:val="003D1747"/>
    <w:rsid w:val="003D1FAE"/>
    <w:rsid w:val="003D24E2"/>
    <w:rsid w:val="003D3CA1"/>
    <w:rsid w:val="003D46C5"/>
    <w:rsid w:val="003D4C94"/>
    <w:rsid w:val="003D4EE7"/>
    <w:rsid w:val="003D50AD"/>
    <w:rsid w:val="003D5AE8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0C8"/>
    <w:rsid w:val="003E4284"/>
    <w:rsid w:val="003E43AB"/>
    <w:rsid w:val="003E51C9"/>
    <w:rsid w:val="003E5520"/>
    <w:rsid w:val="003E5521"/>
    <w:rsid w:val="003E5815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0E7E"/>
    <w:rsid w:val="003F1308"/>
    <w:rsid w:val="003F199A"/>
    <w:rsid w:val="003F1A47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83D"/>
    <w:rsid w:val="003F6CA5"/>
    <w:rsid w:val="003F71FD"/>
    <w:rsid w:val="003F7978"/>
    <w:rsid w:val="003F7A3C"/>
    <w:rsid w:val="003F7D2D"/>
    <w:rsid w:val="0040040E"/>
    <w:rsid w:val="00400A39"/>
    <w:rsid w:val="00402C8B"/>
    <w:rsid w:val="0040302E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07294"/>
    <w:rsid w:val="00410091"/>
    <w:rsid w:val="00410188"/>
    <w:rsid w:val="004101C5"/>
    <w:rsid w:val="00410EE3"/>
    <w:rsid w:val="004111BD"/>
    <w:rsid w:val="004115C2"/>
    <w:rsid w:val="004117B1"/>
    <w:rsid w:val="00411BEA"/>
    <w:rsid w:val="004128CE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149"/>
    <w:rsid w:val="00417753"/>
    <w:rsid w:val="00417872"/>
    <w:rsid w:val="00417C76"/>
    <w:rsid w:val="00417F08"/>
    <w:rsid w:val="004202EC"/>
    <w:rsid w:val="00421020"/>
    <w:rsid w:val="00421A5D"/>
    <w:rsid w:val="00421CB2"/>
    <w:rsid w:val="00422503"/>
    <w:rsid w:val="00422912"/>
    <w:rsid w:val="004229A0"/>
    <w:rsid w:val="004236B2"/>
    <w:rsid w:val="00423892"/>
    <w:rsid w:val="00423BD4"/>
    <w:rsid w:val="00423EB5"/>
    <w:rsid w:val="00424340"/>
    <w:rsid w:val="004248C4"/>
    <w:rsid w:val="00424B16"/>
    <w:rsid w:val="004256EB"/>
    <w:rsid w:val="004257AA"/>
    <w:rsid w:val="00427442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86"/>
    <w:rsid w:val="004339C8"/>
    <w:rsid w:val="00433B40"/>
    <w:rsid w:val="00433BE3"/>
    <w:rsid w:val="00433EFF"/>
    <w:rsid w:val="0043495D"/>
    <w:rsid w:val="00434BB6"/>
    <w:rsid w:val="00435185"/>
    <w:rsid w:val="004361CC"/>
    <w:rsid w:val="004361D3"/>
    <w:rsid w:val="004361EC"/>
    <w:rsid w:val="004363EB"/>
    <w:rsid w:val="00436B3F"/>
    <w:rsid w:val="00436F50"/>
    <w:rsid w:val="004374F6"/>
    <w:rsid w:val="0044055A"/>
    <w:rsid w:val="0044061E"/>
    <w:rsid w:val="004406C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D83"/>
    <w:rsid w:val="00446F6D"/>
    <w:rsid w:val="0045083C"/>
    <w:rsid w:val="00450934"/>
    <w:rsid w:val="00450A6E"/>
    <w:rsid w:val="0045102E"/>
    <w:rsid w:val="004514FC"/>
    <w:rsid w:val="004514FD"/>
    <w:rsid w:val="00452214"/>
    <w:rsid w:val="00452328"/>
    <w:rsid w:val="004531F8"/>
    <w:rsid w:val="004536CF"/>
    <w:rsid w:val="00453E4D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47"/>
    <w:rsid w:val="004658A0"/>
    <w:rsid w:val="00465FF0"/>
    <w:rsid w:val="00466C65"/>
    <w:rsid w:val="0046727E"/>
    <w:rsid w:val="004672A1"/>
    <w:rsid w:val="00467C26"/>
    <w:rsid w:val="0047001D"/>
    <w:rsid w:val="004704BF"/>
    <w:rsid w:val="0047139E"/>
    <w:rsid w:val="00471636"/>
    <w:rsid w:val="00471B73"/>
    <w:rsid w:val="00471F15"/>
    <w:rsid w:val="00471FF5"/>
    <w:rsid w:val="00472902"/>
    <w:rsid w:val="0047347D"/>
    <w:rsid w:val="004740E7"/>
    <w:rsid w:val="00474462"/>
    <w:rsid w:val="00474D7C"/>
    <w:rsid w:val="00475456"/>
    <w:rsid w:val="00475812"/>
    <w:rsid w:val="00475E82"/>
    <w:rsid w:val="00475F85"/>
    <w:rsid w:val="0047663D"/>
    <w:rsid w:val="004768FF"/>
    <w:rsid w:val="00476FDD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245"/>
    <w:rsid w:val="00496450"/>
    <w:rsid w:val="0049663D"/>
    <w:rsid w:val="0049682D"/>
    <w:rsid w:val="00496A8B"/>
    <w:rsid w:val="00496ED6"/>
    <w:rsid w:val="004A0FD8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1E31"/>
    <w:rsid w:val="004B2CD1"/>
    <w:rsid w:val="004B3FC1"/>
    <w:rsid w:val="004B4085"/>
    <w:rsid w:val="004B4110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B7F45"/>
    <w:rsid w:val="004C0E67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528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59E"/>
    <w:rsid w:val="004F4AF8"/>
    <w:rsid w:val="004F4CE9"/>
    <w:rsid w:val="004F4F7E"/>
    <w:rsid w:val="004F5583"/>
    <w:rsid w:val="004F60AD"/>
    <w:rsid w:val="004F60E2"/>
    <w:rsid w:val="004F646C"/>
    <w:rsid w:val="0050061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535A"/>
    <w:rsid w:val="00506395"/>
    <w:rsid w:val="00506CED"/>
    <w:rsid w:val="00507D0D"/>
    <w:rsid w:val="00510050"/>
    <w:rsid w:val="0051029C"/>
    <w:rsid w:val="00510537"/>
    <w:rsid w:val="005106FF"/>
    <w:rsid w:val="00510B0F"/>
    <w:rsid w:val="00510ECA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5F09"/>
    <w:rsid w:val="005162FD"/>
    <w:rsid w:val="00516D83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14F"/>
    <w:rsid w:val="00523823"/>
    <w:rsid w:val="00523860"/>
    <w:rsid w:val="00523D36"/>
    <w:rsid w:val="0052414F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5FF2"/>
    <w:rsid w:val="00536063"/>
    <w:rsid w:val="00536994"/>
    <w:rsid w:val="00536AA5"/>
    <w:rsid w:val="00536B93"/>
    <w:rsid w:val="00537606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BC3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4184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0D9"/>
    <w:rsid w:val="005636CF"/>
    <w:rsid w:val="00563E7D"/>
    <w:rsid w:val="00563FDC"/>
    <w:rsid w:val="0056511B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5E9F"/>
    <w:rsid w:val="005761A3"/>
    <w:rsid w:val="00576FED"/>
    <w:rsid w:val="00577B15"/>
    <w:rsid w:val="00577C53"/>
    <w:rsid w:val="00577E36"/>
    <w:rsid w:val="00577E47"/>
    <w:rsid w:val="00577F6F"/>
    <w:rsid w:val="00580600"/>
    <w:rsid w:val="00580E33"/>
    <w:rsid w:val="00580E66"/>
    <w:rsid w:val="0058140E"/>
    <w:rsid w:val="005817FA"/>
    <w:rsid w:val="00582C92"/>
    <w:rsid w:val="00583397"/>
    <w:rsid w:val="00583A1B"/>
    <w:rsid w:val="00584C6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73D"/>
    <w:rsid w:val="00597A8C"/>
    <w:rsid w:val="00597D33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DFA"/>
    <w:rsid w:val="005B1F16"/>
    <w:rsid w:val="005B3331"/>
    <w:rsid w:val="005B4DD6"/>
    <w:rsid w:val="005B59F9"/>
    <w:rsid w:val="005B6350"/>
    <w:rsid w:val="005B6A06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436"/>
    <w:rsid w:val="005C1C14"/>
    <w:rsid w:val="005C24DF"/>
    <w:rsid w:val="005C2DB5"/>
    <w:rsid w:val="005C4559"/>
    <w:rsid w:val="005C5655"/>
    <w:rsid w:val="005C5D29"/>
    <w:rsid w:val="005C5E24"/>
    <w:rsid w:val="005C6972"/>
    <w:rsid w:val="005C7A61"/>
    <w:rsid w:val="005D0486"/>
    <w:rsid w:val="005D0A0E"/>
    <w:rsid w:val="005D1A35"/>
    <w:rsid w:val="005D1DF5"/>
    <w:rsid w:val="005D1E64"/>
    <w:rsid w:val="005D2AEA"/>
    <w:rsid w:val="005D2D3F"/>
    <w:rsid w:val="005D3130"/>
    <w:rsid w:val="005D35EA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D78E9"/>
    <w:rsid w:val="005E0240"/>
    <w:rsid w:val="005E0818"/>
    <w:rsid w:val="005E0AEA"/>
    <w:rsid w:val="005E17C1"/>
    <w:rsid w:val="005E28AD"/>
    <w:rsid w:val="005E2B80"/>
    <w:rsid w:val="005E35C2"/>
    <w:rsid w:val="005E37BE"/>
    <w:rsid w:val="005E4A9B"/>
    <w:rsid w:val="005E5B62"/>
    <w:rsid w:val="005E60DF"/>
    <w:rsid w:val="005E6276"/>
    <w:rsid w:val="005E6AD2"/>
    <w:rsid w:val="005E6F46"/>
    <w:rsid w:val="005E716E"/>
    <w:rsid w:val="005E72E4"/>
    <w:rsid w:val="005E7CBC"/>
    <w:rsid w:val="005E7EFE"/>
    <w:rsid w:val="005F0810"/>
    <w:rsid w:val="005F110D"/>
    <w:rsid w:val="005F1689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12"/>
    <w:rsid w:val="005F6C65"/>
    <w:rsid w:val="005F6D88"/>
    <w:rsid w:val="005F70B3"/>
    <w:rsid w:val="005F71AA"/>
    <w:rsid w:val="005F72DA"/>
    <w:rsid w:val="005F73D4"/>
    <w:rsid w:val="005F7A42"/>
    <w:rsid w:val="00602466"/>
    <w:rsid w:val="00602FC6"/>
    <w:rsid w:val="0060339B"/>
    <w:rsid w:val="00603727"/>
    <w:rsid w:val="00603D0C"/>
    <w:rsid w:val="00603DC2"/>
    <w:rsid w:val="0060412A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04D"/>
    <w:rsid w:val="00613504"/>
    <w:rsid w:val="0061353F"/>
    <w:rsid w:val="00613635"/>
    <w:rsid w:val="006137D5"/>
    <w:rsid w:val="00614814"/>
    <w:rsid w:val="006149BA"/>
    <w:rsid w:val="00614BF8"/>
    <w:rsid w:val="00614D74"/>
    <w:rsid w:val="00614E81"/>
    <w:rsid w:val="00614EF4"/>
    <w:rsid w:val="00615309"/>
    <w:rsid w:val="00615854"/>
    <w:rsid w:val="00615F45"/>
    <w:rsid w:val="00616A46"/>
    <w:rsid w:val="00616B7B"/>
    <w:rsid w:val="00616D0A"/>
    <w:rsid w:val="00616F48"/>
    <w:rsid w:val="0061764D"/>
    <w:rsid w:val="00617A12"/>
    <w:rsid w:val="00617AAE"/>
    <w:rsid w:val="00620399"/>
    <w:rsid w:val="00621D43"/>
    <w:rsid w:val="00621D84"/>
    <w:rsid w:val="00621F78"/>
    <w:rsid w:val="00622F3A"/>
    <w:rsid w:val="006235D5"/>
    <w:rsid w:val="006249D6"/>
    <w:rsid w:val="00625868"/>
    <w:rsid w:val="00626A8D"/>
    <w:rsid w:val="00626B62"/>
    <w:rsid w:val="00626C79"/>
    <w:rsid w:val="006272BB"/>
    <w:rsid w:val="00627881"/>
    <w:rsid w:val="00627D1A"/>
    <w:rsid w:val="00627F3A"/>
    <w:rsid w:val="006306A5"/>
    <w:rsid w:val="00630829"/>
    <w:rsid w:val="00630DF1"/>
    <w:rsid w:val="006315A4"/>
    <w:rsid w:val="00631FA2"/>
    <w:rsid w:val="00632E2D"/>
    <w:rsid w:val="006331C1"/>
    <w:rsid w:val="00633514"/>
    <w:rsid w:val="00633CB9"/>
    <w:rsid w:val="00634052"/>
    <w:rsid w:val="00634387"/>
    <w:rsid w:val="006344A0"/>
    <w:rsid w:val="00634708"/>
    <w:rsid w:val="00634E09"/>
    <w:rsid w:val="006357E1"/>
    <w:rsid w:val="006358D8"/>
    <w:rsid w:val="006358FE"/>
    <w:rsid w:val="0063683A"/>
    <w:rsid w:val="00636932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7D"/>
    <w:rsid w:val="006450C3"/>
    <w:rsid w:val="006456D7"/>
    <w:rsid w:val="00645B03"/>
    <w:rsid w:val="00645E19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11CD"/>
    <w:rsid w:val="0065273C"/>
    <w:rsid w:val="0065285F"/>
    <w:rsid w:val="006528A2"/>
    <w:rsid w:val="006532C7"/>
    <w:rsid w:val="00653D16"/>
    <w:rsid w:val="00654814"/>
    <w:rsid w:val="00654872"/>
    <w:rsid w:val="006557EE"/>
    <w:rsid w:val="00655D40"/>
    <w:rsid w:val="00655E59"/>
    <w:rsid w:val="00656655"/>
    <w:rsid w:val="00657069"/>
    <w:rsid w:val="00657904"/>
    <w:rsid w:val="00657AA9"/>
    <w:rsid w:val="006601D7"/>
    <w:rsid w:val="006603D7"/>
    <w:rsid w:val="0066086E"/>
    <w:rsid w:val="0066105A"/>
    <w:rsid w:val="00662284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4F5"/>
    <w:rsid w:val="0068072D"/>
    <w:rsid w:val="00680B5B"/>
    <w:rsid w:val="00681A75"/>
    <w:rsid w:val="00682D56"/>
    <w:rsid w:val="00683953"/>
    <w:rsid w:val="00683B83"/>
    <w:rsid w:val="0068459D"/>
    <w:rsid w:val="006846BA"/>
    <w:rsid w:val="00685555"/>
    <w:rsid w:val="006856A5"/>
    <w:rsid w:val="00686861"/>
    <w:rsid w:val="00686CC8"/>
    <w:rsid w:val="00687047"/>
    <w:rsid w:val="00687216"/>
    <w:rsid w:val="00687363"/>
    <w:rsid w:val="0069117B"/>
    <w:rsid w:val="006919D5"/>
    <w:rsid w:val="00691A8E"/>
    <w:rsid w:val="00692081"/>
    <w:rsid w:val="00692C88"/>
    <w:rsid w:val="00692E3C"/>
    <w:rsid w:val="00694140"/>
    <w:rsid w:val="00694603"/>
    <w:rsid w:val="006947F6"/>
    <w:rsid w:val="00694B63"/>
    <w:rsid w:val="00694EC7"/>
    <w:rsid w:val="006951BE"/>
    <w:rsid w:val="006958DE"/>
    <w:rsid w:val="0069679B"/>
    <w:rsid w:val="006969F1"/>
    <w:rsid w:val="00696A97"/>
    <w:rsid w:val="00696D3C"/>
    <w:rsid w:val="00697137"/>
    <w:rsid w:val="0069727D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213"/>
    <w:rsid w:val="006A63BB"/>
    <w:rsid w:val="006A6762"/>
    <w:rsid w:val="006A749C"/>
    <w:rsid w:val="006A7AC0"/>
    <w:rsid w:val="006A7D7A"/>
    <w:rsid w:val="006B0163"/>
    <w:rsid w:val="006B05C5"/>
    <w:rsid w:val="006B0B21"/>
    <w:rsid w:val="006B11C4"/>
    <w:rsid w:val="006B1CB4"/>
    <w:rsid w:val="006B1CD1"/>
    <w:rsid w:val="006B1E1F"/>
    <w:rsid w:val="006B2815"/>
    <w:rsid w:val="006B2E97"/>
    <w:rsid w:val="006B32F8"/>
    <w:rsid w:val="006B3852"/>
    <w:rsid w:val="006B3E8E"/>
    <w:rsid w:val="006B40F2"/>
    <w:rsid w:val="006B4784"/>
    <w:rsid w:val="006B47CF"/>
    <w:rsid w:val="006B6BDE"/>
    <w:rsid w:val="006B7DD3"/>
    <w:rsid w:val="006C113A"/>
    <w:rsid w:val="006C19E5"/>
    <w:rsid w:val="006C1A58"/>
    <w:rsid w:val="006C2864"/>
    <w:rsid w:val="006C2A28"/>
    <w:rsid w:val="006C2B9F"/>
    <w:rsid w:val="006C2F07"/>
    <w:rsid w:val="006C38A8"/>
    <w:rsid w:val="006C3B60"/>
    <w:rsid w:val="006C4489"/>
    <w:rsid w:val="006C4AC0"/>
    <w:rsid w:val="006C6503"/>
    <w:rsid w:val="006C6A33"/>
    <w:rsid w:val="006C7168"/>
    <w:rsid w:val="006C75A6"/>
    <w:rsid w:val="006C7B1C"/>
    <w:rsid w:val="006C7BDF"/>
    <w:rsid w:val="006D018F"/>
    <w:rsid w:val="006D0737"/>
    <w:rsid w:val="006D07A0"/>
    <w:rsid w:val="006D08D3"/>
    <w:rsid w:val="006D1848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124D"/>
    <w:rsid w:val="006E24ED"/>
    <w:rsid w:val="006E257D"/>
    <w:rsid w:val="006E25A9"/>
    <w:rsid w:val="006E297E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7CC"/>
    <w:rsid w:val="006E6979"/>
    <w:rsid w:val="006E6B31"/>
    <w:rsid w:val="006E6E40"/>
    <w:rsid w:val="006E7545"/>
    <w:rsid w:val="006E7A65"/>
    <w:rsid w:val="006F0052"/>
    <w:rsid w:val="006F03F7"/>
    <w:rsid w:val="006F0BEB"/>
    <w:rsid w:val="006F0C2B"/>
    <w:rsid w:val="006F0E53"/>
    <w:rsid w:val="006F0F1C"/>
    <w:rsid w:val="006F16F3"/>
    <w:rsid w:val="006F2A66"/>
    <w:rsid w:val="006F2CBD"/>
    <w:rsid w:val="006F35E6"/>
    <w:rsid w:val="006F363D"/>
    <w:rsid w:val="006F3F24"/>
    <w:rsid w:val="006F464E"/>
    <w:rsid w:val="006F49AC"/>
    <w:rsid w:val="006F4EBB"/>
    <w:rsid w:val="006F541E"/>
    <w:rsid w:val="006F5B3D"/>
    <w:rsid w:val="006F6229"/>
    <w:rsid w:val="006F6A37"/>
    <w:rsid w:val="006F6C60"/>
    <w:rsid w:val="006F6F93"/>
    <w:rsid w:val="006F76C9"/>
    <w:rsid w:val="006F7C25"/>
    <w:rsid w:val="006F7C86"/>
    <w:rsid w:val="00700C57"/>
    <w:rsid w:val="00701252"/>
    <w:rsid w:val="00701F38"/>
    <w:rsid w:val="00702A19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2E07"/>
    <w:rsid w:val="00723CC9"/>
    <w:rsid w:val="00724331"/>
    <w:rsid w:val="00724CE0"/>
    <w:rsid w:val="0072557D"/>
    <w:rsid w:val="007258C4"/>
    <w:rsid w:val="00726813"/>
    <w:rsid w:val="007302D7"/>
    <w:rsid w:val="00731211"/>
    <w:rsid w:val="00731424"/>
    <w:rsid w:val="007315F0"/>
    <w:rsid w:val="0073192C"/>
    <w:rsid w:val="00732A7C"/>
    <w:rsid w:val="007331ED"/>
    <w:rsid w:val="00733365"/>
    <w:rsid w:val="0073490D"/>
    <w:rsid w:val="007354C7"/>
    <w:rsid w:val="007358AF"/>
    <w:rsid w:val="00735907"/>
    <w:rsid w:val="0073610F"/>
    <w:rsid w:val="00736BA7"/>
    <w:rsid w:val="00737767"/>
    <w:rsid w:val="00737F5E"/>
    <w:rsid w:val="00740F33"/>
    <w:rsid w:val="0074167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3E6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9D5"/>
    <w:rsid w:val="00762B9C"/>
    <w:rsid w:val="00762F10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207"/>
    <w:rsid w:val="00773EF0"/>
    <w:rsid w:val="00773EFF"/>
    <w:rsid w:val="0077413D"/>
    <w:rsid w:val="0077449B"/>
    <w:rsid w:val="0077463E"/>
    <w:rsid w:val="007749AE"/>
    <w:rsid w:val="00774F77"/>
    <w:rsid w:val="0077536C"/>
    <w:rsid w:val="00775F6E"/>
    <w:rsid w:val="00775FB8"/>
    <w:rsid w:val="0077664B"/>
    <w:rsid w:val="0077687C"/>
    <w:rsid w:val="007769B1"/>
    <w:rsid w:val="007769D6"/>
    <w:rsid w:val="007779AE"/>
    <w:rsid w:val="00780B66"/>
    <w:rsid w:val="007816E7"/>
    <w:rsid w:val="00781E68"/>
    <w:rsid w:val="00781F81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6B57"/>
    <w:rsid w:val="00787554"/>
    <w:rsid w:val="007876CE"/>
    <w:rsid w:val="007879D8"/>
    <w:rsid w:val="00787BE3"/>
    <w:rsid w:val="00787F50"/>
    <w:rsid w:val="0079064E"/>
    <w:rsid w:val="00790978"/>
    <w:rsid w:val="007912BC"/>
    <w:rsid w:val="00792154"/>
    <w:rsid w:val="007925F3"/>
    <w:rsid w:val="00792746"/>
    <w:rsid w:val="00792B34"/>
    <w:rsid w:val="0079343F"/>
    <w:rsid w:val="0079400A"/>
    <w:rsid w:val="00794047"/>
    <w:rsid w:val="007948AF"/>
    <w:rsid w:val="0079495E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2826"/>
    <w:rsid w:val="007C36C5"/>
    <w:rsid w:val="007C3DCE"/>
    <w:rsid w:val="007C409D"/>
    <w:rsid w:val="007C47C2"/>
    <w:rsid w:val="007C4E71"/>
    <w:rsid w:val="007C5196"/>
    <w:rsid w:val="007C5990"/>
    <w:rsid w:val="007C5BF8"/>
    <w:rsid w:val="007C5CCF"/>
    <w:rsid w:val="007C5EB4"/>
    <w:rsid w:val="007C62FC"/>
    <w:rsid w:val="007C6813"/>
    <w:rsid w:val="007C7284"/>
    <w:rsid w:val="007C7CCF"/>
    <w:rsid w:val="007C7DB4"/>
    <w:rsid w:val="007C7F43"/>
    <w:rsid w:val="007D00DA"/>
    <w:rsid w:val="007D037E"/>
    <w:rsid w:val="007D0DFE"/>
    <w:rsid w:val="007D1B46"/>
    <w:rsid w:val="007D1BAE"/>
    <w:rsid w:val="007D1DB1"/>
    <w:rsid w:val="007D21D7"/>
    <w:rsid w:val="007D232F"/>
    <w:rsid w:val="007D2663"/>
    <w:rsid w:val="007D2A5F"/>
    <w:rsid w:val="007D32C8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696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0D8C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89"/>
    <w:rsid w:val="008005FE"/>
    <w:rsid w:val="008008A3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624"/>
    <w:rsid w:val="00806D26"/>
    <w:rsid w:val="00806DCC"/>
    <w:rsid w:val="008078DD"/>
    <w:rsid w:val="00807B1D"/>
    <w:rsid w:val="00807DFC"/>
    <w:rsid w:val="00807F90"/>
    <w:rsid w:val="0081001B"/>
    <w:rsid w:val="008108D3"/>
    <w:rsid w:val="00810B2B"/>
    <w:rsid w:val="008112D4"/>
    <w:rsid w:val="008129A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20"/>
    <w:rsid w:val="0082317C"/>
    <w:rsid w:val="00823354"/>
    <w:rsid w:val="00823B35"/>
    <w:rsid w:val="008243C0"/>
    <w:rsid w:val="00824FC2"/>
    <w:rsid w:val="008256C4"/>
    <w:rsid w:val="00825D6D"/>
    <w:rsid w:val="00826F21"/>
    <w:rsid w:val="00827EBF"/>
    <w:rsid w:val="00830024"/>
    <w:rsid w:val="008300DD"/>
    <w:rsid w:val="008308F3"/>
    <w:rsid w:val="00830B83"/>
    <w:rsid w:val="00830C6C"/>
    <w:rsid w:val="00830E3F"/>
    <w:rsid w:val="008310C1"/>
    <w:rsid w:val="008314DF"/>
    <w:rsid w:val="00831D7A"/>
    <w:rsid w:val="00831D94"/>
    <w:rsid w:val="00833603"/>
    <w:rsid w:val="00833FEB"/>
    <w:rsid w:val="008350C3"/>
    <w:rsid w:val="00835253"/>
    <w:rsid w:val="00835421"/>
    <w:rsid w:val="00835A52"/>
    <w:rsid w:val="00840199"/>
    <w:rsid w:val="008406D1"/>
    <w:rsid w:val="00841488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6E9"/>
    <w:rsid w:val="00846CA5"/>
    <w:rsid w:val="0084744B"/>
    <w:rsid w:val="008477F8"/>
    <w:rsid w:val="00850AEE"/>
    <w:rsid w:val="0085106E"/>
    <w:rsid w:val="0085169E"/>
    <w:rsid w:val="00851D7B"/>
    <w:rsid w:val="008524ED"/>
    <w:rsid w:val="0085390E"/>
    <w:rsid w:val="0085448C"/>
    <w:rsid w:val="00854C91"/>
    <w:rsid w:val="00855FE1"/>
    <w:rsid w:val="0085650B"/>
    <w:rsid w:val="00857C4F"/>
    <w:rsid w:val="00861912"/>
    <w:rsid w:val="00862128"/>
    <w:rsid w:val="008622DB"/>
    <w:rsid w:val="008622E2"/>
    <w:rsid w:val="00862D8B"/>
    <w:rsid w:val="008630AC"/>
    <w:rsid w:val="008637FC"/>
    <w:rsid w:val="00863A04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08"/>
    <w:rsid w:val="0087257A"/>
    <w:rsid w:val="0087269A"/>
    <w:rsid w:val="00872A0E"/>
    <w:rsid w:val="00872B45"/>
    <w:rsid w:val="00872EFE"/>
    <w:rsid w:val="00873B14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9CC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9A8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245"/>
    <w:rsid w:val="0089748D"/>
    <w:rsid w:val="008975D1"/>
    <w:rsid w:val="008976F9"/>
    <w:rsid w:val="00897B61"/>
    <w:rsid w:val="008A041C"/>
    <w:rsid w:val="008A0A19"/>
    <w:rsid w:val="008A16CB"/>
    <w:rsid w:val="008A1E07"/>
    <w:rsid w:val="008A2330"/>
    <w:rsid w:val="008A282D"/>
    <w:rsid w:val="008A2A78"/>
    <w:rsid w:val="008A2A81"/>
    <w:rsid w:val="008A368E"/>
    <w:rsid w:val="008A3BEC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1B81"/>
    <w:rsid w:val="008B2883"/>
    <w:rsid w:val="008B2F34"/>
    <w:rsid w:val="008B2FB9"/>
    <w:rsid w:val="008B3192"/>
    <w:rsid w:val="008B3CC0"/>
    <w:rsid w:val="008B3F9A"/>
    <w:rsid w:val="008B41BF"/>
    <w:rsid w:val="008B5B43"/>
    <w:rsid w:val="008B5BE2"/>
    <w:rsid w:val="008B6271"/>
    <w:rsid w:val="008B6F43"/>
    <w:rsid w:val="008B75B7"/>
    <w:rsid w:val="008B76BD"/>
    <w:rsid w:val="008C0404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09A"/>
    <w:rsid w:val="008D16E1"/>
    <w:rsid w:val="008D25BD"/>
    <w:rsid w:val="008D2907"/>
    <w:rsid w:val="008D2A74"/>
    <w:rsid w:val="008D365F"/>
    <w:rsid w:val="008D36DA"/>
    <w:rsid w:val="008D415C"/>
    <w:rsid w:val="008D5823"/>
    <w:rsid w:val="008D6BEC"/>
    <w:rsid w:val="008D6CA8"/>
    <w:rsid w:val="008D728B"/>
    <w:rsid w:val="008E0A10"/>
    <w:rsid w:val="008E0C57"/>
    <w:rsid w:val="008E0DC7"/>
    <w:rsid w:val="008E15EC"/>
    <w:rsid w:val="008E1659"/>
    <w:rsid w:val="008E17DD"/>
    <w:rsid w:val="008E1891"/>
    <w:rsid w:val="008E1C2A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2E69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2D0"/>
    <w:rsid w:val="009043CB"/>
    <w:rsid w:val="00904702"/>
    <w:rsid w:val="00904BB0"/>
    <w:rsid w:val="00905154"/>
    <w:rsid w:val="009059C7"/>
    <w:rsid w:val="0090615C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2A7F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0DAA"/>
    <w:rsid w:val="00921255"/>
    <w:rsid w:val="009225F3"/>
    <w:rsid w:val="00922DED"/>
    <w:rsid w:val="00922E24"/>
    <w:rsid w:val="00923062"/>
    <w:rsid w:val="0092403C"/>
    <w:rsid w:val="0092407A"/>
    <w:rsid w:val="00924443"/>
    <w:rsid w:val="00924F43"/>
    <w:rsid w:val="00925AF2"/>
    <w:rsid w:val="00926287"/>
    <w:rsid w:val="00926614"/>
    <w:rsid w:val="009274BA"/>
    <w:rsid w:val="00930211"/>
    <w:rsid w:val="00930963"/>
    <w:rsid w:val="00930B39"/>
    <w:rsid w:val="00931349"/>
    <w:rsid w:val="009315D9"/>
    <w:rsid w:val="00931C3F"/>
    <w:rsid w:val="00932185"/>
    <w:rsid w:val="009321B9"/>
    <w:rsid w:val="0093265E"/>
    <w:rsid w:val="00933D09"/>
    <w:rsid w:val="0093472C"/>
    <w:rsid w:val="00934BB9"/>
    <w:rsid w:val="00934FB9"/>
    <w:rsid w:val="00935063"/>
    <w:rsid w:val="00936720"/>
    <w:rsid w:val="00937054"/>
    <w:rsid w:val="00937154"/>
    <w:rsid w:val="00942426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2737"/>
    <w:rsid w:val="00954538"/>
    <w:rsid w:val="00955AFC"/>
    <w:rsid w:val="009564D5"/>
    <w:rsid w:val="00956864"/>
    <w:rsid w:val="00956CA7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6F37"/>
    <w:rsid w:val="009675B0"/>
    <w:rsid w:val="009705F0"/>
    <w:rsid w:val="0097081B"/>
    <w:rsid w:val="00970D8C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3F45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03D"/>
    <w:rsid w:val="009901AD"/>
    <w:rsid w:val="00990B40"/>
    <w:rsid w:val="00990D2A"/>
    <w:rsid w:val="00992891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59E3"/>
    <w:rsid w:val="0099655E"/>
    <w:rsid w:val="009969B1"/>
    <w:rsid w:val="00996C52"/>
    <w:rsid w:val="0099787E"/>
    <w:rsid w:val="009A0047"/>
    <w:rsid w:val="009A0171"/>
    <w:rsid w:val="009A0B59"/>
    <w:rsid w:val="009A2241"/>
    <w:rsid w:val="009A2A62"/>
    <w:rsid w:val="009A2C14"/>
    <w:rsid w:val="009A3022"/>
    <w:rsid w:val="009A3A9E"/>
    <w:rsid w:val="009A3E5F"/>
    <w:rsid w:val="009A40FC"/>
    <w:rsid w:val="009A45DF"/>
    <w:rsid w:val="009A49DD"/>
    <w:rsid w:val="009A4D5F"/>
    <w:rsid w:val="009A4F78"/>
    <w:rsid w:val="009A5637"/>
    <w:rsid w:val="009A5ADE"/>
    <w:rsid w:val="009A658F"/>
    <w:rsid w:val="009A6DD1"/>
    <w:rsid w:val="009A6DFE"/>
    <w:rsid w:val="009B0088"/>
    <w:rsid w:val="009B0482"/>
    <w:rsid w:val="009B19F1"/>
    <w:rsid w:val="009B2094"/>
    <w:rsid w:val="009B2230"/>
    <w:rsid w:val="009B37FF"/>
    <w:rsid w:val="009B4084"/>
    <w:rsid w:val="009B452C"/>
    <w:rsid w:val="009B4763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684"/>
    <w:rsid w:val="009C59E8"/>
    <w:rsid w:val="009C5ACA"/>
    <w:rsid w:val="009C5DD3"/>
    <w:rsid w:val="009C5EF0"/>
    <w:rsid w:val="009C72DC"/>
    <w:rsid w:val="009C762A"/>
    <w:rsid w:val="009C7AC9"/>
    <w:rsid w:val="009D0254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1DE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4B27"/>
    <w:rsid w:val="009E562A"/>
    <w:rsid w:val="009E57BB"/>
    <w:rsid w:val="009E5BE5"/>
    <w:rsid w:val="009E6128"/>
    <w:rsid w:val="009E6A43"/>
    <w:rsid w:val="009E747D"/>
    <w:rsid w:val="009E7700"/>
    <w:rsid w:val="009E7FAD"/>
    <w:rsid w:val="009F036A"/>
    <w:rsid w:val="009F0ABF"/>
    <w:rsid w:val="009F0B86"/>
    <w:rsid w:val="009F106F"/>
    <w:rsid w:val="009F2296"/>
    <w:rsid w:val="009F2BE9"/>
    <w:rsid w:val="009F3CC6"/>
    <w:rsid w:val="009F3F97"/>
    <w:rsid w:val="009F4686"/>
    <w:rsid w:val="009F4B13"/>
    <w:rsid w:val="009F54DD"/>
    <w:rsid w:val="009F55EE"/>
    <w:rsid w:val="009F59FD"/>
    <w:rsid w:val="009F5E9B"/>
    <w:rsid w:val="009F5FA1"/>
    <w:rsid w:val="009F6076"/>
    <w:rsid w:val="009F6098"/>
    <w:rsid w:val="009F6A89"/>
    <w:rsid w:val="009F6FEF"/>
    <w:rsid w:val="009F723E"/>
    <w:rsid w:val="009F77EB"/>
    <w:rsid w:val="009F799E"/>
    <w:rsid w:val="00A00A6B"/>
    <w:rsid w:val="00A00F1C"/>
    <w:rsid w:val="00A0194D"/>
    <w:rsid w:val="00A02F64"/>
    <w:rsid w:val="00A039AC"/>
    <w:rsid w:val="00A04127"/>
    <w:rsid w:val="00A04A07"/>
    <w:rsid w:val="00A04CF0"/>
    <w:rsid w:val="00A052F2"/>
    <w:rsid w:val="00A05412"/>
    <w:rsid w:val="00A0544E"/>
    <w:rsid w:val="00A07174"/>
    <w:rsid w:val="00A07276"/>
    <w:rsid w:val="00A10159"/>
    <w:rsid w:val="00A102EC"/>
    <w:rsid w:val="00A10619"/>
    <w:rsid w:val="00A107EE"/>
    <w:rsid w:val="00A10EBF"/>
    <w:rsid w:val="00A11442"/>
    <w:rsid w:val="00A11479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3E00"/>
    <w:rsid w:val="00A23FD2"/>
    <w:rsid w:val="00A24276"/>
    <w:rsid w:val="00A24AA9"/>
    <w:rsid w:val="00A251F5"/>
    <w:rsid w:val="00A252A6"/>
    <w:rsid w:val="00A2736F"/>
    <w:rsid w:val="00A27A1B"/>
    <w:rsid w:val="00A3116A"/>
    <w:rsid w:val="00A3159B"/>
    <w:rsid w:val="00A323AF"/>
    <w:rsid w:val="00A3251F"/>
    <w:rsid w:val="00A32B14"/>
    <w:rsid w:val="00A32B69"/>
    <w:rsid w:val="00A32BFC"/>
    <w:rsid w:val="00A33110"/>
    <w:rsid w:val="00A33161"/>
    <w:rsid w:val="00A3379A"/>
    <w:rsid w:val="00A33B78"/>
    <w:rsid w:val="00A35690"/>
    <w:rsid w:val="00A358B2"/>
    <w:rsid w:val="00A35C78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0AF"/>
    <w:rsid w:val="00A504A0"/>
    <w:rsid w:val="00A50859"/>
    <w:rsid w:val="00A50C83"/>
    <w:rsid w:val="00A51547"/>
    <w:rsid w:val="00A52B20"/>
    <w:rsid w:val="00A53FE6"/>
    <w:rsid w:val="00A5479E"/>
    <w:rsid w:val="00A55169"/>
    <w:rsid w:val="00A55981"/>
    <w:rsid w:val="00A55CE9"/>
    <w:rsid w:val="00A55E9F"/>
    <w:rsid w:val="00A56046"/>
    <w:rsid w:val="00A563EB"/>
    <w:rsid w:val="00A57276"/>
    <w:rsid w:val="00A5728D"/>
    <w:rsid w:val="00A577CF"/>
    <w:rsid w:val="00A57C22"/>
    <w:rsid w:val="00A57C23"/>
    <w:rsid w:val="00A57F74"/>
    <w:rsid w:val="00A60698"/>
    <w:rsid w:val="00A6069F"/>
    <w:rsid w:val="00A6102D"/>
    <w:rsid w:val="00A61060"/>
    <w:rsid w:val="00A61347"/>
    <w:rsid w:val="00A616C5"/>
    <w:rsid w:val="00A619CD"/>
    <w:rsid w:val="00A61C4C"/>
    <w:rsid w:val="00A6254E"/>
    <w:rsid w:val="00A63306"/>
    <w:rsid w:val="00A63D73"/>
    <w:rsid w:val="00A64214"/>
    <w:rsid w:val="00A645B1"/>
    <w:rsid w:val="00A647F7"/>
    <w:rsid w:val="00A649CD"/>
    <w:rsid w:val="00A64A73"/>
    <w:rsid w:val="00A64BF8"/>
    <w:rsid w:val="00A64CE1"/>
    <w:rsid w:val="00A652EB"/>
    <w:rsid w:val="00A65654"/>
    <w:rsid w:val="00A65862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535"/>
    <w:rsid w:val="00A73936"/>
    <w:rsid w:val="00A73CAE"/>
    <w:rsid w:val="00A73FD7"/>
    <w:rsid w:val="00A744D2"/>
    <w:rsid w:val="00A745E2"/>
    <w:rsid w:val="00A74772"/>
    <w:rsid w:val="00A75488"/>
    <w:rsid w:val="00A75F42"/>
    <w:rsid w:val="00A771BB"/>
    <w:rsid w:val="00A778AC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5D6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6D68"/>
    <w:rsid w:val="00A97D5F"/>
    <w:rsid w:val="00AA00C0"/>
    <w:rsid w:val="00AA02F4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09BA"/>
    <w:rsid w:val="00AB1367"/>
    <w:rsid w:val="00AB2242"/>
    <w:rsid w:val="00AB24F6"/>
    <w:rsid w:val="00AB40A8"/>
    <w:rsid w:val="00AB4CDF"/>
    <w:rsid w:val="00AB5239"/>
    <w:rsid w:val="00AB5347"/>
    <w:rsid w:val="00AB5663"/>
    <w:rsid w:val="00AB5680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C7DAC"/>
    <w:rsid w:val="00AD02E2"/>
    <w:rsid w:val="00AD1BF6"/>
    <w:rsid w:val="00AD23C3"/>
    <w:rsid w:val="00AD277B"/>
    <w:rsid w:val="00AD4099"/>
    <w:rsid w:val="00AD4448"/>
    <w:rsid w:val="00AD4DB2"/>
    <w:rsid w:val="00AD506C"/>
    <w:rsid w:val="00AD54F8"/>
    <w:rsid w:val="00AD5B80"/>
    <w:rsid w:val="00AD6687"/>
    <w:rsid w:val="00AD6B80"/>
    <w:rsid w:val="00AD704F"/>
    <w:rsid w:val="00AD7363"/>
    <w:rsid w:val="00AE0002"/>
    <w:rsid w:val="00AE05DB"/>
    <w:rsid w:val="00AE1733"/>
    <w:rsid w:val="00AE1D8C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489"/>
    <w:rsid w:val="00AE77D2"/>
    <w:rsid w:val="00AE7C02"/>
    <w:rsid w:val="00AF034D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0B53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0401"/>
    <w:rsid w:val="00B112D3"/>
    <w:rsid w:val="00B11C08"/>
    <w:rsid w:val="00B1363E"/>
    <w:rsid w:val="00B1496A"/>
    <w:rsid w:val="00B14BF0"/>
    <w:rsid w:val="00B1505C"/>
    <w:rsid w:val="00B153F9"/>
    <w:rsid w:val="00B156EC"/>
    <w:rsid w:val="00B1666B"/>
    <w:rsid w:val="00B166B9"/>
    <w:rsid w:val="00B16783"/>
    <w:rsid w:val="00B172A1"/>
    <w:rsid w:val="00B1730E"/>
    <w:rsid w:val="00B17B4D"/>
    <w:rsid w:val="00B17E57"/>
    <w:rsid w:val="00B17F6B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5AF4"/>
    <w:rsid w:val="00B264AE"/>
    <w:rsid w:val="00B266AE"/>
    <w:rsid w:val="00B27720"/>
    <w:rsid w:val="00B27E98"/>
    <w:rsid w:val="00B30E63"/>
    <w:rsid w:val="00B3144B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383"/>
    <w:rsid w:val="00B3644A"/>
    <w:rsid w:val="00B365CD"/>
    <w:rsid w:val="00B36876"/>
    <w:rsid w:val="00B36F96"/>
    <w:rsid w:val="00B37411"/>
    <w:rsid w:val="00B375A4"/>
    <w:rsid w:val="00B37DC6"/>
    <w:rsid w:val="00B37F3F"/>
    <w:rsid w:val="00B42320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080"/>
    <w:rsid w:val="00B4523D"/>
    <w:rsid w:val="00B453E9"/>
    <w:rsid w:val="00B45923"/>
    <w:rsid w:val="00B45B8C"/>
    <w:rsid w:val="00B46070"/>
    <w:rsid w:val="00B46B73"/>
    <w:rsid w:val="00B46B91"/>
    <w:rsid w:val="00B46E7C"/>
    <w:rsid w:val="00B46F40"/>
    <w:rsid w:val="00B47FA2"/>
    <w:rsid w:val="00B5027B"/>
    <w:rsid w:val="00B50711"/>
    <w:rsid w:val="00B513D0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57209"/>
    <w:rsid w:val="00B602BC"/>
    <w:rsid w:val="00B60613"/>
    <w:rsid w:val="00B60A52"/>
    <w:rsid w:val="00B60ACA"/>
    <w:rsid w:val="00B60F4B"/>
    <w:rsid w:val="00B610A6"/>
    <w:rsid w:val="00B61B2D"/>
    <w:rsid w:val="00B62319"/>
    <w:rsid w:val="00B62506"/>
    <w:rsid w:val="00B63222"/>
    <w:rsid w:val="00B6336C"/>
    <w:rsid w:val="00B63D09"/>
    <w:rsid w:val="00B654A2"/>
    <w:rsid w:val="00B655F5"/>
    <w:rsid w:val="00B65F04"/>
    <w:rsid w:val="00B65F4D"/>
    <w:rsid w:val="00B665C3"/>
    <w:rsid w:val="00B67028"/>
    <w:rsid w:val="00B67B0B"/>
    <w:rsid w:val="00B70B1B"/>
    <w:rsid w:val="00B70C42"/>
    <w:rsid w:val="00B70D3E"/>
    <w:rsid w:val="00B70DAF"/>
    <w:rsid w:val="00B714FB"/>
    <w:rsid w:val="00B71778"/>
    <w:rsid w:val="00B71832"/>
    <w:rsid w:val="00B71DB1"/>
    <w:rsid w:val="00B71EC8"/>
    <w:rsid w:val="00B731F6"/>
    <w:rsid w:val="00B736D2"/>
    <w:rsid w:val="00B73D3F"/>
    <w:rsid w:val="00B741B6"/>
    <w:rsid w:val="00B7528F"/>
    <w:rsid w:val="00B753E1"/>
    <w:rsid w:val="00B75D20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45C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671"/>
    <w:rsid w:val="00BA184C"/>
    <w:rsid w:val="00BA22E0"/>
    <w:rsid w:val="00BA23C9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36C"/>
    <w:rsid w:val="00BB1480"/>
    <w:rsid w:val="00BB1E05"/>
    <w:rsid w:val="00BB2200"/>
    <w:rsid w:val="00BB2AAE"/>
    <w:rsid w:val="00BB2B25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5C9"/>
    <w:rsid w:val="00BB6634"/>
    <w:rsid w:val="00BB6A09"/>
    <w:rsid w:val="00BB70D1"/>
    <w:rsid w:val="00BB77AF"/>
    <w:rsid w:val="00BB7B72"/>
    <w:rsid w:val="00BC1489"/>
    <w:rsid w:val="00BC2690"/>
    <w:rsid w:val="00BC27B0"/>
    <w:rsid w:val="00BC32DC"/>
    <w:rsid w:val="00BC38F8"/>
    <w:rsid w:val="00BC3B5C"/>
    <w:rsid w:val="00BC5908"/>
    <w:rsid w:val="00BC5F1C"/>
    <w:rsid w:val="00BC676E"/>
    <w:rsid w:val="00BC6B51"/>
    <w:rsid w:val="00BC6ECD"/>
    <w:rsid w:val="00BC77AC"/>
    <w:rsid w:val="00BC7C24"/>
    <w:rsid w:val="00BD075F"/>
    <w:rsid w:val="00BD0E62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6E60"/>
    <w:rsid w:val="00BE70AF"/>
    <w:rsid w:val="00BE7FB3"/>
    <w:rsid w:val="00BF0080"/>
    <w:rsid w:val="00BF027C"/>
    <w:rsid w:val="00BF0BCC"/>
    <w:rsid w:val="00BF137F"/>
    <w:rsid w:val="00BF1574"/>
    <w:rsid w:val="00BF3C14"/>
    <w:rsid w:val="00BF4D7A"/>
    <w:rsid w:val="00BF66B8"/>
    <w:rsid w:val="00C025B4"/>
    <w:rsid w:val="00C02866"/>
    <w:rsid w:val="00C02918"/>
    <w:rsid w:val="00C0346D"/>
    <w:rsid w:val="00C03B9E"/>
    <w:rsid w:val="00C03CCD"/>
    <w:rsid w:val="00C04A9C"/>
    <w:rsid w:val="00C05082"/>
    <w:rsid w:val="00C063F3"/>
    <w:rsid w:val="00C065E4"/>
    <w:rsid w:val="00C06797"/>
    <w:rsid w:val="00C06DCF"/>
    <w:rsid w:val="00C0737F"/>
    <w:rsid w:val="00C07E6F"/>
    <w:rsid w:val="00C1001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440"/>
    <w:rsid w:val="00C21C9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6E48"/>
    <w:rsid w:val="00C278DC"/>
    <w:rsid w:val="00C27CEF"/>
    <w:rsid w:val="00C30C2B"/>
    <w:rsid w:val="00C30EBF"/>
    <w:rsid w:val="00C31145"/>
    <w:rsid w:val="00C3124E"/>
    <w:rsid w:val="00C316A2"/>
    <w:rsid w:val="00C3175C"/>
    <w:rsid w:val="00C3186E"/>
    <w:rsid w:val="00C329E2"/>
    <w:rsid w:val="00C33250"/>
    <w:rsid w:val="00C3377C"/>
    <w:rsid w:val="00C339F3"/>
    <w:rsid w:val="00C33D7B"/>
    <w:rsid w:val="00C3486B"/>
    <w:rsid w:val="00C34BF3"/>
    <w:rsid w:val="00C34F57"/>
    <w:rsid w:val="00C35D58"/>
    <w:rsid w:val="00C35F5F"/>
    <w:rsid w:val="00C40021"/>
    <w:rsid w:val="00C40897"/>
    <w:rsid w:val="00C40C1F"/>
    <w:rsid w:val="00C415D8"/>
    <w:rsid w:val="00C41E05"/>
    <w:rsid w:val="00C421A7"/>
    <w:rsid w:val="00C4228D"/>
    <w:rsid w:val="00C42685"/>
    <w:rsid w:val="00C42C2B"/>
    <w:rsid w:val="00C42F18"/>
    <w:rsid w:val="00C43350"/>
    <w:rsid w:val="00C434A6"/>
    <w:rsid w:val="00C43526"/>
    <w:rsid w:val="00C436AC"/>
    <w:rsid w:val="00C44B0E"/>
    <w:rsid w:val="00C46B1F"/>
    <w:rsid w:val="00C46F20"/>
    <w:rsid w:val="00C46FA5"/>
    <w:rsid w:val="00C47113"/>
    <w:rsid w:val="00C47353"/>
    <w:rsid w:val="00C47602"/>
    <w:rsid w:val="00C47A57"/>
    <w:rsid w:val="00C47B09"/>
    <w:rsid w:val="00C50331"/>
    <w:rsid w:val="00C5044C"/>
    <w:rsid w:val="00C50F2E"/>
    <w:rsid w:val="00C5148B"/>
    <w:rsid w:val="00C523C4"/>
    <w:rsid w:val="00C52DDA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571DC"/>
    <w:rsid w:val="00C60F15"/>
    <w:rsid w:val="00C61442"/>
    <w:rsid w:val="00C63651"/>
    <w:rsid w:val="00C64487"/>
    <w:rsid w:val="00C644C1"/>
    <w:rsid w:val="00C64D22"/>
    <w:rsid w:val="00C6529B"/>
    <w:rsid w:val="00C65FF2"/>
    <w:rsid w:val="00C675D2"/>
    <w:rsid w:val="00C67A7B"/>
    <w:rsid w:val="00C67F71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1ED3"/>
    <w:rsid w:val="00C7216B"/>
    <w:rsid w:val="00C72589"/>
    <w:rsid w:val="00C72C80"/>
    <w:rsid w:val="00C73827"/>
    <w:rsid w:val="00C738D4"/>
    <w:rsid w:val="00C73F11"/>
    <w:rsid w:val="00C74131"/>
    <w:rsid w:val="00C742AD"/>
    <w:rsid w:val="00C750F5"/>
    <w:rsid w:val="00C755FB"/>
    <w:rsid w:val="00C75F71"/>
    <w:rsid w:val="00C7692E"/>
    <w:rsid w:val="00C76F09"/>
    <w:rsid w:val="00C775E1"/>
    <w:rsid w:val="00C8006A"/>
    <w:rsid w:val="00C802BD"/>
    <w:rsid w:val="00C80441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3C5D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0B8"/>
    <w:rsid w:val="00C91570"/>
    <w:rsid w:val="00C92146"/>
    <w:rsid w:val="00C92B2A"/>
    <w:rsid w:val="00C9306A"/>
    <w:rsid w:val="00C9443F"/>
    <w:rsid w:val="00C9488B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A71"/>
    <w:rsid w:val="00CA1EC7"/>
    <w:rsid w:val="00CA1F90"/>
    <w:rsid w:val="00CA23EC"/>
    <w:rsid w:val="00CA2751"/>
    <w:rsid w:val="00CA28AD"/>
    <w:rsid w:val="00CA314C"/>
    <w:rsid w:val="00CA33D2"/>
    <w:rsid w:val="00CA3545"/>
    <w:rsid w:val="00CA48BD"/>
    <w:rsid w:val="00CA4911"/>
    <w:rsid w:val="00CA5D27"/>
    <w:rsid w:val="00CA603B"/>
    <w:rsid w:val="00CA6410"/>
    <w:rsid w:val="00CA688D"/>
    <w:rsid w:val="00CA6A8C"/>
    <w:rsid w:val="00CA71D6"/>
    <w:rsid w:val="00CA75CF"/>
    <w:rsid w:val="00CA7910"/>
    <w:rsid w:val="00CB039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B0A"/>
    <w:rsid w:val="00CB6CEC"/>
    <w:rsid w:val="00CC0239"/>
    <w:rsid w:val="00CC04F0"/>
    <w:rsid w:val="00CC08A4"/>
    <w:rsid w:val="00CC0DC3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6E56"/>
    <w:rsid w:val="00CC6F3A"/>
    <w:rsid w:val="00CC718F"/>
    <w:rsid w:val="00CD0B40"/>
    <w:rsid w:val="00CD0B55"/>
    <w:rsid w:val="00CD0C63"/>
    <w:rsid w:val="00CD192A"/>
    <w:rsid w:val="00CD1FE3"/>
    <w:rsid w:val="00CD2227"/>
    <w:rsid w:val="00CD225F"/>
    <w:rsid w:val="00CD26CF"/>
    <w:rsid w:val="00CD27B5"/>
    <w:rsid w:val="00CD2EA3"/>
    <w:rsid w:val="00CD3155"/>
    <w:rsid w:val="00CD3F8C"/>
    <w:rsid w:val="00CD40DB"/>
    <w:rsid w:val="00CD430B"/>
    <w:rsid w:val="00CD444B"/>
    <w:rsid w:val="00CD50F7"/>
    <w:rsid w:val="00CD58B8"/>
    <w:rsid w:val="00CD5EC2"/>
    <w:rsid w:val="00CD6094"/>
    <w:rsid w:val="00CD621A"/>
    <w:rsid w:val="00CD6966"/>
    <w:rsid w:val="00CD6B36"/>
    <w:rsid w:val="00CD6D49"/>
    <w:rsid w:val="00CD7170"/>
    <w:rsid w:val="00CD7190"/>
    <w:rsid w:val="00CE0CE5"/>
    <w:rsid w:val="00CE0DBA"/>
    <w:rsid w:val="00CE0FD8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C5C"/>
    <w:rsid w:val="00CF2F07"/>
    <w:rsid w:val="00CF52BE"/>
    <w:rsid w:val="00CF59CA"/>
    <w:rsid w:val="00CF5D4F"/>
    <w:rsid w:val="00CF607E"/>
    <w:rsid w:val="00CF622A"/>
    <w:rsid w:val="00CF667A"/>
    <w:rsid w:val="00CF66E0"/>
    <w:rsid w:val="00CF7168"/>
    <w:rsid w:val="00CF798A"/>
    <w:rsid w:val="00CF7DCA"/>
    <w:rsid w:val="00D0008A"/>
    <w:rsid w:val="00D00527"/>
    <w:rsid w:val="00D01261"/>
    <w:rsid w:val="00D01F13"/>
    <w:rsid w:val="00D01F81"/>
    <w:rsid w:val="00D02026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37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4ECD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6A67"/>
    <w:rsid w:val="00D17B9F"/>
    <w:rsid w:val="00D17E11"/>
    <w:rsid w:val="00D207E8"/>
    <w:rsid w:val="00D20947"/>
    <w:rsid w:val="00D20C80"/>
    <w:rsid w:val="00D20D36"/>
    <w:rsid w:val="00D20F54"/>
    <w:rsid w:val="00D21167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20F7"/>
    <w:rsid w:val="00D3331B"/>
    <w:rsid w:val="00D33A7E"/>
    <w:rsid w:val="00D33EDC"/>
    <w:rsid w:val="00D34076"/>
    <w:rsid w:val="00D34FC6"/>
    <w:rsid w:val="00D35E0B"/>
    <w:rsid w:val="00D364C2"/>
    <w:rsid w:val="00D3665E"/>
    <w:rsid w:val="00D36A9C"/>
    <w:rsid w:val="00D37DFA"/>
    <w:rsid w:val="00D37F91"/>
    <w:rsid w:val="00D409EE"/>
    <w:rsid w:val="00D41853"/>
    <w:rsid w:val="00D41FA2"/>
    <w:rsid w:val="00D43390"/>
    <w:rsid w:val="00D43A7A"/>
    <w:rsid w:val="00D44DB8"/>
    <w:rsid w:val="00D45295"/>
    <w:rsid w:val="00D4575C"/>
    <w:rsid w:val="00D4683C"/>
    <w:rsid w:val="00D46CB6"/>
    <w:rsid w:val="00D46FF6"/>
    <w:rsid w:val="00D502AF"/>
    <w:rsid w:val="00D50375"/>
    <w:rsid w:val="00D50863"/>
    <w:rsid w:val="00D50A7D"/>
    <w:rsid w:val="00D5157C"/>
    <w:rsid w:val="00D517A1"/>
    <w:rsid w:val="00D518BE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57D8"/>
    <w:rsid w:val="00D56030"/>
    <w:rsid w:val="00D57075"/>
    <w:rsid w:val="00D6005E"/>
    <w:rsid w:val="00D602F1"/>
    <w:rsid w:val="00D6048D"/>
    <w:rsid w:val="00D607A1"/>
    <w:rsid w:val="00D607A4"/>
    <w:rsid w:val="00D60A2B"/>
    <w:rsid w:val="00D60AAD"/>
    <w:rsid w:val="00D61A1C"/>
    <w:rsid w:val="00D632C8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576"/>
    <w:rsid w:val="00D7071E"/>
    <w:rsid w:val="00D70A4F"/>
    <w:rsid w:val="00D71B09"/>
    <w:rsid w:val="00D71C61"/>
    <w:rsid w:val="00D71E52"/>
    <w:rsid w:val="00D72414"/>
    <w:rsid w:val="00D725F7"/>
    <w:rsid w:val="00D72FBD"/>
    <w:rsid w:val="00D7387C"/>
    <w:rsid w:val="00D74788"/>
    <w:rsid w:val="00D74A7D"/>
    <w:rsid w:val="00D7649F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E68"/>
    <w:rsid w:val="00D81F24"/>
    <w:rsid w:val="00D82B48"/>
    <w:rsid w:val="00D82CBD"/>
    <w:rsid w:val="00D82F65"/>
    <w:rsid w:val="00D831AC"/>
    <w:rsid w:val="00D83496"/>
    <w:rsid w:val="00D8366C"/>
    <w:rsid w:val="00D84333"/>
    <w:rsid w:val="00D84350"/>
    <w:rsid w:val="00D84A2E"/>
    <w:rsid w:val="00D85ED9"/>
    <w:rsid w:val="00D85FBC"/>
    <w:rsid w:val="00D861EA"/>
    <w:rsid w:val="00D86CB3"/>
    <w:rsid w:val="00D87428"/>
    <w:rsid w:val="00D9005C"/>
    <w:rsid w:val="00D906A9"/>
    <w:rsid w:val="00D9230B"/>
    <w:rsid w:val="00D92630"/>
    <w:rsid w:val="00D929DF"/>
    <w:rsid w:val="00D940D5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758"/>
    <w:rsid w:val="00DA3C1F"/>
    <w:rsid w:val="00DA3E14"/>
    <w:rsid w:val="00DA3E82"/>
    <w:rsid w:val="00DA4058"/>
    <w:rsid w:val="00DA481D"/>
    <w:rsid w:val="00DA5E17"/>
    <w:rsid w:val="00DA6D98"/>
    <w:rsid w:val="00DA6DF0"/>
    <w:rsid w:val="00DA7229"/>
    <w:rsid w:val="00DA7AB8"/>
    <w:rsid w:val="00DB00D7"/>
    <w:rsid w:val="00DB0817"/>
    <w:rsid w:val="00DB0900"/>
    <w:rsid w:val="00DB0F9A"/>
    <w:rsid w:val="00DB1FE2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1F0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6E1"/>
    <w:rsid w:val="00DC7BCB"/>
    <w:rsid w:val="00DD014E"/>
    <w:rsid w:val="00DD015E"/>
    <w:rsid w:val="00DD06A0"/>
    <w:rsid w:val="00DD0A0E"/>
    <w:rsid w:val="00DD10F2"/>
    <w:rsid w:val="00DD1296"/>
    <w:rsid w:val="00DD1439"/>
    <w:rsid w:val="00DD1FD1"/>
    <w:rsid w:val="00DD245D"/>
    <w:rsid w:val="00DD2885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1860"/>
    <w:rsid w:val="00DE18B5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15A"/>
    <w:rsid w:val="00E002EA"/>
    <w:rsid w:val="00E0120E"/>
    <w:rsid w:val="00E03440"/>
    <w:rsid w:val="00E0354E"/>
    <w:rsid w:val="00E03A73"/>
    <w:rsid w:val="00E03FA0"/>
    <w:rsid w:val="00E040F7"/>
    <w:rsid w:val="00E04E7F"/>
    <w:rsid w:val="00E050C7"/>
    <w:rsid w:val="00E0542D"/>
    <w:rsid w:val="00E061CC"/>
    <w:rsid w:val="00E06257"/>
    <w:rsid w:val="00E064D6"/>
    <w:rsid w:val="00E0651C"/>
    <w:rsid w:val="00E07689"/>
    <w:rsid w:val="00E0797C"/>
    <w:rsid w:val="00E07F94"/>
    <w:rsid w:val="00E1088B"/>
    <w:rsid w:val="00E11CBD"/>
    <w:rsid w:val="00E12D9A"/>
    <w:rsid w:val="00E135FE"/>
    <w:rsid w:val="00E13783"/>
    <w:rsid w:val="00E1406B"/>
    <w:rsid w:val="00E147AC"/>
    <w:rsid w:val="00E14A45"/>
    <w:rsid w:val="00E14C65"/>
    <w:rsid w:val="00E1520F"/>
    <w:rsid w:val="00E15447"/>
    <w:rsid w:val="00E157E4"/>
    <w:rsid w:val="00E162B4"/>
    <w:rsid w:val="00E1669A"/>
    <w:rsid w:val="00E16B49"/>
    <w:rsid w:val="00E16E98"/>
    <w:rsid w:val="00E17B1B"/>
    <w:rsid w:val="00E200B2"/>
    <w:rsid w:val="00E20DBF"/>
    <w:rsid w:val="00E20F3F"/>
    <w:rsid w:val="00E2122F"/>
    <w:rsid w:val="00E216D6"/>
    <w:rsid w:val="00E2188C"/>
    <w:rsid w:val="00E21F33"/>
    <w:rsid w:val="00E21F88"/>
    <w:rsid w:val="00E22099"/>
    <w:rsid w:val="00E22108"/>
    <w:rsid w:val="00E22171"/>
    <w:rsid w:val="00E23B5D"/>
    <w:rsid w:val="00E23C49"/>
    <w:rsid w:val="00E25945"/>
    <w:rsid w:val="00E25C1F"/>
    <w:rsid w:val="00E263A6"/>
    <w:rsid w:val="00E26A47"/>
    <w:rsid w:val="00E275C4"/>
    <w:rsid w:val="00E300F2"/>
    <w:rsid w:val="00E30B5A"/>
    <w:rsid w:val="00E30C05"/>
    <w:rsid w:val="00E31366"/>
    <w:rsid w:val="00E3171B"/>
    <w:rsid w:val="00E32209"/>
    <w:rsid w:val="00E32EEE"/>
    <w:rsid w:val="00E32F27"/>
    <w:rsid w:val="00E33827"/>
    <w:rsid w:val="00E33DBF"/>
    <w:rsid w:val="00E34F3C"/>
    <w:rsid w:val="00E36A23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114"/>
    <w:rsid w:val="00E44B46"/>
    <w:rsid w:val="00E44D34"/>
    <w:rsid w:val="00E4560E"/>
    <w:rsid w:val="00E45A27"/>
    <w:rsid w:val="00E45C9E"/>
    <w:rsid w:val="00E45DDF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0B7"/>
    <w:rsid w:val="00E54405"/>
    <w:rsid w:val="00E54E39"/>
    <w:rsid w:val="00E55187"/>
    <w:rsid w:val="00E563F6"/>
    <w:rsid w:val="00E56453"/>
    <w:rsid w:val="00E56467"/>
    <w:rsid w:val="00E56F5C"/>
    <w:rsid w:val="00E5709D"/>
    <w:rsid w:val="00E570B0"/>
    <w:rsid w:val="00E6016F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0F96"/>
    <w:rsid w:val="00E713E9"/>
    <w:rsid w:val="00E71B48"/>
    <w:rsid w:val="00E72405"/>
    <w:rsid w:val="00E724C3"/>
    <w:rsid w:val="00E72B16"/>
    <w:rsid w:val="00E7307F"/>
    <w:rsid w:val="00E7319A"/>
    <w:rsid w:val="00E748BD"/>
    <w:rsid w:val="00E74A25"/>
    <w:rsid w:val="00E74DCC"/>
    <w:rsid w:val="00E76F89"/>
    <w:rsid w:val="00E77427"/>
    <w:rsid w:val="00E77BFE"/>
    <w:rsid w:val="00E77CC9"/>
    <w:rsid w:val="00E77E55"/>
    <w:rsid w:val="00E80602"/>
    <w:rsid w:val="00E80A08"/>
    <w:rsid w:val="00E80D0B"/>
    <w:rsid w:val="00E80FF5"/>
    <w:rsid w:val="00E81642"/>
    <w:rsid w:val="00E822C6"/>
    <w:rsid w:val="00E82387"/>
    <w:rsid w:val="00E823DA"/>
    <w:rsid w:val="00E825B5"/>
    <w:rsid w:val="00E8301C"/>
    <w:rsid w:val="00E837F7"/>
    <w:rsid w:val="00E83AAF"/>
    <w:rsid w:val="00E8412B"/>
    <w:rsid w:val="00E847F4"/>
    <w:rsid w:val="00E8486A"/>
    <w:rsid w:val="00E84F9E"/>
    <w:rsid w:val="00E8516A"/>
    <w:rsid w:val="00E86034"/>
    <w:rsid w:val="00E86949"/>
    <w:rsid w:val="00E875AB"/>
    <w:rsid w:val="00E90189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11D"/>
    <w:rsid w:val="00EA07D7"/>
    <w:rsid w:val="00EA0EAA"/>
    <w:rsid w:val="00EA1D56"/>
    <w:rsid w:val="00EA1EDF"/>
    <w:rsid w:val="00EA2094"/>
    <w:rsid w:val="00EA263B"/>
    <w:rsid w:val="00EA26DE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63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855"/>
    <w:rsid w:val="00EB0F79"/>
    <w:rsid w:val="00EB0F7E"/>
    <w:rsid w:val="00EB1852"/>
    <w:rsid w:val="00EB201E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591"/>
    <w:rsid w:val="00EC0D5E"/>
    <w:rsid w:val="00EC127F"/>
    <w:rsid w:val="00EC1E45"/>
    <w:rsid w:val="00EC1EBE"/>
    <w:rsid w:val="00EC261C"/>
    <w:rsid w:val="00EC30C3"/>
    <w:rsid w:val="00EC32CD"/>
    <w:rsid w:val="00EC401E"/>
    <w:rsid w:val="00EC46F9"/>
    <w:rsid w:val="00EC4B41"/>
    <w:rsid w:val="00EC50E6"/>
    <w:rsid w:val="00EC5B15"/>
    <w:rsid w:val="00EC5DD1"/>
    <w:rsid w:val="00EC6868"/>
    <w:rsid w:val="00EC6A0B"/>
    <w:rsid w:val="00EC6F75"/>
    <w:rsid w:val="00EC742A"/>
    <w:rsid w:val="00EC77C3"/>
    <w:rsid w:val="00ED064C"/>
    <w:rsid w:val="00ED1893"/>
    <w:rsid w:val="00ED1C86"/>
    <w:rsid w:val="00ED1F89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20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CA9"/>
    <w:rsid w:val="00EE0E56"/>
    <w:rsid w:val="00EE0F62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5E5A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1FC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1C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2E6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91E"/>
    <w:rsid w:val="00F16FD3"/>
    <w:rsid w:val="00F170E2"/>
    <w:rsid w:val="00F17935"/>
    <w:rsid w:val="00F20455"/>
    <w:rsid w:val="00F20897"/>
    <w:rsid w:val="00F20A38"/>
    <w:rsid w:val="00F20CDA"/>
    <w:rsid w:val="00F21065"/>
    <w:rsid w:val="00F21D81"/>
    <w:rsid w:val="00F21EC8"/>
    <w:rsid w:val="00F2308B"/>
    <w:rsid w:val="00F237F5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9E3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BE3"/>
    <w:rsid w:val="00F42C46"/>
    <w:rsid w:val="00F433B2"/>
    <w:rsid w:val="00F43910"/>
    <w:rsid w:val="00F43921"/>
    <w:rsid w:val="00F43A49"/>
    <w:rsid w:val="00F440A0"/>
    <w:rsid w:val="00F442A4"/>
    <w:rsid w:val="00F44827"/>
    <w:rsid w:val="00F44B1A"/>
    <w:rsid w:val="00F44F4D"/>
    <w:rsid w:val="00F45186"/>
    <w:rsid w:val="00F45616"/>
    <w:rsid w:val="00F46256"/>
    <w:rsid w:val="00F466A3"/>
    <w:rsid w:val="00F46A9B"/>
    <w:rsid w:val="00F47EA2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4A6"/>
    <w:rsid w:val="00F54D86"/>
    <w:rsid w:val="00F55D69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395F"/>
    <w:rsid w:val="00F64A76"/>
    <w:rsid w:val="00F64FC5"/>
    <w:rsid w:val="00F653FC"/>
    <w:rsid w:val="00F655F1"/>
    <w:rsid w:val="00F65E1C"/>
    <w:rsid w:val="00F66165"/>
    <w:rsid w:val="00F664A5"/>
    <w:rsid w:val="00F66C96"/>
    <w:rsid w:val="00F66DC6"/>
    <w:rsid w:val="00F67B3D"/>
    <w:rsid w:val="00F67E56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562"/>
    <w:rsid w:val="00F80788"/>
    <w:rsid w:val="00F80E65"/>
    <w:rsid w:val="00F81707"/>
    <w:rsid w:val="00F81972"/>
    <w:rsid w:val="00F81D39"/>
    <w:rsid w:val="00F81E68"/>
    <w:rsid w:val="00F81FAB"/>
    <w:rsid w:val="00F82834"/>
    <w:rsid w:val="00F82B6C"/>
    <w:rsid w:val="00F8309E"/>
    <w:rsid w:val="00F84326"/>
    <w:rsid w:val="00F847D8"/>
    <w:rsid w:val="00F848C7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102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0C31"/>
    <w:rsid w:val="00FA18FD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146"/>
    <w:rsid w:val="00FA7F95"/>
    <w:rsid w:val="00FB0ABC"/>
    <w:rsid w:val="00FB1036"/>
    <w:rsid w:val="00FB17BD"/>
    <w:rsid w:val="00FB1BAA"/>
    <w:rsid w:val="00FB2149"/>
    <w:rsid w:val="00FB22C7"/>
    <w:rsid w:val="00FB2CDE"/>
    <w:rsid w:val="00FB2E45"/>
    <w:rsid w:val="00FB3559"/>
    <w:rsid w:val="00FB39FC"/>
    <w:rsid w:val="00FB40D9"/>
    <w:rsid w:val="00FB41A5"/>
    <w:rsid w:val="00FB4309"/>
    <w:rsid w:val="00FB4AF8"/>
    <w:rsid w:val="00FB4C52"/>
    <w:rsid w:val="00FB5AE9"/>
    <w:rsid w:val="00FB5B4E"/>
    <w:rsid w:val="00FB5F9B"/>
    <w:rsid w:val="00FB60FA"/>
    <w:rsid w:val="00FB62EC"/>
    <w:rsid w:val="00FB714F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2B3A"/>
    <w:rsid w:val="00FC37AC"/>
    <w:rsid w:val="00FC3F34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0E4B"/>
    <w:rsid w:val="00FD0FC7"/>
    <w:rsid w:val="00FD19FA"/>
    <w:rsid w:val="00FD2375"/>
    <w:rsid w:val="00FD2403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CAF"/>
    <w:rsid w:val="00FE0F74"/>
    <w:rsid w:val="00FE1437"/>
    <w:rsid w:val="00FE14DE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99C"/>
    <w:rsid w:val="00FE5CE7"/>
    <w:rsid w:val="00FE6162"/>
    <w:rsid w:val="00FE6749"/>
    <w:rsid w:val="00FF1029"/>
    <w:rsid w:val="00FF169C"/>
    <w:rsid w:val="00FF1E97"/>
    <w:rsid w:val="00FF2815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9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uiPriority w:val="99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  <w:style w:type="paragraph" w:styleId="List">
    <w:name w:val="List"/>
    <w:basedOn w:val="BodyText"/>
    <w:rsid w:val="00F46256"/>
    <w:pPr>
      <w:widowControl w:val="0"/>
      <w:suppressAutoHyphens/>
      <w:spacing w:after="120"/>
    </w:pPr>
    <w:rPr>
      <w:rFonts w:ascii="Times New Roman" w:eastAsia="Arial Unicode MS" w:hAnsi="Times New Roman" w:cs="Lohit Hindi"/>
      <w:kern w:val="1"/>
      <w:sz w:val="24"/>
      <w:szCs w:val="24"/>
      <w:lang w:eastAsia="zh-CN" w:bidi="hi-IN"/>
    </w:rPr>
  </w:style>
  <w:style w:type="character" w:customStyle="1" w:styleId="DefaultParagraphFont1">
    <w:name w:val="Default Paragraph Font1"/>
    <w:rsid w:val="00B136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</dc:creator>
  <cp:lastModifiedBy>USER</cp:lastModifiedBy>
  <cp:revision>1060</cp:revision>
  <cp:lastPrinted>2019-02-11T17:44:00Z</cp:lastPrinted>
  <dcterms:created xsi:type="dcterms:W3CDTF">2018-08-12T17:02:00Z</dcterms:created>
  <dcterms:modified xsi:type="dcterms:W3CDTF">2019-02-13T02:45:00Z</dcterms:modified>
</cp:coreProperties>
</file>