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1" w:rsidRPr="00C70827" w:rsidRDefault="004B1D21" w:rsidP="004B1D21">
      <w:pPr>
        <w:tabs>
          <w:tab w:val="left" w:pos="6165"/>
        </w:tabs>
        <w:rPr>
          <w:rFonts w:ascii="Kruti Dev 050" w:hAnsi="Kruti Dev 050"/>
          <w:b/>
          <w:sz w:val="28"/>
          <w:szCs w:val="28"/>
        </w:rPr>
      </w:pPr>
      <w:proofErr w:type="spellStart"/>
      <w:proofErr w:type="gramStart"/>
      <w:r w:rsidRPr="00C70827">
        <w:rPr>
          <w:rFonts w:ascii="Kruti Dev 050" w:hAnsi="Kruti Dev 050"/>
          <w:b/>
          <w:bCs/>
          <w:sz w:val="28"/>
          <w:szCs w:val="28"/>
        </w:rPr>
        <w:t>Hkkx</w:t>
      </w:r>
      <w:proofErr w:type="spellEnd"/>
      <w:r w:rsidRPr="00C70827">
        <w:rPr>
          <w:rFonts w:ascii="Kruti Dev 050" w:hAnsi="Kruti Dev 050"/>
          <w:b/>
          <w:bCs/>
          <w:sz w:val="28"/>
          <w:szCs w:val="28"/>
        </w:rPr>
        <w:t xml:space="preserve">  1</w:t>
      </w:r>
      <w:proofErr w:type="gramEnd"/>
      <w:r w:rsidRPr="00C70827">
        <w:rPr>
          <w:rFonts w:ascii="Kruti Dev 050" w:hAnsi="Kruti Dev 050"/>
          <w:b/>
          <w:bCs/>
          <w:sz w:val="28"/>
          <w:szCs w:val="28"/>
        </w:rPr>
        <w:t xml:space="preserve"> </w:t>
      </w:r>
      <w:proofErr w:type="spellStart"/>
      <w:r w:rsidRPr="00C70827">
        <w:rPr>
          <w:rFonts w:ascii="Kruti Dev 050" w:hAnsi="Kruti Dev 050"/>
          <w:b/>
          <w:bCs/>
          <w:sz w:val="28"/>
          <w:szCs w:val="28"/>
        </w:rPr>
        <w:t>rs</w:t>
      </w:r>
      <w:proofErr w:type="spellEnd"/>
      <w:r w:rsidRPr="00C70827">
        <w:rPr>
          <w:rFonts w:ascii="Kruti Dev 050" w:hAnsi="Kruti Dev 050"/>
          <w:b/>
          <w:bCs/>
          <w:sz w:val="28"/>
          <w:szCs w:val="28"/>
        </w:rPr>
        <w:t xml:space="preserve"> 5 e/;s</w:t>
      </w:r>
      <w:r w:rsidRPr="00C70827">
        <w:rPr>
          <w:rFonts w:ascii="Kruti Dev 050" w:hAnsi="Kruti Dev 050" w:cs="Kruti Dev 010"/>
          <w:b/>
          <w:sz w:val="28"/>
          <w:szCs w:val="28"/>
        </w:rPr>
        <w:t xml:space="preserve"> </w:t>
      </w:r>
      <w:proofErr w:type="spellStart"/>
      <w:r w:rsidRPr="00C70827">
        <w:rPr>
          <w:rFonts w:ascii="Kruti Dev 050" w:hAnsi="Kruti Dev 050"/>
          <w:b/>
          <w:bCs/>
          <w:sz w:val="28"/>
          <w:szCs w:val="28"/>
        </w:rPr>
        <w:t>nk</w:t>
      </w:r>
      <w:proofErr w:type="spellEnd"/>
      <w:r w:rsidRPr="00C70827">
        <w:rPr>
          <w:rFonts w:ascii="Kruti Dev 050" w:hAnsi="Kruti Dev 050"/>
          <w:b/>
          <w:bCs/>
          <w:sz w:val="28"/>
          <w:szCs w:val="28"/>
        </w:rPr>
        <w:t>[</w:t>
      </w:r>
      <w:proofErr w:type="spellStart"/>
      <w:r w:rsidRPr="00C70827">
        <w:rPr>
          <w:rFonts w:ascii="Kruti Dev 050" w:hAnsi="Kruti Dev 050"/>
          <w:b/>
          <w:bCs/>
          <w:sz w:val="28"/>
          <w:szCs w:val="28"/>
        </w:rPr>
        <w:t>ky</w:t>
      </w:r>
      <w:proofErr w:type="spellEnd"/>
      <w:r w:rsidRPr="00C70827">
        <w:rPr>
          <w:rFonts w:ascii="Kruti Dev 050" w:hAnsi="Kruti Dev 050"/>
          <w:b/>
          <w:bCs/>
          <w:sz w:val="28"/>
          <w:szCs w:val="28"/>
        </w:rPr>
        <w:t xml:space="preserve"> </w:t>
      </w:r>
      <w:proofErr w:type="spellStart"/>
      <w:r w:rsidRPr="00C70827">
        <w:rPr>
          <w:rFonts w:ascii="Kruti Dev 050" w:hAnsi="Kruti Dev 050"/>
          <w:b/>
          <w:bCs/>
          <w:sz w:val="28"/>
          <w:szCs w:val="28"/>
        </w:rPr>
        <w:t>xqUg;kph</w:t>
      </w:r>
      <w:proofErr w:type="spellEnd"/>
      <w:r w:rsidRPr="00C70827">
        <w:rPr>
          <w:rFonts w:ascii="Kruti Dev 050" w:hAnsi="Kruti Dev 050"/>
          <w:b/>
          <w:bCs/>
          <w:sz w:val="28"/>
          <w:szCs w:val="28"/>
        </w:rPr>
        <w:t xml:space="preserve"> </w:t>
      </w:r>
      <w:proofErr w:type="spellStart"/>
      <w:r w:rsidRPr="00C70827">
        <w:rPr>
          <w:rFonts w:ascii="Kruti Dev 050" w:hAnsi="Kruti Dev 050"/>
          <w:b/>
          <w:bCs/>
          <w:sz w:val="28"/>
          <w:szCs w:val="28"/>
        </w:rPr>
        <w:t>ekghrh</w:t>
      </w:r>
      <w:proofErr w:type="spellEnd"/>
      <w:r w:rsidRPr="00C70827">
        <w:rPr>
          <w:rFonts w:ascii="Kruti Dev 050" w:hAnsi="Kruti Dev 050"/>
          <w:b/>
          <w:bCs/>
          <w:sz w:val="28"/>
          <w:szCs w:val="28"/>
        </w:rPr>
        <w:t xml:space="preserve">  fn- 2</w:t>
      </w:r>
      <w:r>
        <w:rPr>
          <w:rFonts w:ascii="Kruti Dev 050" w:hAnsi="Kruti Dev 050"/>
          <w:b/>
          <w:bCs/>
          <w:sz w:val="28"/>
          <w:szCs w:val="28"/>
        </w:rPr>
        <w:t>6</w:t>
      </w:r>
      <w:r w:rsidRPr="00C70827">
        <w:rPr>
          <w:rFonts w:ascii="Kruti Dev 050" w:hAnsi="Kruti Dev 050"/>
          <w:b/>
          <w:bCs/>
          <w:sz w:val="28"/>
          <w:szCs w:val="28"/>
        </w:rPr>
        <w:t>@02@2019</w:t>
      </w:r>
    </w:p>
    <w:tbl>
      <w:tblPr>
        <w:tblStyle w:val="TableGrid"/>
        <w:tblpPr w:leftFromText="180" w:rightFromText="180" w:vertAnchor="text" w:horzAnchor="margin" w:tblpX="324" w:tblpY="281"/>
        <w:tblW w:w="14678" w:type="dxa"/>
        <w:tblLayout w:type="fixed"/>
        <w:tblLook w:val="04A0"/>
      </w:tblPr>
      <w:tblGrid>
        <w:gridCol w:w="468"/>
        <w:gridCol w:w="1080"/>
        <w:gridCol w:w="1170"/>
        <w:gridCol w:w="1170"/>
        <w:gridCol w:w="1170"/>
        <w:gridCol w:w="1440"/>
        <w:gridCol w:w="810"/>
        <w:gridCol w:w="2610"/>
        <w:gridCol w:w="630"/>
        <w:gridCol w:w="3330"/>
        <w:gridCol w:w="800"/>
      </w:tblGrid>
      <w:tr w:rsidR="004B1D21" w:rsidRPr="00C70827" w:rsidTr="007A27CF">
        <w:trPr>
          <w:trHeight w:hRule="exact" w:val="65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C70827">
              <w:rPr>
                <w:rFonts w:ascii="Kruti Dev 050" w:hAnsi="Kruti Dev 050"/>
                <w:b/>
                <w:sz w:val="28"/>
                <w:szCs w:val="28"/>
              </w:rPr>
              <w:t>v-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dz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iks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>-LVs-</w:t>
            </w:r>
          </w:p>
          <w:p w:rsidR="004B1D21" w:rsidRPr="00C70827" w:rsidRDefault="004B1D21" w:rsidP="007A27CF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xq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>-j-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xqUgk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 ?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kM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tkxk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xqUgk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 ?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kM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rk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- </w:t>
            </w:r>
          </w:p>
          <w:p w:rsidR="004B1D21" w:rsidRPr="00C70827" w:rsidRDefault="004B1D21" w:rsidP="007A27CF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osG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123" w:right="-8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xqUgk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nk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>[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ky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rk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- 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osG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12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fQ;kZnhps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ukao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vkjksih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bCs/>
                <w:sz w:val="28"/>
                <w:szCs w:val="28"/>
              </w:rPr>
              <w:t>xsyk</w:t>
            </w:r>
            <w:proofErr w:type="spellEnd"/>
            <w:r w:rsidRPr="00C70827">
              <w:rPr>
                <w:rFonts w:ascii="Kruti Dev 050" w:hAnsi="Kruti Dev 05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bCs/>
                <w:sz w:val="28"/>
                <w:szCs w:val="28"/>
              </w:rPr>
              <w:t>eky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feGkyk</w:t>
            </w:r>
            <w:proofErr w:type="spellEnd"/>
          </w:p>
          <w:p w:rsidR="004B1D21" w:rsidRPr="00C70827" w:rsidRDefault="004B1D21" w:rsidP="007A27CF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eky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108" w:right="-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gdhdr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 o 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m’khjkps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dkj.k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riklh</w:t>
            </w:r>
            <w:proofErr w:type="spellEnd"/>
            <w:r w:rsidRPr="00C70827">
              <w:rPr>
                <w:rFonts w:ascii="Kruti Dev 050" w:hAnsi="Kruti Dev 050"/>
                <w:b/>
                <w:sz w:val="28"/>
                <w:szCs w:val="28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8"/>
                <w:szCs w:val="28"/>
              </w:rPr>
              <w:t>vaeynkj</w:t>
            </w:r>
            <w:proofErr w:type="spellEnd"/>
          </w:p>
        </w:tc>
      </w:tr>
      <w:tr w:rsidR="004B1D21" w:rsidRPr="00C70827" w:rsidTr="007A27CF">
        <w:trPr>
          <w:trHeight w:hRule="exact" w:val="2829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left="-108" w:right="-129"/>
              <w:contextualSpacing/>
              <w:jc w:val="center"/>
              <w:rPr>
                <w:rFonts w:ascii="Kruti Dev 050 Wide" w:hAnsi="Kruti Dev 050 Wide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brokjh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-35@19 dye</w:t>
            </w:r>
          </w:p>
          <w:p w:rsidR="004B1D21" w:rsidRPr="00743DE4" w:rsidRDefault="004B1D21" w:rsidP="007A27CF">
            <w:pPr>
              <w:ind w:left="-108"/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379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Hkknfo</w:t>
            </w:r>
            <w:proofErr w:type="spellEnd"/>
            <w:r w:rsidRPr="006C4D69">
              <w:rPr>
                <w:rFonts w:ascii="Kruti Dev 050" w:hAnsi="Kruti Dev 050"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>xqUgkizdkj</w:t>
            </w:r>
            <w:proofErr w:type="spellEnd"/>
          </w:p>
          <w:p w:rsidR="004B1D21" w:rsidRPr="00B02278" w:rsidRDefault="004B1D21" w:rsidP="007A27CF">
            <w:pPr>
              <w:spacing w:before="120"/>
              <w:ind w:left="-108" w:right="-129"/>
              <w:contextualSpacing/>
              <w:jc w:val="center"/>
              <w:rPr>
                <w:rFonts w:ascii="Kruti Dev 050 Wide" w:hAnsi="Kruti Dev 050 Wide"/>
                <w:sz w:val="26"/>
                <w:szCs w:val="26"/>
              </w:rPr>
            </w:pPr>
            <w:proofErr w:type="spellStart"/>
            <w:r>
              <w:rPr>
                <w:rFonts w:ascii="Kruti Dev 050" w:hAnsi="Kruti Dev 050" w:cstheme="minorHAnsi"/>
                <w:bCs/>
                <w:sz w:val="28"/>
                <w:szCs w:val="26"/>
              </w:rPr>
              <w:t>eksckbZy</w:t>
            </w:r>
            <w:proofErr w:type="spellEnd"/>
            <w:r>
              <w:rPr>
                <w:rFonts w:ascii="Kruti Dev 050" w:hAnsi="Kruti Dev 050" w:cstheme="minorHAnsi"/>
                <w:bCs/>
                <w:sz w:val="28"/>
                <w:szCs w:val="26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>pksjh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js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-LVs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brokjh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mRrj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cqfdax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fVdhV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e’khu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;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sFkwu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fVdhV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</w:t>
            </w:r>
            <w:r>
              <w:rPr>
                <w:rFonts w:ascii="Kruti Dev 050 Wide" w:hAnsi="Kruti Dev 050 Wide"/>
                <w:sz w:val="26"/>
                <w:szCs w:val="26"/>
              </w:rPr>
              <w:t>?</w:t>
            </w:r>
            <w:proofErr w:type="spellStart"/>
            <w:r>
              <w:rPr>
                <w:rFonts w:ascii="Kruti Dev 050 Wide" w:hAnsi="Kruti Dev 050 Wide"/>
                <w:sz w:val="26"/>
                <w:szCs w:val="26"/>
              </w:rPr>
              <w:t>ksr</w:t>
            </w:r>
            <w:proofErr w:type="spellEnd"/>
            <w:r>
              <w:rPr>
                <w:rFonts w:ascii="Kruti Dev 050 Wide" w:hAnsi="Kruti Dev 050 Wid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 Wide" w:hAnsi="Kruti Dev 050 Wide"/>
                <w:sz w:val="26"/>
                <w:szCs w:val="26"/>
              </w:rPr>
              <w:t>vlrkauk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left="-108" w:right="-18" w:hanging="10"/>
              <w:contextualSpacing/>
              <w:jc w:val="center"/>
              <w:rPr>
                <w:rFonts w:ascii="Kruti Dev 050 Wide" w:hAnsi="Kruti Dev 050 Wide" w:cs="Kruti Dev 010"/>
                <w:sz w:val="26"/>
                <w:szCs w:val="26"/>
              </w:rPr>
            </w:pPr>
            <w:r w:rsidRPr="00B02278">
              <w:rPr>
                <w:rFonts w:ascii="Kruti Dev 050 Wide" w:hAnsi="Kruti Dev 050 Wide" w:cs="Kruti Dev 010"/>
                <w:sz w:val="26"/>
                <w:szCs w:val="26"/>
                <w:u w:val="single"/>
              </w:rPr>
              <w:t>26-02-19</w:t>
            </w:r>
            <w:r>
              <w:rPr>
                <w:rFonts w:ascii="Kruti Dev 050 Wide" w:hAnsi="Kruti Dev 050 Wide" w:cs="Kruti Dev 010"/>
                <w:sz w:val="26"/>
                <w:szCs w:val="26"/>
              </w:rPr>
              <w:t xml:space="preserve">   </w:t>
            </w:r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06-20 ok-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jc w:val="center"/>
              <w:rPr>
                <w:rFonts w:ascii="Kruti Dev 050 Wide" w:hAnsi="Kruti Dev 050 Wide" w:cs="Kruti Dev 010"/>
                <w:sz w:val="26"/>
                <w:szCs w:val="26"/>
              </w:rPr>
            </w:pPr>
            <w:r w:rsidRPr="00B02278">
              <w:rPr>
                <w:rFonts w:ascii="Kruti Dev 050 Wide" w:hAnsi="Kruti Dev 050 Wide" w:cs="Kruti Dev 010"/>
                <w:sz w:val="22"/>
                <w:szCs w:val="22"/>
                <w:u w:val="single"/>
              </w:rPr>
              <w:t>26-02-19</w:t>
            </w:r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 </w:t>
            </w:r>
            <w:r>
              <w:rPr>
                <w:rFonts w:ascii="Kruti Dev 050 Wide" w:hAnsi="Kruti Dev 050 Wide" w:cs="Kruti Dev 010"/>
                <w:sz w:val="26"/>
                <w:szCs w:val="26"/>
              </w:rPr>
              <w:t xml:space="preserve">  </w:t>
            </w:r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15-01ok-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right="-18"/>
              <w:contextualSpacing/>
              <w:jc w:val="center"/>
              <w:rPr>
                <w:rFonts w:ascii="Kruti Dev 050 Wide" w:hAnsi="Kruti Dev 050 Wide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lans'k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xqeku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xksyNk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]o; 33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o"kZ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]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jkg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-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xksyNk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Hkou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xksyNk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ekxZ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lnj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ukxiwj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eksua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- 7000035644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left="-108" w:right="-115" w:hanging="7"/>
              <w:contextualSpacing/>
              <w:jc w:val="center"/>
              <w:rPr>
                <w:rFonts w:ascii="Kruti Dev 050 Wide" w:hAnsi="Kruti Dev 050 Wide" w:cs="Kruti Dev 010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E73F13" w:rsidRDefault="004B1D21" w:rsidP="007A27CF">
            <w:pPr>
              <w:jc w:val="center"/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</w:pPr>
            <w:r w:rsidRPr="00E73F13"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>,</w:t>
            </w:r>
            <w:proofErr w:type="spellStart"/>
            <w:r w:rsidRPr="00E73F13"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>dq.k</w:t>
            </w:r>
            <w:proofErr w:type="spellEnd"/>
            <w:r w:rsidRPr="00E73F13"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 xml:space="preserve"> </w:t>
            </w:r>
            <w:r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>9]990</w:t>
            </w:r>
            <w:r w:rsidRPr="00E73F13"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 xml:space="preserve"> :</w:t>
            </w:r>
          </w:p>
          <w:p w:rsidR="004B1D21" w:rsidRPr="00B02278" w:rsidRDefault="004B1D21" w:rsidP="007A27CF">
            <w:pPr>
              <w:spacing w:before="120"/>
              <w:ind w:left="-108" w:right="-115" w:hanging="7"/>
              <w:contextualSpacing/>
              <w:jc w:val="center"/>
              <w:rPr>
                <w:rFonts w:ascii="Kruti Dev 050 Wide" w:hAnsi="Kruti Dev 050 Wide" w:cs="Kruti Dev 010"/>
                <w:sz w:val="26"/>
                <w:szCs w:val="26"/>
              </w:rPr>
            </w:pPr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,d ,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evk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;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jsMeh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uksV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5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da-pk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eksckbZy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dkGk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jaxkpk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R;kr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fle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ua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-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VkVk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Mksdkseks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ua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- 8087966669] ,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svjVsy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fle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ua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- 9970033900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vk;,ebZvk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; ua-864450034172843@50 fd-9]990@: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pk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left="-108" w:right="-115" w:hanging="7"/>
              <w:contextualSpacing/>
              <w:jc w:val="center"/>
              <w:rPr>
                <w:rFonts w:ascii="Kruti Dev 050 Wide" w:hAnsi="Kruti Dev 050 Wide" w:cs="Kruti Dev 010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pStyle w:val="NoSpacing"/>
              <w:jc w:val="both"/>
              <w:rPr>
                <w:rFonts w:ascii="Kruti Dev 050 Wide" w:hAnsi="Kruti Dev 050 Wide" w:cs="Kruti Dev 010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ueqn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rk-osGh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o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fBdkuh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;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krhy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fQ;kZnh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etdqj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gs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vkiys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HkkP;kyk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js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-LVs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brokjh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rs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fHkykbZ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tk.ks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djhrk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lksM.;kdjhrk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vkys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vlrk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mRrj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cqfdax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e/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kwu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fVdhV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dk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&lt;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wu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js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-LVs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brokjh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ps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IyWVQkWeZ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ua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- 6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oj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R;kauh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tsOgk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ikfgys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R;kapk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yksoj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iWUV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e/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kwu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oj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ueqn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o.kZukps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eksckbZy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dks.khrjh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vKkr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pksjV;kus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pks:u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usys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right="-36"/>
              <w:contextualSpacing/>
              <w:jc w:val="center"/>
              <w:rPr>
                <w:rFonts w:ascii="Kruti Dev 050 Wide" w:hAnsi="Kruti Dev 050 Wide" w:cs="Kruti Dev 010"/>
                <w:sz w:val="26"/>
                <w:szCs w:val="26"/>
              </w:rPr>
            </w:pPr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iksgok@968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Bkdqj</w:t>
            </w:r>
            <w:proofErr w:type="spellEnd"/>
          </w:p>
        </w:tc>
      </w:tr>
      <w:tr w:rsidR="004B1D21" w:rsidRPr="00C70827" w:rsidTr="007A27CF">
        <w:trPr>
          <w:trHeight w:hRule="exact" w:val="237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0827" w:rsidRDefault="004B1D21" w:rsidP="007A27CF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left="-108" w:right="-129"/>
              <w:contextualSpacing/>
              <w:jc w:val="center"/>
              <w:rPr>
                <w:rFonts w:ascii="Kruti Dev 050 Wide" w:hAnsi="Kruti Dev 050 Wide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brokjh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-36@19</w:t>
            </w:r>
          </w:p>
          <w:p w:rsidR="004B1D21" w:rsidRPr="00B02278" w:rsidRDefault="004B1D21" w:rsidP="007A27CF">
            <w:pPr>
              <w:spacing w:before="120"/>
              <w:ind w:left="-108" w:right="-129"/>
              <w:contextualSpacing/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B02278">
              <w:rPr>
                <w:rFonts w:ascii="Kruti Dev 050 Wide" w:hAnsi="Kruti Dev 050 Wide"/>
                <w:sz w:val="26"/>
                <w:szCs w:val="26"/>
              </w:rPr>
              <w:t>dye</w:t>
            </w:r>
          </w:p>
          <w:p w:rsidR="004B1D21" w:rsidRPr="00743DE4" w:rsidRDefault="004B1D21" w:rsidP="007A27CF">
            <w:pPr>
              <w:ind w:right="-129"/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379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Hkknfo</w:t>
            </w:r>
            <w:proofErr w:type="spellEnd"/>
            <w:r w:rsidRPr="006C4D69">
              <w:rPr>
                <w:rFonts w:ascii="Kruti Dev 050" w:hAnsi="Kruti Dev 050"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>xqUgkizdkj</w:t>
            </w:r>
            <w:proofErr w:type="spellEnd"/>
          </w:p>
          <w:p w:rsidR="004B1D21" w:rsidRPr="00B02278" w:rsidRDefault="004B1D21" w:rsidP="007A27CF">
            <w:pPr>
              <w:spacing w:before="120"/>
              <w:ind w:left="-108" w:right="-129"/>
              <w:contextualSpacing/>
              <w:jc w:val="center"/>
              <w:rPr>
                <w:rFonts w:ascii="Kruti Dev 050 Wide" w:hAnsi="Kruti Dev 050 Wide"/>
                <w:sz w:val="26"/>
                <w:szCs w:val="26"/>
              </w:rPr>
            </w:pPr>
            <w:proofErr w:type="spellStart"/>
            <w:r>
              <w:rPr>
                <w:rFonts w:ascii="Kruti Dev 050" w:hAnsi="Kruti Dev 050" w:cstheme="minorHAnsi"/>
                <w:bCs/>
                <w:sz w:val="28"/>
                <w:szCs w:val="26"/>
              </w:rPr>
              <w:t>eksckbZy</w:t>
            </w:r>
            <w:proofErr w:type="spellEnd"/>
            <w:r>
              <w:rPr>
                <w:rFonts w:ascii="Kruti Dev 050" w:hAnsi="Kruti Dev 050" w:cstheme="minorHAnsi"/>
                <w:bCs/>
                <w:sz w:val="28"/>
                <w:szCs w:val="26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>pksjh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Vªsu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ua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- 12856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baVkflVh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,Dl- e/;s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js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-LVs 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brokjh</w:t>
            </w:r>
            <w:proofErr w:type="spellEnd"/>
            <w:r w:rsidRPr="00B02278">
              <w:rPr>
                <w:rFonts w:ascii="Kruti Dev 050 Wide" w:hAnsi="Kruti Dev 050 Wide"/>
                <w:sz w:val="26"/>
                <w:szCs w:val="26"/>
              </w:rPr>
              <w:t xml:space="preserve">  ;</w:t>
            </w:r>
            <w:proofErr w:type="spellStart"/>
            <w:r w:rsidRPr="00B02278">
              <w:rPr>
                <w:rFonts w:ascii="Kruti Dev 050 Wide" w:hAnsi="Kruti Dev 050 Wide"/>
                <w:sz w:val="26"/>
                <w:szCs w:val="26"/>
              </w:rPr>
              <w:t>sFks</w:t>
            </w:r>
            <w:proofErr w:type="spellEnd"/>
          </w:p>
          <w:p w:rsidR="004B1D21" w:rsidRPr="00B02278" w:rsidRDefault="004B1D21" w:rsidP="007A27CF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left="-108" w:right="-18" w:hanging="10"/>
              <w:contextualSpacing/>
              <w:jc w:val="center"/>
              <w:rPr>
                <w:rFonts w:ascii="Kruti Dev 050 Wide" w:hAnsi="Kruti Dev 050 Wide" w:cs="Kruti Dev 010"/>
                <w:sz w:val="26"/>
                <w:szCs w:val="26"/>
              </w:rPr>
            </w:pPr>
            <w:r w:rsidRPr="00B02278">
              <w:rPr>
                <w:rFonts w:ascii="Kruti Dev 050 Wide" w:hAnsi="Kruti Dev 050 Wide" w:cs="Kruti Dev 010"/>
                <w:sz w:val="26"/>
                <w:szCs w:val="26"/>
                <w:u w:val="single"/>
              </w:rPr>
              <w:t>24-02-19</w:t>
            </w:r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 06-45 ok-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ind w:left="-108"/>
              <w:jc w:val="center"/>
              <w:rPr>
                <w:rFonts w:ascii="Kruti Dev 050 Wide" w:hAnsi="Kruti Dev 050 Wide" w:cs="Kruti Dev 010"/>
                <w:sz w:val="26"/>
                <w:szCs w:val="26"/>
              </w:rPr>
            </w:pPr>
            <w:r w:rsidRPr="00B02278">
              <w:rPr>
                <w:rFonts w:ascii="Kruti Dev 050 Wide" w:hAnsi="Kruti Dev 050 Wide" w:cs="Kruti Dev 010"/>
                <w:sz w:val="26"/>
                <w:szCs w:val="26"/>
                <w:u w:val="single"/>
              </w:rPr>
              <w:t>26-02-19</w:t>
            </w:r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 21-14 ok-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right="-18"/>
              <w:contextualSpacing/>
              <w:jc w:val="center"/>
              <w:rPr>
                <w:rFonts w:ascii="Kruti Dev 050 Wide" w:hAnsi="Kruti Dev 050 Wide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lfr'k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eukst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xtfHk;s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]o; 26 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o"kZ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]]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jkg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-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f’kjiwj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iks-cukFkj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ft-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xksafn;k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left="-108" w:right="-115" w:hanging="7"/>
              <w:contextualSpacing/>
              <w:jc w:val="center"/>
              <w:rPr>
                <w:rFonts w:ascii="Kruti Dev 050 Wide" w:hAnsi="Kruti Dev 050 Wide" w:cs="Kruti Dev 010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E73F13" w:rsidRDefault="004B1D21" w:rsidP="007A27CF">
            <w:pPr>
              <w:jc w:val="center"/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</w:pPr>
            <w:r w:rsidRPr="00E73F13"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>,</w:t>
            </w:r>
            <w:proofErr w:type="spellStart"/>
            <w:r w:rsidRPr="00E73F13"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>dq.k</w:t>
            </w:r>
            <w:proofErr w:type="spellEnd"/>
            <w:r w:rsidRPr="00E73F13"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 xml:space="preserve"> </w:t>
            </w:r>
            <w:r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>26]900</w:t>
            </w:r>
            <w:r w:rsidRPr="00E73F13"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 xml:space="preserve"> :</w:t>
            </w:r>
          </w:p>
          <w:p w:rsidR="004B1D21" w:rsidRPr="00613161" w:rsidRDefault="004B1D21" w:rsidP="007A27CF">
            <w:pPr>
              <w:spacing w:before="120"/>
              <w:ind w:left="-108" w:right="-115" w:hanging="7"/>
              <w:contextualSpacing/>
              <w:jc w:val="center"/>
              <w:rPr>
                <w:rFonts w:ascii="Kruti Dev 050 Wide" w:hAnsi="Kruti Dev 050 Wide" w:cs="Kruti Dev 010"/>
              </w:rPr>
            </w:pPr>
            <w:r w:rsidRPr="00613161">
              <w:rPr>
                <w:rFonts w:ascii="Kruti Dev 050 Wide" w:hAnsi="Kruti Dev 050 Wide" w:cs="Kruti Dev 010"/>
              </w:rPr>
              <w:t xml:space="preserve">,d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fuG;k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dkGk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jaxkpk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fooks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da-pk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eksckbZy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ekW-ua</w:t>
            </w:r>
            <w:proofErr w:type="spellEnd"/>
            <w:r w:rsidRPr="00613161">
              <w:rPr>
                <w:rFonts w:ascii="Kruti Dev 050 Wide" w:hAnsi="Kruti Dev 050 Wide"/>
              </w:rPr>
              <w:t xml:space="preserve">-  </w:t>
            </w:r>
            <w:r w:rsidRPr="00613161">
              <w:t>VIIPRO</w:t>
            </w:r>
            <w:r w:rsidRPr="00613161">
              <w:rPr>
                <w:rFonts w:ascii="Kruti Dev 050 Wide" w:hAnsi="Kruti Dev 050 Wide" w:cs="Kruti Dev 010"/>
              </w:rPr>
              <w:t xml:space="preserve">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R;kr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vkbZMh;k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  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ua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- 9689084016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ft;ks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fle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ua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- 7620139863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vk;,ebZvk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; ua-866297043952816] 866297043952808 fd-26900@: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pk</w:t>
            </w:r>
            <w:proofErr w:type="spellEnd"/>
            <w:r w:rsidRPr="00613161">
              <w:rPr>
                <w:rFonts w:ascii="Kruti Dev 050 Wide" w:hAnsi="Kruti Dev 050 Wide" w:cs="Kruti Dev 010"/>
              </w:rPr>
              <w:t xml:space="preserve"> </w:t>
            </w:r>
            <w:proofErr w:type="spellStart"/>
            <w:r w:rsidRPr="00613161">
              <w:rPr>
                <w:rFonts w:ascii="Kruti Dev 050 Wide" w:hAnsi="Kruti Dev 050 Wide" w:cs="Kruti Dev 010"/>
              </w:rPr>
              <w:t>eky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left="-108" w:right="-115" w:hanging="7"/>
              <w:contextualSpacing/>
              <w:jc w:val="center"/>
              <w:rPr>
                <w:rFonts w:ascii="Kruti Dev 050 Wide" w:hAnsi="Kruti Dev 050 Wide" w:cs="Kruti Dev 010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pStyle w:val="NoSpacing"/>
              <w:jc w:val="both"/>
              <w:rPr>
                <w:rFonts w:ascii="Kruti Dev 050 Wide" w:hAnsi="Kruti Dev 050 Wide" w:cs="Kruti Dev 010"/>
                <w:sz w:val="26"/>
                <w:szCs w:val="26"/>
              </w:rPr>
            </w:pP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ueqn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rk-osGh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o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fBdkuh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;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krhy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fQ;kZnh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etdqj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gs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ueqn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Vªsu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us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brokjh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rs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xksafn;k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vlk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izokl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dj.ks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djhrk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js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-LVs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brokjh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;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sFkwu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xkMhr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p&lt;r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vlrkauk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R;kpk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iWUVP;k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f[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k’kkrwu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oj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ueqn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o.kZukpk</w:t>
            </w:r>
            <w:proofErr w:type="spellEnd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eksckbZy</w:t>
            </w:r>
            <w:proofErr w:type="spellEnd"/>
            <w:r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dks.</w:t>
            </w:r>
            <w:r>
              <w:rPr>
                <w:rFonts w:ascii="Kruti Dev 050 Wide" w:hAnsi="Kruti Dev 050 Wide" w:cs="Kruti Dev 010"/>
                <w:sz w:val="26"/>
                <w:szCs w:val="26"/>
              </w:rPr>
              <w:t>khrjh</w:t>
            </w:r>
            <w:proofErr w:type="spellEnd"/>
            <w:r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 Wide" w:hAnsi="Kruti Dev 050 Wide" w:cs="Kruti Dev 010"/>
                <w:sz w:val="26"/>
                <w:szCs w:val="26"/>
              </w:rPr>
              <w:t>vKkr</w:t>
            </w:r>
            <w:proofErr w:type="spellEnd"/>
            <w:r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 Wide" w:hAnsi="Kruti Dev 050 Wide" w:cs="Kruti Dev 010"/>
                <w:sz w:val="26"/>
                <w:szCs w:val="26"/>
              </w:rPr>
              <w:t>pksjV;kus</w:t>
            </w:r>
            <w:proofErr w:type="spellEnd"/>
            <w:r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 Wide" w:hAnsi="Kruti Dev 050 Wide" w:cs="Kruti Dev 010"/>
                <w:sz w:val="26"/>
                <w:szCs w:val="26"/>
              </w:rPr>
              <w:t>pks:u</w:t>
            </w:r>
            <w:proofErr w:type="spellEnd"/>
            <w:r>
              <w:rPr>
                <w:rFonts w:ascii="Kruti Dev 050 Wide" w:hAnsi="Kruti Dev 050 Wide" w:cs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 Wide" w:hAnsi="Kruti Dev 050 Wide" w:cs="Kruti Dev 010"/>
                <w:sz w:val="26"/>
                <w:szCs w:val="26"/>
              </w:rPr>
              <w:t>usys</w:t>
            </w:r>
            <w:proofErr w:type="spellEnd"/>
            <w:r>
              <w:rPr>
                <w:rFonts w:ascii="Kruti Dev 050 Wide" w:hAnsi="Kruti Dev 050 Wide" w:cs="Kruti Dev 010"/>
                <w:sz w:val="26"/>
                <w:szCs w:val="26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B02278" w:rsidRDefault="004B1D21" w:rsidP="007A27CF">
            <w:pPr>
              <w:spacing w:before="120"/>
              <w:ind w:right="-36"/>
              <w:contextualSpacing/>
              <w:jc w:val="center"/>
              <w:rPr>
                <w:rFonts w:ascii="Kruti Dev 050 Wide" w:hAnsi="Kruti Dev 050 Wide" w:cs="Kruti Dev 010"/>
                <w:sz w:val="26"/>
                <w:szCs w:val="26"/>
              </w:rPr>
            </w:pPr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iksgok@40 ;</w:t>
            </w:r>
            <w:proofErr w:type="spellStart"/>
            <w:r w:rsidRPr="00B02278">
              <w:rPr>
                <w:rFonts w:ascii="Kruti Dev 050 Wide" w:hAnsi="Kruti Dev 050 Wide" w:cs="Kruti Dev 010"/>
                <w:sz w:val="26"/>
                <w:szCs w:val="26"/>
              </w:rPr>
              <w:t>kno</w:t>
            </w:r>
            <w:proofErr w:type="spellEnd"/>
          </w:p>
        </w:tc>
      </w:tr>
      <w:tr w:rsidR="004B1D21" w:rsidRPr="00C70827" w:rsidTr="007A27CF">
        <w:trPr>
          <w:trHeight w:hRule="exact" w:val="348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Default="004B1D21" w:rsidP="007A27CF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नागपुर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333/19   </w:t>
            </w:r>
            <w:r w:rsidRPr="00743DE4">
              <w:rPr>
                <w:rFonts w:ascii="Kruti Dev 050" w:hAnsi="Kruti Dev 050" w:cstheme="minorHAnsi"/>
                <w:iCs/>
                <w:sz w:val="28"/>
                <w:szCs w:val="26"/>
              </w:rPr>
              <w:t xml:space="preserve">dye 379 </w:t>
            </w:r>
            <w:proofErr w:type="spellStart"/>
            <w:r w:rsidRPr="00743DE4">
              <w:rPr>
                <w:rFonts w:ascii="Kruti Dev 050" w:hAnsi="Kruti Dev 050" w:cstheme="minorHAnsi"/>
                <w:iCs/>
                <w:sz w:val="28"/>
                <w:szCs w:val="26"/>
              </w:rPr>
              <w:t>Hkknoh</w:t>
            </w:r>
            <w:proofErr w:type="spellEnd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>xqUgkizdkj</w:t>
            </w:r>
            <w:proofErr w:type="spellEnd"/>
          </w:p>
          <w:p w:rsidR="004B1D21" w:rsidRPr="006C4D69" w:rsidRDefault="004B1D21" w:rsidP="007A27CF">
            <w:pPr>
              <w:jc w:val="center"/>
              <w:rPr>
                <w:rFonts w:ascii="DVOT-Surekh" w:hAnsi="DVOT-Surekh" w:cs="DVOT-Surekh"/>
                <w:bCs/>
                <w:color w:val="660066"/>
                <w:sz w:val="18"/>
                <w:szCs w:val="18"/>
                <w:u w:val="single"/>
              </w:rPr>
            </w:pP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>cWx</w:t>
            </w:r>
            <w:proofErr w:type="spellEnd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>pksjh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6C4D69" w:rsidRDefault="004B1D21" w:rsidP="007A27CF">
            <w:pPr>
              <w:jc w:val="center"/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</w:pP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ट्रेन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नं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.  12410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गोंडवाना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एक्स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च</w:t>
            </w:r>
            <w:proofErr w:type="gramStart"/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क</w:t>
            </w:r>
            <w:proofErr w:type="gramEnd"/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ोच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S/10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बर्थ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नं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. 26, 27, 29, 30, 32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मध्ये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रे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स्टे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नागपुर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येण्याच्या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10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मि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.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अगोदर</w:t>
            </w:r>
          </w:p>
          <w:p w:rsidR="004B1D21" w:rsidRPr="006C4D69" w:rsidRDefault="004B1D21" w:rsidP="007A27CF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</w:pPr>
          </w:p>
          <w:p w:rsidR="004B1D21" w:rsidRPr="006C4D69" w:rsidRDefault="004B1D21" w:rsidP="007A27CF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</w:p>
          <w:p w:rsidR="004B1D21" w:rsidRPr="006C4D69" w:rsidRDefault="004B1D21" w:rsidP="007A27CF">
            <w:pPr>
              <w:jc w:val="center"/>
              <w:rPr>
                <w:rFonts w:ascii="DVOT-Surekh" w:hAnsi="DVOT-Surekh" w:cs="DVOT-Surekh"/>
                <w:bCs/>
                <w:color w:val="660066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6C4D69" w:rsidRDefault="004B1D21" w:rsidP="007A27CF">
            <w:pPr>
              <w:jc w:val="center"/>
              <w:rPr>
                <w:rFonts w:ascii="DVOT-Surekh" w:hAnsi="DVOT-Surekh" w:cs="DVOT-Surekh"/>
                <w:bCs/>
                <w:color w:val="660066"/>
                <w:sz w:val="18"/>
                <w:szCs w:val="18"/>
                <w:u w:val="single"/>
              </w:rPr>
            </w:pP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23/02/19 08.00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वा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6C4D69" w:rsidRDefault="004B1D21" w:rsidP="007A27CF">
            <w:pPr>
              <w:jc w:val="center"/>
              <w:rPr>
                <w:rFonts w:ascii="DVOT-Surekh" w:hAnsi="DVOT-Surekh" w:cs="DVOT-Surekh"/>
                <w:bCs/>
                <w:color w:val="660066"/>
                <w:sz w:val="18"/>
                <w:szCs w:val="18"/>
                <w:u w:val="single"/>
              </w:rPr>
            </w:pP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26/02/19 13.50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वा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6C4D69" w:rsidRDefault="004B1D21" w:rsidP="007A27CF">
            <w:pPr>
              <w:jc w:val="center"/>
              <w:rPr>
                <w:rFonts w:ascii="DVOT-Surekh" w:hAnsi="DVOT-Surekh" w:cs="DVOT-Surekh"/>
                <w:bCs/>
                <w:color w:val="660066"/>
                <w:sz w:val="18"/>
                <w:szCs w:val="18"/>
                <w:u w:val="single"/>
              </w:rPr>
            </w:pP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श्री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अर्जुन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देवेंन्द्र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कुमार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देव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वय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27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वर्ष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धंदा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शिक्षण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रा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>. 36/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पोलीस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काँलनी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माँडल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टाऊन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दिल्ली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मो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नं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>. 9711649433,  9910988139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6C4D69" w:rsidRDefault="004B1D21" w:rsidP="007A27CF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</w:pP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अज्ञात</w:t>
            </w:r>
          </w:p>
          <w:p w:rsidR="004B1D21" w:rsidRPr="006C4D69" w:rsidRDefault="004B1D21" w:rsidP="007A27CF">
            <w:pPr>
              <w:jc w:val="center"/>
              <w:rPr>
                <w:rFonts w:ascii="DVOT-Surekh" w:hAnsi="DVOT-Surekh" w:cs="DVOT-Surekh"/>
                <w:bCs/>
                <w:color w:val="660066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jc w:val="center"/>
              <w:rPr>
                <w:rFonts w:ascii="Kruti Dev 050" w:hAnsi="Kruti Dev 050" w:cs="DVOT-Surekh"/>
                <w:b/>
                <w:bCs/>
                <w:sz w:val="32"/>
                <w:szCs w:val="26"/>
                <w:u w:val="single"/>
              </w:rPr>
            </w:pPr>
            <w:r w:rsidRPr="00743DE4">
              <w:rPr>
                <w:rFonts w:ascii="Kruti Dev 050" w:hAnsi="Kruti Dev 050" w:cs="DVOT-Surekh"/>
                <w:b/>
                <w:bCs/>
                <w:sz w:val="32"/>
                <w:szCs w:val="26"/>
                <w:u w:val="single"/>
              </w:rPr>
              <w:t>,</w:t>
            </w:r>
            <w:proofErr w:type="spellStart"/>
            <w:r w:rsidRPr="00743DE4">
              <w:rPr>
                <w:rFonts w:ascii="Kruti Dev 050" w:hAnsi="Kruti Dev 050" w:cs="DVOT-Surekh"/>
                <w:b/>
                <w:bCs/>
                <w:sz w:val="32"/>
                <w:szCs w:val="26"/>
                <w:u w:val="single"/>
              </w:rPr>
              <w:t>dq.k</w:t>
            </w:r>
            <w:proofErr w:type="spellEnd"/>
            <w:r w:rsidRPr="00743DE4">
              <w:rPr>
                <w:rFonts w:ascii="Kruti Dev 050" w:hAnsi="Kruti Dev 050" w:cs="DVOT-Surekh"/>
                <w:b/>
                <w:bCs/>
                <w:sz w:val="32"/>
                <w:szCs w:val="26"/>
                <w:u w:val="single"/>
              </w:rPr>
              <w:t xml:space="preserve"> 5000 :</w:t>
            </w:r>
          </w:p>
          <w:p w:rsidR="004B1D21" w:rsidRPr="006C4D69" w:rsidRDefault="004B1D21" w:rsidP="007A27CF">
            <w:pPr>
              <w:jc w:val="center"/>
              <w:rPr>
                <w:rFonts w:ascii="DVOT-Surekh" w:hAnsi="DVOT-Surekh" w:cs="DVOT-Surekh"/>
                <w:bCs/>
                <w:color w:val="660066"/>
                <w:sz w:val="18"/>
                <w:szCs w:val="18"/>
                <w:u w:val="single"/>
              </w:rPr>
            </w:pP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एक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ट्राँली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बँग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त्यात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महत्वाचे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प्रमाणपत्र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वापरते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कपडे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,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जोडे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,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व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रोख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5000/-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रु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,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असा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एकुन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5000/-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रु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,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चा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माल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6C4D69" w:rsidRDefault="004B1D21" w:rsidP="007A27CF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</w:pP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निरंक</w:t>
            </w:r>
          </w:p>
          <w:p w:rsidR="004B1D21" w:rsidRPr="006C4D69" w:rsidRDefault="004B1D21" w:rsidP="007A27CF">
            <w:pPr>
              <w:jc w:val="center"/>
              <w:rPr>
                <w:rFonts w:ascii="DVOT-Surekh" w:hAnsi="DVOT-Surekh" w:cs="DVOT-Surekh"/>
                <w:bCs/>
                <w:color w:val="660066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6C4D69" w:rsidRDefault="004B1D21" w:rsidP="007A27CF">
            <w:pPr>
              <w:jc w:val="both"/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</w:pP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अशा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प्रकारे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आहे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की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वरील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ता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वेळी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व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ठिकाणी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यातील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फिर्यादि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मजकुर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हे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नमुद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ट्रेन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ह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निजामुद्दीन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ते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गोंदिया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असा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प्रवास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करित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असतांना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रे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स्टे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नागपुर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येण्याच्या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10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मि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.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अगोदर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फिर्यादी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यांची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वर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नमुद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वर्णनाची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बँग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कुणीतरी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अज्ञात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चोरट्याने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फिर्यादी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यांचे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झोपेचा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फायदा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घेवुन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मुद्दाम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लबाडीने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कपटाने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चोरून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नेले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>.</w:t>
            </w:r>
          </w:p>
          <w:p w:rsidR="004B1D21" w:rsidRPr="006C4D69" w:rsidRDefault="004B1D21" w:rsidP="007A27CF">
            <w:pPr>
              <w:jc w:val="both"/>
              <w:rPr>
                <w:rFonts w:ascii="DVOT-Surekh" w:hAnsi="DVOT-Surekh" w:cs="DVOT-Surekh"/>
                <w:bCs/>
                <w:color w:val="660066"/>
                <w:sz w:val="18"/>
                <w:szCs w:val="18"/>
                <w:u w:val="single"/>
              </w:rPr>
            </w:pPr>
            <w:proofErr w:type="spellStart"/>
            <w:proofErr w:type="gramStart"/>
            <w:r w:rsidRPr="006C4D69">
              <w:rPr>
                <w:rFonts w:ascii="Kruti Dev 050" w:hAnsi="Kruti Dev 050" w:cs="DVOT-Surekh"/>
                <w:b/>
                <w:bCs/>
                <w:sz w:val="26"/>
                <w:szCs w:val="26"/>
                <w:u w:val="single"/>
              </w:rPr>
              <w:t>fVi</w:t>
            </w:r>
            <w:proofErr w:type="spellEnd"/>
            <w:proofErr w:type="gramEnd"/>
            <w:r w:rsidRPr="006C4D69">
              <w:rPr>
                <w:rFonts w:ascii="Kruti Dev 050" w:hAnsi="Kruti Dev 050" w:cs="DVOT-Surekh"/>
                <w:b/>
                <w:bCs/>
                <w:sz w:val="26"/>
                <w:szCs w:val="26"/>
                <w:u w:val="single"/>
              </w:rPr>
              <w:t>%&amp;</w:t>
            </w:r>
            <w:r w:rsidRPr="006C4D69">
              <w:rPr>
                <w:rFonts w:ascii="DVOT-Surekh" w:hAnsi="DVOT-Surekh" w:cs="DVOT-Surekh"/>
                <w:bCs/>
                <w:color w:val="660066"/>
                <w:sz w:val="18"/>
                <w:szCs w:val="18"/>
                <w:u w:val="single"/>
              </w:rPr>
              <w:t xml:space="preserve"> </w:t>
            </w:r>
            <w:r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रे-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पो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>.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स्टे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.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गोंदिया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येथील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जा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क्र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>.  506 /</w:t>
            </w:r>
            <w:proofErr w:type="gramStart"/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2019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द</w:t>
            </w:r>
            <w:proofErr w:type="gramEnd"/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ि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. 24/02/19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तसे</w:t>
            </w:r>
            <w:proofErr w:type="gramStart"/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च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प</w:t>
            </w:r>
            <w:proofErr w:type="gramEnd"/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ो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>.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स्टे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.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नागपुर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येथिल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आवक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क्र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.  433/19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दि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.  26/2/19 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अन्वेये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गुन्ह्याचे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कागदपत्र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प्राप्त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झाल्यने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6C4D69" w:rsidRDefault="004B1D21" w:rsidP="007A27CF">
            <w:pPr>
              <w:jc w:val="center"/>
              <w:rPr>
                <w:rFonts w:ascii="DVOT-Surekh" w:hAnsi="DVOT-Surekh" w:cs="DVOT-Surekh"/>
                <w:bCs/>
                <w:color w:val="660066"/>
                <w:sz w:val="18"/>
                <w:szCs w:val="18"/>
                <w:u w:val="single"/>
              </w:rPr>
            </w:pP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</w:rPr>
              <w:t xml:space="preserve">PSO </w:t>
            </w:r>
            <w:r w:rsidRPr="006C4D69">
              <w:rPr>
                <w:rFonts w:ascii="DVOT-Surekh" w:hAnsi="DVOT-Surekh" w:cs="DVOT-Surekh"/>
                <w:bCs/>
                <w:color w:val="000000"/>
                <w:sz w:val="18"/>
                <w:szCs w:val="18"/>
                <w:cs/>
              </w:rPr>
              <w:t>पेशीत</w:t>
            </w:r>
          </w:p>
        </w:tc>
      </w:tr>
      <w:tr w:rsidR="004B1D21" w:rsidRPr="00C70827" w:rsidTr="007A27CF">
        <w:trPr>
          <w:trHeight w:hRule="exact" w:val="2199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Default="004B1D21" w:rsidP="007A27CF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jc w:val="center"/>
              <w:rPr>
                <w:rFonts w:ascii="Kruti Dev 050" w:hAnsi="Kruti Dev 050" w:cstheme="minorHAnsi"/>
                <w:bCs/>
                <w:sz w:val="28"/>
                <w:szCs w:val="26"/>
              </w:rPr>
            </w:pPr>
            <w:r w:rsidRPr="00C75EDE">
              <w:rPr>
                <w:rFonts w:ascii="DVOT-Surekh" w:hAnsi="DVOT-Surekh" w:cs="DVOT-Surekh"/>
                <w:color w:val="000000" w:themeColor="text1"/>
                <w:sz w:val="18"/>
                <w:szCs w:val="18"/>
                <w:cs/>
                <w:lang w:bidi="mr-IN"/>
              </w:rPr>
              <w:t xml:space="preserve">अकोला 169/19 कलम 379 </w:t>
            </w:r>
            <w:r w:rsidRPr="00743DE4">
              <w:rPr>
                <w:rFonts w:ascii="DVOT-Surekh" w:hAnsi="DVOT-Surekh" w:cs="DVOT-Surekh"/>
                <w:color w:val="000000" w:themeColor="text1"/>
                <w:sz w:val="20"/>
                <w:szCs w:val="18"/>
                <w:cs/>
                <w:lang w:bidi="mr-IN"/>
              </w:rPr>
              <w:t>भादवी</w:t>
            </w:r>
            <w:r w:rsidRPr="00743DE4">
              <w:rPr>
                <w:rFonts w:ascii="Kruti Dev 050" w:hAnsi="Kruti Dev 050" w:cstheme="minorHAnsi"/>
                <w:iCs/>
                <w:sz w:val="20"/>
                <w:szCs w:val="18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>xqUgkizdkj</w:t>
            </w:r>
            <w:proofErr w:type="spellEnd"/>
          </w:p>
          <w:p w:rsidR="004B1D21" w:rsidRPr="00C75EDE" w:rsidRDefault="004B1D21" w:rsidP="007A27CF">
            <w:pPr>
              <w:tabs>
                <w:tab w:val="center" w:pos="432"/>
              </w:tabs>
              <w:jc w:val="center"/>
              <w:rPr>
                <w:rFonts w:ascii="DVOT-Surekh" w:hAnsi="DVOT-Surekh" w:cs="DVOT-Surekh"/>
                <w:color w:val="000000" w:themeColor="text1"/>
                <w:sz w:val="18"/>
                <w:szCs w:val="18"/>
                <w:lang w:bidi="mr-IN"/>
              </w:rPr>
            </w:pP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>cWx</w:t>
            </w:r>
            <w:proofErr w:type="spellEnd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6"/>
              </w:rPr>
              <w:t>pksjh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5EDE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color w:val="000000"/>
                <w:sz w:val="18"/>
                <w:szCs w:val="18"/>
              </w:rPr>
            </w:pP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ट्रेन 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 xml:space="preserve">12112 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अमरावती मुबंई एक्सचे 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 xml:space="preserve">कोच न एस /7 बर्थ न आरएसी 31 वरुन 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 रे.स्टे.अकोला</w:t>
            </w:r>
          </w:p>
          <w:p w:rsidR="004B1D21" w:rsidRPr="00C75EDE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5EDE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C75EDE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19</w:t>
            </w:r>
            <w:r w:rsidRPr="00C75EDE">
              <w:rPr>
                <w:rFonts w:ascii="DVOT-Surekh" w:hAnsi="DVOT-Surekh" w:cs="DVOT-Surekh"/>
                <w:sz w:val="18"/>
                <w:szCs w:val="18"/>
              </w:rPr>
              <w:t>/02/19</w:t>
            </w:r>
            <w:r w:rsidRPr="00C75EDE">
              <w:rPr>
                <w:rFonts w:ascii="DVOT-Surekh" w:hAnsi="DVOT-Surekh" w:cs="DVOT-Surekh"/>
                <w:sz w:val="18"/>
                <w:szCs w:val="18"/>
                <w:cs/>
              </w:rPr>
              <w:t xml:space="preserve"> </w:t>
            </w:r>
            <w:r w:rsidRPr="00C75EDE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20</w:t>
            </w:r>
            <w:r w:rsidRPr="00C75EDE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C75EDE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 xml:space="preserve">30 </w:t>
            </w:r>
            <w:r w:rsidRPr="00C75EDE">
              <w:rPr>
                <w:rFonts w:ascii="DVOT-Surekh" w:hAnsi="DVOT-Surekh" w:cs="DVOT-Surekh"/>
                <w:sz w:val="18"/>
                <w:szCs w:val="18"/>
                <w:cs/>
              </w:rPr>
              <w:t>वा दरम्यान</w:t>
            </w:r>
          </w:p>
          <w:p w:rsidR="004B1D21" w:rsidRPr="00C75EDE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b/>
                <w:bCs/>
                <w:sz w:val="18"/>
                <w:szCs w:val="18"/>
                <w:lang w:bidi="mr-I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5EDE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C75EDE">
              <w:rPr>
                <w:rFonts w:ascii="DVOT-Surekh" w:hAnsi="DVOT-Surekh" w:cs="DVOT-Surekh"/>
                <w:sz w:val="18"/>
                <w:szCs w:val="18"/>
              </w:rPr>
              <w:t>2</w:t>
            </w:r>
            <w:r w:rsidRPr="00C75EDE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6</w:t>
            </w:r>
            <w:r w:rsidRPr="00C75EDE">
              <w:rPr>
                <w:rFonts w:ascii="DVOT-Surekh" w:hAnsi="DVOT-Surekh" w:cs="DVOT-Surekh"/>
                <w:sz w:val="18"/>
                <w:szCs w:val="18"/>
              </w:rPr>
              <w:t>/02/19</w:t>
            </w:r>
          </w:p>
          <w:p w:rsidR="004B1D21" w:rsidRPr="00C75EDE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C75EDE">
              <w:rPr>
                <w:rFonts w:ascii="DVOT-Surekh" w:hAnsi="DVOT-Surekh" w:cs="DVOT-Surekh"/>
                <w:sz w:val="18"/>
                <w:szCs w:val="18"/>
                <w:cs/>
              </w:rPr>
              <w:t xml:space="preserve">चे </w:t>
            </w:r>
            <w:r w:rsidRPr="00C75EDE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00</w:t>
            </w:r>
            <w:r w:rsidRPr="00C75EDE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C75EDE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 xml:space="preserve">04 </w:t>
            </w:r>
            <w:r w:rsidRPr="00C75EDE">
              <w:rPr>
                <w:rFonts w:ascii="DVOT-Surekh" w:hAnsi="DVOT-Surekh" w:cs="DVOT-Surekh"/>
                <w:sz w:val="18"/>
                <w:szCs w:val="18"/>
                <w:cs/>
              </w:rPr>
              <w:t>वा दरम्यान</w:t>
            </w:r>
          </w:p>
          <w:p w:rsidR="004B1D21" w:rsidRPr="00C75EDE" w:rsidRDefault="004B1D21" w:rsidP="007A27CF">
            <w:pPr>
              <w:jc w:val="center"/>
              <w:rPr>
                <w:rFonts w:ascii="DVOT-Surekh" w:hAnsi="DVOT-Surekh" w:cs="DVOT-Surekh"/>
                <w:sz w:val="18"/>
                <w:szCs w:val="18"/>
                <w:lang w:bidi="mr-I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5EDE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color w:val="000000"/>
                <w:sz w:val="18"/>
                <w:szCs w:val="18"/>
                <w:lang w:bidi="mr-IN"/>
              </w:rPr>
            </w:pPr>
            <w:bookmarkStart w:id="0" w:name="__DdeLink__20323_382021699"/>
            <w:bookmarkStart w:id="1" w:name="__DdeLink__18919_281809720"/>
            <w:bookmarkEnd w:id="0"/>
            <w:bookmarkEnd w:id="1"/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 xml:space="preserve">गौरव सुरेश पंतधर्मे 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वय- 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>30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 वर्ष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</w:rPr>
              <w:t>,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>रा.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>वस्तीगृ ब्राद्रा मुंबई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. मो. नं. 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>9975068182</w:t>
            </w:r>
          </w:p>
          <w:p w:rsidR="004B1D21" w:rsidRPr="00C75EDE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18"/>
                <w:szCs w:val="18"/>
                <w:lang w:bidi="mr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5EDE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18"/>
                <w:szCs w:val="18"/>
                <w:lang w:bidi="mr-IN"/>
              </w:rPr>
            </w:pPr>
            <w:r w:rsidRPr="00C75EDE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अज्ञात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jc w:val="center"/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</w:pPr>
            <w:r w:rsidRPr="00743DE4"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>,</w:t>
            </w:r>
            <w:proofErr w:type="spellStart"/>
            <w:r w:rsidRPr="00743DE4"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>dq.k</w:t>
            </w:r>
            <w:proofErr w:type="spellEnd"/>
            <w:r w:rsidRPr="00743DE4">
              <w:rPr>
                <w:rFonts w:ascii="Kruti Dev 050" w:hAnsi="Kruti Dev 050" w:cs="DVOT-Surekh"/>
                <w:b/>
                <w:bCs/>
                <w:sz w:val="28"/>
                <w:szCs w:val="26"/>
                <w:u w:val="single"/>
              </w:rPr>
              <w:t xml:space="preserve"> 2000 :</w:t>
            </w:r>
          </w:p>
          <w:p w:rsidR="004B1D21" w:rsidRPr="00C75EDE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color w:val="FF0000"/>
                <w:sz w:val="18"/>
                <w:szCs w:val="18"/>
                <w:lang w:bidi="mr-IN"/>
              </w:rPr>
            </w:pPr>
            <w:r w:rsidRPr="00C75EDE">
              <w:rPr>
                <w:rFonts w:ascii="DVOT-Surekh" w:hAnsi="DVOT-Surekh" w:cs="DVOT-Surekh"/>
                <w:color w:val="FF0000"/>
                <w:sz w:val="18"/>
                <w:szCs w:val="18"/>
                <w:cs/>
                <w:lang w:bidi="mr-IN"/>
              </w:rPr>
              <w:t xml:space="preserve">एक टी एल सी क . ची बॅग कि. 2000/- SBI (ATM, Corporation Bank ATM, Axis Atm, आधार कार्ड ड्रायव्हीग लायसन्स , ऑक्शीस बॅकेचे चेक बुक असा एकुण </w:t>
            </w:r>
            <w:r w:rsidRPr="00C75EDE">
              <w:rPr>
                <w:rFonts w:ascii="DVOT-Surekh" w:hAnsi="DVOT-Surekh" w:cs="DVOT-Surekh"/>
                <w:color w:val="FF0000"/>
                <w:sz w:val="18"/>
                <w:szCs w:val="18"/>
                <w:cs/>
              </w:rPr>
              <w:t xml:space="preserve">किं. </w:t>
            </w:r>
            <w:r w:rsidRPr="00C75EDE">
              <w:rPr>
                <w:rFonts w:ascii="DVOT-Surekh" w:hAnsi="DVOT-Surekh" w:cs="DVOT-Surekh"/>
                <w:color w:val="FF0000"/>
                <w:sz w:val="18"/>
                <w:szCs w:val="18"/>
                <w:cs/>
                <w:lang w:bidi="mr-IN"/>
              </w:rPr>
              <w:t>2000</w:t>
            </w:r>
            <w:r w:rsidRPr="00C75EDE">
              <w:rPr>
                <w:rFonts w:ascii="DVOT-Surekh" w:hAnsi="DVOT-Surekh" w:cs="DVOT-Surekh"/>
                <w:color w:val="FF0000"/>
                <w:sz w:val="18"/>
                <w:szCs w:val="18"/>
              </w:rPr>
              <w:t xml:space="preserve">/- </w:t>
            </w:r>
            <w:r w:rsidRPr="00C75EDE">
              <w:rPr>
                <w:rFonts w:ascii="DVOT-Surekh" w:hAnsi="DVOT-Surekh" w:cs="DVOT-Surekh"/>
                <w:color w:val="FF0000"/>
                <w:sz w:val="18"/>
                <w:szCs w:val="18"/>
                <w:cs/>
              </w:rPr>
              <w:t>रु चा माल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5EDE" w:rsidRDefault="004B1D21" w:rsidP="007A27CF">
            <w:pPr>
              <w:jc w:val="center"/>
              <w:rPr>
                <w:rFonts w:ascii="DVOT-Surekh" w:hAnsi="DVOT-Surekh" w:cs="DVOT-Surekh"/>
                <w:sz w:val="18"/>
                <w:szCs w:val="18"/>
                <w:lang w:bidi="mr-IN"/>
              </w:rPr>
            </w:pPr>
            <w:r w:rsidRPr="00C75EDE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निरक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5EDE" w:rsidRDefault="004B1D21" w:rsidP="007A27CF">
            <w:pPr>
              <w:pStyle w:val="Standard"/>
              <w:jc w:val="both"/>
              <w:rPr>
                <w:rFonts w:ascii="DVOT-Surekh" w:hAnsi="DVOT-Surekh" w:cs="DVOT-Surekh"/>
                <w:color w:val="000000"/>
                <w:sz w:val="18"/>
                <w:szCs w:val="18"/>
                <w:lang w:bidi="mr-IN"/>
              </w:rPr>
            </w:pP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नमुद ता.वेऴी व ठिकाणी यातील फिर्यादी मजकुर हे नमुद ट्रेन ने अमरावती ते 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 xml:space="preserve">मुबई 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>असा प्रवास कर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 xml:space="preserve">ीत असतांना 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 रे. स्टे. अकोला येथ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>े कोणीतरी अज्ञात चोरट्याने चोरुन नेले वरुन गुन्हा दाखल</w:t>
            </w: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</w:rPr>
              <w:t xml:space="preserve"> </w:t>
            </w:r>
          </w:p>
          <w:p w:rsidR="004B1D21" w:rsidRPr="00C75EDE" w:rsidRDefault="004B1D21" w:rsidP="007A27CF">
            <w:pPr>
              <w:pStyle w:val="Standard"/>
              <w:jc w:val="both"/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</w:pPr>
            <w:r w:rsidRPr="00C75EDE">
              <w:rPr>
                <w:rFonts w:ascii="DVOT-Surekh" w:hAnsi="DVOT-Surekh" w:cs="DVOT-Surekh"/>
                <w:color w:val="000000"/>
                <w:sz w:val="18"/>
                <w:szCs w:val="18"/>
                <w:cs/>
                <w:lang w:bidi="mr-IN"/>
              </w:rPr>
              <w:t xml:space="preserve">  नमुद गुन्ह्याचे कागदपञ रे प स्टे बडनेरा येथील  जा क्र. 480/19 दि. 20.0219 अन्वये इकडील आ.क्र. 133/19 दि. 23/2/19 अन्वये टपालाने प्राप्त झालेने गुन्हा दाखल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C75EDE" w:rsidRDefault="004B1D21" w:rsidP="007A27CF">
            <w:pPr>
              <w:spacing w:before="120"/>
              <w:ind w:left="-111" w:right="-36"/>
              <w:contextualSpacing/>
              <w:jc w:val="center"/>
              <w:rPr>
                <w:rFonts w:ascii="DVOT-Surekh" w:hAnsi="DVOT-Surekh" w:cs="DVOT-Surekh"/>
                <w:b/>
                <w:sz w:val="18"/>
                <w:szCs w:val="18"/>
                <w:lang w:bidi="mr-IN"/>
              </w:rPr>
            </w:pPr>
            <w:r w:rsidRPr="00C75EDE">
              <w:rPr>
                <w:rFonts w:ascii="DVOT-Surekh" w:hAnsi="DVOT-Surekh" w:cs="DVOT-Surekh"/>
                <w:b/>
                <w:sz w:val="18"/>
                <w:szCs w:val="18"/>
                <w:cs/>
                <w:lang w:bidi="mr-IN"/>
              </w:rPr>
              <w:t>HC 1024</w:t>
            </w:r>
          </w:p>
          <w:p w:rsidR="004B1D21" w:rsidRPr="00C75EDE" w:rsidRDefault="004B1D21" w:rsidP="007A27CF">
            <w:pPr>
              <w:spacing w:before="120"/>
              <w:ind w:left="-111" w:right="-36"/>
              <w:contextualSpacing/>
              <w:jc w:val="center"/>
              <w:rPr>
                <w:rFonts w:ascii="DVOT-Surekh" w:hAnsi="DVOT-Surekh" w:cs="DVOT-Surekh"/>
                <w:b/>
                <w:sz w:val="18"/>
                <w:szCs w:val="18"/>
                <w:lang w:bidi="mr-IN"/>
              </w:rPr>
            </w:pPr>
            <w:r w:rsidRPr="00C75EDE">
              <w:rPr>
                <w:rFonts w:ascii="DVOT-Surekh" w:hAnsi="DVOT-Surekh" w:cs="DVOT-Surekh"/>
                <w:b/>
                <w:sz w:val="18"/>
                <w:szCs w:val="18"/>
                <w:cs/>
                <w:lang w:bidi="mr-IN"/>
              </w:rPr>
              <w:t>अवचार</w:t>
            </w:r>
          </w:p>
          <w:p w:rsidR="004B1D21" w:rsidRPr="00C75EDE" w:rsidRDefault="004B1D21" w:rsidP="007A27CF">
            <w:pPr>
              <w:spacing w:before="120"/>
              <w:ind w:left="-111" w:right="-36"/>
              <w:contextualSpacing/>
              <w:jc w:val="center"/>
              <w:rPr>
                <w:rFonts w:ascii="DVOT-Surekh" w:hAnsi="DVOT-Surekh" w:cs="DVOT-Surekh"/>
                <w:b/>
                <w:sz w:val="18"/>
                <w:szCs w:val="18"/>
                <w:lang w:bidi="mr-IN"/>
              </w:rPr>
            </w:pPr>
          </w:p>
        </w:tc>
      </w:tr>
      <w:tr w:rsidR="004B1D21" w:rsidRPr="00C70827" w:rsidTr="007A27CF">
        <w:trPr>
          <w:trHeight w:hRule="exact" w:val="2929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Default="004B1D21" w:rsidP="007A27CF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jc w:val="center"/>
              <w:rPr>
                <w:rFonts w:ascii="Kruti Dev 050" w:hAnsi="Kruti Dev 050" w:cstheme="minorHAnsi"/>
                <w:bCs/>
                <w:sz w:val="28"/>
                <w:szCs w:val="28"/>
              </w:rPr>
            </w:pPr>
            <w:r w:rsidRPr="00743DE4">
              <w:rPr>
                <w:rFonts w:ascii="DVOT-Surekh" w:hAnsi="DVOT-Surekh" w:cs="DVOT-Surekh"/>
                <w:color w:val="000000" w:themeColor="text1"/>
                <w:sz w:val="20"/>
                <w:szCs w:val="20"/>
                <w:cs/>
                <w:lang w:bidi="mr-IN"/>
              </w:rPr>
              <w:t xml:space="preserve">अकोला 170/19 कलम 379 </w:t>
            </w:r>
            <w:proofErr w:type="spellStart"/>
            <w:r w:rsidRPr="00743DE4">
              <w:rPr>
                <w:rFonts w:ascii="Kruti Dev 050" w:hAnsi="Kruti Dev 050" w:cstheme="minorHAnsi"/>
                <w:iCs/>
                <w:sz w:val="28"/>
                <w:szCs w:val="28"/>
              </w:rPr>
              <w:t>Hkknoh</w:t>
            </w:r>
            <w:proofErr w:type="spellEnd"/>
            <w:r w:rsidRPr="00743DE4">
              <w:rPr>
                <w:rFonts w:ascii="Kruti Dev 050" w:hAnsi="Kruti Dev 050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8"/>
              </w:rPr>
              <w:t>xqUgkizdkj</w:t>
            </w:r>
            <w:proofErr w:type="spellEnd"/>
          </w:p>
          <w:p w:rsidR="004B1D21" w:rsidRPr="00743DE4" w:rsidRDefault="004B1D21" w:rsidP="007A27CF">
            <w:pPr>
              <w:tabs>
                <w:tab w:val="center" w:pos="432"/>
              </w:tabs>
              <w:jc w:val="center"/>
              <w:rPr>
                <w:rFonts w:ascii="DVOT-Surekh" w:hAnsi="DVOT-Surekh" w:cs="DVOT-Surekh"/>
                <w:color w:val="000000" w:themeColor="text1"/>
                <w:sz w:val="20"/>
                <w:szCs w:val="20"/>
                <w:lang w:bidi="mr-IN"/>
              </w:rPr>
            </w:pP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8"/>
              </w:rPr>
              <w:t>eksckbZy</w:t>
            </w:r>
            <w:proofErr w:type="spellEnd"/>
            <w:r w:rsidRPr="00743DE4">
              <w:rPr>
                <w:rFonts w:ascii="Kruti Dev 050" w:hAnsi="Kruti Dev 050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8"/>
              </w:rPr>
              <w:t>pksjh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color w:val="000000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ट्रेन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अप गिताजली एक्स चे कोच 13 मध्ये चढत असताना प्लॉटफार्म न 1 वर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</w:rPr>
              <w:t>2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6</w:t>
            </w:r>
            <w:r w:rsidRPr="00743DE4">
              <w:rPr>
                <w:rFonts w:ascii="DVOT-Surekh" w:hAnsi="DVOT-Surekh" w:cs="DVOT-Surekh"/>
                <w:sz w:val="20"/>
                <w:szCs w:val="20"/>
              </w:rPr>
              <w:t>/02/19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13</w:t>
            </w:r>
            <w:r w:rsidRPr="00743DE4">
              <w:rPr>
                <w:rFonts w:ascii="DVOT-Surekh" w:hAnsi="DVOT-Surekh" w:cs="DVOT-Surekh"/>
                <w:sz w:val="20"/>
                <w:szCs w:val="20"/>
              </w:rPr>
              <w:t>.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40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>वा दरम्यान</w:t>
            </w:r>
          </w:p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color w:val="000000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color w:val="000000"/>
                <w:sz w:val="20"/>
                <w:szCs w:val="20"/>
              </w:rPr>
              <w:t>2</w:t>
            </w:r>
            <w:r w:rsidRPr="00743DE4">
              <w:rPr>
                <w:rFonts w:ascii="DVOT-Surekh" w:hAnsi="DVOT-Surekh" w:cs="DVOT-Surekh"/>
                <w:color w:val="000000"/>
                <w:sz w:val="20"/>
                <w:szCs w:val="20"/>
                <w:cs/>
                <w:lang w:bidi="mr-IN"/>
              </w:rPr>
              <w:t>6</w:t>
            </w:r>
            <w:r w:rsidRPr="00743DE4">
              <w:rPr>
                <w:rFonts w:ascii="DVOT-Surekh" w:hAnsi="DVOT-Surekh" w:cs="DVOT-Surekh"/>
                <w:color w:val="000000"/>
                <w:sz w:val="20"/>
                <w:szCs w:val="20"/>
              </w:rPr>
              <w:t>/02/19</w:t>
            </w:r>
            <w:r w:rsidRPr="00743DE4">
              <w:rPr>
                <w:rFonts w:ascii="DVOT-Surekh" w:hAnsi="DVOT-Surekh" w:cs="DVOT-Surekh"/>
                <w:color w:val="000000"/>
                <w:sz w:val="20"/>
                <w:szCs w:val="20"/>
                <w:cs/>
              </w:rPr>
              <w:t xml:space="preserve"> </w:t>
            </w:r>
            <w:r w:rsidRPr="00743DE4">
              <w:rPr>
                <w:rFonts w:ascii="DVOT-Surekh" w:hAnsi="DVOT-Surekh" w:cs="DVOT-Surekh"/>
                <w:color w:val="000000"/>
                <w:sz w:val="20"/>
                <w:szCs w:val="20"/>
                <w:cs/>
                <w:lang w:bidi="mr-IN"/>
              </w:rPr>
              <w:t>17</w:t>
            </w:r>
            <w:r w:rsidRPr="00743DE4">
              <w:rPr>
                <w:rFonts w:ascii="DVOT-Surekh" w:hAnsi="DVOT-Surekh" w:cs="DVOT-Surekh"/>
                <w:color w:val="000000"/>
                <w:sz w:val="20"/>
                <w:szCs w:val="20"/>
              </w:rPr>
              <w:t>.</w:t>
            </w:r>
            <w:r w:rsidRPr="00743DE4">
              <w:rPr>
                <w:rFonts w:ascii="DVOT-Surekh" w:hAnsi="DVOT-Surekh" w:cs="DVOT-Surekh"/>
                <w:color w:val="000000"/>
                <w:sz w:val="20"/>
                <w:szCs w:val="20"/>
                <w:cs/>
                <w:lang w:bidi="mr-IN"/>
              </w:rPr>
              <w:t>06</w:t>
            </w:r>
            <w:r w:rsidRPr="00743DE4">
              <w:rPr>
                <w:rFonts w:ascii="DVOT-Surekh" w:hAnsi="DVOT-Surekh" w:cs="DVOT-Surekh"/>
                <w:color w:val="000000"/>
                <w:sz w:val="20"/>
                <w:szCs w:val="20"/>
                <w:cs/>
              </w:rPr>
              <w:t xml:space="preserve"> वा.</w:t>
            </w:r>
          </w:p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अरुण कुमार बिलायत यादव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वय-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26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 वर्ष</w:t>
            </w:r>
            <w:r w:rsidRPr="00743DE4">
              <w:rPr>
                <w:rFonts w:ascii="DVOT-Surekh" w:hAnsi="DVOT-Surekh" w:cs="DVOT-Surekh"/>
                <w:sz w:val="20"/>
                <w:szCs w:val="20"/>
              </w:rPr>
              <w:t>,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रा.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अयोध्या नगर जळगाव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मो. नं.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8539971021</w:t>
            </w:r>
          </w:p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>अज्ञात</w:t>
            </w:r>
          </w:p>
          <w:p w:rsidR="004B1D21" w:rsidRPr="00743DE4" w:rsidRDefault="004B1D21" w:rsidP="007A27CF">
            <w:pPr>
              <w:jc w:val="center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jc w:val="center"/>
              <w:rPr>
                <w:rFonts w:ascii="Kruti Dev 050" w:hAnsi="Kruti Dev 050" w:cs="DVOT-Surekh"/>
                <w:b/>
                <w:bCs/>
                <w:sz w:val="28"/>
                <w:szCs w:val="20"/>
                <w:u w:val="single"/>
              </w:rPr>
            </w:pPr>
            <w:r w:rsidRPr="00743DE4">
              <w:rPr>
                <w:rFonts w:ascii="Kruti Dev 050" w:hAnsi="Kruti Dev 050" w:cs="DVOT-Surekh"/>
                <w:b/>
                <w:bCs/>
                <w:sz w:val="28"/>
                <w:szCs w:val="20"/>
                <w:u w:val="single"/>
              </w:rPr>
              <w:t>,</w:t>
            </w:r>
            <w:proofErr w:type="spellStart"/>
            <w:r w:rsidRPr="00743DE4">
              <w:rPr>
                <w:rFonts w:ascii="Kruti Dev 050" w:hAnsi="Kruti Dev 050" w:cs="DVOT-Surekh"/>
                <w:b/>
                <w:bCs/>
                <w:sz w:val="28"/>
                <w:szCs w:val="20"/>
                <w:u w:val="single"/>
              </w:rPr>
              <w:t>dq.k</w:t>
            </w:r>
            <w:proofErr w:type="spellEnd"/>
            <w:r w:rsidRPr="00743DE4">
              <w:rPr>
                <w:rFonts w:ascii="Kruti Dev 050" w:hAnsi="Kruti Dev 050" w:cs="DVOT-Surekh"/>
                <w:b/>
                <w:bCs/>
                <w:sz w:val="28"/>
                <w:szCs w:val="20"/>
                <w:u w:val="single"/>
              </w:rPr>
              <w:t xml:space="preserve"> 14]999 :</w:t>
            </w:r>
          </w:p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एक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रेडमी (एम. झेड) नोट 5 प्रो कंपनीचा काळ्या रगाचा मोबाईल सिम एअरटेल न 8743868671</w:t>
            </w:r>
          </w:p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IMEI No. 868922033765344, 868922033765385 कि. 14,999/- रु. असा एकुण 14,999/- रु चा माल</w:t>
            </w:r>
          </w:p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ind w:left="-108" w:right="-108"/>
              <w:jc w:val="center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निरक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pStyle w:val="Standard"/>
              <w:jc w:val="both"/>
              <w:rPr>
                <w:rFonts w:ascii="DVOT-Surekh" w:hAnsi="DVOT-Surekh" w:cs="DVOT-Surekh"/>
                <w:color w:val="000000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>नमुद ता.वेऴी व ठिकाणी यातील फिर्यादी मजकुर हे नमुद ट्रेन ने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  अकोला  ते जळगाव असा प्रवास करणे करीता नमुद ट्रेन चे कोच मध्ये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 प्लॉटफार्म न 1 वर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वरुन नमुद गाडीत चढत असताना फिर्यादी चे पॅन्टचे खीशातील नमुद वर्णनाचा मोबाईल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प्रवाशी लोंकांच्या गर्दिचा फायदा घेवुन वरील कोणीतरी अज्ञात चोरट्याने मुद्दाम लबाडीने चोरून नेले वरून फिर्यादी यांनी दिले तक्रार दिले वरून  अप.कलम </w:t>
            </w:r>
            <w:r w:rsidRPr="00743DE4">
              <w:rPr>
                <w:rFonts w:ascii="DVOT-Surekh" w:hAnsi="DVOT-Surekh" w:cs="DVOT-Surekh"/>
                <w:sz w:val="20"/>
                <w:szCs w:val="20"/>
              </w:rPr>
              <w:t xml:space="preserve">379 IPC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>प्रमाने गुन्हा दाखल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spacing w:before="120"/>
              <w:ind w:left="-111" w:right="-36"/>
              <w:contextualSpacing/>
              <w:jc w:val="center"/>
              <w:rPr>
                <w:rFonts w:ascii="DVOT-Surekh" w:hAnsi="DVOT-Surekh" w:cs="DVOT-Surekh"/>
                <w:b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b/>
                <w:sz w:val="20"/>
                <w:szCs w:val="20"/>
                <w:cs/>
                <w:lang w:bidi="mr-IN"/>
              </w:rPr>
              <w:t>HC 370 वानखडे</w:t>
            </w:r>
          </w:p>
        </w:tc>
      </w:tr>
      <w:tr w:rsidR="004B1D21" w:rsidRPr="00C70827" w:rsidTr="007A27CF">
        <w:trPr>
          <w:trHeight w:hRule="exact" w:val="311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Default="004B1D21" w:rsidP="007A27CF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jc w:val="center"/>
              <w:rPr>
                <w:rFonts w:ascii="Kruti Dev 050" w:hAnsi="Kruti Dev 050" w:cstheme="minorHAnsi"/>
                <w:bCs/>
                <w:sz w:val="28"/>
                <w:szCs w:val="20"/>
              </w:rPr>
            </w:pPr>
            <w:r w:rsidRPr="00743DE4">
              <w:rPr>
                <w:rFonts w:ascii="DVOT-Surekh" w:hAnsi="DVOT-Surekh" w:cs="DVOT-Surekh"/>
                <w:color w:val="000000" w:themeColor="text1"/>
                <w:sz w:val="20"/>
                <w:szCs w:val="20"/>
                <w:cs/>
                <w:lang w:bidi="mr-IN"/>
              </w:rPr>
              <w:t xml:space="preserve">अकोला 171/19 कलम 379 </w:t>
            </w:r>
            <w:r w:rsidRPr="00743DE4">
              <w:rPr>
                <w:rFonts w:ascii="Kruti Dev 050" w:hAnsi="Kruti Dev 050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iCs/>
                <w:sz w:val="28"/>
                <w:szCs w:val="20"/>
              </w:rPr>
              <w:t>Hkknoh</w:t>
            </w:r>
            <w:proofErr w:type="spellEnd"/>
            <w:r w:rsidRPr="00743DE4">
              <w:rPr>
                <w:rFonts w:ascii="Kruti Dev 050" w:hAnsi="Kruti Dev 050" w:cstheme="minorHAnsi"/>
                <w:bCs/>
                <w:sz w:val="28"/>
                <w:szCs w:val="20"/>
              </w:rPr>
              <w:t xml:space="preserve">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0"/>
              </w:rPr>
              <w:t>xqUgkizdkj</w:t>
            </w:r>
            <w:proofErr w:type="spellEnd"/>
          </w:p>
          <w:p w:rsidR="004B1D21" w:rsidRPr="00743DE4" w:rsidRDefault="004B1D21" w:rsidP="007A27CF">
            <w:pPr>
              <w:tabs>
                <w:tab w:val="center" w:pos="432"/>
              </w:tabs>
              <w:jc w:val="center"/>
              <w:rPr>
                <w:rFonts w:ascii="DVOT-Surekh" w:hAnsi="DVOT-Surekh" w:cs="DVOT-Surekh"/>
                <w:color w:val="000000" w:themeColor="text1"/>
                <w:sz w:val="20"/>
                <w:szCs w:val="20"/>
                <w:lang w:bidi="mr-IN"/>
              </w:rPr>
            </w:pPr>
            <w:proofErr w:type="spellStart"/>
            <w:r>
              <w:rPr>
                <w:rFonts w:ascii="Kruti Dev 050" w:hAnsi="Kruti Dev 050" w:cstheme="minorHAnsi"/>
                <w:bCs/>
                <w:sz w:val="28"/>
                <w:szCs w:val="20"/>
              </w:rPr>
              <w:t>eaxGlq</w:t>
            </w:r>
            <w:proofErr w:type="spellEnd"/>
            <w:r>
              <w:rPr>
                <w:rFonts w:ascii="Kruti Dev 050" w:hAnsi="Kruti Dev 050" w:cstheme="minorHAnsi"/>
                <w:bCs/>
                <w:sz w:val="28"/>
                <w:szCs w:val="20"/>
              </w:rPr>
              <w:t xml:space="preserve">= </w:t>
            </w:r>
            <w:proofErr w:type="spellStart"/>
            <w:r w:rsidRPr="00743DE4">
              <w:rPr>
                <w:rFonts w:ascii="Kruti Dev 050" w:hAnsi="Kruti Dev 050" w:cstheme="minorHAnsi"/>
                <w:bCs/>
                <w:sz w:val="28"/>
                <w:szCs w:val="20"/>
              </w:rPr>
              <w:t>pksjh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jc w:val="center"/>
              <w:rPr>
                <w:rFonts w:ascii="DVOT-Surekh" w:hAnsi="DVOT-Surekh" w:cs="DVOT-Surekh"/>
                <w:color w:val="FF0000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color w:val="FF0000"/>
                <w:sz w:val="20"/>
                <w:szCs w:val="20"/>
                <w:cs/>
                <w:lang w:bidi="mr-IN"/>
              </w:rPr>
              <w:t>रे स्टे वाशिम येथुन अकोला परळी पॅसे मध्ये चढल्यानंतर लक्षात आले वरुन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</w:rPr>
              <w:t>2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5</w:t>
            </w:r>
            <w:r w:rsidRPr="00743DE4">
              <w:rPr>
                <w:rFonts w:ascii="DVOT-Surekh" w:hAnsi="DVOT-Surekh" w:cs="DVOT-Surekh"/>
                <w:sz w:val="20"/>
                <w:szCs w:val="20"/>
              </w:rPr>
              <w:t>/02/19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17</w:t>
            </w:r>
            <w:r w:rsidRPr="00743DE4">
              <w:rPr>
                <w:rFonts w:ascii="DVOT-Surekh" w:hAnsi="DVOT-Surekh" w:cs="DVOT-Surekh"/>
                <w:sz w:val="20"/>
                <w:szCs w:val="20"/>
              </w:rPr>
              <w:t>.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00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>वा दरम्यान</w:t>
            </w:r>
          </w:p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</w:p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</w:rPr>
              <w:t>2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6</w:t>
            </w:r>
            <w:r w:rsidRPr="00743DE4">
              <w:rPr>
                <w:rFonts w:ascii="DVOT-Surekh" w:hAnsi="DVOT-Surekh" w:cs="DVOT-Surekh"/>
                <w:sz w:val="20"/>
                <w:szCs w:val="20"/>
              </w:rPr>
              <w:t>/02/19</w:t>
            </w:r>
            <w:r>
              <w:rPr>
                <w:rFonts w:ascii="DVOT-Surekh" w:hAnsi="DVOT-Surekh" w:cs="DVOT-Surekh"/>
                <w:sz w:val="20"/>
                <w:szCs w:val="20"/>
                <w:cs/>
              </w:rPr>
              <w:t xml:space="preserve">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18</w:t>
            </w:r>
            <w:r w:rsidRPr="00743DE4">
              <w:rPr>
                <w:rFonts w:ascii="DVOT-Surekh" w:hAnsi="DVOT-Surekh" w:cs="DVOT-Surekh"/>
                <w:sz w:val="20"/>
                <w:szCs w:val="20"/>
              </w:rPr>
              <w:t>.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47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>वा दरम्यान</w:t>
            </w:r>
          </w:p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</w:p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सै पार्वती गणेश कुबर्डे 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वय-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30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 वर्ष</w:t>
            </w:r>
            <w:r w:rsidRPr="00743DE4">
              <w:rPr>
                <w:rFonts w:ascii="DVOT-Surekh" w:hAnsi="DVOT-Surekh" w:cs="DVOT-Surekh"/>
                <w:sz w:val="20"/>
                <w:szCs w:val="20"/>
              </w:rPr>
              <w:t>,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रा.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जैन गल्ली हिंगोली 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मो. नं.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9689516365</w:t>
            </w:r>
          </w:p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>अज्ञात</w:t>
            </w:r>
          </w:p>
          <w:p w:rsidR="004B1D21" w:rsidRPr="00743DE4" w:rsidRDefault="004B1D21" w:rsidP="007A27CF">
            <w:pPr>
              <w:jc w:val="center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jc w:val="center"/>
              <w:rPr>
                <w:rFonts w:ascii="Kruti Dev 050" w:hAnsi="Kruti Dev 050" w:cs="DVOT-Surekh"/>
                <w:b/>
                <w:bCs/>
                <w:sz w:val="28"/>
                <w:szCs w:val="20"/>
                <w:u w:val="single"/>
              </w:rPr>
            </w:pPr>
            <w:r w:rsidRPr="00743DE4">
              <w:rPr>
                <w:rFonts w:ascii="Kruti Dev 050" w:hAnsi="Kruti Dev 050" w:cs="DVOT-Surekh"/>
                <w:b/>
                <w:bCs/>
                <w:sz w:val="28"/>
                <w:szCs w:val="20"/>
                <w:u w:val="single"/>
              </w:rPr>
              <w:t>,</w:t>
            </w:r>
            <w:proofErr w:type="spellStart"/>
            <w:r w:rsidRPr="00743DE4">
              <w:rPr>
                <w:rFonts w:ascii="Kruti Dev 050" w:hAnsi="Kruti Dev 050" w:cs="DVOT-Surekh"/>
                <w:b/>
                <w:bCs/>
                <w:sz w:val="28"/>
                <w:szCs w:val="20"/>
                <w:u w:val="single"/>
              </w:rPr>
              <w:t>dq.k</w:t>
            </w:r>
            <w:proofErr w:type="spellEnd"/>
            <w:r w:rsidRPr="00743DE4">
              <w:rPr>
                <w:rFonts w:ascii="Kruti Dev 050" w:hAnsi="Kruti Dev 050" w:cs="DVOT-Surekh"/>
                <w:b/>
                <w:bCs/>
                <w:sz w:val="28"/>
                <w:szCs w:val="20"/>
                <w:u w:val="single"/>
              </w:rPr>
              <w:t xml:space="preserve"> 15]000 :</w:t>
            </w:r>
          </w:p>
          <w:p w:rsidR="004B1D21" w:rsidRPr="00743DE4" w:rsidRDefault="004B1D21" w:rsidP="007A27CF">
            <w:pPr>
              <w:jc w:val="center"/>
              <w:rPr>
                <w:rFonts w:ascii="DVOT-Surekh" w:hAnsi="DVOT-Surekh" w:cs="DVOT-Surekh"/>
                <w:color w:val="FF0000"/>
                <w:sz w:val="20"/>
                <w:szCs w:val="20"/>
                <w:rtl/>
                <w:cs/>
                <w:lang w:bidi="mr-IN"/>
              </w:rPr>
            </w:pPr>
            <w:r w:rsidRPr="00743DE4">
              <w:rPr>
                <w:rFonts w:ascii="DVOT-Surekh" w:hAnsi="DVOT-Surekh" w:cs="DVOT-Surekh"/>
                <w:color w:val="FF0000"/>
                <w:sz w:val="20"/>
                <w:szCs w:val="20"/>
                <w:cs/>
                <w:lang w:bidi="mr-IN"/>
              </w:rPr>
              <w:t>एक सोन्याचे पदक 4 मणी व 5 ग्रॉम कि, 15,000//- रु चा असा एकुण 15000/- रु चा माल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ind w:left="-108" w:right="-108"/>
              <w:jc w:val="center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>निरक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pStyle w:val="Standard"/>
              <w:jc w:val="both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नमुद ता.वेऴी व ठिकाणी यातील फिर्यादी मजकुर हे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रे स्टे अकोला येणे करीता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नमुद ट्रेन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मध्ये चढल्यानंतर लक्षात आले की 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>कोणीतरी अज्ञात चोरट्याने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 फिर्यादीची  नजर चुकवुन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 xml:space="preserve"> चोरून नेले वरून फिर्यादी यांनी दिले तक्रार दिले वरून  अप.कलम </w:t>
            </w:r>
            <w:r w:rsidRPr="00743DE4">
              <w:rPr>
                <w:rFonts w:ascii="DVOT-Surekh" w:hAnsi="DVOT-Surekh" w:cs="DVOT-Surekh"/>
                <w:sz w:val="20"/>
                <w:szCs w:val="20"/>
              </w:rPr>
              <w:t xml:space="preserve">379 IPC </w:t>
            </w:r>
            <w:r w:rsidRPr="00743DE4">
              <w:rPr>
                <w:rFonts w:ascii="DVOT-Surekh" w:hAnsi="DVOT-Surekh" w:cs="DVOT-Surekh"/>
                <w:sz w:val="20"/>
                <w:szCs w:val="20"/>
                <w:cs/>
              </w:rPr>
              <w:t>प्रमाने गुन्हा दाखल</w:t>
            </w:r>
          </w:p>
          <w:p w:rsidR="004B1D21" w:rsidRPr="00743DE4" w:rsidRDefault="004B1D21" w:rsidP="007A27CF">
            <w:pPr>
              <w:pStyle w:val="Standard"/>
              <w:jc w:val="both"/>
              <w:rPr>
                <w:rFonts w:ascii="DVOT-Surekh" w:hAnsi="DVOT-Surekh" w:cs="DVOT-Surekh"/>
                <w:color w:val="000000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sz w:val="20"/>
                <w:szCs w:val="20"/>
                <w:cs/>
                <w:lang w:bidi="mr-IN"/>
              </w:rPr>
              <w:t xml:space="preserve">नमुद गुन्ह्यचे कागदपञ पो ना 930 चव्हाण यांनी रे स्टे वाशिम येथुन आज रोजी गुन्हा दाखल 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D21" w:rsidRPr="00743DE4" w:rsidRDefault="004B1D21" w:rsidP="007A27CF">
            <w:pPr>
              <w:jc w:val="center"/>
              <w:rPr>
                <w:rFonts w:ascii="DVOT-Surekh" w:hAnsi="DVOT-Surekh" w:cs="DVOT-Surekh"/>
                <w:sz w:val="20"/>
                <w:szCs w:val="20"/>
                <w:lang w:bidi="mr-IN"/>
              </w:rPr>
            </w:pPr>
            <w:r w:rsidRPr="00743DE4">
              <w:rPr>
                <w:rFonts w:ascii="DVOT-Surekh" w:hAnsi="DVOT-Surekh" w:cs="DVOT-Surekh"/>
                <w:b/>
                <w:sz w:val="20"/>
                <w:szCs w:val="20"/>
                <w:cs/>
                <w:lang w:bidi="mr-IN"/>
              </w:rPr>
              <w:t>HC 370 वानखडे</w:t>
            </w:r>
          </w:p>
        </w:tc>
      </w:tr>
    </w:tbl>
    <w:p w:rsidR="004B1D21" w:rsidRDefault="004B1D21" w:rsidP="004B1D21">
      <w:pPr>
        <w:jc w:val="both"/>
        <w:rPr>
          <w:rFonts w:ascii="Kruti Dev 050" w:hAnsi="Kruti Dev 050"/>
          <w:b/>
          <w:sz w:val="32"/>
          <w:szCs w:val="26"/>
        </w:rPr>
      </w:pPr>
    </w:p>
    <w:p w:rsidR="004B1D21" w:rsidRDefault="004B1D21" w:rsidP="004B1D21">
      <w:pPr>
        <w:jc w:val="both"/>
        <w:rPr>
          <w:rFonts w:ascii="Kruti Dev 050" w:hAnsi="Kruti Dev 050"/>
          <w:b/>
          <w:sz w:val="32"/>
          <w:szCs w:val="26"/>
        </w:rPr>
      </w:pPr>
    </w:p>
    <w:p w:rsidR="004B1D21" w:rsidRDefault="004B1D21" w:rsidP="004B1D21">
      <w:pPr>
        <w:jc w:val="both"/>
        <w:rPr>
          <w:rFonts w:ascii="Kruti Dev 050" w:hAnsi="Kruti Dev 050"/>
          <w:b/>
          <w:sz w:val="32"/>
          <w:szCs w:val="26"/>
        </w:rPr>
      </w:pPr>
    </w:p>
    <w:p w:rsidR="004B1D21" w:rsidRDefault="004B1D21" w:rsidP="004B1D21">
      <w:pPr>
        <w:jc w:val="both"/>
        <w:rPr>
          <w:rFonts w:ascii="Kruti Dev 050" w:hAnsi="Kruti Dev 050"/>
          <w:b/>
          <w:sz w:val="32"/>
          <w:szCs w:val="26"/>
        </w:rPr>
      </w:pPr>
    </w:p>
    <w:p w:rsidR="004B1D21" w:rsidRDefault="004B1D21" w:rsidP="004B1D21">
      <w:pPr>
        <w:jc w:val="both"/>
        <w:rPr>
          <w:rFonts w:ascii="Kruti Dev 050" w:hAnsi="Kruti Dev 050"/>
          <w:b/>
          <w:sz w:val="32"/>
          <w:szCs w:val="26"/>
        </w:rPr>
      </w:pPr>
    </w:p>
    <w:p w:rsidR="004B1D21" w:rsidRPr="00C70827" w:rsidRDefault="004B1D21" w:rsidP="004B1D21">
      <w:pPr>
        <w:jc w:val="both"/>
        <w:rPr>
          <w:rFonts w:ascii="Kruti Dev 050" w:eastAsia="MingLiU" w:hAnsi="Kruti Dev 050" w:cs="MingLiU"/>
          <w:sz w:val="32"/>
          <w:szCs w:val="26"/>
        </w:rPr>
      </w:pPr>
      <w:proofErr w:type="spellStart"/>
      <w:r w:rsidRPr="00C70827">
        <w:rPr>
          <w:rFonts w:ascii="Kruti Dev 050" w:hAnsi="Kruti Dev 050"/>
          <w:b/>
          <w:sz w:val="32"/>
          <w:szCs w:val="26"/>
        </w:rPr>
        <w:t>jsYos</w:t>
      </w:r>
      <w:proofErr w:type="spellEnd"/>
      <w:r w:rsidRPr="00C70827">
        <w:rPr>
          <w:rFonts w:ascii="Kruti Dev 050" w:hAnsi="Kruti Dev 050"/>
          <w:b/>
          <w:sz w:val="32"/>
          <w:szCs w:val="26"/>
        </w:rPr>
        <w:t xml:space="preserve"> </w:t>
      </w:r>
      <w:proofErr w:type="spellStart"/>
      <w:r w:rsidRPr="00C70827">
        <w:rPr>
          <w:rFonts w:ascii="Kruti Dev 050" w:hAnsi="Kruti Dev 050"/>
          <w:b/>
          <w:sz w:val="32"/>
          <w:szCs w:val="26"/>
        </w:rPr>
        <w:t>iks</w:t>
      </w:r>
      <w:proofErr w:type="spellEnd"/>
      <w:r w:rsidRPr="00C70827">
        <w:rPr>
          <w:rFonts w:ascii="Kruti Dev 050" w:hAnsi="Kruti Dev 050"/>
          <w:b/>
          <w:sz w:val="32"/>
          <w:szCs w:val="26"/>
        </w:rPr>
        <w:t xml:space="preserve">- </w:t>
      </w:r>
      <w:proofErr w:type="spellStart"/>
      <w:r w:rsidRPr="00C70827">
        <w:rPr>
          <w:rFonts w:ascii="Kruti Dev 050" w:hAnsi="Kruti Dev 050"/>
          <w:b/>
          <w:sz w:val="32"/>
          <w:szCs w:val="26"/>
        </w:rPr>
        <w:t>LVs’ku</w:t>
      </w:r>
      <w:proofErr w:type="spellEnd"/>
      <w:r w:rsidRPr="00C70827">
        <w:rPr>
          <w:rFonts w:ascii="Kruti Dev 050" w:hAnsi="Kruti Dev 050"/>
          <w:b/>
          <w:sz w:val="32"/>
          <w:szCs w:val="26"/>
        </w:rPr>
        <w:t xml:space="preserve"> e/;s </w:t>
      </w:r>
      <w:proofErr w:type="spellStart"/>
      <w:r w:rsidRPr="00C70827">
        <w:rPr>
          <w:rFonts w:ascii="Kruti Dev 050" w:hAnsi="Kruti Dev 050"/>
          <w:b/>
          <w:sz w:val="32"/>
          <w:szCs w:val="26"/>
        </w:rPr>
        <w:t>nk</w:t>
      </w:r>
      <w:proofErr w:type="spellEnd"/>
      <w:r w:rsidRPr="00C70827">
        <w:rPr>
          <w:rFonts w:ascii="Kruti Dev 050" w:hAnsi="Kruti Dev 050"/>
          <w:b/>
          <w:sz w:val="32"/>
          <w:szCs w:val="26"/>
        </w:rPr>
        <w:t>[</w:t>
      </w:r>
      <w:proofErr w:type="spellStart"/>
      <w:r w:rsidRPr="00C70827">
        <w:rPr>
          <w:rFonts w:ascii="Kruti Dev 050" w:hAnsi="Kruti Dev 050"/>
          <w:b/>
          <w:sz w:val="32"/>
          <w:szCs w:val="26"/>
        </w:rPr>
        <w:t>ky</w:t>
      </w:r>
      <w:proofErr w:type="spellEnd"/>
      <w:r w:rsidRPr="00C70827">
        <w:rPr>
          <w:rFonts w:ascii="Kruti Dev 050" w:hAnsi="Kruti Dev 050"/>
          <w:b/>
          <w:sz w:val="32"/>
          <w:szCs w:val="26"/>
        </w:rPr>
        <w:t xml:space="preserve"> &gt;</w:t>
      </w:r>
      <w:proofErr w:type="spellStart"/>
      <w:r w:rsidRPr="00C70827">
        <w:rPr>
          <w:rFonts w:ascii="Kruti Dev 050" w:hAnsi="Kruti Dev 050"/>
          <w:b/>
          <w:sz w:val="32"/>
          <w:szCs w:val="26"/>
        </w:rPr>
        <w:t>kysY;k</w:t>
      </w:r>
      <w:proofErr w:type="spellEnd"/>
      <w:r w:rsidRPr="00C70827">
        <w:rPr>
          <w:rFonts w:ascii="Kruti Dev 050" w:hAnsi="Kruti Dev 050"/>
          <w:b/>
          <w:sz w:val="32"/>
          <w:szCs w:val="26"/>
        </w:rPr>
        <w:t xml:space="preserve"> </w:t>
      </w:r>
      <w:proofErr w:type="spellStart"/>
      <w:r w:rsidRPr="00C70827">
        <w:rPr>
          <w:rFonts w:ascii="Kruti Dev 050" w:hAnsi="Kruti Dev 050"/>
          <w:b/>
          <w:sz w:val="32"/>
          <w:szCs w:val="26"/>
        </w:rPr>
        <w:t>Hkkx</w:t>
      </w:r>
      <w:proofErr w:type="spellEnd"/>
      <w:r w:rsidRPr="00C70827">
        <w:rPr>
          <w:rFonts w:ascii="Kruti Dev 050" w:hAnsi="Kruti Dev 050"/>
          <w:b/>
          <w:sz w:val="32"/>
          <w:szCs w:val="26"/>
        </w:rPr>
        <w:t xml:space="preserve"> 06 [</w:t>
      </w:r>
      <w:proofErr w:type="spellStart"/>
      <w:r w:rsidRPr="00C70827">
        <w:rPr>
          <w:rFonts w:ascii="Kruti Dev 050" w:hAnsi="Kruti Dev 050"/>
          <w:b/>
          <w:sz w:val="32"/>
          <w:szCs w:val="26"/>
        </w:rPr>
        <w:t>kkyhy</w:t>
      </w:r>
      <w:proofErr w:type="spellEnd"/>
      <w:r w:rsidRPr="00C70827">
        <w:rPr>
          <w:rFonts w:ascii="Kruti Dev 050" w:hAnsi="Kruti Dev 050"/>
          <w:b/>
          <w:sz w:val="32"/>
          <w:szCs w:val="26"/>
        </w:rPr>
        <w:t xml:space="preserve"> </w:t>
      </w:r>
      <w:proofErr w:type="spellStart"/>
      <w:r w:rsidRPr="00C70827">
        <w:rPr>
          <w:rFonts w:ascii="Kruti Dev 050" w:hAnsi="Kruti Dev 050"/>
          <w:b/>
          <w:sz w:val="32"/>
          <w:szCs w:val="26"/>
        </w:rPr>
        <w:t>nk</w:t>
      </w:r>
      <w:proofErr w:type="spellEnd"/>
      <w:r w:rsidRPr="00C70827">
        <w:rPr>
          <w:rFonts w:ascii="Kruti Dev 050" w:hAnsi="Kruti Dev 050"/>
          <w:b/>
          <w:sz w:val="32"/>
          <w:szCs w:val="26"/>
        </w:rPr>
        <w:t>[</w:t>
      </w:r>
      <w:proofErr w:type="spellStart"/>
      <w:r w:rsidRPr="00C70827">
        <w:rPr>
          <w:rFonts w:ascii="Kruti Dev 050" w:hAnsi="Kruti Dev 050"/>
          <w:b/>
          <w:sz w:val="32"/>
          <w:szCs w:val="26"/>
        </w:rPr>
        <w:t>ky</w:t>
      </w:r>
      <w:proofErr w:type="spellEnd"/>
      <w:r w:rsidRPr="00C70827">
        <w:rPr>
          <w:rFonts w:ascii="Kruti Dev 050" w:hAnsi="Kruti Dev 050"/>
          <w:b/>
          <w:sz w:val="32"/>
          <w:szCs w:val="26"/>
        </w:rPr>
        <w:t xml:space="preserve">  </w:t>
      </w:r>
      <w:proofErr w:type="spellStart"/>
      <w:r w:rsidRPr="00C70827">
        <w:rPr>
          <w:rFonts w:ascii="Kruti Dev 050" w:hAnsi="Kruti Dev 050"/>
          <w:b/>
          <w:sz w:val="32"/>
          <w:szCs w:val="26"/>
        </w:rPr>
        <w:t>xqUgs</w:t>
      </w:r>
      <w:proofErr w:type="spellEnd"/>
      <w:r w:rsidRPr="00C70827">
        <w:rPr>
          <w:rFonts w:ascii="Kruti Dev 050" w:hAnsi="Kruti Dev 050"/>
          <w:b/>
          <w:sz w:val="32"/>
          <w:szCs w:val="26"/>
        </w:rPr>
        <w:t xml:space="preserve"> %&amp;</w:t>
      </w:r>
      <w:r w:rsidRPr="00C70827">
        <w:rPr>
          <w:rFonts w:ascii="Kruti Dev 050" w:hAnsi="Kruti Dev 050"/>
          <w:sz w:val="32"/>
          <w:szCs w:val="26"/>
        </w:rPr>
        <w:t xml:space="preserve">   </w:t>
      </w:r>
    </w:p>
    <w:tbl>
      <w:tblPr>
        <w:tblStyle w:val="TableGrid"/>
        <w:tblW w:w="14760" w:type="dxa"/>
        <w:tblInd w:w="108" w:type="dxa"/>
        <w:tblLayout w:type="fixed"/>
        <w:tblLook w:val="04A0"/>
      </w:tblPr>
      <w:tblGrid>
        <w:gridCol w:w="540"/>
        <w:gridCol w:w="1179"/>
        <w:gridCol w:w="1251"/>
        <w:gridCol w:w="1059"/>
        <w:gridCol w:w="1197"/>
        <w:gridCol w:w="1254"/>
        <w:gridCol w:w="1440"/>
        <w:gridCol w:w="1980"/>
        <w:gridCol w:w="4050"/>
        <w:gridCol w:w="810"/>
      </w:tblGrid>
      <w:tr w:rsidR="004B1D21" w:rsidRPr="00C70827" w:rsidTr="007A27CF">
        <w:trPr>
          <w:trHeight w:val="431"/>
        </w:trPr>
        <w:tc>
          <w:tcPr>
            <w:tcW w:w="540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70827">
              <w:rPr>
                <w:rFonts w:ascii="Kruti Dev 050" w:hAnsi="Kruti Dev 050"/>
                <w:b/>
                <w:sz w:val="26"/>
                <w:szCs w:val="26"/>
              </w:rPr>
              <w:t>v</w:t>
            </w:r>
            <w:r>
              <w:rPr>
                <w:rFonts w:ascii="Kruti Dev 050" w:hAnsi="Kruti Dev 050"/>
                <w:b/>
                <w:sz w:val="26"/>
                <w:szCs w:val="26"/>
              </w:rPr>
              <w:t>-Ø</w:t>
            </w:r>
          </w:p>
        </w:tc>
        <w:tc>
          <w:tcPr>
            <w:tcW w:w="1179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xq</w:t>
            </w:r>
            <w:proofErr w:type="spellEnd"/>
            <w:r w:rsidRPr="00C70827">
              <w:rPr>
                <w:rFonts w:ascii="Kruti Dev 050" w:hAnsi="Kruti Dev 050"/>
                <w:b/>
                <w:sz w:val="26"/>
                <w:szCs w:val="26"/>
              </w:rPr>
              <w:t>-j-</w:t>
            </w: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ua</w:t>
            </w:r>
            <w:proofErr w:type="spellEnd"/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C70827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C70827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tkxk</w:t>
            </w:r>
            <w:proofErr w:type="spellEnd"/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xq</w:t>
            </w:r>
            <w:proofErr w:type="spellEnd"/>
            <w:r w:rsidRPr="00C70827">
              <w:rPr>
                <w:rFonts w:ascii="Kruti Dev 050" w:hAnsi="Kruti Dev 050"/>
                <w:b/>
                <w:sz w:val="26"/>
                <w:szCs w:val="26"/>
              </w:rPr>
              <w:t>- ?</w:t>
            </w: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C70827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rk-osG</w:t>
            </w:r>
            <w:proofErr w:type="spellEnd"/>
          </w:p>
        </w:tc>
        <w:tc>
          <w:tcPr>
            <w:tcW w:w="1197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xq-nk</w:t>
            </w:r>
            <w:proofErr w:type="spellEnd"/>
            <w:r w:rsidRPr="00C70827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rk-osG</w:t>
            </w:r>
            <w:proofErr w:type="spellEnd"/>
          </w:p>
        </w:tc>
        <w:tc>
          <w:tcPr>
            <w:tcW w:w="1254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fQ;kZnhps</w:t>
            </w:r>
            <w:proofErr w:type="spellEnd"/>
            <w:r w:rsidRPr="00C70827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uko</w:t>
            </w:r>
            <w:proofErr w:type="spellEnd"/>
          </w:p>
        </w:tc>
        <w:tc>
          <w:tcPr>
            <w:tcW w:w="1440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feGkysyk</w:t>
            </w:r>
            <w:proofErr w:type="spellEnd"/>
            <w:r w:rsidRPr="00C70827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ekykps</w:t>
            </w:r>
            <w:proofErr w:type="spellEnd"/>
            <w:r w:rsidRPr="00C70827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o.kZu</w:t>
            </w:r>
            <w:proofErr w:type="spellEnd"/>
          </w:p>
        </w:tc>
        <w:tc>
          <w:tcPr>
            <w:tcW w:w="4050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gdhxr</w:t>
            </w:r>
            <w:proofErr w:type="spellEnd"/>
          </w:p>
        </w:tc>
        <w:tc>
          <w:tcPr>
            <w:tcW w:w="810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riklh</w:t>
            </w:r>
            <w:proofErr w:type="spellEnd"/>
            <w:r w:rsidRPr="00C70827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6"/>
                <w:szCs w:val="26"/>
              </w:rPr>
              <w:t>vaeynkj</w:t>
            </w:r>
            <w:proofErr w:type="spellEnd"/>
          </w:p>
        </w:tc>
      </w:tr>
      <w:tr w:rsidR="004B1D21" w:rsidRPr="00C70827" w:rsidTr="007A27CF">
        <w:trPr>
          <w:trHeight w:val="1979"/>
        </w:trPr>
        <w:tc>
          <w:tcPr>
            <w:tcW w:w="540" w:type="dxa"/>
          </w:tcPr>
          <w:p w:rsidR="004B1D21" w:rsidRPr="00C70827" w:rsidRDefault="004B1D21" w:rsidP="007A27CF">
            <w:pPr>
              <w:jc w:val="both"/>
              <w:rPr>
                <w:rFonts w:ascii="Kruti Dev 050" w:hAnsi="Kruti Dev 050" w:cs="Kruti Dev 010"/>
                <w:b/>
                <w:bCs/>
              </w:rPr>
            </w:pPr>
            <w:r>
              <w:rPr>
                <w:rFonts w:ascii="Kruti Dev 050" w:hAnsi="Kruti Dev 050" w:cs="Kruti Dev 010"/>
                <w:b/>
                <w:bCs/>
              </w:rPr>
              <w:t>1</w:t>
            </w:r>
          </w:p>
        </w:tc>
        <w:tc>
          <w:tcPr>
            <w:tcW w:w="1179" w:type="dxa"/>
          </w:tcPr>
          <w:p w:rsidR="004B1D21" w:rsidRPr="00C60B27" w:rsidRDefault="004B1D21" w:rsidP="007A27CF">
            <w:pPr>
              <w:autoSpaceDE w:val="0"/>
              <w:autoSpaceDN w:val="0"/>
              <w:adjustRightInd w:val="0"/>
              <w:jc w:val="center"/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</w:pPr>
            <w:proofErr w:type="spellStart"/>
            <w:r w:rsidRPr="00C60B27">
              <w:rPr>
                <w:rFonts w:ascii="Kruti Dev 050" w:hAnsi="Kruti Dev 050"/>
                <w:b/>
                <w:sz w:val="32"/>
                <w:szCs w:val="22"/>
              </w:rPr>
              <w:t>ukxiqj</w:t>
            </w:r>
            <w:proofErr w:type="spellEnd"/>
            <w:r w:rsidRPr="00C60B27">
              <w:rPr>
                <w:rFonts w:ascii="Liberation Serif" w:eastAsia="Liberation Serif" w:cs="Liberation Serif"/>
                <w:b/>
                <w:bCs/>
                <w:color w:val="000000"/>
                <w:sz w:val="28"/>
                <w:szCs w:val="22"/>
              </w:rPr>
              <w:t xml:space="preserve"> </w:t>
            </w:r>
            <w:r w:rsidRPr="00C60B27">
              <w:rPr>
                <w:rFonts w:ascii="Liberation Serif"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335/19 U/S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महाराष्ट्र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दारुबंदि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अधिनियम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कलम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65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,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66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</w:t>
            </w:r>
          </w:p>
          <w:p w:rsidR="004B1D21" w:rsidRPr="00C60B27" w:rsidRDefault="004B1D21" w:rsidP="007A27CF">
            <w:pPr>
              <w:ind w:right="-109"/>
              <w:jc w:val="center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B1D21" w:rsidRPr="00C60B27" w:rsidRDefault="004B1D21" w:rsidP="007A27CF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रेल्वे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स्टे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नागपुर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PF no 2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इटारसी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एन्ड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चे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दादर्याच्या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बाजुला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4B1D21" w:rsidRPr="00C60B27" w:rsidRDefault="004B1D21" w:rsidP="007A27CF">
            <w:pPr>
              <w:autoSpaceDE w:val="0"/>
              <w:autoSpaceDN w:val="0"/>
              <w:adjustRightInd w:val="0"/>
              <w:jc w:val="center"/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</w:pPr>
            <w:proofErr w:type="gramStart"/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>26.02.19  19.10</w:t>
            </w:r>
            <w:proofErr w:type="gramEnd"/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>.</w:t>
            </w:r>
          </w:p>
          <w:p w:rsidR="004B1D21" w:rsidRPr="00C60B27" w:rsidRDefault="004B1D21" w:rsidP="007A27CF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197" w:type="dxa"/>
          </w:tcPr>
          <w:p w:rsidR="004B1D21" w:rsidRPr="00C60B27" w:rsidRDefault="004B1D21" w:rsidP="007A27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0B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26/02/</w:t>
            </w:r>
            <w:proofErr w:type="gramStart"/>
            <w:r w:rsidRPr="00C60B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19  23.17</w:t>
            </w:r>
            <w:r w:rsidRPr="00C60B27">
              <w:rPr>
                <w:rFonts w:ascii="Aparajita" w:hAnsi="Aparajita" w:cs="Aparajita"/>
                <w:b/>
                <w:bCs/>
                <w:color w:val="000000"/>
                <w:sz w:val="22"/>
                <w:szCs w:val="22"/>
                <w:cs/>
              </w:rPr>
              <w:t>व</w:t>
            </w:r>
            <w:proofErr w:type="gramEnd"/>
            <w:r w:rsidRPr="00C60B27">
              <w:rPr>
                <w:rFonts w:ascii="Aparajita" w:hAnsi="Aparajita" w:cs="Aparajita"/>
                <w:b/>
                <w:bCs/>
                <w:color w:val="000000"/>
                <w:sz w:val="22"/>
                <w:szCs w:val="22"/>
                <w:cs/>
              </w:rPr>
              <w:t>ा</w:t>
            </w:r>
            <w:r w:rsidRPr="00C60B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4B1D21" w:rsidRPr="00C60B27" w:rsidRDefault="004B1D21" w:rsidP="007A27CF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254" w:type="dxa"/>
          </w:tcPr>
          <w:p w:rsidR="004B1D21" w:rsidRPr="00C60B27" w:rsidRDefault="004B1D21" w:rsidP="007A27CF">
            <w:pPr>
              <w:pStyle w:val="PlainText"/>
              <w:jc w:val="center"/>
              <w:rPr>
                <w:rFonts w:ascii="Kruti Dev 050" w:hAnsi="Kruti Dev 050"/>
                <w:sz w:val="22"/>
                <w:szCs w:val="22"/>
              </w:rPr>
            </w:pP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रविंद्र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ना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वाघ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वय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37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वर्षे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परि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पो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उपनिरिक्षक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रे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>.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पो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>.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स्टे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नागपुर</w:t>
            </w:r>
          </w:p>
        </w:tc>
        <w:tc>
          <w:tcPr>
            <w:tcW w:w="1440" w:type="dxa"/>
          </w:tcPr>
          <w:p w:rsidR="004B1D21" w:rsidRPr="00C60B27" w:rsidRDefault="004B1D21" w:rsidP="007A27CF">
            <w:pPr>
              <w:jc w:val="center"/>
              <w:rPr>
                <w:rFonts w:ascii="Liberation Serif" w:eastAsia="Liberation Serif" w:hAnsi="Aparajita" w:cs="Liberation Serif"/>
                <w:b/>
                <w:bCs/>
                <w:color w:val="000000"/>
                <w:sz w:val="22"/>
                <w:szCs w:val="22"/>
              </w:rPr>
            </w:pP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सुनिल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उर्फ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अंकेश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आनंद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शर्मा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वय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25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वर्षे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रा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पठाणपुरा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हनुमान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खिडकी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C/O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आशाबाई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गांवडे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यांच्या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घरी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कीरायाने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जि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चंद्रपुर</w:t>
            </w:r>
          </w:p>
          <w:p w:rsidR="004B1D21" w:rsidRPr="00C60B27" w:rsidRDefault="004B1D21" w:rsidP="007A27CF">
            <w:pPr>
              <w:pStyle w:val="PlainTex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B1D21" w:rsidRPr="00C60B27" w:rsidRDefault="004B1D21" w:rsidP="007A27CF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एक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काळ्या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मेंहदि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रंगाची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त्यावर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स्टिल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मध्ये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फँन्सी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असे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लिहिलेले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कॉलेज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बँग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>. 250/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रु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 ,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विदेशि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दार</w:t>
            </w:r>
            <w:proofErr w:type="gramStart"/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ु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असल</w:t>
            </w:r>
            <w:proofErr w:type="gramEnd"/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ेली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काचेची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बॉटल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इग्रजी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अक्षरात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मँकडॉल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नंबर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1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लिहीलेले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180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एम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एल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>.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च्या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( 20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नग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X150/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रु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>.  )   3000/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रु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आसा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एकुन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3250/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रुपयाचा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माल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050" w:type="dxa"/>
          </w:tcPr>
          <w:p w:rsidR="004B1D21" w:rsidRPr="00C60B27" w:rsidRDefault="004B1D21" w:rsidP="007A27CF">
            <w:pPr>
              <w:autoSpaceDE w:val="0"/>
              <w:autoSpaceDN w:val="0"/>
              <w:adjustRightInd w:val="0"/>
              <w:jc w:val="both"/>
              <w:rPr>
                <w:rFonts w:ascii="Kruti Dev 010" w:eastAsia="Liberation Serif" w:hAnsi="Kruti Dev 010" w:cs="Liberation Serif"/>
                <w:b/>
                <w:bCs/>
                <w:sz w:val="22"/>
                <w:szCs w:val="22"/>
              </w:rPr>
            </w:pP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ट्रेन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नं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2296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संघमित्रा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एक्स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ट्रेन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च्या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वेळेस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इटारसी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एन्ड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कडे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आरोपी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हा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एक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काळ्या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मेंहदि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रंगाची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त्यावर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स्टिल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मध्ये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फँन्सी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असे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लिहिलेल</w:t>
            </w:r>
            <w:proofErr w:type="gramStart"/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</w:t>
            </w:r>
            <w:proofErr w:type="gramEnd"/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ॉलेज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बँग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घेवुन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जातांना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मिळुन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आल्याने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त्याच्या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ताब्यातील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बँगची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चैन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उघडुन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चेक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केले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असता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बँग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मध्येविदेशि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दारु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असलेली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काचेची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बॉटल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इग्रजी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अक्षरात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मँकडॉल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नंबर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1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लिहीलेले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180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एम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एल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>.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च्या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नग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बॉटल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मिळुन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आल्या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सदर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आरोपी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हा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आपल्याताब्यात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दारुचा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माल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बाळगुन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वाहतुक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करन्यातच्या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इराद्याने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दारु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बंदि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जि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.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चंद्रपुर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येथे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दारु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विक्री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करन्यात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करीत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विना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पास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परवाना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घेवुन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जात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असल्याने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सदर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आरोपीवर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कलम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 66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,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ई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, 66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ब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महाराष्ट्र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दारुबंदि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अधिनियम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प्रमाणे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नंबरी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गुन्हा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2"/>
                <w:szCs w:val="22"/>
                <w:cs/>
              </w:rPr>
              <w:t>दाखल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810" w:type="dxa"/>
          </w:tcPr>
          <w:p w:rsidR="004B1D21" w:rsidRPr="00C60B27" w:rsidRDefault="004B1D21" w:rsidP="007A27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B27">
              <w:rPr>
                <w:rFonts w:ascii="Aparajita" w:eastAsia="Liberation Serif" w:hAnsi="Aparajita" w:cs="Aparajita"/>
                <w:b/>
                <w:bCs/>
                <w:sz w:val="20"/>
                <w:szCs w:val="20"/>
                <w:cs/>
              </w:rPr>
              <w:t>पो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0"/>
                <w:szCs w:val="20"/>
              </w:rPr>
              <w:t xml:space="preserve">.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0"/>
                <w:szCs w:val="20"/>
                <w:cs/>
              </w:rPr>
              <w:t>उपनिरिक्षक</w:t>
            </w:r>
            <w:r w:rsidRPr="00C60B27">
              <w:rPr>
                <w:rFonts w:ascii="Liberation Serif" w:eastAsia="Liberation Serif" w:hAnsi="Aparajita" w:cs="Liberation Serif"/>
                <w:b/>
                <w:bCs/>
                <w:sz w:val="20"/>
                <w:szCs w:val="20"/>
              </w:rPr>
              <w:t xml:space="preserve">  </w:t>
            </w:r>
            <w:r w:rsidRPr="00C60B27">
              <w:rPr>
                <w:rFonts w:ascii="Aparajita" w:eastAsia="Liberation Serif" w:hAnsi="Aparajita" w:cs="Aparajita"/>
                <w:b/>
                <w:bCs/>
                <w:sz w:val="20"/>
                <w:szCs w:val="20"/>
                <w:cs/>
              </w:rPr>
              <w:t>खांडेकर</w:t>
            </w:r>
          </w:p>
        </w:tc>
      </w:tr>
    </w:tbl>
    <w:p w:rsidR="004B1D21" w:rsidRPr="00C70827" w:rsidRDefault="004B1D21" w:rsidP="004B1D21">
      <w:pPr>
        <w:rPr>
          <w:rFonts w:ascii="Kruti Dev 010" w:hAnsi="Kruti Dev 010"/>
        </w:rPr>
      </w:pPr>
      <w:proofErr w:type="spellStart"/>
      <w:proofErr w:type="gramStart"/>
      <w:r w:rsidRPr="00C70827">
        <w:rPr>
          <w:rFonts w:ascii="Kruti Dev 010" w:hAnsi="Kruti Dev 010"/>
          <w:b/>
        </w:rPr>
        <w:t>jsYos</w:t>
      </w:r>
      <w:proofErr w:type="spellEnd"/>
      <w:proofErr w:type="gramEnd"/>
      <w:r w:rsidRPr="00C70827">
        <w:rPr>
          <w:rFonts w:ascii="Kruti Dev 010" w:hAnsi="Kruti Dev 010"/>
          <w:b/>
        </w:rPr>
        <w:t xml:space="preserve"> </w:t>
      </w:r>
      <w:proofErr w:type="spellStart"/>
      <w:r w:rsidRPr="00C70827">
        <w:rPr>
          <w:rFonts w:ascii="Kruti Dev 010" w:hAnsi="Kruti Dev 010"/>
          <w:b/>
        </w:rPr>
        <w:t>iks</w:t>
      </w:r>
      <w:proofErr w:type="spellEnd"/>
      <w:r w:rsidRPr="00C70827">
        <w:rPr>
          <w:rFonts w:ascii="Kruti Dev 010" w:hAnsi="Kruti Dev 010"/>
          <w:b/>
        </w:rPr>
        <w:t xml:space="preserve">- </w:t>
      </w:r>
      <w:proofErr w:type="spellStart"/>
      <w:r w:rsidRPr="00C70827">
        <w:rPr>
          <w:rFonts w:ascii="Kruti Dev 010" w:hAnsi="Kruti Dev 010"/>
          <w:b/>
        </w:rPr>
        <w:t>LVs”ku</w:t>
      </w:r>
      <w:proofErr w:type="spellEnd"/>
      <w:r w:rsidRPr="00C70827">
        <w:rPr>
          <w:rFonts w:ascii="Kruti Dev 010" w:hAnsi="Kruti Dev 010"/>
          <w:b/>
        </w:rPr>
        <w:t xml:space="preserve"> e/;s </w:t>
      </w:r>
      <w:proofErr w:type="spellStart"/>
      <w:r w:rsidRPr="00C70827">
        <w:rPr>
          <w:rFonts w:ascii="Kruti Dev 010" w:hAnsi="Kruti Dev 010"/>
          <w:b/>
        </w:rPr>
        <w:t>nk</w:t>
      </w:r>
      <w:proofErr w:type="spellEnd"/>
      <w:r w:rsidRPr="00C70827">
        <w:rPr>
          <w:rFonts w:ascii="Kruti Dev 010" w:hAnsi="Kruti Dev 010"/>
          <w:b/>
        </w:rPr>
        <w:t>[</w:t>
      </w:r>
      <w:proofErr w:type="spellStart"/>
      <w:r w:rsidRPr="00C70827">
        <w:rPr>
          <w:rFonts w:ascii="Kruti Dev 010" w:hAnsi="Kruti Dev 010"/>
          <w:b/>
        </w:rPr>
        <w:t>ky</w:t>
      </w:r>
      <w:proofErr w:type="spellEnd"/>
      <w:r w:rsidRPr="00C70827">
        <w:rPr>
          <w:rFonts w:ascii="Kruti Dev 010" w:hAnsi="Kruti Dev 010"/>
          <w:b/>
        </w:rPr>
        <w:t xml:space="preserve">  </w:t>
      </w:r>
      <w:proofErr w:type="spellStart"/>
      <w:r w:rsidRPr="00C70827">
        <w:rPr>
          <w:rFonts w:ascii="Kruti Dev 010" w:hAnsi="Kruti Dev 010"/>
          <w:b/>
        </w:rPr>
        <w:t>vlysY;k</w:t>
      </w:r>
      <w:proofErr w:type="spellEnd"/>
      <w:r w:rsidRPr="00C70827">
        <w:rPr>
          <w:rFonts w:ascii="Kruti Dev 010" w:hAnsi="Kruti Dev 010"/>
          <w:b/>
        </w:rPr>
        <w:t xml:space="preserve"> </w:t>
      </w:r>
      <w:proofErr w:type="spellStart"/>
      <w:r w:rsidRPr="00C70827">
        <w:rPr>
          <w:rFonts w:ascii="Kruti Dev 010" w:hAnsi="Kruti Dev 010"/>
          <w:b/>
        </w:rPr>
        <w:t>exZ</w:t>
      </w:r>
      <w:proofErr w:type="spellEnd"/>
      <w:r w:rsidRPr="00C70827">
        <w:rPr>
          <w:rFonts w:ascii="Kruti Dev 010" w:hAnsi="Kruti Dev 010"/>
          <w:b/>
        </w:rPr>
        <w:t xml:space="preserve"> </w:t>
      </w:r>
      <w:proofErr w:type="spellStart"/>
      <w:r w:rsidRPr="00C70827">
        <w:rPr>
          <w:rFonts w:ascii="Kruti Dev 010" w:hAnsi="Kruti Dev 010"/>
          <w:b/>
        </w:rPr>
        <w:t>ckcrph</w:t>
      </w:r>
      <w:proofErr w:type="spellEnd"/>
      <w:r w:rsidRPr="00C70827">
        <w:rPr>
          <w:rFonts w:ascii="Kruti Dev 010" w:hAnsi="Kruti Dev 010"/>
          <w:b/>
        </w:rPr>
        <w:t xml:space="preserve"> </w:t>
      </w:r>
      <w:proofErr w:type="spellStart"/>
      <w:r w:rsidRPr="00C70827">
        <w:rPr>
          <w:rFonts w:ascii="Kruti Dev 010" w:hAnsi="Kruti Dev 010"/>
          <w:b/>
        </w:rPr>
        <w:t>ekghrh</w:t>
      </w:r>
      <w:proofErr w:type="spellEnd"/>
      <w:r w:rsidRPr="00C70827">
        <w:rPr>
          <w:rFonts w:ascii="Kruti Dev 010" w:hAnsi="Kruti Dev 010"/>
          <w:b/>
        </w:rPr>
        <w:t xml:space="preserve">%&amp; </w:t>
      </w:r>
      <w:r w:rsidRPr="00C70827">
        <w:rPr>
          <w:rFonts w:ascii="Kruti Dev 050" w:hAnsi="Kruti Dev 050"/>
          <w:b/>
          <w:sz w:val="28"/>
          <w:szCs w:val="28"/>
        </w:rPr>
        <w:t xml:space="preserve">                       </w:t>
      </w:r>
    </w:p>
    <w:tbl>
      <w:tblPr>
        <w:tblStyle w:val="TableGrid"/>
        <w:tblW w:w="14940" w:type="dxa"/>
        <w:tblInd w:w="18" w:type="dxa"/>
        <w:tblLayout w:type="fixed"/>
        <w:tblLook w:val="04A0"/>
      </w:tblPr>
      <w:tblGrid>
        <w:gridCol w:w="630"/>
        <w:gridCol w:w="810"/>
        <w:gridCol w:w="1260"/>
        <w:gridCol w:w="1260"/>
        <w:gridCol w:w="1080"/>
        <w:gridCol w:w="1170"/>
        <w:gridCol w:w="1260"/>
        <w:gridCol w:w="1710"/>
        <w:gridCol w:w="5040"/>
        <w:gridCol w:w="720"/>
      </w:tblGrid>
      <w:tr w:rsidR="004B1D21" w:rsidRPr="00C70827" w:rsidTr="007A27CF">
        <w:trPr>
          <w:trHeight w:hRule="exact" w:val="604"/>
        </w:trPr>
        <w:tc>
          <w:tcPr>
            <w:tcW w:w="630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C70827">
              <w:rPr>
                <w:rFonts w:ascii="Kruti Dev 010" w:hAnsi="Kruti Dev 010"/>
                <w:sz w:val="22"/>
                <w:szCs w:val="22"/>
              </w:rPr>
              <w:t xml:space="preserve"> v-</w:t>
            </w:r>
            <w:proofErr w:type="spellStart"/>
            <w:r w:rsidRPr="00C70827">
              <w:rPr>
                <w:rFonts w:ascii="Kruti Dev 010" w:hAnsi="Kruti Dev 010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810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</w:rPr>
            </w:pPr>
            <w:proofErr w:type="spellStart"/>
            <w:r w:rsidRPr="00C70827">
              <w:rPr>
                <w:rFonts w:ascii="Kruti Dev 010" w:hAnsi="Kruti Dev 010"/>
              </w:rPr>
              <w:t>iksLVs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</w:rPr>
            </w:pPr>
            <w:proofErr w:type="spellStart"/>
            <w:r w:rsidRPr="00C70827">
              <w:rPr>
                <w:rFonts w:ascii="Kruti Dev 010" w:hAnsi="Kruti Dev 010"/>
              </w:rPr>
              <w:t>exZ</w:t>
            </w:r>
            <w:proofErr w:type="spellEnd"/>
            <w:r w:rsidRPr="00C70827">
              <w:rPr>
                <w:rFonts w:ascii="Kruti Dev 010" w:hAnsi="Kruti Dev 010"/>
              </w:rPr>
              <w:t xml:space="preserve"> Ø o dye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</w:rPr>
            </w:pPr>
            <w:proofErr w:type="spellStart"/>
            <w:r w:rsidRPr="00C70827">
              <w:rPr>
                <w:rFonts w:ascii="Kruti Dev 010" w:hAnsi="Kruti Dev 010"/>
              </w:rPr>
              <w:t>exZ</w:t>
            </w:r>
            <w:proofErr w:type="spellEnd"/>
            <w:r w:rsidRPr="00C70827">
              <w:rPr>
                <w:rFonts w:ascii="Kruti Dev 010" w:hAnsi="Kruti Dev 010"/>
              </w:rPr>
              <w:t xml:space="preserve"> ?</w:t>
            </w:r>
            <w:proofErr w:type="spellStart"/>
            <w:r w:rsidRPr="00C70827">
              <w:rPr>
                <w:rFonts w:ascii="Kruti Dev 010" w:hAnsi="Kruti Dev 010"/>
              </w:rPr>
              <w:t>kM</w:t>
            </w:r>
            <w:proofErr w:type="spellEnd"/>
            <w:r w:rsidRPr="00C70827">
              <w:rPr>
                <w:rFonts w:ascii="Kruti Dev 010" w:hAnsi="Kruti Dev 010"/>
              </w:rPr>
              <w:t xml:space="preserve"> </w:t>
            </w:r>
            <w:proofErr w:type="spellStart"/>
            <w:r w:rsidRPr="00C70827">
              <w:rPr>
                <w:rFonts w:ascii="Kruti Dev 010" w:hAnsi="Kruti Dev 010"/>
              </w:rPr>
              <w:t>tkxk</w:t>
            </w:r>
            <w:proofErr w:type="spellEnd"/>
          </w:p>
        </w:tc>
        <w:tc>
          <w:tcPr>
            <w:tcW w:w="1080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</w:rPr>
            </w:pPr>
            <w:proofErr w:type="spellStart"/>
            <w:r w:rsidRPr="00C70827">
              <w:rPr>
                <w:rFonts w:ascii="Kruti Dev 010" w:hAnsi="Kruti Dev 010"/>
              </w:rPr>
              <w:t>exZ</w:t>
            </w:r>
            <w:proofErr w:type="spellEnd"/>
            <w:r w:rsidRPr="00C70827">
              <w:rPr>
                <w:rFonts w:ascii="Kruti Dev 010" w:hAnsi="Kruti Dev 010"/>
              </w:rPr>
              <w:t xml:space="preserve"> ?</w:t>
            </w:r>
            <w:proofErr w:type="spellStart"/>
            <w:r w:rsidRPr="00C70827">
              <w:rPr>
                <w:rFonts w:ascii="Kruti Dev 010" w:hAnsi="Kruti Dev 010"/>
              </w:rPr>
              <w:t>kM</w:t>
            </w:r>
            <w:proofErr w:type="spellEnd"/>
            <w:r w:rsidRPr="00C70827">
              <w:rPr>
                <w:rFonts w:ascii="Kruti Dev 010" w:hAnsi="Kruti Dev 010"/>
              </w:rPr>
              <w:t xml:space="preserve">- </w:t>
            </w:r>
            <w:proofErr w:type="spellStart"/>
            <w:r w:rsidRPr="00C70827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170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</w:rPr>
            </w:pPr>
            <w:proofErr w:type="spellStart"/>
            <w:r w:rsidRPr="00C70827">
              <w:rPr>
                <w:rFonts w:ascii="Kruti Dev 010" w:hAnsi="Kruti Dev 010"/>
              </w:rPr>
              <w:t>exZ</w:t>
            </w:r>
            <w:proofErr w:type="spellEnd"/>
            <w:r w:rsidRPr="00C70827">
              <w:rPr>
                <w:rFonts w:ascii="Kruti Dev 010" w:hAnsi="Kruti Dev 010"/>
              </w:rPr>
              <w:t xml:space="preserve"> -</w:t>
            </w:r>
            <w:proofErr w:type="spellStart"/>
            <w:r w:rsidRPr="00C70827">
              <w:rPr>
                <w:rFonts w:ascii="Kruti Dev 010" w:hAnsi="Kruti Dev 010"/>
              </w:rPr>
              <w:t>nk</w:t>
            </w:r>
            <w:proofErr w:type="spellEnd"/>
            <w:r w:rsidRPr="00C70827">
              <w:rPr>
                <w:rFonts w:ascii="Kruti Dev 010" w:hAnsi="Kruti Dev 010"/>
              </w:rPr>
              <w:t xml:space="preserve">- </w:t>
            </w:r>
            <w:proofErr w:type="spellStart"/>
            <w:r w:rsidRPr="00C70827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</w:rPr>
            </w:pPr>
            <w:proofErr w:type="spellStart"/>
            <w:r w:rsidRPr="00C70827">
              <w:rPr>
                <w:rFonts w:ascii="Kruti Dev 010" w:hAnsi="Kruti Dev 010"/>
              </w:rPr>
              <w:t>fQ;kZnh</w:t>
            </w:r>
            <w:proofErr w:type="spellEnd"/>
            <w:r w:rsidRPr="00C70827">
              <w:rPr>
                <w:rFonts w:ascii="Kruti Dev 010" w:hAnsi="Kruti Dev 010"/>
              </w:rPr>
              <w:t>@</w:t>
            </w:r>
          </w:p>
          <w:p w:rsidR="004B1D21" w:rsidRPr="00C70827" w:rsidRDefault="004B1D21" w:rsidP="007A27CF">
            <w:pPr>
              <w:jc w:val="center"/>
              <w:rPr>
                <w:rFonts w:ascii="Kruti Dev 010" w:hAnsi="Kruti Dev 010"/>
              </w:rPr>
            </w:pPr>
            <w:r w:rsidRPr="00C70827">
              <w:rPr>
                <w:rFonts w:ascii="Kruti Dev 010" w:hAnsi="Kruti Dev 010"/>
              </w:rPr>
              <w:t>[</w:t>
            </w:r>
            <w:proofErr w:type="spellStart"/>
            <w:r w:rsidRPr="00C70827">
              <w:rPr>
                <w:rFonts w:ascii="Kruti Dev 010" w:hAnsi="Kruti Dev 010"/>
              </w:rPr>
              <w:t>kcj</w:t>
            </w:r>
            <w:proofErr w:type="spellEnd"/>
            <w:r w:rsidRPr="00C70827">
              <w:rPr>
                <w:rFonts w:ascii="Kruti Dev 010" w:hAnsi="Kruti Dev 010"/>
              </w:rPr>
              <w:t xml:space="preserve"> </w:t>
            </w:r>
            <w:proofErr w:type="spellStart"/>
            <w:r w:rsidRPr="00C70827">
              <w:rPr>
                <w:rFonts w:ascii="Kruti Dev 010" w:hAnsi="Kruti Dev 010"/>
              </w:rPr>
              <w:t>ns.kkjk</w:t>
            </w:r>
            <w:proofErr w:type="spellEnd"/>
            <w:r w:rsidRPr="00C70827">
              <w:rPr>
                <w:rFonts w:ascii="Kruti Dev 010" w:hAnsi="Kruti Dev 010"/>
              </w:rPr>
              <w:t xml:space="preserve"> </w:t>
            </w:r>
            <w:proofErr w:type="spellStart"/>
            <w:r w:rsidRPr="00C70827">
              <w:rPr>
                <w:rFonts w:ascii="Kruti Dev 010" w:hAnsi="Kruti Dev 010"/>
              </w:rPr>
              <w:t>uko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B1D21" w:rsidRPr="00C70827" w:rsidRDefault="004B1D21" w:rsidP="007A27CF">
            <w:pPr>
              <w:ind w:left="117"/>
              <w:jc w:val="center"/>
              <w:rPr>
                <w:rFonts w:ascii="Kruti Dev 010" w:hAnsi="Kruti Dev 010"/>
              </w:rPr>
            </w:pPr>
            <w:proofErr w:type="spellStart"/>
            <w:r w:rsidRPr="00C70827">
              <w:rPr>
                <w:rFonts w:ascii="Kruti Dev 010" w:hAnsi="Kruti Dev 010"/>
              </w:rPr>
              <w:t>e`rdkps</w:t>
            </w:r>
            <w:proofErr w:type="spellEnd"/>
            <w:r w:rsidRPr="00C70827">
              <w:rPr>
                <w:rFonts w:ascii="Kruti Dev 010" w:hAnsi="Kruti Dev 010"/>
              </w:rPr>
              <w:t xml:space="preserve"> </w:t>
            </w:r>
            <w:proofErr w:type="spellStart"/>
            <w:r w:rsidRPr="00C70827">
              <w:rPr>
                <w:rFonts w:ascii="Kruti Dev 010" w:hAnsi="Kruti Dev 010"/>
              </w:rPr>
              <w:t>uko</w:t>
            </w:r>
            <w:proofErr w:type="spellEnd"/>
            <w:r w:rsidRPr="00C70827">
              <w:rPr>
                <w:rFonts w:ascii="Kruti Dev 010" w:hAnsi="Kruti Dev 010"/>
              </w:rPr>
              <w:t xml:space="preserve"> o </w:t>
            </w:r>
            <w:proofErr w:type="spellStart"/>
            <w:r w:rsidRPr="00C70827">
              <w:rPr>
                <w:rFonts w:ascii="Kruti Dev 010" w:hAnsi="Kruti Dev 010"/>
              </w:rPr>
              <w:t>iRrk</w:t>
            </w:r>
            <w:proofErr w:type="spellEnd"/>
          </w:p>
        </w:tc>
        <w:tc>
          <w:tcPr>
            <w:tcW w:w="5040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</w:rPr>
            </w:pPr>
            <w:proofErr w:type="spellStart"/>
            <w:r w:rsidRPr="00C70827">
              <w:rPr>
                <w:rFonts w:ascii="Kruti Dev 010" w:hAnsi="Kruti Dev 010"/>
              </w:rPr>
              <w:t>gdhxr</w:t>
            </w:r>
            <w:proofErr w:type="spellEnd"/>
          </w:p>
        </w:tc>
        <w:tc>
          <w:tcPr>
            <w:tcW w:w="720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</w:rPr>
            </w:pPr>
            <w:proofErr w:type="spellStart"/>
            <w:r w:rsidRPr="00C70827">
              <w:rPr>
                <w:rFonts w:ascii="Kruti Dev 010" w:hAnsi="Kruti Dev 010"/>
              </w:rPr>
              <w:t>riklh</w:t>
            </w:r>
            <w:proofErr w:type="spellEnd"/>
            <w:r w:rsidRPr="00C70827">
              <w:rPr>
                <w:rFonts w:ascii="Kruti Dev 010" w:hAnsi="Kruti Dev 010"/>
              </w:rPr>
              <w:t xml:space="preserve"> </w:t>
            </w:r>
            <w:proofErr w:type="spellStart"/>
            <w:r w:rsidRPr="00C70827">
              <w:rPr>
                <w:rFonts w:ascii="Kruti Dev 010" w:hAnsi="Kruti Dev 010"/>
              </w:rPr>
              <w:t>vaeynkj</w:t>
            </w:r>
            <w:proofErr w:type="spellEnd"/>
          </w:p>
        </w:tc>
      </w:tr>
      <w:tr w:rsidR="004B1D21" w:rsidRPr="00C70827" w:rsidTr="007A27CF">
        <w:trPr>
          <w:trHeight w:hRule="exact" w:val="370"/>
        </w:trPr>
        <w:tc>
          <w:tcPr>
            <w:tcW w:w="630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810" w:type="dxa"/>
          </w:tcPr>
          <w:p w:rsidR="004B1D21" w:rsidRPr="0003196E" w:rsidRDefault="004B1D21" w:rsidP="007A27CF">
            <w:pPr>
              <w:rPr>
                <w:rFonts w:ascii="Kruti Dev 010" w:hAnsi="Kruti Dev 01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B1D21" w:rsidRPr="0003196E" w:rsidRDefault="004B1D21" w:rsidP="007A27CF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B1D21" w:rsidRPr="0003196E" w:rsidRDefault="004B1D21" w:rsidP="007A27CF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080" w:type="dxa"/>
          </w:tcPr>
          <w:p w:rsidR="004B1D21" w:rsidRPr="0003196E" w:rsidRDefault="004B1D21" w:rsidP="007A27CF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170" w:type="dxa"/>
          </w:tcPr>
          <w:p w:rsidR="004B1D21" w:rsidRPr="0003196E" w:rsidRDefault="004B1D21" w:rsidP="007A27CF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B1D21" w:rsidRPr="0003196E" w:rsidRDefault="004B1D21" w:rsidP="007A27CF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B1D21" w:rsidRPr="0003196E" w:rsidRDefault="004B1D21" w:rsidP="007A27CF">
            <w:pPr>
              <w:ind w:left="117"/>
              <w:jc w:val="center"/>
              <w:rPr>
                <w:rFonts w:ascii="Kruti Dev 010" w:hAnsi="Kruti Dev 010"/>
              </w:rPr>
            </w:pPr>
          </w:p>
        </w:tc>
        <w:tc>
          <w:tcPr>
            <w:tcW w:w="5040" w:type="dxa"/>
          </w:tcPr>
          <w:p w:rsidR="004B1D21" w:rsidRPr="0003196E" w:rsidRDefault="004B1D21" w:rsidP="007A27CF">
            <w:pPr>
              <w:rPr>
                <w:rFonts w:ascii="Kruti Dev 010" w:hAnsi="Kruti Dev 010"/>
              </w:rPr>
            </w:pPr>
          </w:p>
        </w:tc>
        <w:tc>
          <w:tcPr>
            <w:tcW w:w="720" w:type="dxa"/>
          </w:tcPr>
          <w:p w:rsidR="004B1D21" w:rsidRPr="0003196E" w:rsidRDefault="004B1D21" w:rsidP="007A27CF">
            <w:pPr>
              <w:rPr>
                <w:rFonts w:ascii="Kruti Dev 010" w:hAnsi="Kruti Dev 010"/>
              </w:rPr>
            </w:pPr>
          </w:p>
        </w:tc>
      </w:tr>
    </w:tbl>
    <w:p w:rsidR="004B1D21" w:rsidRPr="00C70827" w:rsidRDefault="004B1D21" w:rsidP="004B1D21">
      <w:pPr>
        <w:rPr>
          <w:rFonts w:ascii="Kruti Dev 050" w:hAnsi="Kruti Dev 050" w:cs="Kruti Dev 010"/>
          <w:b/>
          <w:bCs/>
          <w:sz w:val="32"/>
        </w:rPr>
      </w:pPr>
      <w:proofErr w:type="spellStart"/>
      <w:proofErr w:type="gramStart"/>
      <w:r w:rsidRPr="00C70827">
        <w:rPr>
          <w:rFonts w:ascii="Kruti Dev 050" w:hAnsi="Kruti Dev 050" w:cs="Kruti Dev 010"/>
          <w:b/>
          <w:bCs/>
          <w:sz w:val="32"/>
        </w:rPr>
        <w:t>yksgekxZ</w:t>
      </w:r>
      <w:proofErr w:type="spellEnd"/>
      <w:proofErr w:type="gramEnd"/>
      <w:r w:rsidRPr="00C70827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C70827">
        <w:rPr>
          <w:rFonts w:ascii="Kruti Dev 050" w:hAnsi="Kruti Dev 050" w:cs="Kruti Dev 010"/>
          <w:b/>
          <w:bCs/>
          <w:sz w:val="32"/>
        </w:rPr>
        <w:t>ukxiwj</w:t>
      </w:r>
      <w:proofErr w:type="spellEnd"/>
      <w:r w:rsidRPr="00C70827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C70827">
        <w:rPr>
          <w:rFonts w:ascii="Kruti Dev 050" w:hAnsi="Kruti Dev 050" w:cs="Kruti Dev 010"/>
          <w:b/>
          <w:bCs/>
          <w:sz w:val="32"/>
        </w:rPr>
        <w:t>ftYg;krhy</w:t>
      </w:r>
      <w:proofErr w:type="spellEnd"/>
      <w:r w:rsidRPr="00C70827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C70827">
        <w:rPr>
          <w:rFonts w:ascii="Kruti Dev 050" w:hAnsi="Kruti Dev 050" w:cs="Kruti Dev 010"/>
          <w:b/>
          <w:bCs/>
          <w:sz w:val="32"/>
        </w:rPr>
        <w:t>vVd</w:t>
      </w:r>
      <w:proofErr w:type="spellEnd"/>
      <w:r w:rsidRPr="00C70827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C70827">
        <w:rPr>
          <w:rFonts w:ascii="Kruti Dev 050" w:hAnsi="Kruti Dev 050" w:cs="Kruti Dev 010"/>
          <w:b/>
          <w:bCs/>
          <w:sz w:val="32"/>
        </w:rPr>
        <w:t>vkjksihph</w:t>
      </w:r>
      <w:proofErr w:type="spellEnd"/>
      <w:r w:rsidRPr="00C70827">
        <w:rPr>
          <w:rFonts w:ascii="Kruti Dev 050" w:hAnsi="Kruti Dev 050" w:cs="Kruti Dev 010"/>
          <w:b/>
          <w:bCs/>
          <w:sz w:val="32"/>
        </w:rPr>
        <w:t xml:space="preserve"> </w:t>
      </w:r>
      <w:proofErr w:type="spellStart"/>
      <w:r w:rsidRPr="00C70827">
        <w:rPr>
          <w:rFonts w:ascii="Kruti Dev 050" w:hAnsi="Kruti Dev 050" w:cs="Kruti Dev 010"/>
          <w:b/>
          <w:bCs/>
          <w:sz w:val="32"/>
        </w:rPr>
        <w:t>ekfgrh</w:t>
      </w:r>
      <w:proofErr w:type="spellEnd"/>
      <w:r w:rsidRPr="00C70827">
        <w:rPr>
          <w:rFonts w:ascii="Kruti Dev 050" w:hAnsi="Kruti Dev 050" w:cs="Kruti Dev 010"/>
          <w:b/>
          <w:bCs/>
          <w:sz w:val="32"/>
        </w:rPr>
        <w:t xml:space="preserve"> </w:t>
      </w:r>
    </w:p>
    <w:tbl>
      <w:tblPr>
        <w:tblpPr w:leftFromText="180" w:rightFromText="180" w:vertAnchor="text" w:horzAnchor="page" w:tblpX="772" w:tblpY="154"/>
        <w:tblOverlap w:val="never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228"/>
        <w:gridCol w:w="3090"/>
        <w:gridCol w:w="2970"/>
        <w:gridCol w:w="7020"/>
      </w:tblGrid>
      <w:tr w:rsidR="004B1D21" w:rsidRPr="00C70827" w:rsidTr="007A27CF">
        <w:trPr>
          <w:trHeight w:hRule="exact" w:val="380"/>
        </w:trPr>
        <w:tc>
          <w:tcPr>
            <w:tcW w:w="650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</w:rPr>
            </w:pPr>
            <w:r w:rsidRPr="00C70827">
              <w:rPr>
                <w:rFonts w:ascii="Kruti Dev 050" w:hAnsi="Kruti Dev 050"/>
                <w:b/>
              </w:rPr>
              <w:t>v-</w:t>
            </w:r>
            <w:proofErr w:type="spellStart"/>
            <w:r w:rsidRPr="00C70827">
              <w:rPr>
                <w:rFonts w:ascii="Kruti Dev 050" w:hAnsi="Kruti Dev 050"/>
                <w:b/>
              </w:rPr>
              <w:t>dz</w:t>
            </w:r>
            <w:proofErr w:type="spellEnd"/>
            <w:r w:rsidRPr="00C70827">
              <w:rPr>
                <w:rFonts w:ascii="Kruti Dev 050" w:hAnsi="Kruti Dev 050"/>
                <w:b/>
              </w:rPr>
              <w:t>-</w:t>
            </w:r>
          </w:p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228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C70827">
              <w:rPr>
                <w:rFonts w:ascii="Kruti Dev 050" w:hAnsi="Kruti Dev 050"/>
                <w:b/>
              </w:rPr>
              <w:t>js-iks-LVsps</w:t>
            </w:r>
            <w:proofErr w:type="spellEnd"/>
            <w:r w:rsidRPr="00C70827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</w:rPr>
              <w:t>uko</w:t>
            </w:r>
            <w:proofErr w:type="spellEnd"/>
          </w:p>
        </w:tc>
        <w:tc>
          <w:tcPr>
            <w:tcW w:w="3090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C70827">
              <w:rPr>
                <w:rFonts w:ascii="Kruti Dev 050" w:hAnsi="Kruti Dev 050"/>
                <w:b/>
              </w:rPr>
              <w:t>Xkq-ja-ua</w:t>
            </w:r>
            <w:proofErr w:type="spellEnd"/>
            <w:r w:rsidRPr="00C70827">
              <w:rPr>
                <w:rFonts w:ascii="Kruti Dev 050" w:hAnsi="Kruti Dev 050"/>
                <w:b/>
              </w:rPr>
              <w:t>- o dye</w:t>
            </w:r>
          </w:p>
        </w:tc>
        <w:tc>
          <w:tcPr>
            <w:tcW w:w="2970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C70827">
              <w:rPr>
                <w:rFonts w:ascii="Kruti Dev 050" w:hAnsi="Kruti Dev 050"/>
                <w:b/>
              </w:rPr>
              <w:t>vVd</w:t>
            </w:r>
            <w:proofErr w:type="spellEnd"/>
            <w:r w:rsidRPr="00C70827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</w:rPr>
              <w:t>fnukad</w:t>
            </w:r>
            <w:proofErr w:type="spellEnd"/>
            <w:r w:rsidRPr="00C70827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C70827">
              <w:rPr>
                <w:rFonts w:ascii="Kruti Dev 050" w:hAnsi="Kruti Dev 050"/>
                <w:b/>
              </w:rPr>
              <w:t>osG</w:t>
            </w:r>
            <w:proofErr w:type="spellEnd"/>
          </w:p>
        </w:tc>
        <w:tc>
          <w:tcPr>
            <w:tcW w:w="7020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C70827">
              <w:rPr>
                <w:rFonts w:ascii="Kruti Dev 050" w:hAnsi="Kruti Dev 050"/>
                <w:b/>
              </w:rPr>
              <w:t>vkjksihps</w:t>
            </w:r>
            <w:proofErr w:type="spellEnd"/>
            <w:r w:rsidRPr="00C70827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</w:rPr>
              <w:t>uko</w:t>
            </w:r>
            <w:proofErr w:type="spellEnd"/>
          </w:p>
        </w:tc>
      </w:tr>
      <w:tr w:rsidR="004B1D21" w:rsidRPr="00C70827" w:rsidTr="007A27CF">
        <w:trPr>
          <w:trHeight w:hRule="exact" w:val="610"/>
        </w:trPr>
        <w:tc>
          <w:tcPr>
            <w:tcW w:w="650" w:type="dxa"/>
          </w:tcPr>
          <w:p w:rsidR="004B1D21" w:rsidRPr="00C70827" w:rsidRDefault="004B1D21" w:rsidP="007A27CF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228" w:type="dxa"/>
          </w:tcPr>
          <w:p w:rsidR="004B1D21" w:rsidRPr="0051763E" w:rsidRDefault="004B1D21" w:rsidP="007A27CF">
            <w:pPr>
              <w:rPr>
                <w:rFonts w:ascii="Kruti Dev 010" w:hAnsi="Kruti Dev 010"/>
                <w:sz w:val="26"/>
                <w:szCs w:val="26"/>
              </w:rPr>
            </w:pPr>
            <w:r w:rsidRPr="0051763E">
              <w:rPr>
                <w:rFonts w:ascii="Kruti Dev 010" w:hAnsi="Kruti Dev 010"/>
                <w:sz w:val="26"/>
                <w:szCs w:val="26"/>
              </w:rPr>
              <w:t>o/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kkZ</w:t>
            </w:r>
            <w:proofErr w:type="spellEnd"/>
          </w:p>
        </w:tc>
        <w:tc>
          <w:tcPr>
            <w:tcW w:w="3090" w:type="dxa"/>
          </w:tcPr>
          <w:p w:rsidR="004B1D21" w:rsidRPr="0051763E" w:rsidRDefault="004B1D21" w:rsidP="007A27C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63E">
              <w:rPr>
                <w:rFonts w:ascii="Kruti Dev 010" w:hAnsi="Kruti Dev 010"/>
                <w:sz w:val="26"/>
                <w:szCs w:val="26"/>
              </w:rPr>
              <w:t xml:space="preserve">785@18 d 379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Hkknafo</w:t>
            </w:r>
            <w:proofErr w:type="spellEnd"/>
          </w:p>
        </w:tc>
        <w:tc>
          <w:tcPr>
            <w:tcW w:w="2970" w:type="dxa"/>
          </w:tcPr>
          <w:p w:rsidR="004B1D21" w:rsidRPr="0051763E" w:rsidRDefault="004B1D21" w:rsidP="007A27C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763E">
              <w:rPr>
                <w:rFonts w:ascii="Kruti Dev 010" w:hAnsi="Kruti Dev 010"/>
                <w:sz w:val="26"/>
                <w:szCs w:val="26"/>
              </w:rPr>
              <w:t xml:space="preserve">26@02@19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00-05 ok </w:t>
            </w:r>
          </w:p>
        </w:tc>
        <w:tc>
          <w:tcPr>
            <w:tcW w:w="7020" w:type="dxa"/>
          </w:tcPr>
          <w:p w:rsidR="004B1D21" w:rsidRPr="0051763E" w:rsidRDefault="004B1D21" w:rsidP="007A27CF">
            <w:pPr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panz”ks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>[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kj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fl/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kkFkZ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furuojs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o; 28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o’kZ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jk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lqjxko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rk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mejsM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ft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ukxiqj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g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eq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ykOgk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okMh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ft</w:t>
            </w:r>
            <w:proofErr w:type="spellEnd"/>
            <w:r w:rsidRPr="0051763E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51763E">
              <w:rPr>
                <w:rFonts w:ascii="Kruti Dev 010" w:hAnsi="Kruti Dev 010"/>
                <w:sz w:val="26"/>
                <w:szCs w:val="26"/>
              </w:rPr>
              <w:t>ukxiqj</w:t>
            </w:r>
            <w:proofErr w:type="spellEnd"/>
          </w:p>
        </w:tc>
      </w:tr>
      <w:tr w:rsidR="004B1D21" w:rsidRPr="00C70827" w:rsidTr="007A27CF">
        <w:trPr>
          <w:trHeight w:hRule="exact" w:val="610"/>
        </w:trPr>
        <w:tc>
          <w:tcPr>
            <w:tcW w:w="650" w:type="dxa"/>
          </w:tcPr>
          <w:p w:rsidR="004B1D21" w:rsidRDefault="004B1D21" w:rsidP="007A27CF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228" w:type="dxa"/>
          </w:tcPr>
          <w:p w:rsidR="004B1D21" w:rsidRPr="0051763E" w:rsidRDefault="004B1D21" w:rsidP="007A27CF">
            <w:pPr>
              <w:rPr>
                <w:rFonts w:ascii="Kruti Dev 010" w:hAnsi="Kruti Dev 010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ukxiqj</w:t>
            </w:r>
            <w:proofErr w:type="spellEnd"/>
          </w:p>
        </w:tc>
        <w:tc>
          <w:tcPr>
            <w:tcW w:w="3090" w:type="dxa"/>
          </w:tcPr>
          <w:p w:rsidR="004B1D21" w:rsidRPr="0051763E" w:rsidRDefault="004B1D21" w:rsidP="007A27C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335@19 dye 65 v]b]66 c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egkjk’V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ª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nk:canh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vf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>/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kfu;e</w:t>
            </w:r>
            <w:proofErr w:type="spellEnd"/>
          </w:p>
        </w:tc>
        <w:tc>
          <w:tcPr>
            <w:tcW w:w="2970" w:type="dxa"/>
          </w:tcPr>
          <w:p w:rsidR="004B1D21" w:rsidRPr="0051763E" w:rsidRDefault="004B1D21" w:rsidP="007A27CF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26-02-19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23-17 ok</w:t>
            </w:r>
          </w:p>
        </w:tc>
        <w:tc>
          <w:tcPr>
            <w:tcW w:w="7020" w:type="dxa"/>
          </w:tcPr>
          <w:p w:rsidR="004B1D21" w:rsidRPr="004B1399" w:rsidRDefault="004B1D21" w:rsidP="007A27CF">
            <w:pPr>
              <w:rPr>
                <w:rFonts w:ascii="Liberation Serif" w:eastAsia="Liberation Serif" w:hAnsi="Aparajita" w:cs="Liberation Serif"/>
                <w:bCs/>
                <w:color w:val="000000"/>
                <w:sz w:val="22"/>
                <w:szCs w:val="22"/>
              </w:rPr>
            </w:pP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सुनिल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उर्फ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अंकेश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आनंद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शर्मा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वय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25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वर्षे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रा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.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पठाणपुरा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हनुमान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खिडकी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 C/O 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आशाबाई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गांवडे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यांच्या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घरी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कीरायाने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जि</w:t>
            </w:r>
            <w:r w:rsidRPr="004B1399">
              <w:rPr>
                <w:rFonts w:ascii="Liberation Serif" w:eastAsia="Liberation Serif" w:hAnsi="Aparajita" w:cs="Liberation Serif"/>
                <w:bCs/>
                <w:sz w:val="22"/>
                <w:szCs w:val="22"/>
              </w:rPr>
              <w:t xml:space="preserve">. </w:t>
            </w:r>
            <w:r w:rsidRPr="004B1399">
              <w:rPr>
                <w:rFonts w:ascii="Aparajita" w:eastAsia="Liberation Serif" w:hAnsi="Aparajita" w:cs="Aparajita"/>
                <w:bCs/>
                <w:sz w:val="22"/>
                <w:szCs w:val="22"/>
                <w:cs/>
              </w:rPr>
              <w:t>चंद्रपुर</w:t>
            </w:r>
          </w:p>
          <w:p w:rsidR="004B1D21" w:rsidRPr="004B1399" w:rsidRDefault="004B1D21" w:rsidP="007A27CF">
            <w:pPr>
              <w:rPr>
                <w:rFonts w:ascii="Kruti Dev 010" w:hAnsi="Kruti Dev 010"/>
                <w:sz w:val="26"/>
                <w:szCs w:val="26"/>
              </w:rPr>
            </w:pPr>
          </w:p>
        </w:tc>
      </w:tr>
    </w:tbl>
    <w:p w:rsidR="004B1D21" w:rsidRDefault="004B1D21" w:rsidP="004B1D21">
      <w:pPr>
        <w:rPr>
          <w:rFonts w:ascii="Kruti Dev 050" w:hAnsi="Kruti Dev 050"/>
          <w:b/>
          <w:sz w:val="28"/>
        </w:rPr>
      </w:pPr>
    </w:p>
    <w:p w:rsidR="004B1D21" w:rsidRPr="00C70827" w:rsidRDefault="004B1D21" w:rsidP="004B1D21">
      <w:pPr>
        <w:rPr>
          <w:rFonts w:ascii="Kruti Dev 050" w:hAnsi="Kruti Dev 050"/>
          <w:b/>
          <w:sz w:val="28"/>
        </w:rPr>
      </w:pPr>
      <w:proofErr w:type="spellStart"/>
      <w:proofErr w:type="gramStart"/>
      <w:r w:rsidRPr="00C70827">
        <w:rPr>
          <w:rFonts w:ascii="Kruti Dev 050" w:hAnsi="Kruti Dev 050"/>
          <w:b/>
          <w:sz w:val="28"/>
        </w:rPr>
        <w:t>ukxiqwj</w:t>
      </w:r>
      <w:proofErr w:type="spellEnd"/>
      <w:r w:rsidRPr="00C70827">
        <w:rPr>
          <w:rFonts w:ascii="Kruti Dev 050" w:hAnsi="Kruti Dev 050"/>
          <w:b/>
          <w:sz w:val="28"/>
        </w:rPr>
        <w:t xml:space="preserve">  </w:t>
      </w:r>
      <w:proofErr w:type="spellStart"/>
      <w:r w:rsidRPr="00C70827">
        <w:rPr>
          <w:rFonts w:ascii="Kruti Dev 050" w:hAnsi="Kruti Dev 050"/>
          <w:b/>
          <w:sz w:val="28"/>
        </w:rPr>
        <w:t>yksgekxZ</w:t>
      </w:r>
      <w:proofErr w:type="spellEnd"/>
      <w:proofErr w:type="gramEnd"/>
      <w:r w:rsidRPr="00C70827">
        <w:rPr>
          <w:rFonts w:ascii="Kruti Dev 050" w:hAnsi="Kruti Dev 050"/>
          <w:b/>
          <w:sz w:val="28"/>
        </w:rPr>
        <w:t xml:space="preserve"> </w:t>
      </w:r>
      <w:proofErr w:type="spellStart"/>
      <w:r w:rsidRPr="00C70827">
        <w:rPr>
          <w:rFonts w:ascii="Kruti Dev 050" w:hAnsi="Kruti Dev 050"/>
          <w:b/>
          <w:sz w:val="28"/>
        </w:rPr>
        <w:t>ftYg;krhy</w:t>
      </w:r>
      <w:proofErr w:type="spellEnd"/>
      <w:r w:rsidRPr="00C70827">
        <w:rPr>
          <w:rFonts w:ascii="Kruti Dev 050" w:hAnsi="Kruti Dev 050"/>
          <w:b/>
          <w:sz w:val="28"/>
        </w:rPr>
        <w:t xml:space="preserve"> </w:t>
      </w:r>
      <w:proofErr w:type="spellStart"/>
      <w:r w:rsidRPr="00C70827">
        <w:rPr>
          <w:rFonts w:ascii="Kruti Dev 050" w:hAnsi="Kruti Dev 050"/>
          <w:b/>
          <w:sz w:val="28"/>
        </w:rPr>
        <w:t>feflax</w:t>
      </w:r>
      <w:proofErr w:type="spellEnd"/>
      <w:r w:rsidRPr="00C70827">
        <w:rPr>
          <w:rFonts w:ascii="Kruti Dev 050" w:hAnsi="Kruti Dev 050"/>
          <w:b/>
          <w:sz w:val="28"/>
        </w:rPr>
        <w:t xml:space="preserve"> </w:t>
      </w:r>
      <w:proofErr w:type="spellStart"/>
      <w:r w:rsidRPr="00C70827">
        <w:rPr>
          <w:rFonts w:ascii="Kruti Dev 050" w:hAnsi="Kruti Dev 050"/>
          <w:b/>
          <w:sz w:val="28"/>
        </w:rPr>
        <w:t>ckcr</w:t>
      </w:r>
      <w:proofErr w:type="spellEnd"/>
      <w:r w:rsidRPr="00C70827">
        <w:rPr>
          <w:rFonts w:ascii="Kruti Dev 050" w:hAnsi="Kruti Dev 050"/>
          <w:b/>
          <w:sz w:val="28"/>
        </w:rPr>
        <w:t xml:space="preserve"> </w:t>
      </w:r>
      <w:proofErr w:type="spellStart"/>
      <w:r w:rsidRPr="00C70827">
        <w:rPr>
          <w:rFonts w:ascii="Kruti Dev 050" w:hAnsi="Kruti Dev 050"/>
          <w:b/>
          <w:sz w:val="28"/>
        </w:rPr>
        <w:t>ekghrh</w:t>
      </w:r>
      <w:proofErr w:type="spellEnd"/>
    </w:p>
    <w:tbl>
      <w:tblPr>
        <w:tblStyle w:val="TableGrid"/>
        <w:tblpPr w:leftFromText="180" w:rightFromText="180" w:vertAnchor="text" w:horzAnchor="margin" w:tblpX="36" w:tblpY="66"/>
        <w:tblW w:w="14814" w:type="dxa"/>
        <w:tblLayout w:type="fixed"/>
        <w:tblLook w:val="04A0"/>
      </w:tblPr>
      <w:tblGrid>
        <w:gridCol w:w="1224"/>
        <w:gridCol w:w="774"/>
        <w:gridCol w:w="1296"/>
        <w:gridCol w:w="1278"/>
        <w:gridCol w:w="1620"/>
        <w:gridCol w:w="1440"/>
        <w:gridCol w:w="2700"/>
        <w:gridCol w:w="2322"/>
        <w:gridCol w:w="2160"/>
      </w:tblGrid>
      <w:tr w:rsidR="004B1D21" w:rsidRPr="00C70827" w:rsidTr="007A27CF">
        <w:trPr>
          <w:trHeight w:val="263"/>
        </w:trPr>
        <w:tc>
          <w:tcPr>
            <w:tcW w:w="1224" w:type="dxa"/>
          </w:tcPr>
          <w:p w:rsidR="004B1D21" w:rsidRPr="00C70827" w:rsidRDefault="004B1D21" w:rsidP="007A27CF">
            <w:pPr>
              <w:rPr>
                <w:rFonts w:ascii="Kruti Dev 010" w:hAnsi="Kruti Dev 010"/>
                <w:b/>
                <w:sz w:val="22"/>
              </w:rPr>
            </w:pPr>
            <w:r w:rsidRPr="00C70827">
              <w:rPr>
                <w:rFonts w:ascii="Kruti Dev 010" w:hAnsi="Kruti Dev 010"/>
                <w:b/>
                <w:sz w:val="22"/>
              </w:rPr>
              <w:t>v]d</w:t>
            </w:r>
          </w:p>
        </w:tc>
        <w:tc>
          <w:tcPr>
            <w:tcW w:w="774" w:type="dxa"/>
          </w:tcPr>
          <w:p w:rsidR="004B1D21" w:rsidRPr="00C70827" w:rsidRDefault="004B1D21" w:rsidP="007A27CF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iksLVs</w:t>
            </w:r>
            <w:proofErr w:type="spellEnd"/>
            <w:r w:rsidRPr="00C70827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B1D21" w:rsidRPr="00C70827" w:rsidRDefault="004B1D21" w:rsidP="007A27CF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C70827">
              <w:rPr>
                <w:rFonts w:ascii="Kruti Dev 010" w:hAnsi="Kruti Dev 010"/>
                <w:b/>
                <w:sz w:val="22"/>
              </w:rPr>
              <w:t xml:space="preserve">  </w:t>
            </w: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tkxk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B1D21" w:rsidRPr="00C70827" w:rsidRDefault="004B1D21" w:rsidP="007A27CF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C70827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620" w:type="dxa"/>
          </w:tcPr>
          <w:p w:rsidR="004B1D21" w:rsidRPr="00C70827" w:rsidRDefault="004B1D21" w:rsidP="007A27CF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C70827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nk</w:t>
            </w:r>
            <w:proofErr w:type="spellEnd"/>
            <w:r w:rsidRPr="00C70827">
              <w:rPr>
                <w:rFonts w:ascii="Kruti Dev 010" w:hAnsi="Kruti Dev 010"/>
                <w:b/>
                <w:sz w:val="22"/>
              </w:rPr>
              <w:t xml:space="preserve">- </w:t>
            </w: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440" w:type="dxa"/>
          </w:tcPr>
          <w:p w:rsidR="004B1D21" w:rsidRPr="00C70827" w:rsidRDefault="004B1D21" w:rsidP="007A27CF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fQ;kZnhps</w:t>
            </w:r>
            <w:proofErr w:type="spellEnd"/>
            <w:r w:rsidRPr="00C70827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B1D21" w:rsidRPr="00C70827" w:rsidRDefault="004B1D21" w:rsidP="007A27CF">
            <w:pPr>
              <w:ind w:left="117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C70827">
              <w:rPr>
                <w:rFonts w:ascii="Kruti Dev 050" w:hAnsi="Kruti Dev 050"/>
                <w:b/>
                <w:sz w:val="22"/>
              </w:rPr>
              <w:t>felhx</w:t>
            </w:r>
            <w:proofErr w:type="spellEnd"/>
            <w:r w:rsidRPr="00C70827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2"/>
              </w:rPr>
              <w:t>O;Drh</w:t>
            </w:r>
            <w:proofErr w:type="spellEnd"/>
            <w:r w:rsidRPr="00C70827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2"/>
              </w:rPr>
              <w:t>ps</w:t>
            </w:r>
            <w:proofErr w:type="spellEnd"/>
            <w:r w:rsidRPr="00C70827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C70827">
              <w:rPr>
                <w:rFonts w:ascii="Kruti Dev 050" w:hAnsi="Kruti Dev 050"/>
                <w:b/>
                <w:sz w:val="22"/>
              </w:rPr>
              <w:t>uko</w:t>
            </w:r>
            <w:proofErr w:type="spellEnd"/>
            <w:r w:rsidRPr="00C70827">
              <w:rPr>
                <w:rFonts w:ascii="Kruti Dev 050" w:hAnsi="Kruti Dev 050"/>
                <w:b/>
                <w:sz w:val="22"/>
              </w:rPr>
              <w:t xml:space="preserve"> o </w:t>
            </w:r>
            <w:proofErr w:type="spellStart"/>
            <w:r w:rsidRPr="00C70827">
              <w:rPr>
                <w:rFonts w:ascii="Kruti Dev 050" w:hAnsi="Kruti Dev 050"/>
                <w:b/>
                <w:sz w:val="22"/>
              </w:rPr>
              <w:t>iRrk</w:t>
            </w:r>
            <w:proofErr w:type="spellEnd"/>
          </w:p>
        </w:tc>
        <w:tc>
          <w:tcPr>
            <w:tcW w:w="2322" w:type="dxa"/>
          </w:tcPr>
          <w:p w:rsidR="004B1D21" w:rsidRPr="00C70827" w:rsidRDefault="004B1D21" w:rsidP="007A27CF">
            <w:pPr>
              <w:rPr>
                <w:b/>
                <w:sz w:val="22"/>
              </w:rPr>
            </w:pP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gdhxr</w:t>
            </w:r>
            <w:proofErr w:type="spellEnd"/>
            <w:r w:rsidRPr="00C70827">
              <w:rPr>
                <w:rFonts w:ascii="Kruti Dev 010" w:hAnsi="Kruti Dev 010"/>
                <w:b/>
                <w:sz w:val="22"/>
              </w:rPr>
              <w:t xml:space="preserve">  </w:t>
            </w:r>
          </w:p>
        </w:tc>
        <w:tc>
          <w:tcPr>
            <w:tcW w:w="2160" w:type="dxa"/>
          </w:tcPr>
          <w:p w:rsidR="004B1D21" w:rsidRPr="00C70827" w:rsidRDefault="004B1D21" w:rsidP="007A27CF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riklh</w:t>
            </w:r>
            <w:proofErr w:type="spellEnd"/>
            <w:r w:rsidRPr="00C70827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C70827">
              <w:rPr>
                <w:rFonts w:ascii="Kruti Dev 010" w:hAnsi="Kruti Dev 010"/>
                <w:b/>
                <w:sz w:val="22"/>
              </w:rPr>
              <w:t>vaeynkj</w:t>
            </w:r>
            <w:proofErr w:type="spellEnd"/>
          </w:p>
        </w:tc>
      </w:tr>
      <w:tr w:rsidR="004B1D21" w:rsidRPr="00C70827" w:rsidTr="007A27CF">
        <w:trPr>
          <w:trHeight w:hRule="exact" w:val="367"/>
        </w:trPr>
        <w:tc>
          <w:tcPr>
            <w:tcW w:w="1224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  <w:b/>
              </w:rPr>
            </w:pPr>
            <w:r w:rsidRPr="00C70827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774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  <w:b/>
              </w:rPr>
            </w:pPr>
            <w:r w:rsidRPr="00C70827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  <w:b/>
              </w:rPr>
            </w:pPr>
            <w:r w:rsidRPr="00C70827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  <w:b/>
              </w:rPr>
            </w:pPr>
            <w:r w:rsidRPr="00C70827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  <w:b/>
              </w:rPr>
            </w:pPr>
            <w:r w:rsidRPr="00C70827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  <w:b/>
              </w:rPr>
            </w:pPr>
            <w:r w:rsidRPr="00C70827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B1D21" w:rsidRPr="00C70827" w:rsidRDefault="004B1D21" w:rsidP="007A27CF">
            <w:pPr>
              <w:jc w:val="both"/>
              <w:rPr>
                <w:rFonts w:ascii="Kruti Dev 010" w:hAnsi="Kruti Dev 010" w:cs="Mangal"/>
                <w:b/>
                <w:sz w:val="28"/>
                <w:szCs w:val="36"/>
              </w:rPr>
            </w:pPr>
          </w:p>
          <w:p w:rsidR="004B1D21" w:rsidRPr="00C70827" w:rsidRDefault="004B1D21" w:rsidP="007A27CF">
            <w:pPr>
              <w:ind w:left="117"/>
              <w:jc w:val="center"/>
              <w:rPr>
                <w:rFonts w:ascii="Kruti Dev 050" w:hAnsi="Kruti Dev 050"/>
                <w:b/>
              </w:rPr>
            </w:pPr>
            <w:r w:rsidRPr="00C70827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  <w:b/>
              </w:rPr>
            </w:pPr>
            <w:r w:rsidRPr="00C70827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160" w:type="dxa"/>
          </w:tcPr>
          <w:p w:rsidR="004B1D21" w:rsidRPr="00C70827" w:rsidRDefault="004B1D21" w:rsidP="007A27CF">
            <w:pPr>
              <w:jc w:val="center"/>
              <w:rPr>
                <w:rFonts w:ascii="Kruti Dev 010" w:hAnsi="Kruti Dev 010"/>
                <w:b/>
              </w:rPr>
            </w:pPr>
            <w:r w:rsidRPr="00C70827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</w:tr>
    </w:tbl>
    <w:p w:rsidR="00347678" w:rsidRPr="004B1D21" w:rsidRDefault="00347678" w:rsidP="004B1D21"/>
    <w:sectPr w:rsidR="00347678" w:rsidRPr="004B1D21" w:rsidSect="0069727D">
      <w:pgSz w:w="15840" w:h="12240" w:orient="landscape"/>
      <w:pgMar w:top="450" w:right="230" w:bottom="153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D02CDF"/>
    <w:multiLevelType w:val="hybridMultilevel"/>
    <w:tmpl w:val="3FD67AA6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A731EDA"/>
    <w:multiLevelType w:val="multilevel"/>
    <w:tmpl w:val="7B8ACBB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F9547C"/>
    <w:multiLevelType w:val="hybridMultilevel"/>
    <w:tmpl w:val="002AC83E"/>
    <w:lvl w:ilvl="0" w:tplc="02B8C4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E59B0"/>
    <w:multiLevelType w:val="hybridMultilevel"/>
    <w:tmpl w:val="D6785802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44799"/>
    <w:multiLevelType w:val="hybridMultilevel"/>
    <w:tmpl w:val="4DEA6C1A"/>
    <w:lvl w:ilvl="0" w:tplc="47AE31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52C31"/>
    <w:multiLevelType w:val="multilevel"/>
    <w:tmpl w:val="09208D36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2E6BF5"/>
    <w:multiLevelType w:val="hybridMultilevel"/>
    <w:tmpl w:val="40F2F912"/>
    <w:lvl w:ilvl="0" w:tplc="77B271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C66DA"/>
    <w:multiLevelType w:val="multilevel"/>
    <w:tmpl w:val="0F80FC7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EBA62B7"/>
    <w:multiLevelType w:val="multilevel"/>
    <w:tmpl w:val="A2ECA10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373824"/>
    <w:multiLevelType w:val="hybridMultilevel"/>
    <w:tmpl w:val="5AA86090"/>
    <w:lvl w:ilvl="0" w:tplc="0B1EE6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C526A"/>
    <w:multiLevelType w:val="hybridMultilevel"/>
    <w:tmpl w:val="7736B83E"/>
    <w:lvl w:ilvl="0" w:tplc="D8E2EA7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F73EED"/>
    <w:multiLevelType w:val="hybridMultilevel"/>
    <w:tmpl w:val="A22E68CA"/>
    <w:lvl w:ilvl="0" w:tplc="9D1A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8681D"/>
    <w:multiLevelType w:val="hybridMultilevel"/>
    <w:tmpl w:val="3440D8F0"/>
    <w:lvl w:ilvl="0" w:tplc="82626A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351FA"/>
    <w:multiLevelType w:val="hybridMultilevel"/>
    <w:tmpl w:val="A78408BE"/>
    <w:lvl w:ilvl="0" w:tplc="CB562A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F2619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F37D7"/>
    <w:multiLevelType w:val="multilevel"/>
    <w:tmpl w:val="F5E2876E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E650A"/>
    <w:multiLevelType w:val="hybridMultilevel"/>
    <w:tmpl w:val="826AB860"/>
    <w:lvl w:ilvl="0" w:tplc="885A5C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B0C0614"/>
    <w:multiLevelType w:val="multilevel"/>
    <w:tmpl w:val="D2C0A60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C725D"/>
    <w:multiLevelType w:val="hybridMultilevel"/>
    <w:tmpl w:val="7FC409E8"/>
    <w:lvl w:ilvl="0" w:tplc="FFFFFFFF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57E8C"/>
    <w:multiLevelType w:val="multilevel"/>
    <w:tmpl w:val="4D2ACE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37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C9C46DE"/>
    <w:multiLevelType w:val="multilevel"/>
    <w:tmpl w:val="128E187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CA6384E"/>
    <w:multiLevelType w:val="hybridMultilevel"/>
    <w:tmpl w:val="595EDD32"/>
    <w:lvl w:ilvl="0" w:tplc="97B0C0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6"/>
  </w:num>
  <w:num w:numId="4">
    <w:abstractNumId w:val="4"/>
  </w:num>
  <w:num w:numId="5">
    <w:abstractNumId w:val="5"/>
  </w:num>
  <w:num w:numId="6">
    <w:abstractNumId w:val="32"/>
  </w:num>
  <w:num w:numId="7">
    <w:abstractNumId w:val="3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40"/>
  </w:num>
  <w:num w:numId="10">
    <w:abstractNumId w:val="4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8"/>
  </w:num>
  <w:num w:numId="13">
    <w:abstractNumId w:val="26"/>
  </w:num>
  <w:num w:numId="14">
    <w:abstractNumId w:val="6"/>
  </w:num>
  <w:num w:numId="15">
    <w:abstractNumId w:val="30"/>
  </w:num>
  <w:num w:numId="16">
    <w:abstractNumId w:val="33"/>
  </w:num>
  <w:num w:numId="17">
    <w:abstractNumId w:val="38"/>
  </w:num>
  <w:num w:numId="18">
    <w:abstractNumId w:val="8"/>
  </w:num>
  <w:num w:numId="19">
    <w:abstractNumId w:val="18"/>
  </w:num>
  <w:num w:numId="20">
    <w:abstractNumId w:val="13"/>
  </w:num>
  <w:num w:numId="21">
    <w:abstractNumId w:val="39"/>
  </w:num>
  <w:num w:numId="22">
    <w:abstractNumId w:val="14"/>
  </w:num>
  <w:num w:numId="23">
    <w:abstractNumId w:val="16"/>
  </w:num>
  <w:num w:numId="24">
    <w:abstractNumId w:val="12"/>
  </w:num>
  <w:num w:numId="25">
    <w:abstractNumId w:val="29"/>
  </w:num>
  <w:num w:numId="26">
    <w:abstractNumId w:val="19"/>
  </w:num>
  <w:num w:numId="27">
    <w:abstractNumId w:val="23"/>
  </w:num>
  <w:num w:numId="28">
    <w:abstractNumId w:val="34"/>
  </w:num>
  <w:num w:numId="29">
    <w:abstractNumId w:val="22"/>
  </w:num>
  <w:num w:numId="30">
    <w:abstractNumId w:val="20"/>
  </w:num>
  <w:num w:numId="31">
    <w:abstractNumId w:val="9"/>
  </w:num>
  <w:num w:numId="32">
    <w:abstractNumId w:val="21"/>
  </w:num>
  <w:num w:numId="33">
    <w:abstractNumId w:val="7"/>
  </w:num>
  <w:num w:numId="34">
    <w:abstractNumId w:val="17"/>
  </w:num>
  <w:num w:numId="35">
    <w:abstractNumId w:val="31"/>
  </w:num>
  <w:num w:numId="36">
    <w:abstractNumId w:val="15"/>
  </w:num>
  <w:num w:numId="37">
    <w:abstractNumId w:val="27"/>
  </w:num>
  <w:num w:numId="38">
    <w:abstractNumId w:val="25"/>
  </w:num>
  <w:num w:numId="39">
    <w:abstractNumId w:val="11"/>
  </w:num>
  <w:num w:numId="40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08C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49B"/>
    <w:rsid w:val="00007D10"/>
    <w:rsid w:val="00007EAE"/>
    <w:rsid w:val="000105B4"/>
    <w:rsid w:val="00010A06"/>
    <w:rsid w:val="00010FF7"/>
    <w:rsid w:val="00011779"/>
    <w:rsid w:val="000121B2"/>
    <w:rsid w:val="000123BA"/>
    <w:rsid w:val="0001276C"/>
    <w:rsid w:val="00012A87"/>
    <w:rsid w:val="00012D45"/>
    <w:rsid w:val="00013AE0"/>
    <w:rsid w:val="00013DC3"/>
    <w:rsid w:val="000141DD"/>
    <w:rsid w:val="00014F41"/>
    <w:rsid w:val="000157C2"/>
    <w:rsid w:val="00015DE5"/>
    <w:rsid w:val="00015F60"/>
    <w:rsid w:val="00016894"/>
    <w:rsid w:val="00016950"/>
    <w:rsid w:val="00016CE3"/>
    <w:rsid w:val="0001726B"/>
    <w:rsid w:val="000175A4"/>
    <w:rsid w:val="000178DA"/>
    <w:rsid w:val="00017B10"/>
    <w:rsid w:val="00020DFE"/>
    <w:rsid w:val="0002108D"/>
    <w:rsid w:val="000224E7"/>
    <w:rsid w:val="0002268B"/>
    <w:rsid w:val="0002320E"/>
    <w:rsid w:val="00023AC5"/>
    <w:rsid w:val="00023B1F"/>
    <w:rsid w:val="00023E32"/>
    <w:rsid w:val="0002469B"/>
    <w:rsid w:val="000250FF"/>
    <w:rsid w:val="00025E5D"/>
    <w:rsid w:val="00026378"/>
    <w:rsid w:val="0002650E"/>
    <w:rsid w:val="0002662D"/>
    <w:rsid w:val="000266C4"/>
    <w:rsid w:val="00026ACC"/>
    <w:rsid w:val="000271F4"/>
    <w:rsid w:val="0002722D"/>
    <w:rsid w:val="00027DAE"/>
    <w:rsid w:val="00027F1E"/>
    <w:rsid w:val="00030B06"/>
    <w:rsid w:val="00030DB6"/>
    <w:rsid w:val="0003116A"/>
    <w:rsid w:val="00031AF6"/>
    <w:rsid w:val="00031D58"/>
    <w:rsid w:val="00031FB2"/>
    <w:rsid w:val="000325BF"/>
    <w:rsid w:val="00032B72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03E"/>
    <w:rsid w:val="0004618E"/>
    <w:rsid w:val="000464F2"/>
    <w:rsid w:val="000473A2"/>
    <w:rsid w:val="00047855"/>
    <w:rsid w:val="00047BF8"/>
    <w:rsid w:val="00047E66"/>
    <w:rsid w:val="00047F1B"/>
    <w:rsid w:val="0005038F"/>
    <w:rsid w:val="00050F55"/>
    <w:rsid w:val="00052244"/>
    <w:rsid w:val="00052305"/>
    <w:rsid w:val="00052588"/>
    <w:rsid w:val="00052625"/>
    <w:rsid w:val="00052A2B"/>
    <w:rsid w:val="0005453E"/>
    <w:rsid w:val="00054684"/>
    <w:rsid w:val="00054C1B"/>
    <w:rsid w:val="000551AA"/>
    <w:rsid w:val="000573B2"/>
    <w:rsid w:val="0006004F"/>
    <w:rsid w:val="000601A4"/>
    <w:rsid w:val="000603DC"/>
    <w:rsid w:val="00061D83"/>
    <w:rsid w:val="00061E5E"/>
    <w:rsid w:val="0006201D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742"/>
    <w:rsid w:val="00076DC1"/>
    <w:rsid w:val="00076DEE"/>
    <w:rsid w:val="0007747D"/>
    <w:rsid w:val="000774B8"/>
    <w:rsid w:val="00077500"/>
    <w:rsid w:val="000776FD"/>
    <w:rsid w:val="00077F43"/>
    <w:rsid w:val="000802C1"/>
    <w:rsid w:val="0008031C"/>
    <w:rsid w:val="00081BE8"/>
    <w:rsid w:val="00081E6F"/>
    <w:rsid w:val="000820B0"/>
    <w:rsid w:val="000823F0"/>
    <w:rsid w:val="0008309F"/>
    <w:rsid w:val="00083C86"/>
    <w:rsid w:val="00084210"/>
    <w:rsid w:val="00084497"/>
    <w:rsid w:val="000845D7"/>
    <w:rsid w:val="00084894"/>
    <w:rsid w:val="000850C1"/>
    <w:rsid w:val="000857B6"/>
    <w:rsid w:val="00085BDF"/>
    <w:rsid w:val="00085C9D"/>
    <w:rsid w:val="000861CC"/>
    <w:rsid w:val="000867A1"/>
    <w:rsid w:val="00086895"/>
    <w:rsid w:val="00087DE3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507"/>
    <w:rsid w:val="00096600"/>
    <w:rsid w:val="000970FB"/>
    <w:rsid w:val="0009749E"/>
    <w:rsid w:val="000A125F"/>
    <w:rsid w:val="000A15DF"/>
    <w:rsid w:val="000A209F"/>
    <w:rsid w:val="000A2AD7"/>
    <w:rsid w:val="000A306A"/>
    <w:rsid w:val="000A3095"/>
    <w:rsid w:val="000A37FB"/>
    <w:rsid w:val="000A390D"/>
    <w:rsid w:val="000A3A4C"/>
    <w:rsid w:val="000A4079"/>
    <w:rsid w:val="000A6FF3"/>
    <w:rsid w:val="000A7407"/>
    <w:rsid w:val="000A75D4"/>
    <w:rsid w:val="000A760D"/>
    <w:rsid w:val="000A7962"/>
    <w:rsid w:val="000A7B18"/>
    <w:rsid w:val="000A7D52"/>
    <w:rsid w:val="000B142D"/>
    <w:rsid w:val="000B1F19"/>
    <w:rsid w:val="000B20EB"/>
    <w:rsid w:val="000B332A"/>
    <w:rsid w:val="000B33AD"/>
    <w:rsid w:val="000B3EC9"/>
    <w:rsid w:val="000B4134"/>
    <w:rsid w:val="000B45D6"/>
    <w:rsid w:val="000B4688"/>
    <w:rsid w:val="000B55B4"/>
    <w:rsid w:val="000B6AFF"/>
    <w:rsid w:val="000B74EC"/>
    <w:rsid w:val="000B7B56"/>
    <w:rsid w:val="000B7E60"/>
    <w:rsid w:val="000C01D6"/>
    <w:rsid w:val="000C0374"/>
    <w:rsid w:val="000C0A1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C90"/>
    <w:rsid w:val="000D1D92"/>
    <w:rsid w:val="000D1F17"/>
    <w:rsid w:val="000D2053"/>
    <w:rsid w:val="000D23BC"/>
    <w:rsid w:val="000D3408"/>
    <w:rsid w:val="000D3421"/>
    <w:rsid w:val="000D353B"/>
    <w:rsid w:val="000D3622"/>
    <w:rsid w:val="000D4C76"/>
    <w:rsid w:val="000D5189"/>
    <w:rsid w:val="000D51F0"/>
    <w:rsid w:val="000D523C"/>
    <w:rsid w:val="000D5548"/>
    <w:rsid w:val="000D5A49"/>
    <w:rsid w:val="000D611D"/>
    <w:rsid w:val="000D71D8"/>
    <w:rsid w:val="000D72A4"/>
    <w:rsid w:val="000D748F"/>
    <w:rsid w:val="000E027C"/>
    <w:rsid w:val="000E05E6"/>
    <w:rsid w:val="000E0A90"/>
    <w:rsid w:val="000E0EE1"/>
    <w:rsid w:val="000E0F45"/>
    <w:rsid w:val="000E128F"/>
    <w:rsid w:val="000E15C9"/>
    <w:rsid w:val="000E343A"/>
    <w:rsid w:val="000E37A8"/>
    <w:rsid w:val="000E3B34"/>
    <w:rsid w:val="000E41EE"/>
    <w:rsid w:val="000E506B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5ECF"/>
    <w:rsid w:val="000F6D55"/>
    <w:rsid w:val="000F6E9C"/>
    <w:rsid w:val="000F70A4"/>
    <w:rsid w:val="000F75CB"/>
    <w:rsid w:val="00100256"/>
    <w:rsid w:val="00100D51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142"/>
    <w:rsid w:val="00106DD2"/>
    <w:rsid w:val="00106E2A"/>
    <w:rsid w:val="00106ECF"/>
    <w:rsid w:val="00106FD5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17D"/>
    <w:rsid w:val="00113664"/>
    <w:rsid w:val="00113B65"/>
    <w:rsid w:val="00114B3C"/>
    <w:rsid w:val="00114C09"/>
    <w:rsid w:val="00115801"/>
    <w:rsid w:val="00115858"/>
    <w:rsid w:val="00116418"/>
    <w:rsid w:val="00116422"/>
    <w:rsid w:val="0011706B"/>
    <w:rsid w:val="001178C4"/>
    <w:rsid w:val="00117B98"/>
    <w:rsid w:val="00120362"/>
    <w:rsid w:val="00120A06"/>
    <w:rsid w:val="00120B38"/>
    <w:rsid w:val="00120BEF"/>
    <w:rsid w:val="00120E99"/>
    <w:rsid w:val="00121321"/>
    <w:rsid w:val="00121A4A"/>
    <w:rsid w:val="001241F2"/>
    <w:rsid w:val="00124307"/>
    <w:rsid w:val="00124479"/>
    <w:rsid w:val="00124D26"/>
    <w:rsid w:val="0012546A"/>
    <w:rsid w:val="00125526"/>
    <w:rsid w:val="00125A33"/>
    <w:rsid w:val="00125EC4"/>
    <w:rsid w:val="0012684B"/>
    <w:rsid w:val="00127030"/>
    <w:rsid w:val="0012787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4C9B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37C27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2E4"/>
    <w:rsid w:val="0015049A"/>
    <w:rsid w:val="0015067C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2E0"/>
    <w:rsid w:val="0015398D"/>
    <w:rsid w:val="00153DC1"/>
    <w:rsid w:val="001542E1"/>
    <w:rsid w:val="001548D4"/>
    <w:rsid w:val="001551C0"/>
    <w:rsid w:val="0015559F"/>
    <w:rsid w:val="001560D4"/>
    <w:rsid w:val="00156121"/>
    <w:rsid w:val="00156736"/>
    <w:rsid w:val="001568CE"/>
    <w:rsid w:val="00156D19"/>
    <w:rsid w:val="00156FDE"/>
    <w:rsid w:val="00157C96"/>
    <w:rsid w:val="00157CEF"/>
    <w:rsid w:val="00160A60"/>
    <w:rsid w:val="001629C7"/>
    <w:rsid w:val="00162BAD"/>
    <w:rsid w:val="0016343F"/>
    <w:rsid w:val="00163677"/>
    <w:rsid w:val="00163E8E"/>
    <w:rsid w:val="00163EFE"/>
    <w:rsid w:val="00164216"/>
    <w:rsid w:val="0016455E"/>
    <w:rsid w:val="00165E90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08FE"/>
    <w:rsid w:val="00170A37"/>
    <w:rsid w:val="00171B92"/>
    <w:rsid w:val="00171F71"/>
    <w:rsid w:val="00171F9B"/>
    <w:rsid w:val="001721B6"/>
    <w:rsid w:val="00172CFE"/>
    <w:rsid w:val="001737B0"/>
    <w:rsid w:val="00173BBE"/>
    <w:rsid w:val="00173D97"/>
    <w:rsid w:val="001740A4"/>
    <w:rsid w:val="001760BB"/>
    <w:rsid w:val="0017631A"/>
    <w:rsid w:val="001764A4"/>
    <w:rsid w:val="00176960"/>
    <w:rsid w:val="00176CA1"/>
    <w:rsid w:val="00176CC7"/>
    <w:rsid w:val="001770BF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876F7"/>
    <w:rsid w:val="00187AB4"/>
    <w:rsid w:val="00191777"/>
    <w:rsid w:val="001926A3"/>
    <w:rsid w:val="00192964"/>
    <w:rsid w:val="00192CD2"/>
    <w:rsid w:val="00193566"/>
    <w:rsid w:val="00193649"/>
    <w:rsid w:val="00193A92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711"/>
    <w:rsid w:val="001A3FE8"/>
    <w:rsid w:val="001A5745"/>
    <w:rsid w:val="001A57AD"/>
    <w:rsid w:val="001A603F"/>
    <w:rsid w:val="001A68AA"/>
    <w:rsid w:val="001A6B52"/>
    <w:rsid w:val="001A6E99"/>
    <w:rsid w:val="001A7239"/>
    <w:rsid w:val="001A72E0"/>
    <w:rsid w:val="001A79D2"/>
    <w:rsid w:val="001A79ED"/>
    <w:rsid w:val="001B0044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B791C"/>
    <w:rsid w:val="001C03F5"/>
    <w:rsid w:val="001C0B2A"/>
    <w:rsid w:val="001C1554"/>
    <w:rsid w:val="001C190D"/>
    <w:rsid w:val="001C1A3A"/>
    <w:rsid w:val="001C2FDA"/>
    <w:rsid w:val="001C3103"/>
    <w:rsid w:val="001C3793"/>
    <w:rsid w:val="001C3D51"/>
    <w:rsid w:val="001C4539"/>
    <w:rsid w:val="001C485B"/>
    <w:rsid w:val="001C4CE1"/>
    <w:rsid w:val="001C4FDE"/>
    <w:rsid w:val="001C54FA"/>
    <w:rsid w:val="001C5709"/>
    <w:rsid w:val="001C5F0C"/>
    <w:rsid w:val="001C6164"/>
    <w:rsid w:val="001C6197"/>
    <w:rsid w:val="001C620F"/>
    <w:rsid w:val="001C62E9"/>
    <w:rsid w:val="001C6829"/>
    <w:rsid w:val="001C71EF"/>
    <w:rsid w:val="001C74AF"/>
    <w:rsid w:val="001D0026"/>
    <w:rsid w:val="001D0536"/>
    <w:rsid w:val="001D0906"/>
    <w:rsid w:val="001D0A89"/>
    <w:rsid w:val="001D0F74"/>
    <w:rsid w:val="001D111B"/>
    <w:rsid w:val="001D11B5"/>
    <w:rsid w:val="001D23B7"/>
    <w:rsid w:val="001D2FE2"/>
    <w:rsid w:val="001D33CB"/>
    <w:rsid w:val="001D3549"/>
    <w:rsid w:val="001D3FAD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3DC6"/>
    <w:rsid w:val="001E3EB0"/>
    <w:rsid w:val="001E4177"/>
    <w:rsid w:val="001E43AD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E7011"/>
    <w:rsid w:val="001F0BFF"/>
    <w:rsid w:val="001F0C3F"/>
    <w:rsid w:val="001F10FA"/>
    <w:rsid w:val="001F1A6C"/>
    <w:rsid w:val="001F1B24"/>
    <w:rsid w:val="001F1BB4"/>
    <w:rsid w:val="001F1D4F"/>
    <w:rsid w:val="001F1E6F"/>
    <w:rsid w:val="001F2336"/>
    <w:rsid w:val="001F2765"/>
    <w:rsid w:val="001F3819"/>
    <w:rsid w:val="001F387B"/>
    <w:rsid w:val="001F3A35"/>
    <w:rsid w:val="001F41D9"/>
    <w:rsid w:val="001F4521"/>
    <w:rsid w:val="001F45AA"/>
    <w:rsid w:val="001F4843"/>
    <w:rsid w:val="001F487E"/>
    <w:rsid w:val="001F4891"/>
    <w:rsid w:val="001F4AED"/>
    <w:rsid w:val="001F582C"/>
    <w:rsid w:val="001F5863"/>
    <w:rsid w:val="001F5A5C"/>
    <w:rsid w:val="001F608D"/>
    <w:rsid w:val="001F62F5"/>
    <w:rsid w:val="001F6D33"/>
    <w:rsid w:val="001F6D96"/>
    <w:rsid w:val="001F6E84"/>
    <w:rsid w:val="00200553"/>
    <w:rsid w:val="00200842"/>
    <w:rsid w:val="00200FDA"/>
    <w:rsid w:val="00201BE9"/>
    <w:rsid w:val="0020205D"/>
    <w:rsid w:val="00202D90"/>
    <w:rsid w:val="00203119"/>
    <w:rsid w:val="00203840"/>
    <w:rsid w:val="00203CC1"/>
    <w:rsid w:val="002045F1"/>
    <w:rsid w:val="002056DA"/>
    <w:rsid w:val="00205ADF"/>
    <w:rsid w:val="00205CC0"/>
    <w:rsid w:val="0020612F"/>
    <w:rsid w:val="0020634D"/>
    <w:rsid w:val="002067CC"/>
    <w:rsid w:val="002073B6"/>
    <w:rsid w:val="0020796C"/>
    <w:rsid w:val="002102F9"/>
    <w:rsid w:val="00212211"/>
    <w:rsid w:val="002125D9"/>
    <w:rsid w:val="00212A51"/>
    <w:rsid w:val="00212B4A"/>
    <w:rsid w:val="00212BF6"/>
    <w:rsid w:val="00212DD4"/>
    <w:rsid w:val="00213AEF"/>
    <w:rsid w:val="00214CDF"/>
    <w:rsid w:val="00214ED5"/>
    <w:rsid w:val="0021512F"/>
    <w:rsid w:val="00215800"/>
    <w:rsid w:val="002165E3"/>
    <w:rsid w:val="00216B23"/>
    <w:rsid w:val="00220AA8"/>
    <w:rsid w:val="00221166"/>
    <w:rsid w:val="002219A8"/>
    <w:rsid w:val="002222CE"/>
    <w:rsid w:val="002225F9"/>
    <w:rsid w:val="00222BEC"/>
    <w:rsid w:val="00222FE2"/>
    <w:rsid w:val="002232E9"/>
    <w:rsid w:val="00223C99"/>
    <w:rsid w:val="00224125"/>
    <w:rsid w:val="00224867"/>
    <w:rsid w:val="00224C38"/>
    <w:rsid w:val="00224DC2"/>
    <w:rsid w:val="002250F8"/>
    <w:rsid w:val="00225A4E"/>
    <w:rsid w:val="002266F8"/>
    <w:rsid w:val="0022706E"/>
    <w:rsid w:val="00231B23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4C16"/>
    <w:rsid w:val="00245734"/>
    <w:rsid w:val="002461AD"/>
    <w:rsid w:val="00250368"/>
    <w:rsid w:val="00250AA9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744"/>
    <w:rsid w:val="002539E0"/>
    <w:rsid w:val="002555C5"/>
    <w:rsid w:val="00255693"/>
    <w:rsid w:val="00255E30"/>
    <w:rsid w:val="00256EF7"/>
    <w:rsid w:val="00257435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6EA0"/>
    <w:rsid w:val="002675BC"/>
    <w:rsid w:val="00267A5E"/>
    <w:rsid w:val="00267D24"/>
    <w:rsid w:val="00267FFA"/>
    <w:rsid w:val="00270A2F"/>
    <w:rsid w:val="00270C5B"/>
    <w:rsid w:val="00271401"/>
    <w:rsid w:val="00271B7C"/>
    <w:rsid w:val="00271CB6"/>
    <w:rsid w:val="00271CFA"/>
    <w:rsid w:val="00271D65"/>
    <w:rsid w:val="002722C4"/>
    <w:rsid w:val="002725CE"/>
    <w:rsid w:val="002725D3"/>
    <w:rsid w:val="00272950"/>
    <w:rsid w:val="002729D2"/>
    <w:rsid w:val="002750C4"/>
    <w:rsid w:val="00275143"/>
    <w:rsid w:val="00275960"/>
    <w:rsid w:val="00275DF0"/>
    <w:rsid w:val="0027601D"/>
    <w:rsid w:val="00276A4F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4FCA"/>
    <w:rsid w:val="00285764"/>
    <w:rsid w:val="00285DB7"/>
    <w:rsid w:val="002861EA"/>
    <w:rsid w:val="00286364"/>
    <w:rsid w:val="00286D45"/>
    <w:rsid w:val="00286F03"/>
    <w:rsid w:val="0028757A"/>
    <w:rsid w:val="00290D65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4B05"/>
    <w:rsid w:val="002952CB"/>
    <w:rsid w:val="00295C51"/>
    <w:rsid w:val="00295FD7"/>
    <w:rsid w:val="0029601A"/>
    <w:rsid w:val="00296096"/>
    <w:rsid w:val="00296306"/>
    <w:rsid w:val="00296C19"/>
    <w:rsid w:val="00296C5C"/>
    <w:rsid w:val="002970B9"/>
    <w:rsid w:val="002979C6"/>
    <w:rsid w:val="00297A6C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33A4"/>
    <w:rsid w:val="002A37D3"/>
    <w:rsid w:val="002A38A4"/>
    <w:rsid w:val="002A4134"/>
    <w:rsid w:val="002A41AE"/>
    <w:rsid w:val="002A47DA"/>
    <w:rsid w:val="002A49A6"/>
    <w:rsid w:val="002A4ADA"/>
    <w:rsid w:val="002A6877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2FA0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1B"/>
    <w:rsid w:val="002B622E"/>
    <w:rsid w:val="002B6C97"/>
    <w:rsid w:val="002B6E3B"/>
    <w:rsid w:val="002B7488"/>
    <w:rsid w:val="002B756B"/>
    <w:rsid w:val="002B7FE7"/>
    <w:rsid w:val="002C0429"/>
    <w:rsid w:val="002C0DC9"/>
    <w:rsid w:val="002C0FD3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B36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57A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43D8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914"/>
    <w:rsid w:val="002E3DED"/>
    <w:rsid w:val="002E4848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4F2"/>
    <w:rsid w:val="002F0526"/>
    <w:rsid w:val="002F069D"/>
    <w:rsid w:val="002F0886"/>
    <w:rsid w:val="002F1328"/>
    <w:rsid w:val="002F3142"/>
    <w:rsid w:val="002F32E4"/>
    <w:rsid w:val="002F3DF7"/>
    <w:rsid w:val="002F3F05"/>
    <w:rsid w:val="002F4103"/>
    <w:rsid w:val="002F5136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90B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59B"/>
    <w:rsid w:val="0030461A"/>
    <w:rsid w:val="00304703"/>
    <w:rsid w:val="0030482C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2D3"/>
    <w:rsid w:val="00313CF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6837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661F"/>
    <w:rsid w:val="0033721B"/>
    <w:rsid w:val="003374DE"/>
    <w:rsid w:val="00337969"/>
    <w:rsid w:val="00337A85"/>
    <w:rsid w:val="00337C3D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678"/>
    <w:rsid w:val="00347ADF"/>
    <w:rsid w:val="00347F7B"/>
    <w:rsid w:val="00350040"/>
    <w:rsid w:val="00350438"/>
    <w:rsid w:val="003504B4"/>
    <w:rsid w:val="0035187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57DBD"/>
    <w:rsid w:val="003604BF"/>
    <w:rsid w:val="003609A6"/>
    <w:rsid w:val="00360E36"/>
    <w:rsid w:val="003610E1"/>
    <w:rsid w:val="0036187C"/>
    <w:rsid w:val="00361925"/>
    <w:rsid w:val="00361B07"/>
    <w:rsid w:val="00361B0F"/>
    <w:rsid w:val="00361CA5"/>
    <w:rsid w:val="0036203B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5582"/>
    <w:rsid w:val="00365608"/>
    <w:rsid w:val="00366214"/>
    <w:rsid w:val="00366D5C"/>
    <w:rsid w:val="00366EAE"/>
    <w:rsid w:val="00367870"/>
    <w:rsid w:val="00367C26"/>
    <w:rsid w:val="00367E13"/>
    <w:rsid w:val="003703E9"/>
    <w:rsid w:val="00371DD9"/>
    <w:rsid w:val="0037250B"/>
    <w:rsid w:val="003737E2"/>
    <w:rsid w:val="00374565"/>
    <w:rsid w:val="00374C41"/>
    <w:rsid w:val="00375BD2"/>
    <w:rsid w:val="003768AC"/>
    <w:rsid w:val="00377C13"/>
    <w:rsid w:val="00377FD5"/>
    <w:rsid w:val="00380018"/>
    <w:rsid w:val="00381736"/>
    <w:rsid w:val="00381E3A"/>
    <w:rsid w:val="00381E93"/>
    <w:rsid w:val="0038216A"/>
    <w:rsid w:val="003823A0"/>
    <w:rsid w:val="00382773"/>
    <w:rsid w:val="003828BB"/>
    <w:rsid w:val="003832AA"/>
    <w:rsid w:val="003832F1"/>
    <w:rsid w:val="00383CF9"/>
    <w:rsid w:val="003847F8"/>
    <w:rsid w:val="00384A33"/>
    <w:rsid w:val="00385184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1BD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3ABE"/>
    <w:rsid w:val="003B41B1"/>
    <w:rsid w:val="003B463C"/>
    <w:rsid w:val="003B4C05"/>
    <w:rsid w:val="003B4C60"/>
    <w:rsid w:val="003B5955"/>
    <w:rsid w:val="003B5F38"/>
    <w:rsid w:val="003B6498"/>
    <w:rsid w:val="003C0133"/>
    <w:rsid w:val="003C0191"/>
    <w:rsid w:val="003C1B07"/>
    <w:rsid w:val="003C2649"/>
    <w:rsid w:val="003C3056"/>
    <w:rsid w:val="003C3F80"/>
    <w:rsid w:val="003C419A"/>
    <w:rsid w:val="003C42A0"/>
    <w:rsid w:val="003C45E8"/>
    <w:rsid w:val="003C4C4E"/>
    <w:rsid w:val="003C530D"/>
    <w:rsid w:val="003C5BED"/>
    <w:rsid w:val="003C5EE8"/>
    <w:rsid w:val="003C6B5C"/>
    <w:rsid w:val="003D0073"/>
    <w:rsid w:val="003D1747"/>
    <w:rsid w:val="003D1FAE"/>
    <w:rsid w:val="003D24E2"/>
    <w:rsid w:val="003D3CA1"/>
    <w:rsid w:val="003D46C5"/>
    <w:rsid w:val="003D4C94"/>
    <w:rsid w:val="003D4EE7"/>
    <w:rsid w:val="003D50AD"/>
    <w:rsid w:val="003D5AE8"/>
    <w:rsid w:val="003D68B7"/>
    <w:rsid w:val="003D69E3"/>
    <w:rsid w:val="003D70BD"/>
    <w:rsid w:val="003E0288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0C8"/>
    <w:rsid w:val="003E4284"/>
    <w:rsid w:val="003E43AB"/>
    <w:rsid w:val="003E51C9"/>
    <w:rsid w:val="003E5520"/>
    <w:rsid w:val="003E5521"/>
    <w:rsid w:val="003E5815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0E7E"/>
    <w:rsid w:val="003F1308"/>
    <w:rsid w:val="003F199A"/>
    <w:rsid w:val="003F1A47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83D"/>
    <w:rsid w:val="003F6CA5"/>
    <w:rsid w:val="003F71FD"/>
    <w:rsid w:val="003F7978"/>
    <w:rsid w:val="003F7A3C"/>
    <w:rsid w:val="003F7D2D"/>
    <w:rsid w:val="0040040E"/>
    <w:rsid w:val="00400A39"/>
    <w:rsid w:val="00402559"/>
    <w:rsid w:val="00402C8B"/>
    <w:rsid w:val="0040302E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07294"/>
    <w:rsid w:val="00410091"/>
    <w:rsid w:val="00410188"/>
    <w:rsid w:val="004101C5"/>
    <w:rsid w:val="00410EE3"/>
    <w:rsid w:val="004111BD"/>
    <w:rsid w:val="004115C2"/>
    <w:rsid w:val="004117B1"/>
    <w:rsid w:val="004117D3"/>
    <w:rsid w:val="00411BEA"/>
    <w:rsid w:val="004128CE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149"/>
    <w:rsid w:val="00417753"/>
    <w:rsid w:val="00417872"/>
    <w:rsid w:val="00417C76"/>
    <w:rsid w:val="00417F08"/>
    <w:rsid w:val="004202EC"/>
    <w:rsid w:val="00421020"/>
    <w:rsid w:val="00421A5D"/>
    <w:rsid w:val="00421CB2"/>
    <w:rsid w:val="00422503"/>
    <w:rsid w:val="00422912"/>
    <w:rsid w:val="004229A0"/>
    <w:rsid w:val="004236B2"/>
    <w:rsid w:val="00423892"/>
    <w:rsid w:val="00423BD4"/>
    <w:rsid w:val="00423EB5"/>
    <w:rsid w:val="00424340"/>
    <w:rsid w:val="004248C4"/>
    <w:rsid w:val="00424B16"/>
    <w:rsid w:val="004256EB"/>
    <w:rsid w:val="004257AA"/>
    <w:rsid w:val="00427442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86"/>
    <w:rsid w:val="004339C8"/>
    <w:rsid w:val="00433B40"/>
    <w:rsid w:val="00433BE3"/>
    <w:rsid w:val="00433EFF"/>
    <w:rsid w:val="0043495D"/>
    <w:rsid w:val="00434BB6"/>
    <w:rsid w:val="00435185"/>
    <w:rsid w:val="004361CC"/>
    <w:rsid w:val="004361D3"/>
    <w:rsid w:val="004361EC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D83"/>
    <w:rsid w:val="00446F6D"/>
    <w:rsid w:val="0045083C"/>
    <w:rsid w:val="00450934"/>
    <w:rsid w:val="00450A6E"/>
    <w:rsid w:val="0045102E"/>
    <w:rsid w:val="004514FC"/>
    <w:rsid w:val="004514FD"/>
    <w:rsid w:val="00452214"/>
    <w:rsid w:val="00452328"/>
    <w:rsid w:val="004531F8"/>
    <w:rsid w:val="004536CF"/>
    <w:rsid w:val="00453E4D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5B1"/>
    <w:rsid w:val="004648C5"/>
    <w:rsid w:val="00464AF3"/>
    <w:rsid w:val="00464D6E"/>
    <w:rsid w:val="004652E2"/>
    <w:rsid w:val="00465745"/>
    <w:rsid w:val="00465847"/>
    <w:rsid w:val="004658A0"/>
    <w:rsid w:val="00465FF0"/>
    <w:rsid w:val="00466C65"/>
    <w:rsid w:val="0046727E"/>
    <w:rsid w:val="004672A1"/>
    <w:rsid w:val="00467C26"/>
    <w:rsid w:val="0047001D"/>
    <w:rsid w:val="004704BF"/>
    <w:rsid w:val="0047139E"/>
    <w:rsid w:val="00471636"/>
    <w:rsid w:val="00471B73"/>
    <w:rsid w:val="00471F15"/>
    <w:rsid w:val="00471FF5"/>
    <w:rsid w:val="00472902"/>
    <w:rsid w:val="0047347D"/>
    <w:rsid w:val="004740E7"/>
    <w:rsid w:val="00474462"/>
    <w:rsid w:val="00474D7C"/>
    <w:rsid w:val="00475456"/>
    <w:rsid w:val="00475812"/>
    <w:rsid w:val="00475E8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87C90"/>
    <w:rsid w:val="00490C15"/>
    <w:rsid w:val="00490FA7"/>
    <w:rsid w:val="0049304F"/>
    <w:rsid w:val="004936E5"/>
    <w:rsid w:val="004942E9"/>
    <w:rsid w:val="00494FDA"/>
    <w:rsid w:val="00495112"/>
    <w:rsid w:val="00495A0A"/>
    <w:rsid w:val="00496245"/>
    <w:rsid w:val="00496450"/>
    <w:rsid w:val="0049663D"/>
    <w:rsid w:val="0049682D"/>
    <w:rsid w:val="00496A8B"/>
    <w:rsid w:val="00496ED6"/>
    <w:rsid w:val="004A0FD8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D21"/>
    <w:rsid w:val="004B1E31"/>
    <w:rsid w:val="004B2CD1"/>
    <w:rsid w:val="004B3FC1"/>
    <w:rsid w:val="004B4085"/>
    <w:rsid w:val="004B4110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0E67"/>
    <w:rsid w:val="004C23A4"/>
    <w:rsid w:val="004C2693"/>
    <w:rsid w:val="004C2A8D"/>
    <w:rsid w:val="004C41B6"/>
    <w:rsid w:val="004C4AED"/>
    <w:rsid w:val="004C58D7"/>
    <w:rsid w:val="004C5CB5"/>
    <w:rsid w:val="004C5D9C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32F"/>
    <w:rsid w:val="004F0494"/>
    <w:rsid w:val="004F0A9B"/>
    <w:rsid w:val="004F17EB"/>
    <w:rsid w:val="004F28FC"/>
    <w:rsid w:val="004F2E65"/>
    <w:rsid w:val="004F365C"/>
    <w:rsid w:val="004F4458"/>
    <w:rsid w:val="004F4591"/>
    <w:rsid w:val="004F459E"/>
    <w:rsid w:val="004F4AF8"/>
    <w:rsid w:val="004F4CE9"/>
    <w:rsid w:val="004F4F7E"/>
    <w:rsid w:val="004F5583"/>
    <w:rsid w:val="004F60AD"/>
    <w:rsid w:val="004F60E2"/>
    <w:rsid w:val="004F646C"/>
    <w:rsid w:val="0050061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050"/>
    <w:rsid w:val="0051029C"/>
    <w:rsid w:val="00510537"/>
    <w:rsid w:val="005106FF"/>
    <w:rsid w:val="00510B0F"/>
    <w:rsid w:val="00510ECA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6D83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14F"/>
    <w:rsid w:val="00523823"/>
    <w:rsid w:val="00523860"/>
    <w:rsid w:val="00523D36"/>
    <w:rsid w:val="0052414F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5FF2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41D"/>
    <w:rsid w:val="00550BC3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4184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0D9"/>
    <w:rsid w:val="005636CF"/>
    <w:rsid w:val="00563E7D"/>
    <w:rsid w:val="00563FDC"/>
    <w:rsid w:val="0056511B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5E9F"/>
    <w:rsid w:val="005761A3"/>
    <w:rsid w:val="00576FED"/>
    <w:rsid w:val="00577B15"/>
    <w:rsid w:val="00577C53"/>
    <w:rsid w:val="00577E36"/>
    <w:rsid w:val="00577E47"/>
    <w:rsid w:val="00577F6F"/>
    <w:rsid w:val="00580600"/>
    <w:rsid w:val="00580A0E"/>
    <w:rsid w:val="00580E33"/>
    <w:rsid w:val="00580E66"/>
    <w:rsid w:val="0058140E"/>
    <w:rsid w:val="005817FA"/>
    <w:rsid w:val="00582C92"/>
    <w:rsid w:val="00583397"/>
    <w:rsid w:val="00583A1B"/>
    <w:rsid w:val="00584C6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73D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B65"/>
    <w:rsid w:val="005B1CFB"/>
    <w:rsid w:val="005B1D77"/>
    <w:rsid w:val="005B1DFA"/>
    <w:rsid w:val="005B1F16"/>
    <w:rsid w:val="005B3331"/>
    <w:rsid w:val="005B3C78"/>
    <w:rsid w:val="005B4DD6"/>
    <w:rsid w:val="005B59F9"/>
    <w:rsid w:val="005B6350"/>
    <w:rsid w:val="005B6A06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553"/>
    <w:rsid w:val="005C1C14"/>
    <w:rsid w:val="005C24DF"/>
    <w:rsid w:val="005C2DB5"/>
    <w:rsid w:val="005C4559"/>
    <w:rsid w:val="005C5655"/>
    <w:rsid w:val="005C5D29"/>
    <w:rsid w:val="005C5E24"/>
    <w:rsid w:val="005C6972"/>
    <w:rsid w:val="005C7A61"/>
    <w:rsid w:val="005D0486"/>
    <w:rsid w:val="005D0A0E"/>
    <w:rsid w:val="005D1A35"/>
    <w:rsid w:val="005D1DF5"/>
    <w:rsid w:val="005D1E64"/>
    <w:rsid w:val="005D2AEA"/>
    <w:rsid w:val="005D2D3F"/>
    <w:rsid w:val="005D3130"/>
    <w:rsid w:val="005D35EA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D78E9"/>
    <w:rsid w:val="005E0240"/>
    <w:rsid w:val="005E0818"/>
    <w:rsid w:val="005E0AEA"/>
    <w:rsid w:val="005E17C1"/>
    <w:rsid w:val="005E28AD"/>
    <w:rsid w:val="005E2B80"/>
    <w:rsid w:val="005E35C2"/>
    <w:rsid w:val="005E37BE"/>
    <w:rsid w:val="005E4A9B"/>
    <w:rsid w:val="005E4B89"/>
    <w:rsid w:val="005E5B62"/>
    <w:rsid w:val="005E60DF"/>
    <w:rsid w:val="005E6276"/>
    <w:rsid w:val="005E6AD2"/>
    <w:rsid w:val="005E6F46"/>
    <w:rsid w:val="005E716E"/>
    <w:rsid w:val="005E72E4"/>
    <w:rsid w:val="005E7CBC"/>
    <w:rsid w:val="005E7EFE"/>
    <w:rsid w:val="005F0810"/>
    <w:rsid w:val="005F110D"/>
    <w:rsid w:val="005F1689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12"/>
    <w:rsid w:val="005F6C65"/>
    <w:rsid w:val="005F6D88"/>
    <w:rsid w:val="005F70B3"/>
    <w:rsid w:val="005F71AA"/>
    <w:rsid w:val="005F72DA"/>
    <w:rsid w:val="005F73D4"/>
    <w:rsid w:val="005F7A42"/>
    <w:rsid w:val="00602466"/>
    <w:rsid w:val="00602FC6"/>
    <w:rsid w:val="0060339B"/>
    <w:rsid w:val="00603727"/>
    <w:rsid w:val="00603D0C"/>
    <w:rsid w:val="00603DC2"/>
    <w:rsid w:val="0060412A"/>
    <w:rsid w:val="006047E4"/>
    <w:rsid w:val="00606C13"/>
    <w:rsid w:val="00607240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04D"/>
    <w:rsid w:val="00613504"/>
    <w:rsid w:val="0061353F"/>
    <w:rsid w:val="00613635"/>
    <w:rsid w:val="006137D5"/>
    <w:rsid w:val="00614814"/>
    <w:rsid w:val="006149BA"/>
    <w:rsid w:val="00614BF8"/>
    <w:rsid w:val="00614D74"/>
    <w:rsid w:val="00614E81"/>
    <w:rsid w:val="00614EF4"/>
    <w:rsid w:val="00615309"/>
    <w:rsid w:val="00615854"/>
    <w:rsid w:val="00615F45"/>
    <w:rsid w:val="00616A46"/>
    <w:rsid w:val="00616B7B"/>
    <w:rsid w:val="00616D0A"/>
    <w:rsid w:val="00616F48"/>
    <w:rsid w:val="0061764D"/>
    <w:rsid w:val="00617A12"/>
    <w:rsid w:val="00617AAE"/>
    <w:rsid w:val="00620399"/>
    <w:rsid w:val="00621D43"/>
    <w:rsid w:val="00621D84"/>
    <w:rsid w:val="00621F78"/>
    <w:rsid w:val="00622F3A"/>
    <w:rsid w:val="006235D5"/>
    <w:rsid w:val="006249D6"/>
    <w:rsid w:val="00625868"/>
    <w:rsid w:val="00626A8D"/>
    <w:rsid w:val="00626B62"/>
    <w:rsid w:val="00626C79"/>
    <w:rsid w:val="006272BB"/>
    <w:rsid w:val="00627881"/>
    <w:rsid w:val="00627D1A"/>
    <w:rsid w:val="00627F3A"/>
    <w:rsid w:val="006306A5"/>
    <w:rsid w:val="00630829"/>
    <w:rsid w:val="00630DF1"/>
    <w:rsid w:val="006315A4"/>
    <w:rsid w:val="00631FA2"/>
    <w:rsid w:val="00632E2D"/>
    <w:rsid w:val="006331C1"/>
    <w:rsid w:val="00633514"/>
    <w:rsid w:val="00633CB9"/>
    <w:rsid w:val="00634052"/>
    <w:rsid w:val="00634387"/>
    <w:rsid w:val="006344A0"/>
    <w:rsid w:val="00634708"/>
    <w:rsid w:val="00634E09"/>
    <w:rsid w:val="006357E1"/>
    <w:rsid w:val="006358D8"/>
    <w:rsid w:val="006358FE"/>
    <w:rsid w:val="0063683A"/>
    <w:rsid w:val="00636932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5E19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11CD"/>
    <w:rsid w:val="0065273C"/>
    <w:rsid w:val="0065285F"/>
    <w:rsid w:val="006528A2"/>
    <w:rsid w:val="006532C7"/>
    <w:rsid w:val="00653D16"/>
    <w:rsid w:val="00654814"/>
    <w:rsid w:val="00654872"/>
    <w:rsid w:val="006557EE"/>
    <w:rsid w:val="00655D40"/>
    <w:rsid w:val="00655E59"/>
    <w:rsid w:val="00656655"/>
    <w:rsid w:val="00657069"/>
    <w:rsid w:val="00657904"/>
    <w:rsid w:val="00657AA9"/>
    <w:rsid w:val="006601D7"/>
    <w:rsid w:val="006603D7"/>
    <w:rsid w:val="0066086E"/>
    <w:rsid w:val="0066105A"/>
    <w:rsid w:val="00662284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6FB1"/>
    <w:rsid w:val="006779A8"/>
    <w:rsid w:val="006804F5"/>
    <w:rsid w:val="0068072D"/>
    <w:rsid w:val="00680B5B"/>
    <w:rsid w:val="00681A75"/>
    <w:rsid w:val="00682D56"/>
    <w:rsid w:val="00683953"/>
    <w:rsid w:val="00683B83"/>
    <w:rsid w:val="0068459D"/>
    <w:rsid w:val="006846BA"/>
    <w:rsid w:val="00685555"/>
    <w:rsid w:val="006856A5"/>
    <w:rsid w:val="00686861"/>
    <w:rsid w:val="00686CC8"/>
    <w:rsid w:val="00687047"/>
    <w:rsid w:val="00687216"/>
    <w:rsid w:val="00687363"/>
    <w:rsid w:val="0069117B"/>
    <w:rsid w:val="006919D5"/>
    <w:rsid w:val="00691A8E"/>
    <w:rsid w:val="00692081"/>
    <w:rsid w:val="00692C88"/>
    <w:rsid w:val="00692E3C"/>
    <w:rsid w:val="00694140"/>
    <w:rsid w:val="00694603"/>
    <w:rsid w:val="006947F6"/>
    <w:rsid w:val="00694B63"/>
    <w:rsid w:val="00694EC7"/>
    <w:rsid w:val="006951BE"/>
    <w:rsid w:val="006958DE"/>
    <w:rsid w:val="0069679B"/>
    <w:rsid w:val="006969F1"/>
    <w:rsid w:val="00696A97"/>
    <w:rsid w:val="00696D3C"/>
    <w:rsid w:val="00697137"/>
    <w:rsid w:val="0069727D"/>
    <w:rsid w:val="00697729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213"/>
    <w:rsid w:val="006A63BB"/>
    <w:rsid w:val="006A6762"/>
    <w:rsid w:val="006A749C"/>
    <w:rsid w:val="006A7AC0"/>
    <w:rsid w:val="006A7D7A"/>
    <w:rsid w:val="006B0163"/>
    <w:rsid w:val="006B05C5"/>
    <w:rsid w:val="006B0B21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864"/>
    <w:rsid w:val="006C2A28"/>
    <w:rsid w:val="006C2B9F"/>
    <w:rsid w:val="006C2F07"/>
    <w:rsid w:val="006C38A8"/>
    <w:rsid w:val="006C3B60"/>
    <w:rsid w:val="006C4489"/>
    <w:rsid w:val="006C4AC0"/>
    <w:rsid w:val="006C6503"/>
    <w:rsid w:val="006C6A33"/>
    <w:rsid w:val="006C7168"/>
    <w:rsid w:val="006C75A6"/>
    <w:rsid w:val="006C7B1C"/>
    <w:rsid w:val="006C7BDF"/>
    <w:rsid w:val="006D018F"/>
    <w:rsid w:val="006D0737"/>
    <w:rsid w:val="006D07A0"/>
    <w:rsid w:val="006D08D3"/>
    <w:rsid w:val="006D1848"/>
    <w:rsid w:val="006D1B6A"/>
    <w:rsid w:val="006D207A"/>
    <w:rsid w:val="006D253B"/>
    <w:rsid w:val="006D271A"/>
    <w:rsid w:val="006D2C90"/>
    <w:rsid w:val="006D36D4"/>
    <w:rsid w:val="006D407F"/>
    <w:rsid w:val="006D53DC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7E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7CC"/>
    <w:rsid w:val="006E6979"/>
    <w:rsid w:val="006E6B31"/>
    <w:rsid w:val="006E6E40"/>
    <w:rsid w:val="006E7545"/>
    <w:rsid w:val="006E7A65"/>
    <w:rsid w:val="006F0052"/>
    <w:rsid w:val="006F03F7"/>
    <w:rsid w:val="006F0BEB"/>
    <w:rsid w:val="006F0C2B"/>
    <w:rsid w:val="006F0E53"/>
    <w:rsid w:val="006F0F1C"/>
    <w:rsid w:val="006F16F3"/>
    <w:rsid w:val="006F2A66"/>
    <w:rsid w:val="006F2CBD"/>
    <w:rsid w:val="006F35E6"/>
    <w:rsid w:val="006F363D"/>
    <w:rsid w:val="006F3F24"/>
    <w:rsid w:val="006F464E"/>
    <w:rsid w:val="006F49AC"/>
    <w:rsid w:val="006F4EBB"/>
    <w:rsid w:val="006F541E"/>
    <w:rsid w:val="006F5B3D"/>
    <w:rsid w:val="006F6229"/>
    <w:rsid w:val="006F6A37"/>
    <w:rsid w:val="006F6C60"/>
    <w:rsid w:val="006F6F93"/>
    <w:rsid w:val="006F76C9"/>
    <w:rsid w:val="006F7C25"/>
    <w:rsid w:val="006F7C86"/>
    <w:rsid w:val="00700C57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03EB"/>
    <w:rsid w:val="0072108B"/>
    <w:rsid w:val="00721CB1"/>
    <w:rsid w:val="0072266B"/>
    <w:rsid w:val="007228D9"/>
    <w:rsid w:val="00722E07"/>
    <w:rsid w:val="00723CC9"/>
    <w:rsid w:val="00724331"/>
    <w:rsid w:val="00724CE0"/>
    <w:rsid w:val="0072557D"/>
    <w:rsid w:val="007258C4"/>
    <w:rsid w:val="00726813"/>
    <w:rsid w:val="007302D7"/>
    <w:rsid w:val="00731211"/>
    <w:rsid w:val="00731424"/>
    <w:rsid w:val="007315F0"/>
    <w:rsid w:val="0073192C"/>
    <w:rsid w:val="00732A7C"/>
    <w:rsid w:val="007331ED"/>
    <w:rsid w:val="00733365"/>
    <w:rsid w:val="0073490D"/>
    <w:rsid w:val="007354C7"/>
    <w:rsid w:val="007358AF"/>
    <w:rsid w:val="00735907"/>
    <w:rsid w:val="0073610F"/>
    <w:rsid w:val="00736BA7"/>
    <w:rsid w:val="00737767"/>
    <w:rsid w:val="00737F5E"/>
    <w:rsid w:val="00740F33"/>
    <w:rsid w:val="0074167E"/>
    <w:rsid w:val="00741C07"/>
    <w:rsid w:val="00741D28"/>
    <w:rsid w:val="00742450"/>
    <w:rsid w:val="00743632"/>
    <w:rsid w:val="00743974"/>
    <w:rsid w:val="0074460E"/>
    <w:rsid w:val="00745D90"/>
    <w:rsid w:val="00746362"/>
    <w:rsid w:val="00747064"/>
    <w:rsid w:val="007503CB"/>
    <w:rsid w:val="00751232"/>
    <w:rsid w:val="007513E6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9D5"/>
    <w:rsid w:val="00762B9C"/>
    <w:rsid w:val="00762F10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64B"/>
    <w:rsid w:val="0077687C"/>
    <w:rsid w:val="007769B1"/>
    <w:rsid w:val="007769D6"/>
    <w:rsid w:val="007779AE"/>
    <w:rsid w:val="00780B66"/>
    <w:rsid w:val="007816E7"/>
    <w:rsid w:val="00781E68"/>
    <w:rsid w:val="00781F81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154"/>
    <w:rsid w:val="007925F3"/>
    <w:rsid w:val="00792746"/>
    <w:rsid w:val="00792B34"/>
    <w:rsid w:val="0079343F"/>
    <w:rsid w:val="0079400A"/>
    <w:rsid w:val="00794047"/>
    <w:rsid w:val="007948AF"/>
    <w:rsid w:val="0079495E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2826"/>
    <w:rsid w:val="007C36C5"/>
    <w:rsid w:val="007C3DCE"/>
    <w:rsid w:val="007C409D"/>
    <w:rsid w:val="007C47C2"/>
    <w:rsid w:val="007C4E71"/>
    <w:rsid w:val="007C5196"/>
    <w:rsid w:val="007C5990"/>
    <w:rsid w:val="007C5BF8"/>
    <w:rsid w:val="007C5CCF"/>
    <w:rsid w:val="007C5EB4"/>
    <w:rsid w:val="007C62FC"/>
    <w:rsid w:val="007C6813"/>
    <w:rsid w:val="007C7284"/>
    <w:rsid w:val="007C7CCF"/>
    <w:rsid w:val="007C7DB4"/>
    <w:rsid w:val="007C7F43"/>
    <w:rsid w:val="007D00DA"/>
    <w:rsid w:val="007D037E"/>
    <w:rsid w:val="007D0DFE"/>
    <w:rsid w:val="007D1B46"/>
    <w:rsid w:val="007D1BAE"/>
    <w:rsid w:val="007D1DB1"/>
    <w:rsid w:val="007D21D7"/>
    <w:rsid w:val="007D232F"/>
    <w:rsid w:val="007D2663"/>
    <w:rsid w:val="007D2A5F"/>
    <w:rsid w:val="007D32C8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696"/>
    <w:rsid w:val="007E47BC"/>
    <w:rsid w:val="007E49E8"/>
    <w:rsid w:val="007E5046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0D8C"/>
    <w:rsid w:val="007F1620"/>
    <w:rsid w:val="007F26B2"/>
    <w:rsid w:val="007F2B96"/>
    <w:rsid w:val="007F473D"/>
    <w:rsid w:val="007F47D6"/>
    <w:rsid w:val="007F50AB"/>
    <w:rsid w:val="007F5472"/>
    <w:rsid w:val="007F5B95"/>
    <w:rsid w:val="007F5C7A"/>
    <w:rsid w:val="007F668D"/>
    <w:rsid w:val="007F7428"/>
    <w:rsid w:val="007F7602"/>
    <w:rsid w:val="007F7649"/>
    <w:rsid w:val="007F766A"/>
    <w:rsid w:val="00800493"/>
    <w:rsid w:val="00800550"/>
    <w:rsid w:val="00800589"/>
    <w:rsid w:val="008005FE"/>
    <w:rsid w:val="008008A3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624"/>
    <w:rsid w:val="00806D26"/>
    <w:rsid w:val="00806DCC"/>
    <w:rsid w:val="008078DD"/>
    <w:rsid w:val="00807B1D"/>
    <w:rsid w:val="00807DFC"/>
    <w:rsid w:val="00807F90"/>
    <w:rsid w:val="0081001B"/>
    <w:rsid w:val="008108D3"/>
    <w:rsid w:val="00810B2B"/>
    <w:rsid w:val="008112D4"/>
    <w:rsid w:val="008129A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20"/>
    <w:rsid w:val="0082317C"/>
    <w:rsid w:val="00823354"/>
    <w:rsid w:val="00823B35"/>
    <w:rsid w:val="008243C0"/>
    <w:rsid w:val="00824FC2"/>
    <w:rsid w:val="008256C4"/>
    <w:rsid w:val="00825D6D"/>
    <w:rsid w:val="00826F21"/>
    <w:rsid w:val="00827EBF"/>
    <w:rsid w:val="00830024"/>
    <w:rsid w:val="008300DD"/>
    <w:rsid w:val="008308F3"/>
    <w:rsid w:val="00830B83"/>
    <w:rsid w:val="00830C6C"/>
    <w:rsid w:val="00830E3F"/>
    <w:rsid w:val="008310C1"/>
    <w:rsid w:val="008314DF"/>
    <w:rsid w:val="00831D7A"/>
    <w:rsid w:val="00831D94"/>
    <w:rsid w:val="00833603"/>
    <w:rsid w:val="00833FEB"/>
    <w:rsid w:val="008350C3"/>
    <w:rsid w:val="00835253"/>
    <w:rsid w:val="00835421"/>
    <w:rsid w:val="00835A52"/>
    <w:rsid w:val="00840199"/>
    <w:rsid w:val="008406D1"/>
    <w:rsid w:val="00841488"/>
    <w:rsid w:val="008416B3"/>
    <w:rsid w:val="00841786"/>
    <w:rsid w:val="00841C53"/>
    <w:rsid w:val="00842355"/>
    <w:rsid w:val="00842392"/>
    <w:rsid w:val="00842BF9"/>
    <w:rsid w:val="00842F7D"/>
    <w:rsid w:val="00843DF6"/>
    <w:rsid w:val="00844C86"/>
    <w:rsid w:val="00845EEC"/>
    <w:rsid w:val="0084637D"/>
    <w:rsid w:val="008466E9"/>
    <w:rsid w:val="00846CA5"/>
    <w:rsid w:val="0084744B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5FE1"/>
    <w:rsid w:val="00856217"/>
    <w:rsid w:val="0085650B"/>
    <w:rsid w:val="00857C4F"/>
    <w:rsid w:val="00861912"/>
    <w:rsid w:val="00862128"/>
    <w:rsid w:val="008622DB"/>
    <w:rsid w:val="008622E2"/>
    <w:rsid w:val="00862D8B"/>
    <w:rsid w:val="008630AC"/>
    <w:rsid w:val="008637FC"/>
    <w:rsid w:val="00863A04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3B14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9A8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245"/>
    <w:rsid w:val="0089748D"/>
    <w:rsid w:val="008975D1"/>
    <w:rsid w:val="008976F9"/>
    <w:rsid w:val="00897B61"/>
    <w:rsid w:val="008A041C"/>
    <w:rsid w:val="008A0A19"/>
    <w:rsid w:val="008A16CB"/>
    <w:rsid w:val="008A1E07"/>
    <w:rsid w:val="008A2330"/>
    <w:rsid w:val="008A282D"/>
    <w:rsid w:val="008A2A78"/>
    <w:rsid w:val="008A2A81"/>
    <w:rsid w:val="008A368E"/>
    <w:rsid w:val="008A3BEC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1B81"/>
    <w:rsid w:val="008B2883"/>
    <w:rsid w:val="008B2F34"/>
    <w:rsid w:val="008B2FB9"/>
    <w:rsid w:val="008B3192"/>
    <w:rsid w:val="008B3CC0"/>
    <w:rsid w:val="008B3F9A"/>
    <w:rsid w:val="008B41BF"/>
    <w:rsid w:val="008B5B43"/>
    <w:rsid w:val="008B5BE2"/>
    <w:rsid w:val="008B6271"/>
    <w:rsid w:val="008B6F43"/>
    <w:rsid w:val="008B75B7"/>
    <w:rsid w:val="008B76BD"/>
    <w:rsid w:val="008C0404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09A"/>
    <w:rsid w:val="008D16E1"/>
    <w:rsid w:val="008D25BD"/>
    <w:rsid w:val="008D2907"/>
    <w:rsid w:val="008D2A74"/>
    <w:rsid w:val="008D365F"/>
    <w:rsid w:val="008D36DA"/>
    <w:rsid w:val="008D415C"/>
    <w:rsid w:val="008D5823"/>
    <w:rsid w:val="008D6BEC"/>
    <w:rsid w:val="008D6CA8"/>
    <w:rsid w:val="008D728B"/>
    <w:rsid w:val="008E0A10"/>
    <w:rsid w:val="008E0C57"/>
    <w:rsid w:val="008E0DC7"/>
    <w:rsid w:val="008E15EC"/>
    <w:rsid w:val="008E1659"/>
    <w:rsid w:val="008E17DD"/>
    <w:rsid w:val="008E1891"/>
    <w:rsid w:val="008E1C2A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2D0"/>
    <w:rsid w:val="009043CB"/>
    <w:rsid w:val="00904702"/>
    <w:rsid w:val="00904BB0"/>
    <w:rsid w:val="00905154"/>
    <w:rsid w:val="009059C7"/>
    <w:rsid w:val="0090615C"/>
    <w:rsid w:val="009069CC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2A7F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0DAA"/>
    <w:rsid w:val="00921255"/>
    <w:rsid w:val="009225F3"/>
    <w:rsid w:val="00922DED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5D9"/>
    <w:rsid w:val="00931C3F"/>
    <w:rsid w:val="00932185"/>
    <w:rsid w:val="009321B9"/>
    <w:rsid w:val="0093265E"/>
    <w:rsid w:val="00933D09"/>
    <w:rsid w:val="0093472C"/>
    <w:rsid w:val="00934BB9"/>
    <w:rsid w:val="00934FB9"/>
    <w:rsid w:val="00935063"/>
    <w:rsid w:val="00936720"/>
    <w:rsid w:val="00937054"/>
    <w:rsid w:val="00937154"/>
    <w:rsid w:val="00942426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2737"/>
    <w:rsid w:val="00954538"/>
    <w:rsid w:val="00955AFC"/>
    <w:rsid w:val="009564D5"/>
    <w:rsid w:val="00956864"/>
    <w:rsid w:val="00956CA7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D8C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3F45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03D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59E3"/>
    <w:rsid w:val="0099655E"/>
    <w:rsid w:val="009969B1"/>
    <w:rsid w:val="00996C52"/>
    <w:rsid w:val="0099787E"/>
    <w:rsid w:val="009A0047"/>
    <w:rsid w:val="009A0171"/>
    <w:rsid w:val="009A0B59"/>
    <w:rsid w:val="009A2241"/>
    <w:rsid w:val="009A2A62"/>
    <w:rsid w:val="009A2C14"/>
    <w:rsid w:val="009A3022"/>
    <w:rsid w:val="009A3A9E"/>
    <w:rsid w:val="009A3E5F"/>
    <w:rsid w:val="009A40FC"/>
    <w:rsid w:val="009A45DF"/>
    <w:rsid w:val="009A49DD"/>
    <w:rsid w:val="009A4D5F"/>
    <w:rsid w:val="009A4F78"/>
    <w:rsid w:val="009A5637"/>
    <w:rsid w:val="009A5ADE"/>
    <w:rsid w:val="009A658F"/>
    <w:rsid w:val="009A6DD1"/>
    <w:rsid w:val="009A6DFE"/>
    <w:rsid w:val="009B0088"/>
    <w:rsid w:val="009B0482"/>
    <w:rsid w:val="009B19F1"/>
    <w:rsid w:val="009B2094"/>
    <w:rsid w:val="009B2230"/>
    <w:rsid w:val="009B37FF"/>
    <w:rsid w:val="009B4084"/>
    <w:rsid w:val="009B452C"/>
    <w:rsid w:val="009B4763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2FC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684"/>
    <w:rsid w:val="009C59E8"/>
    <w:rsid w:val="009C5ACA"/>
    <w:rsid w:val="009C5DD3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1DE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E7700"/>
    <w:rsid w:val="009E7FAD"/>
    <w:rsid w:val="009F036A"/>
    <w:rsid w:val="009F0ABF"/>
    <w:rsid w:val="009F0B86"/>
    <w:rsid w:val="009F106F"/>
    <w:rsid w:val="009F2296"/>
    <w:rsid w:val="009F2BE9"/>
    <w:rsid w:val="009F3CC6"/>
    <w:rsid w:val="009F3F97"/>
    <w:rsid w:val="009F4686"/>
    <w:rsid w:val="009F4B13"/>
    <w:rsid w:val="009F54DD"/>
    <w:rsid w:val="009F55EE"/>
    <w:rsid w:val="009F59FD"/>
    <w:rsid w:val="009F5E9B"/>
    <w:rsid w:val="009F5FA1"/>
    <w:rsid w:val="009F6076"/>
    <w:rsid w:val="009F6098"/>
    <w:rsid w:val="009F6A89"/>
    <w:rsid w:val="009F6FEF"/>
    <w:rsid w:val="009F723E"/>
    <w:rsid w:val="009F77EB"/>
    <w:rsid w:val="009F799E"/>
    <w:rsid w:val="00A00A6B"/>
    <w:rsid w:val="00A00F1C"/>
    <w:rsid w:val="00A0194D"/>
    <w:rsid w:val="00A02F64"/>
    <w:rsid w:val="00A039AC"/>
    <w:rsid w:val="00A04127"/>
    <w:rsid w:val="00A04A07"/>
    <w:rsid w:val="00A04CF0"/>
    <w:rsid w:val="00A052F2"/>
    <w:rsid w:val="00A05412"/>
    <w:rsid w:val="00A0544E"/>
    <w:rsid w:val="00A07174"/>
    <w:rsid w:val="00A07276"/>
    <w:rsid w:val="00A10159"/>
    <w:rsid w:val="00A102EC"/>
    <w:rsid w:val="00A10619"/>
    <w:rsid w:val="00A107EE"/>
    <w:rsid w:val="00A10EBF"/>
    <w:rsid w:val="00A11442"/>
    <w:rsid w:val="00A11479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3E00"/>
    <w:rsid w:val="00A23FD2"/>
    <w:rsid w:val="00A24276"/>
    <w:rsid w:val="00A24AA9"/>
    <w:rsid w:val="00A251F5"/>
    <w:rsid w:val="00A252A6"/>
    <w:rsid w:val="00A2736F"/>
    <w:rsid w:val="00A27A1B"/>
    <w:rsid w:val="00A3116A"/>
    <w:rsid w:val="00A3159B"/>
    <w:rsid w:val="00A323AF"/>
    <w:rsid w:val="00A3251F"/>
    <w:rsid w:val="00A32B14"/>
    <w:rsid w:val="00A32B69"/>
    <w:rsid w:val="00A32BFC"/>
    <w:rsid w:val="00A33110"/>
    <w:rsid w:val="00A33161"/>
    <w:rsid w:val="00A3379A"/>
    <w:rsid w:val="00A33B78"/>
    <w:rsid w:val="00A35690"/>
    <w:rsid w:val="00A358B2"/>
    <w:rsid w:val="00A35C78"/>
    <w:rsid w:val="00A35F6F"/>
    <w:rsid w:val="00A36098"/>
    <w:rsid w:val="00A375D6"/>
    <w:rsid w:val="00A37862"/>
    <w:rsid w:val="00A403EB"/>
    <w:rsid w:val="00A40B8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0AF"/>
    <w:rsid w:val="00A504A0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76"/>
    <w:rsid w:val="00A5728D"/>
    <w:rsid w:val="00A577CF"/>
    <w:rsid w:val="00A57C22"/>
    <w:rsid w:val="00A57C23"/>
    <w:rsid w:val="00A57F74"/>
    <w:rsid w:val="00A60698"/>
    <w:rsid w:val="00A6069F"/>
    <w:rsid w:val="00A6102D"/>
    <w:rsid w:val="00A61060"/>
    <w:rsid w:val="00A61347"/>
    <w:rsid w:val="00A616C5"/>
    <w:rsid w:val="00A619CD"/>
    <w:rsid w:val="00A61C4C"/>
    <w:rsid w:val="00A6247B"/>
    <w:rsid w:val="00A6254E"/>
    <w:rsid w:val="00A63306"/>
    <w:rsid w:val="00A63D73"/>
    <w:rsid w:val="00A64214"/>
    <w:rsid w:val="00A645B1"/>
    <w:rsid w:val="00A647F7"/>
    <w:rsid w:val="00A649CD"/>
    <w:rsid w:val="00A64A73"/>
    <w:rsid w:val="00A64BF8"/>
    <w:rsid w:val="00A64CE1"/>
    <w:rsid w:val="00A652EB"/>
    <w:rsid w:val="00A65654"/>
    <w:rsid w:val="00A65862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535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8AC"/>
    <w:rsid w:val="00A77C4D"/>
    <w:rsid w:val="00A80169"/>
    <w:rsid w:val="00A807A2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5D6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6D68"/>
    <w:rsid w:val="00A97D5F"/>
    <w:rsid w:val="00AA00C0"/>
    <w:rsid w:val="00AA02F4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09BA"/>
    <w:rsid w:val="00AB1367"/>
    <w:rsid w:val="00AB2242"/>
    <w:rsid w:val="00AB24F6"/>
    <w:rsid w:val="00AB40A8"/>
    <w:rsid w:val="00AB4CDF"/>
    <w:rsid w:val="00AB5239"/>
    <w:rsid w:val="00AB5347"/>
    <w:rsid w:val="00AB5663"/>
    <w:rsid w:val="00AB5680"/>
    <w:rsid w:val="00AB6162"/>
    <w:rsid w:val="00AB6B21"/>
    <w:rsid w:val="00AC061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C7DAC"/>
    <w:rsid w:val="00AD02E2"/>
    <w:rsid w:val="00AD1BF6"/>
    <w:rsid w:val="00AD23C3"/>
    <w:rsid w:val="00AD277B"/>
    <w:rsid w:val="00AD4099"/>
    <w:rsid w:val="00AD4448"/>
    <w:rsid w:val="00AD4DB2"/>
    <w:rsid w:val="00AD506C"/>
    <w:rsid w:val="00AD54F8"/>
    <w:rsid w:val="00AD5B80"/>
    <w:rsid w:val="00AD6687"/>
    <w:rsid w:val="00AD6B80"/>
    <w:rsid w:val="00AD704F"/>
    <w:rsid w:val="00AD7363"/>
    <w:rsid w:val="00AE0002"/>
    <w:rsid w:val="00AE05DB"/>
    <w:rsid w:val="00AE1733"/>
    <w:rsid w:val="00AE1D8C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489"/>
    <w:rsid w:val="00AE77D2"/>
    <w:rsid w:val="00AE7C02"/>
    <w:rsid w:val="00AF034D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0B53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08F"/>
    <w:rsid w:val="00B06DC4"/>
    <w:rsid w:val="00B10401"/>
    <w:rsid w:val="00B1066F"/>
    <w:rsid w:val="00B112D3"/>
    <w:rsid w:val="00B11C08"/>
    <w:rsid w:val="00B1363E"/>
    <w:rsid w:val="00B1496A"/>
    <w:rsid w:val="00B14BF0"/>
    <w:rsid w:val="00B1505C"/>
    <w:rsid w:val="00B153F9"/>
    <w:rsid w:val="00B156EC"/>
    <w:rsid w:val="00B1666B"/>
    <w:rsid w:val="00B166B9"/>
    <w:rsid w:val="00B16783"/>
    <w:rsid w:val="00B172A1"/>
    <w:rsid w:val="00B1730E"/>
    <w:rsid w:val="00B17B4D"/>
    <w:rsid w:val="00B17E57"/>
    <w:rsid w:val="00B17F6B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720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2C1"/>
    <w:rsid w:val="00B36383"/>
    <w:rsid w:val="00B3644A"/>
    <w:rsid w:val="00B365CD"/>
    <w:rsid w:val="00B36876"/>
    <w:rsid w:val="00B36F96"/>
    <w:rsid w:val="00B37411"/>
    <w:rsid w:val="00B375A4"/>
    <w:rsid w:val="00B37DC6"/>
    <w:rsid w:val="00B37F3F"/>
    <w:rsid w:val="00B40C95"/>
    <w:rsid w:val="00B42320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080"/>
    <w:rsid w:val="00B4523D"/>
    <w:rsid w:val="00B453E9"/>
    <w:rsid w:val="00B45923"/>
    <w:rsid w:val="00B45B8C"/>
    <w:rsid w:val="00B46070"/>
    <w:rsid w:val="00B46B73"/>
    <w:rsid w:val="00B46B91"/>
    <w:rsid w:val="00B46E7C"/>
    <w:rsid w:val="00B46F40"/>
    <w:rsid w:val="00B47FA2"/>
    <w:rsid w:val="00B5027B"/>
    <w:rsid w:val="00B50711"/>
    <w:rsid w:val="00B513D0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57209"/>
    <w:rsid w:val="00B602BC"/>
    <w:rsid w:val="00B60613"/>
    <w:rsid w:val="00B60A52"/>
    <w:rsid w:val="00B60ACA"/>
    <w:rsid w:val="00B60F4B"/>
    <w:rsid w:val="00B610A6"/>
    <w:rsid w:val="00B61B2D"/>
    <w:rsid w:val="00B62319"/>
    <w:rsid w:val="00B62506"/>
    <w:rsid w:val="00B63222"/>
    <w:rsid w:val="00B6336C"/>
    <w:rsid w:val="00B63D09"/>
    <w:rsid w:val="00B654A2"/>
    <w:rsid w:val="00B655F5"/>
    <w:rsid w:val="00B65F04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6D2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ACD"/>
    <w:rsid w:val="00B80C4B"/>
    <w:rsid w:val="00B8295A"/>
    <w:rsid w:val="00B83662"/>
    <w:rsid w:val="00B837E7"/>
    <w:rsid w:val="00B83E61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671"/>
    <w:rsid w:val="00BA184C"/>
    <w:rsid w:val="00BA22E0"/>
    <w:rsid w:val="00BA23C9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36C"/>
    <w:rsid w:val="00BB143D"/>
    <w:rsid w:val="00BB1480"/>
    <w:rsid w:val="00BB1E05"/>
    <w:rsid w:val="00BB2200"/>
    <w:rsid w:val="00BB2AAE"/>
    <w:rsid w:val="00BB2B25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5C9"/>
    <w:rsid w:val="00BB6634"/>
    <w:rsid w:val="00BB6A09"/>
    <w:rsid w:val="00BB70D1"/>
    <w:rsid w:val="00BB77AF"/>
    <w:rsid w:val="00BB7B72"/>
    <w:rsid w:val="00BC1489"/>
    <w:rsid w:val="00BC2690"/>
    <w:rsid w:val="00BC27B0"/>
    <w:rsid w:val="00BC32DC"/>
    <w:rsid w:val="00BC38F8"/>
    <w:rsid w:val="00BC3B5C"/>
    <w:rsid w:val="00BC5908"/>
    <w:rsid w:val="00BC5F1C"/>
    <w:rsid w:val="00BC676E"/>
    <w:rsid w:val="00BC6B51"/>
    <w:rsid w:val="00BC6ECD"/>
    <w:rsid w:val="00BC77AC"/>
    <w:rsid w:val="00BC7C24"/>
    <w:rsid w:val="00BD075F"/>
    <w:rsid w:val="00BD0E62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4A0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6E60"/>
    <w:rsid w:val="00BE70AF"/>
    <w:rsid w:val="00BE7FB3"/>
    <w:rsid w:val="00BF0080"/>
    <w:rsid w:val="00BF027C"/>
    <w:rsid w:val="00BF0BCC"/>
    <w:rsid w:val="00BF137F"/>
    <w:rsid w:val="00BF1574"/>
    <w:rsid w:val="00BF3C14"/>
    <w:rsid w:val="00BF4D7A"/>
    <w:rsid w:val="00BF66B8"/>
    <w:rsid w:val="00C025B4"/>
    <w:rsid w:val="00C02866"/>
    <w:rsid w:val="00C02918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01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440"/>
    <w:rsid w:val="00C21C9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6E48"/>
    <w:rsid w:val="00C278DC"/>
    <w:rsid w:val="00C27CEF"/>
    <w:rsid w:val="00C30C2B"/>
    <w:rsid w:val="00C30EBF"/>
    <w:rsid w:val="00C31145"/>
    <w:rsid w:val="00C3124E"/>
    <w:rsid w:val="00C31463"/>
    <w:rsid w:val="00C316A2"/>
    <w:rsid w:val="00C3175C"/>
    <w:rsid w:val="00C3186E"/>
    <w:rsid w:val="00C329E2"/>
    <w:rsid w:val="00C33250"/>
    <w:rsid w:val="00C3377C"/>
    <w:rsid w:val="00C339F3"/>
    <w:rsid w:val="00C33D7B"/>
    <w:rsid w:val="00C3486B"/>
    <w:rsid w:val="00C34BF3"/>
    <w:rsid w:val="00C34F57"/>
    <w:rsid w:val="00C35D58"/>
    <w:rsid w:val="00C35F5F"/>
    <w:rsid w:val="00C40021"/>
    <w:rsid w:val="00C40897"/>
    <w:rsid w:val="00C40C1F"/>
    <w:rsid w:val="00C415D8"/>
    <w:rsid w:val="00C41E05"/>
    <w:rsid w:val="00C421A7"/>
    <w:rsid w:val="00C4228D"/>
    <w:rsid w:val="00C42685"/>
    <w:rsid w:val="00C42C2B"/>
    <w:rsid w:val="00C42F18"/>
    <w:rsid w:val="00C43350"/>
    <w:rsid w:val="00C434A6"/>
    <w:rsid w:val="00C43526"/>
    <w:rsid w:val="00C436AC"/>
    <w:rsid w:val="00C44B0E"/>
    <w:rsid w:val="00C46B1F"/>
    <w:rsid w:val="00C46F20"/>
    <w:rsid w:val="00C46FA5"/>
    <w:rsid w:val="00C47113"/>
    <w:rsid w:val="00C47353"/>
    <w:rsid w:val="00C47602"/>
    <w:rsid w:val="00C47A57"/>
    <w:rsid w:val="00C47B09"/>
    <w:rsid w:val="00C50331"/>
    <w:rsid w:val="00C5044C"/>
    <w:rsid w:val="00C504B1"/>
    <w:rsid w:val="00C50F2E"/>
    <w:rsid w:val="00C5148B"/>
    <w:rsid w:val="00C523C4"/>
    <w:rsid w:val="00C52DDA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571DC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67F71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1ED3"/>
    <w:rsid w:val="00C7216B"/>
    <w:rsid w:val="00C72589"/>
    <w:rsid w:val="00C72C80"/>
    <w:rsid w:val="00C73827"/>
    <w:rsid w:val="00C738D4"/>
    <w:rsid w:val="00C73F11"/>
    <w:rsid w:val="00C74131"/>
    <w:rsid w:val="00C742AD"/>
    <w:rsid w:val="00C750F5"/>
    <w:rsid w:val="00C755FB"/>
    <w:rsid w:val="00C75F71"/>
    <w:rsid w:val="00C7692E"/>
    <w:rsid w:val="00C76F09"/>
    <w:rsid w:val="00C775E1"/>
    <w:rsid w:val="00C8006A"/>
    <w:rsid w:val="00C802BD"/>
    <w:rsid w:val="00C80441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3C5D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0B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A71"/>
    <w:rsid w:val="00CA1EC7"/>
    <w:rsid w:val="00CA1F90"/>
    <w:rsid w:val="00CA23EC"/>
    <w:rsid w:val="00CA2751"/>
    <w:rsid w:val="00CA28AD"/>
    <w:rsid w:val="00CA2ED7"/>
    <w:rsid w:val="00CA314C"/>
    <w:rsid w:val="00CA33D2"/>
    <w:rsid w:val="00CA3545"/>
    <w:rsid w:val="00CA48BD"/>
    <w:rsid w:val="00CA4911"/>
    <w:rsid w:val="00CA5D27"/>
    <w:rsid w:val="00CA603B"/>
    <w:rsid w:val="00CA6410"/>
    <w:rsid w:val="00CA688D"/>
    <w:rsid w:val="00CA6A8C"/>
    <w:rsid w:val="00CA71D6"/>
    <w:rsid w:val="00CA75CF"/>
    <w:rsid w:val="00CA7910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B0A"/>
    <w:rsid w:val="00CB6CEC"/>
    <w:rsid w:val="00CB7777"/>
    <w:rsid w:val="00CC0239"/>
    <w:rsid w:val="00CC04F0"/>
    <w:rsid w:val="00CC08A4"/>
    <w:rsid w:val="00CC0DC3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E56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155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289E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C5C"/>
    <w:rsid w:val="00CF2F07"/>
    <w:rsid w:val="00CF305B"/>
    <w:rsid w:val="00CF52BE"/>
    <w:rsid w:val="00CF59CA"/>
    <w:rsid w:val="00CF5D4F"/>
    <w:rsid w:val="00CF607E"/>
    <w:rsid w:val="00CF622A"/>
    <w:rsid w:val="00CF667A"/>
    <w:rsid w:val="00CF66E0"/>
    <w:rsid w:val="00CF7168"/>
    <w:rsid w:val="00CF798A"/>
    <w:rsid w:val="00CF7DCA"/>
    <w:rsid w:val="00D0008A"/>
    <w:rsid w:val="00D00527"/>
    <w:rsid w:val="00D01261"/>
    <w:rsid w:val="00D01F13"/>
    <w:rsid w:val="00D01F81"/>
    <w:rsid w:val="00D02026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37"/>
    <w:rsid w:val="00D07A9A"/>
    <w:rsid w:val="00D1028F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C80"/>
    <w:rsid w:val="00D20D36"/>
    <w:rsid w:val="00D20F54"/>
    <w:rsid w:val="00D21167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72F"/>
    <w:rsid w:val="00D33A7E"/>
    <w:rsid w:val="00D33EDC"/>
    <w:rsid w:val="00D34076"/>
    <w:rsid w:val="00D34FC6"/>
    <w:rsid w:val="00D35E0B"/>
    <w:rsid w:val="00D364C2"/>
    <w:rsid w:val="00D3665E"/>
    <w:rsid w:val="00D36A9C"/>
    <w:rsid w:val="00D37DFA"/>
    <w:rsid w:val="00D37F91"/>
    <w:rsid w:val="00D409EE"/>
    <w:rsid w:val="00D41853"/>
    <w:rsid w:val="00D41FA2"/>
    <w:rsid w:val="00D43390"/>
    <w:rsid w:val="00D43A7A"/>
    <w:rsid w:val="00D44DB8"/>
    <w:rsid w:val="00D45295"/>
    <w:rsid w:val="00D4575C"/>
    <w:rsid w:val="00D4683C"/>
    <w:rsid w:val="00D46CB6"/>
    <w:rsid w:val="00D46FF6"/>
    <w:rsid w:val="00D502AF"/>
    <w:rsid w:val="00D50375"/>
    <w:rsid w:val="00D50863"/>
    <w:rsid w:val="00D50A7D"/>
    <w:rsid w:val="00D5157C"/>
    <w:rsid w:val="00D517A1"/>
    <w:rsid w:val="00D518BE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57D8"/>
    <w:rsid w:val="00D56030"/>
    <w:rsid w:val="00D57075"/>
    <w:rsid w:val="00D6005E"/>
    <w:rsid w:val="00D602F1"/>
    <w:rsid w:val="00D6048D"/>
    <w:rsid w:val="00D607A1"/>
    <w:rsid w:val="00D607A4"/>
    <w:rsid w:val="00D60A2B"/>
    <w:rsid w:val="00D60AAD"/>
    <w:rsid w:val="00D61A1C"/>
    <w:rsid w:val="00D632C8"/>
    <w:rsid w:val="00D6380D"/>
    <w:rsid w:val="00D63AAD"/>
    <w:rsid w:val="00D648D0"/>
    <w:rsid w:val="00D65104"/>
    <w:rsid w:val="00D65DB9"/>
    <w:rsid w:val="00D66AAD"/>
    <w:rsid w:val="00D66FDF"/>
    <w:rsid w:val="00D675E2"/>
    <w:rsid w:val="00D677D5"/>
    <w:rsid w:val="00D704FD"/>
    <w:rsid w:val="00D70576"/>
    <w:rsid w:val="00D7071E"/>
    <w:rsid w:val="00D70A4F"/>
    <w:rsid w:val="00D71B09"/>
    <w:rsid w:val="00D71C61"/>
    <w:rsid w:val="00D71E52"/>
    <w:rsid w:val="00D72414"/>
    <w:rsid w:val="00D725F7"/>
    <w:rsid w:val="00D72FBD"/>
    <w:rsid w:val="00D7387C"/>
    <w:rsid w:val="00D74788"/>
    <w:rsid w:val="00D74A7D"/>
    <w:rsid w:val="00D7649F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E68"/>
    <w:rsid w:val="00D81F24"/>
    <w:rsid w:val="00D82B48"/>
    <w:rsid w:val="00D82CBD"/>
    <w:rsid w:val="00D82F65"/>
    <w:rsid w:val="00D831AC"/>
    <w:rsid w:val="00D83496"/>
    <w:rsid w:val="00D8366C"/>
    <w:rsid w:val="00D84333"/>
    <w:rsid w:val="00D84350"/>
    <w:rsid w:val="00D84A2E"/>
    <w:rsid w:val="00D85ED9"/>
    <w:rsid w:val="00D85FBC"/>
    <w:rsid w:val="00D861EA"/>
    <w:rsid w:val="00D86CB3"/>
    <w:rsid w:val="00D87428"/>
    <w:rsid w:val="00D9005C"/>
    <w:rsid w:val="00D906A9"/>
    <w:rsid w:val="00D9230B"/>
    <w:rsid w:val="00D92630"/>
    <w:rsid w:val="00D929DF"/>
    <w:rsid w:val="00D940D5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2FBE"/>
    <w:rsid w:val="00DA31E0"/>
    <w:rsid w:val="00DA3758"/>
    <w:rsid w:val="00DA3C1F"/>
    <w:rsid w:val="00DA3E14"/>
    <w:rsid w:val="00DA3E82"/>
    <w:rsid w:val="00DA4058"/>
    <w:rsid w:val="00DA481D"/>
    <w:rsid w:val="00DA5E17"/>
    <w:rsid w:val="00DA6D98"/>
    <w:rsid w:val="00DA6DF0"/>
    <w:rsid w:val="00DA7229"/>
    <w:rsid w:val="00DA7AB8"/>
    <w:rsid w:val="00DB00D7"/>
    <w:rsid w:val="00DB0548"/>
    <w:rsid w:val="00DB0817"/>
    <w:rsid w:val="00DB0900"/>
    <w:rsid w:val="00DB0F9A"/>
    <w:rsid w:val="00DB1FE2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1F0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559"/>
    <w:rsid w:val="00DC76E1"/>
    <w:rsid w:val="00DC7BCB"/>
    <w:rsid w:val="00DD014E"/>
    <w:rsid w:val="00DD015E"/>
    <w:rsid w:val="00DD06A0"/>
    <w:rsid w:val="00DD0A0E"/>
    <w:rsid w:val="00DD10F2"/>
    <w:rsid w:val="00DD1296"/>
    <w:rsid w:val="00DD1439"/>
    <w:rsid w:val="00DD1FD1"/>
    <w:rsid w:val="00DD245D"/>
    <w:rsid w:val="00DD2885"/>
    <w:rsid w:val="00DD2C31"/>
    <w:rsid w:val="00DD2D9F"/>
    <w:rsid w:val="00DD2F7C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1860"/>
    <w:rsid w:val="00DE18B5"/>
    <w:rsid w:val="00DE22F2"/>
    <w:rsid w:val="00DE2DC3"/>
    <w:rsid w:val="00DE31C4"/>
    <w:rsid w:val="00DE348D"/>
    <w:rsid w:val="00DE39E8"/>
    <w:rsid w:val="00DE412E"/>
    <w:rsid w:val="00DE4EB3"/>
    <w:rsid w:val="00DE53E7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15A"/>
    <w:rsid w:val="00E002EA"/>
    <w:rsid w:val="00E0120E"/>
    <w:rsid w:val="00E03440"/>
    <w:rsid w:val="00E03474"/>
    <w:rsid w:val="00E0354E"/>
    <w:rsid w:val="00E03A73"/>
    <w:rsid w:val="00E03FA0"/>
    <w:rsid w:val="00E040F7"/>
    <w:rsid w:val="00E04E7F"/>
    <w:rsid w:val="00E050C7"/>
    <w:rsid w:val="00E0542D"/>
    <w:rsid w:val="00E061CC"/>
    <w:rsid w:val="00E06257"/>
    <w:rsid w:val="00E064D6"/>
    <w:rsid w:val="00E0651C"/>
    <w:rsid w:val="00E07689"/>
    <w:rsid w:val="00E0797C"/>
    <w:rsid w:val="00E07F94"/>
    <w:rsid w:val="00E1088B"/>
    <w:rsid w:val="00E11CBD"/>
    <w:rsid w:val="00E12D9A"/>
    <w:rsid w:val="00E135FE"/>
    <w:rsid w:val="00E13783"/>
    <w:rsid w:val="00E1406B"/>
    <w:rsid w:val="00E147AC"/>
    <w:rsid w:val="00E14A45"/>
    <w:rsid w:val="00E14C65"/>
    <w:rsid w:val="00E1520F"/>
    <w:rsid w:val="00E15447"/>
    <w:rsid w:val="00E157E4"/>
    <w:rsid w:val="00E162B4"/>
    <w:rsid w:val="00E1669A"/>
    <w:rsid w:val="00E16B49"/>
    <w:rsid w:val="00E16E98"/>
    <w:rsid w:val="00E17B1B"/>
    <w:rsid w:val="00E200B2"/>
    <w:rsid w:val="00E20DBF"/>
    <w:rsid w:val="00E20F3F"/>
    <w:rsid w:val="00E2122F"/>
    <w:rsid w:val="00E216D6"/>
    <w:rsid w:val="00E2188C"/>
    <w:rsid w:val="00E21F33"/>
    <w:rsid w:val="00E21F88"/>
    <w:rsid w:val="00E22099"/>
    <w:rsid w:val="00E22108"/>
    <w:rsid w:val="00E22171"/>
    <w:rsid w:val="00E23B5D"/>
    <w:rsid w:val="00E23C49"/>
    <w:rsid w:val="00E25945"/>
    <w:rsid w:val="00E25C1F"/>
    <w:rsid w:val="00E263A6"/>
    <w:rsid w:val="00E26A47"/>
    <w:rsid w:val="00E275C4"/>
    <w:rsid w:val="00E300F2"/>
    <w:rsid w:val="00E30B5A"/>
    <w:rsid w:val="00E30C05"/>
    <w:rsid w:val="00E31366"/>
    <w:rsid w:val="00E3171B"/>
    <w:rsid w:val="00E32209"/>
    <w:rsid w:val="00E32EEE"/>
    <w:rsid w:val="00E32F27"/>
    <w:rsid w:val="00E33827"/>
    <w:rsid w:val="00E33DBF"/>
    <w:rsid w:val="00E34F3C"/>
    <w:rsid w:val="00E36A23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114"/>
    <w:rsid w:val="00E44B46"/>
    <w:rsid w:val="00E44D34"/>
    <w:rsid w:val="00E4560E"/>
    <w:rsid w:val="00E45A27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0B7"/>
    <w:rsid w:val="00E54405"/>
    <w:rsid w:val="00E54E39"/>
    <w:rsid w:val="00E55187"/>
    <w:rsid w:val="00E563F6"/>
    <w:rsid w:val="00E56453"/>
    <w:rsid w:val="00E56467"/>
    <w:rsid w:val="00E56F5C"/>
    <w:rsid w:val="00E5709D"/>
    <w:rsid w:val="00E570B0"/>
    <w:rsid w:val="00E6016F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0F96"/>
    <w:rsid w:val="00E713E9"/>
    <w:rsid w:val="00E71B48"/>
    <w:rsid w:val="00E72405"/>
    <w:rsid w:val="00E724C3"/>
    <w:rsid w:val="00E72B16"/>
    <w:rsid w:val="00E7307F"/>
    <w:rsid w:val="00E7319A"/>
    <w:rsid w:val="00E748BD"/>
    <w:rsid w:val="00E74A25"/>
    <w:rsid w:val="00E74DCC"/>
    <w:rsid w:val="00E76F89"/>
    <w:rsid w:val="00E77427"/>
    <w:rsid w:val="00E77BFE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7F7"/>
    <w:rsid w:val="00E83AAF"/>
    <w:rsid w:val="00E8412B"/>
    <w:rsid w:val="00E847F4"/>
    <w:rsid w:val="00E8486A"/>
    <w:rsid w:val="00E84F9E"/>
    <w:rsid w:val="00E8516A"/>
    <w:rsid w:val="00E86034"/>
    <w:rsid w:val="00E86949"/>
    <w:rsid w:val="00E875AB"/>
    <w:rsid w:val="00E90189"/>
    <w:rsid w:val="00E90230"/>
    <w:rsid w:val="00E90CA0"/>
    <w:rsid w:val="00E9109C"/>
    <w:rsid w:val="00E92827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11D"/>
    <w:rsid w:val="00EA07D7"/>
    <w:rsid w:val="00EA0EAA"/>
    <w:rsid w:val="00EA11D9"/>
    <w:rsid w:val="00EA1D56"/>
    <w:rsid w:val="00EA1EDF"/>
    <w:rsid w:val="00EA2094"/>
    <w:rsid w:val="00EA263B"/>
    <w:rsid w:val="00EA26DE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63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855"/>
    <w:rsid w:val="00EB09F4"/>
    <w:rsid w:val="00EB0F79"/>
    <w:rsid w:val="00EB0F7E"/>
    <w:rsid w:val="00EB1852"/>
    <w:rsid w:val="00EB201E"/>
    <w:rsid w:val="00EB26BD"/>
    <w:rsid w:val="00EB33DE"/>
    <w:rsid w:val="00EB3820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591"/>
    <w:rsid w:val="00EC0D5E"/>
    <w:rsid w:val="00EC127F"/>
    <w:rsid w:val="00EC1E45"/>
    <w:rsid w:val="00EC1EBE"/>
    <w:rsid w:val="00EC261C"/>
    <w:rsid w:val="00EC30C3"/>
    <w:rsid w:val="00EC32CD"/>
    <w:rsid w:val="00EC401E"/>
    <w:rsid w:val="00EC46F9"/>
    <w:rsid w:val="00EC4B41"/>
    <w:rsid w:val="00EC50E6"/>
    <w:rsid w:val="00EC5B15"/>
    <w:rsid w:val="00EC5DD1"/>
    <w:rsid w:val="00EC6868"/>
    <w:rsid w:val="00EC6A0B"/>
    <w:rsid w:val="00EC6F75"/>
    <w:rsid w:val="00EC742A"/>
    <w:rsid w:val="00EC77C3"/>
    <w:rsid w:val="00ED064C"/>
    <w:rsid w:val="00ED1893"/>
    <w:rsid w:val="00ED1C86"/>
    <w:rsid w:val="00ED1F89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206"/>
    <w:rsid w:val="00ED6A0F"/>
    <w:rsid w:val="00ED7022"/>
    <w:rsid w:val="00ED735A"/>
    <w:rsid w:val="00ED7602"/>
    <w:rsid w:val="00ED7917"/>
    <w:rsid w:val="00ED7BF4"/>
    <w:rsid w:val="00ED7F44"/>
    <w:rsid w:val="00EE0203"/>
    <w:rsid w:val="00EE024E"/>
    <w:rsid w:val="00EE0499"/>
    <w:rsid w:val="00EE0962"/>
    <w:rsid w:val="00EE0B5C"/>
    <w:rsid w:val="00EE0CA9"/>
    <w:rsid w:val="00EE0E56"/>
    <w:rsid w:val="00EE0F62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5E5A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1FC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1C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2E6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91E"/>
    <w:rsid w:val="00F16FD3"/>
    <w:rsid w:val="00F170E2"/>
    <w:rsid w:val="00F17935"/>
    <w:rsid w:val="00F20455"/>
    <w:rsid w:val="00F20897"/>
    <w:rsid w:val="00F20A38"/>
    <w:rsid w:val="00F20CDA"/>
    <w:rsid w:val="00F21065"/>
    <w:rsid w:val="00F21D81"/>
    <w:rsid w:val="00F21EC8"/>
    <w:rsid w:val="00F2308B"/>
    <w:rsid w:val="00F237F5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9E3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BE3"/>
    <w:rsid w:val="00F42C46"/>
    <w:rsid w:val="00F433B2"/>
    <w:rsid w:val="00F43910"/>
    <w:rsid w:val="00F43921"/>
    <w:rsid w:val="00F43A49"/>
    <w:rsid w:val="00F440A0"/>
    <w:rsid w:val="00F442A4"/>
    <w:rsid w:val="00F44827"/>
    <w:rsid w:val="00F44B1A"/>
    <w:rsid w:val="00F44F4D"/>
    <w:rsid w:val="00F45186"/>
    <w:rsid w:val="00F45616"/>
    <w:rsid w:val="00F46256"/>
    <w:rsid w:val="00F466A3"/>
    <w:rsid w:val="00F46A9B"/>
    <w:rsid w:val="00F47EA2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4A6"/>
    <w:rsid w:val="00F54D86"/>
    <w:rsid w:val="00F55D69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395F"/>
    <w:rsid w:val="00F648C4"/>
    <w:rsid w:val="00F64A76"/>
    <w:rsid w:val="00F64FC5"/>
    <w:rsid w:val="00F650A6"/>
    <w:rsid w:val="00F653FC"/>
    <w:rsid w:val="00F655F1"/>
    <w:rsid w:val="00F65E1C"/>
    <w:rsid w:val="00F66165"/>
    <w:rsid w:val="00F664A5"/>
    <w:rsid w:val="00F66C96"/>
    <w:rsid w:val="00F66DC6"/>
    <w:rsid w:val="00F67B3D"/>
    <w:rsid w:val="00F67E56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562"/>
    <w:rsid w:val="00F80788"/>
    <w:rsid w:val="00F80E65"/>
    <w:rsid w:val="00F81707"/>
    <w:rsid w:val="00F81972"/>
    <w:rsid w:val="00F81D39"/>
    <w:rsid w:val="00F81E68"/>
    <w:rsid w:val="00F81FAB"/>
    <w:rsid w:val="00F82834"/>
    <w:rsid w:val="00F82B6C"/>
    <w:rsid w:val="00F8309E"/>
    <w:rsid w:val="00F840CC"/>
    <w:rsid w:val="00F84326"/>
    <w:rsid w:val="00F847D8"/>
    <w:rsid w:val="00F848C7"/>
    <w:rsid w:val="00F852B0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102"/>
    <w:rsid w:val="00F953A5"/>
    <w:rsid w:val="00F957EB"/>
    <w:rsid w:val="00F95BA4"/>
    <w:rsid w:val="00F95DF1"/>
    <w:rsid w:val="00F9692E"/>
    <w:rsid w:val="00F96A70"/>
    <w:rsid w:val="00F96B0B"/>
    <w:rsid w:val="00F96CDA"/>
    <w:rsid w:val="00F97369"/>
    <w:rsid w:val="00F97AA0"/>
    <w:rsid w:val="00F97DC1"/>
    <w:rsid w:val="00F97F02"/>
    <w:rsid w:val="00FA00B1"/>
    <w:rsid w:val="00FA0A68"/>
    <w:rsid w:val="00FA0C31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1BE"/>
    <w:rsid w:val="00FA66E3"/>
    <w:rsid w:val="00FA7146"/>
    <w:rsid w:val="00FA7F95"/>
    <w:rsid w:val="00FB0ABC"/>
    <w:rsid w:val="00FB1036"/>
    <w:rsid w:val="00FB17BD"/>
    <w:rsid w:val="00FB1BAA"/>
    <w:rsid w:val="00FB2149"/>
    <w:rsid w:val="00FB22C7"/>
    <w:rsid w:val="00FB2CDE"/>
    <w:rsid w:val="00FB2E45"/>
    <w:rsid w:val="00FB3559"/>
    <w:rsid w:val="00FB39FC"/>
    <w:rsid w:val="00FB40D9"/>
    <w:rsid w:val="00FB41A5"/>
    <w:rsid w:val="00FB4309"/>
    <w:rsid w:val="00FB4AF8"/>
    <w:rsid w:val="00FB4C52"/>
    <w:rsid w:val="00FB5AE9"/>
    <w:rsid w:val="00FB5B4E"/>
    <w:rsid w:val="00FB5F9B"/>
    <w:rsid w:val="00FB60FA"/>
    <w:rsid w:val="00FB62EC"/>
    <w:rsid w:val="00FB714F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2B3A"/>
    <w:rsid w:val="00FC37AC"/>
    <w:rsid w:val="00FC3F34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0FC7"/>
    <w:rsid w:val="00FD19FA"/>
    <w:rsid w:val="00FD2375"/>
    <w:rsid w:val="00FD2403"/>
    <w:rsid w:val="00FD2D9F"/>
    <w:rsid w:val="00FD3732"/>
    <w:rsid w:val="00FD3FE4"/>
    <w:rsid w:val="00FD4256"/>
    <w:rsid w:val="00FD42F8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CAF"/>
    <w:rsid w:val="00FE0F74"/>
    <w:rsid w:val="00FE1437"/>
    <w:rsid w:val="00FE14DE"/>
    <w:rsid w:val="00FE1AA2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99C"/>
    <w:rsid w:val="00FE5CE7"/>
    <w:rsid w:val="00FE6162"/>
    <w:rsid w:val="00FE6749"/>
    <w:rsid w:val="00FF1029"/>
    <w:rsid w:val="00FF169C"/>
    <w:rsid w:val="00FF1E97"/>
    <w:rsid w:val="00FF2815"/>
    <w:rsid w:val="00FF3BF2"/>
    <w:rsid w:val="00FF4A15"/>
    <w:rsid w:val="00FF59D6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uiPriority w:val="99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B136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</dc:creator>
  <cp:lastModifiedBy>USER</cp:lastModifiedBy>
  <cp:revision>1131</cp:revision>
  <cp:lastPrinted>2019-02-26T18:07:00Z</cp:lastPrinted>
  <dcterms:created xsi:type="dcterms:W3CDTF">2018-08-12T17:02:00Z</dcterms:created>
  <dcterms:modified xsi:type="dcterms:W3CDTF">2019-02-27T03:24:00Z</dcterms:modified>
</cp:coreProperties>
</file>