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3" w:rsidRPr="00B45D36" w:rsidRDefault="00281DE3" w:rsidP="00281DE3">
      <w:pPr>
        <w:tabs>
          <w:tab w:val="left" w:pos="6165"/>
        </w:tabs>
        <w:rPr>
          <w:rFonts w:ascii="Kruti Dev 050" w:hAnsi="Kruti Dev 050"/>
          <w:b/>
          <w:sz w:val="28"/>
          <w:szCs w:val="28"/>
        </w:rPr>
      </w:pPr>
      <w:proofErr w:type="spellStart"/>
      <w:proofErr w:type="gramStart"/>
      <w:r w:rsidRPr="00B45D36">
        <w:rPr>
          <w:rFonts w:ascii="Kruti Dev 050" w:hAnsi="Kruti Dev 050"/>
          <w:b/>
          <w:bCs/>
          <w:sz w:val="28"/>
          <w:szCs w:val="28"/>
        </w:rPr>
        <w:t>Hkkx</w:t>
      </w:r>
      <w:proofErr w:type="spellEnd"/>
      <w:r w:rsidRPr="00B45D36">
        <w:rPr>
          <w:rFonts w:ascii="Kruti Dev 050" w:hAnsi="Kruti Dev 050"/>
          <w:b/>
          <w:bCs/>
          <w:sz w:val="28"/>
          <w:szCs w:val="28"/>
        </w:rPr>
        <w:t xml:space="preserve">  1</w:t>
      </w:r>
      <w:proofErr w:type="gramEnd"/>
      <w:r w:rsidRPr="00B45D36">
        <w:rPr>
          <w:rFonts w:ascii="Kruti Dev 050" w:hAnsi="Kruti Dev 050"/>
          <w:b/>
          <w:bCs/>
          <w:sz w:val="28"/>
          <w:szCs w:val="28"/>
        </w:rPr>
        <w:t xml:space="preserve"> </w:t>
      </w:r>
      <w:proofErr w:type="spellStart"/>
      <w:r w:rsidRPr="00B45D36">
        <w:rPr>
          <w:rFonts w:ascii="Kruti Dev 050" w:hAnsi="Kruti Dev 050"/>
          <w:b/>
          <w:bCs/>
          <w:sz w:val="28"/>
          <w:szCs w:val="28"/>
        </w:rPr>
        <w:t>rs</w:t>
      </w:r>
      <w:proofErr w:type="spellEnd"/>
      <w:r w:rsidRPr="00B45D36">
        <w:rPr>
          <w:rFonts w:ascii="Kruti Dev 050" w:hAnsi="Kruti Dev 050"/>
          <w:b/>
          <w:bCs/>
          <w:sz w:val="28"/>
          <w:szCs w:val="28"/>
        </w:rPr>
        <w:t xml:space="preserve"> 5 e/;s</w:t>
      </w:r>
      <w:r w:rsidRPr="00B45D36">
        <w:rPr>
          <w:rFonts w:ascii="Kruti Dev 050" w:hAnsi="Kruti Dev 050" w:cs="Kruti Dev 010"/>
          <w:b/>
          <w:sz w:val="28"/>
          <w:szCs w:val="28"/>
        </w:rPr>
        <w:t xml:space="preserve"> </w:t>
      </w:r>
      <w:proofErr w:type="spellStart"/>
      <w:r w:rsidRPr="00B45D36">
        <w:rPr>
          <w:rFonts w:ascii="Kruti Dev 050" w:hAnsi="Kruti Dev 050"/>
          <w:b/>
          <w:bCs/>
          <w:sz w:val="28"/>
          <w:szCs w:val="28"/>
        </w:rPr>
        <w:t>nk</w:t>
      </w:r>
      <w:proofErr w:type="spellEnd"/>
      <w:r w:rsidRPr="00B45D36">
        <w:rPr>
          <w:rFonts w:ascii="Kruti Dev 050" w:hAnsi="Kruti Dev 050"/>
          <w:b/>
          <w:bCs/>
          <w:sz w:val="28"/>
          <w:szCs w:val="28"/>
        </w:rPr>
        <w:t>[</w:t>
      </w:r>
      <w:proofErr w:type="spellStart"/>
      <w:r w:rsidRPr="00B45D36">
        <w:rPr>
          <w:rFonts w:ascii="Kruti Dev 050" w:hAnsi="Kruti Dev 050"/>
          <w:b/>
          <w:bCs/>
          <w:sz w:val="28"/>
          <w:szCs w:val="28"/>
        </w:rPr>
        <w:t>ky</w:t>
      </w:r>
      <w:proofErr w:type="spellEnd"/>
      <w:r w:rsidRPr="00B45D36">
        <w:rPr>
          <w:rFonts w:ascii="Kruti Dev 050" w:hAnsi="Kruti Dev 050"/>
          <w:b/>
          <w:bCs/>
          <w:sz w:val="28"/>
          <w:szCs w:val="28"/>
        </w:rPr>
        <w:t xml:space="preserve"> </w:t>
      </w:r>
      <w:proofErr w:type="spellStart"/>
      <w:r w:rsidRPr="00B45D36">
        <w:rPr>
          <w:rFonts w:ascii="Kruti Dev 050" w:hAnsi="Kruti Dev 050"/>
          <w:b/>
          <w:bCs/>
          <w:sz w:val="28"/>
          <w:szCs w:val="28"/>
        </w:rPr>
        <w:t>xqUg;kph</w:t>
      </w:r>
      <w:proofErr w:type="spellEnd"/>
      <w:r w:rsidRPr="00B45D36">
        <w:rPr>
          <w:rFonts w:ascii="Kruti Dev 050" w:hAnsi="Kruti Dev 050"/>
          <w:b/>
          <w:bCs/>
          <w:sz w:val="28"/>
          <w:szCs w:val="28"/>
        </w:rPr>
        <w:t xml:space="preserve"> </w:t>
      </w:r>
      <w:proofErr w:type="spellStart"/>
      <w:r w:rsidRPr="00B45D36">
        <w:rPr>
          <w:rFonts w:ascii="Kruti Dev 050" w:hAnsi="Kruti Dev 050"/>
          <w:b/>
          <w:bCs/>
          <w:sz w:val="28"/>
          <w:szCs w:val="28"/>
        </w:rPr>
        <w:t>ekghrh</w:t>
      </w:r>
      <w:proofErr w:type="spellEnd"/>
      <w:r w:rsidRPr="00B45D36">
        <w:rPr>
          <w:rFonts w:ascii="Kruti Dev 050" w:hAnsi="Kruti Dev 050"/>
          <w:b/>
          <w:bCs/>
          <w:sz w:val="28"/>
          <w:szCs w:val="28"/>
        </w:rPr>
        <w:t xml:space="preserve"> </w:t>
      </w:r>
      <w:proofErr w:type="spellStart"/>
      <w:r w:rsidRPr="00B45D36">
        <w:rPr>
          <w:rFonts w:ascii="Kruti Dev 050" w:hAnsi="Kruti Dev 050"/>
          <w:b/>
          <w:bCs/>
          <w:sz w:val="28"/>
          <w:szCs w:val="28"/>
        </w:rPr>
        <w:t>fnukad</w:t>
      </w:r>
      <w:proofErr w:type="spellEnd"/>
      <w:r w:rsidRPr="00B45D36">
        <w:rPr>
          <w:rFonts w:ascii="Kruti Dev 050" w:hAnsi="Kruti Dev 050"/>
          <w:b/>
          <w:bCs/>
          <w:sz w:val="28"/>
          <w:szCs w:val="28"/>
        </w:rPr>
        <w:t xml:space="preserve">  0</w:t>
      </w:r>
      <w:r>
        <w:rPr>
          <w:rFonts w:ascii="Kruti Dev 050" w:hAnsi="Kruti Dev 050"/>
          <w:b/>
          <w:bCs/>
          <w:sz w:val="28"/>
          <w:szCs w:val="28"/>
        </w:rPr>
        <w:t>7</w:t>
      </w:r>
      <w:r w:rsidRPr="00B45D36">
        <w:rPr>
          <w:rFonts w:ascii="Kruti Dev 050" w:hAnsi="Kruti Dev 050"/>
          <w:b/>
          <w:bCs/>
          <w:sz w:val="28"/>
          <w:szCs w:val="28"/>
        </w:rPr>
        <w:t xml:space="preserve">@05@19 </w:t>
      </w:r>
    </w:p>
    <w:tbl>
      <w:tblPr>
        <w:tblStyle w:val="TableGrid"/>
        <w:tblpPr w:leftFromText="180" w:rightFromText="180" w:vertAnchor="text" w:horzAnchor="margin" w:tblpX="-162" w:tblpY="247"/>
        <w:tblW w:w="15228" w:type="dxa"/>
        <w:tblLayout w:type="fixed"/>
        <w:tblLook w:val="04A0"/>
      </w:tblPr>
      <w:tblGrid>
        <w:gridCol w:w="468"/>
        <w:gridCol w:w="1354"/>
        <w:gridCol w:w="1346"/>
        <w:gridCol w:w="1009"/>
        <w:gridCol w:w="1061"/>
        <w:gridCol w:w="1440"/>
        <w:gridCol w:w="630"/>
        <w:gridCol w:w="2610"/>
        <w:gridCol w:w="720"/>
        <w:gridCol w:w="3810"/>
        <w:gridCol w:w="780"/>
      </w:tblGrid>
      <w:tr w:rsidR="00281DE3" w:rsidRPr="00107049" w:rsidTr="000D6B48">
        <w:trPr>
          <w:trHeight w:hRule="exact" w:val="73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v-</w:t>
            </w:r>
            <w:proofErr w:type="spellStart"/>
            <w:r w:rsidRPr="00107049">
              <w:rPr>
                <w:rFonts w:ascii="Kruti Dev 050" w:hAnsi="Kruti Dev 050"/>
                <w:b/>
                <w:sz w:val="28"/>
                <w:szCs w:val="28"/>
              </w:rPr>
              <w:t>dz</w:t>
            </w:r>
            <w:proofErr w:type="spellEnd"/>
            <w:r w:rsidRPr="00107049">
              <w:rPr>
                <w:rFonts w:ascii="Kruti Dev 050" w:hAnsi="Kruti Dev 050"/>
                <w:b/>
                <w:sz w:val="28"/>
                <w:szCs w:val="28"/>
              </w:rPr>
              <w:t>-</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tabs>
                <w:tab w:val="left" w:pos="1060"/>
              </w:tabs>
              <w:ind w:left="-110"/>
              <w:jc w:val="center"/>
              <w:rPr>
                <w:rFonts w:ascii="Kruti Dev 050" w:hAnsi="Kruti Dev 050"/>
                <w:b/>
                <w:sz w:val="28"/>
                <w:szCs w:val="28"/>
              </w:rPr>
            </w:pPr>
            <w:proofErr w:type="spellStart"/>
            <w:r w:rsidRPr="00107049">
              <w:rPr>
                <w:rFonts w:ascii="Kruti Dev 050" w:hAnsi="Kruti Dev 050"/>
                <w:b/>
                <w:sz w:val="28"/>
                <w:szCs w:val="28"/>
              </w:rPr>
              <w:t>iks</w:t>
            </w:r>
            <w:proofErr w:type="spellEnd"/>
            <w:r w:rsidRPr="00107049">
              <w:rPr>
                <w:rFonts w:ascii="Kruti Dev 050" w:hAnsi="Kruti Dev 050"/>
                <w:b/>
                <w:sz w:val="28"/>
                <w:szCs w:val="28"/>
              </w:rPr>
              <w:t>-LVs-</w:t>
            </w:r>
          </w:p>
          <w:p w:rsidR="00281DE3" w:rsidRPr="00107049" w:rsidRDefault="00281DE3" w:rsidP="000D6B48">
            <w:pPr>
              <w:tabs>
                <w:tab w:val="left" w:pos="1060"/>
              </w:tabs>
              <w:ind w:left="-110"/>
              <w:jc w:val="center"/>
              <w:rPr>
                <w:rFonts w:ascii="Kruti Dev 050" w:hAnsi="Kruti Dev 050"/>
                <w:b/>
                <w:sz w:val="28"/>
                <w:szCs w:val="28"/>
              </w:rPr>
            </w:pPr>
            <w:proofErr w:type="spellStart"/>
            <w:r w:rsidRPr="00107049">
              <w:rPr>
                <w:rFonts w:ascii="Kruti Dev 050" w:hAnsi="Kruti Dev 050"/>
                <w:b/>
                <w:sz w:val="28"/>
                <w:szCs w:val="28"/>
              </w:rPr>
              <w:t>xq</w:t>
            </w:r>
            <w:proofErr w:type="spellEnd"/>
            <w:r w:rsidRPr="00107049">
              <w:rPr>
                <w:rFonts w:ascii="Kruti Dev 050" w:hAnsi="Kruti Dev 050"/>
                <w:b/>
                <w:sz w:val="28"/>
                <w:szCs w:val="28"/>
              </w:rPr>
              <w:t>-j-</w:t>
            </w:r>
            <w:proofErr w:type="spellStart"/>
            <w:r w:rsidRPr="00107049">
              <w:rPr>
                <w:rFonts w:ascii="Kruti Dev 050" w:hAnsi="Kruti Dev 050"/>
                <w:b/>
                <w:sz w:val="28"/>
                <w:szCs w:val="28"/>
              </w:rPr>
              <w:t>ua</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08"/>
              <w:jc w:val="center"/>
              <w:rPr>
                <w:rFonts w:ascii="Kruti Dev 050" w:hAnsi="Kruti Dev 050"/>
                <w:b/>
                <w:sz w:val="28"/>
                <w:szCs w:val="28"/>
              </w:rPr>
            </w:pPr>
            <w:proofErr w:type="spellStart"/>
            <w:r w:rsidRPr="00107049">
              <w:rPr>
                <w:rFonts w:ascii="Kruti Dev 050" w:hAnsi="Kruti Dev 050"/>
                <w:b/>
                <w:sz w:val="28"/>
                <w:szCs w:val="28"/>
              </w:rPr>
              <w:t>xqUgk</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kM</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tkxk</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93"/>
              <w:jc w:val="center"/>
              <w:rPr>
                <w:rFonts w:ascii="Kruti Dev 050" w:hAnsi="Kruti Dev 050"/>
                <w:b/>
                <w:sz w:val="28"/>
                <w:szCs w:val="28"/>
              </w:rPr>
            </w:pPr>
            <w:proofErr w:type="spellStart"/>
            <w:r w:rsidRPr="00107049">
              <w:rPr>
                <w:rFonts w:ascii="Kruti Dev 050" w:hAnsi="Kruti Dev 050"/>
                <w:b/>
                <w:sz w:val="28"/>
                <w:szCs w:val="28"/>
              </w:rPr>
              <w:t>xqUgk</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kM</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rk</w:t>
            </w:r>
            <w:proofErr w:type="spellEnd"/>
            <w:r w:rsidRPr="00107049">
              <w:rPr>
                <w:rFonts w:ascii="Kruti Dev 050" w:hAnsi="Kruti Dev 050"/>
                <w:b/>
                <w:sz w:val="28"/>
                <w:szCs w:val="28"/>
              </w:rPr>
              <w:t xml:space="preserve">- </w:t>
            </w:r>
          </w:p>
          <w:p w:rsidR="00281DE3" w:rsidRPr="00107049" w:rsidRDefault="00281DE3" w:rsidP="000D6B48">
            <w:pPr>
              <w:ind w:left="-108" w:right="-93"/>
              <w:jc w:val="center"/>
              <w:rPr>
                <w:rFonts w:ascii="Kruti Dev 050" w:hAnsi="Kruti Dev 050"/>
                <w:b/>
                <w:sz w:val="28"/>
                <w:szCs w:val="28"/>
              </w:rPr>
            </w:pPr>
            <w:proofErr w:type="spellStart"/>
            <w:r w:rsidRPr="00107049">
              <w:rPr>
                <w:rFonts w:ascii="Kruti Dev 050" w:hAnsi="Kruti Dev 050"/>
                <w:b/>
                <w:sz w:val="28"/>
                <w:szCs w:val="28"/>
              </w:rPr>
              <w:t>osG</w:t>
            </w:r>
            <w:proofErr w:type="spellEnd"/>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23" w:right="-88"/>
              <w:jc w:val="center"/>
              <w:rPr>
                <w:rFonts w:ascii="Kruti Dev 050" w:hAnsi="Kruti Dev 050"/>
                <w:b/>
                <w:sz w:val="28"/>
                <w:szCs w:val="28"/>
              </w:rPr>
            </w:pPr>
            <w:proofErr w:type="spellStart"/>
            <w:r w:rsidRPr="00107049">
              <w:rPr>
                <w:rFonts w:ascii="Kruti Dev 050" w:hAnsi="Kruti Dev 050"/>
                <w:b/>
                <w:sz w:val="28"/>
                <w:szCs w:val="28"/>
              </w:rPr>
              <w:t>xqUgk</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nk</w:t>
            </w:r>
            <w:proofErr w:type="spellEnd"/>
            <w:r w:rsidRPr="00107049">
              <w:rPr>
                <w:rFonts w:ascii="Kruti Dev 050" w:hAnsi="Kruti Dev 050"/>
                <w:b/>
                <w:sz w:val="28"/>
                <w:szCs w:val="28"/>
              </w:rPr>
              <w:t>[</w:t>
            </w:r>
            <w:proofErr w:type="spellStart"/>
            <w:r w:rsidRPr="00107049">
              <w:rPr>
                <w:rFonts w:ascii="Kruti Dev 050" w:hAnsi="Kruti Dev 050"/>
                <w:b/>
                <w:sz w:val="28"/>
                <w:szCs w:val="28"/>
              </w:rPr>
              <w:t>ky</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rk</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osG</w:t>
            </w:r>
            <w:proofErr w:type="spell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28" w:right="-108"/>
              <w:jc w:val="center"/>
              <w:rPr>
                <w:rFonts w:ascii="Kruti Dev 050" w:hAnsi="Kruti Dev 050"/>
                <w:b/>
                <w:sz w:val="28"/>
                <w:szCs w:val="28"/>
              </w:rPr>
            </w:pPr>
            <w:proofErr w:type="spellStart"/>
            <w:r w:rsidRPr="00107049">
              <w:rPr>
                <w:rFonts w:ascii="Kruti Dev 050" w:hAnsi="Kruti Dev 050"/>
                <w:b/>
                <w:sz w:val="28"/>
                <w:szCs w:val="28"/>
              </w:rPr>
              <w:t>fQ;kZnhps</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ukao</w:t>
            </w:r>
            <w:proofErr w:type="spellEnd"/>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08"/>
              <w:jc w:val="center"/>
              <w:rPr>
                <w:rFonts w:ascii="Kruti Dev 050" w:hAnsi="Kruti Dev 050"/>
                <w:b/>
                <w:sz w:val="28"/>
                <w:szCs w:val="28"/>
              </w:rPr>
            </w:pPr>
            <w:proofErr w:type="spellStart"/>
            <w:r w:rsidRPr="00107049">
              <w:rPr>
                <w:rFonts w:ascii="Kruti Dev 050" w:hAnsi="Kruti Dev 050"/>
                <w:b/>
                <w:sz w:val="28"/>
                <w:szCs w:val="28"/>
              </w:rPr>
              <w:t>vkjksih</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918" w:right="-108" w:firstLine="450"/>
              <w:jc w:val="center"/>
              <w:rPr>
                <w:rFonts w:ascii="Kruti Dev 050" w:hAnsi="Kruti Dev 050"/>
                <w:b/>
                <w:bCs/>
                <w:sz w:val="28"/>
                <w:szCs w:val="28"/>
              </w:rPr>
            </w:pPr>
            <w:proofErr w:type="spellStart"/>
            <w:r w:rsidRPr="00107049">
              <w:rPr>
                <w:rFonts w:ascii="Kruti Dev 050" w:hAnsi="Kruti Dev 050"/>
                <w:b/>
                <w:bCs/>
                <w:sz w:val="28"/>
                <w:szCs w:val="28"/>
              </w:rPr>
              <w:t>xsyk</w:t>
            </w:r>
            <w:proofErr w:type="spellEnd"/>
            <w:r w:rsidRPr="00107049">
              <w:rPr>
                <w:rFonts w:ascii="Kruti Dev 050" w:hAnsi="Kruti Dev 050"/>
                <w:b/>
                <w:bCs/>
                <w:sz w:val="28"/>
                <w:szCs w:val="28"/>
              </w:rPr>
              <w:t xml:space="preserve"> </w:t>
            </w:r>
            <w:proofErr w:type="spellStart"/>
            <w:r w:rsidRPr="00107049">
              <w:rPr>
                <w:rFonts w:ascii="Kruti Dev 050" w:hAnsi="Kruti Dev 050"/>
                <w:b/>
                <w:bCs/>
                <w:sz w:val="28"/>
                <w:szCs w:val="28"/>
              </w:rPr>
              <w:t>eky</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18"/>
              <w:jc w:val="center"/>
              <w:rPr>
                <w:rFonts w:ascii="Kruti Dev 050" w:hAnsi="Kruti Dev 050"/>
                <w:b/>
                <w:sz w:val="28"/>
                <w:szCs w:val="28"/>
              </w:rPr>
            </w:pPr>
            <w:proofErr w:type="spellStart"/>
            <w:r w:rsidRPr="00107049">
              <w:rPr>
                <w:rFonts w:ascii="Kruti Dev 050" w:hAnsi="Kruti Dev 050"/>
                <w:b/>
                <w:sz w:val="28"/>
                <w:szCs w:val="28"/>
              </w:rPr>
              <w:t>feGkyk</w:t>
            </w:r>
            <w:proofErr w:type="spellEnd"/>
          </w:p>
          <w:p w:rsidR="00281DE3" w:rsidRPr="00107049" w:rsidRDefault="00281DE3" w:rsidP="000D6B48">
            <w:pPr>
              <w:ind w:left="-108" w:right="-118"/>
              <w:jc w:val="center"/>
              <w:rPr>
                <w:rFonts w:ascii="Kruti Dev 050" w:hAnsi="Kruti Dev 050"/>
                <w:b/>
                <w:sz w:val="28"/>
                <w:szCs w:val="28"/>
              </w:rPr>
            </w:pPr>
            <w:proofErr w:type="spellStart"/>
            <w:r w:rsidRPr="00107049">
              <w:rPr>
                <w:rFonts w:ascii="Kruti Dev 050" w:hAnsi="Kruti Dev 050"/>
                <w:b/>
                <w:sz w:val="28"/>
                <w:szCs w:val="28"/>
              </w:rPr>
              <w:t>eky</w:t>
            </w:r>
            <w:proofErr w:type="spellEnd"/>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8"/>
              <w:jc w:val="center"/>
              <w:rPr>
                <w:rFonts w:ascii="Kruti Dev 050" w:hAnsi="Kruti Dev 050"/>
                <w:b/>
                <w:sz w:val="28"/>
                <w:szCs w:val="28"/>
              </w:rPr>
            </w:pPr>
            <w:proofErr w:type="spellStart"/>
            <w:r w:rsidRPr="00107049">
              <w:rPr>
                <w:rFonts w:ascii="Kruti Dev 050" w:hAnsi="Kruti Dev 050"/>
                <w:b/>
                <w:sz w:val="28"/>
                <w:szCs w:val="28"/>
              </w:rPr>
              <w:t>gdhdr</w:t>
            </w:r>
            <w:proofErr w:type="spellEnd"/>
            <w:r w:rsidRPr="00107049">
              <w:rPr>
                <w:rFonts w:ascii="Kruti Dev 050" w:hAnsi="Kruti Dev 050"/>
                <w:b/>
                <w:sz w:val="28"/>
                <w:szCs w:val="28"/>
              </w:rPr>
              <w:t xml:space="preserve"> o </w:t>
            </w:r>
            <w:proofErr w:type="spellStart"/>
            <w:r w:rsidRPr="00107049">
              <w:rPr>
                <w:rFonts w:ascii="Kruti Dev 050" w:hAnsi="Kruti Dev 050"/>
                <w:b/>
                <w:sz w:val="28"/>
                <w:szCs w:val="28"/>
              </w:rPr>
              <w:t>m’khjkps</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dkj.k</w:t>
            </w:r>
            <w:proofErr w:type="spellEnd"/>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08"/>
              <w:jc w:val="center"/>
              <w:rPr>
                <w:rFonts w:ascii="Kruti Dev 050" w:hAnsi="Kruti Dev 050"/>
                <w:b/>
                <w:sz w:val="28"/>
                <w:szCs w:val="28"/>
              </w:rPr>
            </w:pPr>
            <w:proofErr w:type="spellStart"/>
            <w:r w:rsidRPr="00107049">
              <w:rPr>
                <w:rFonts w:ascii="Kruti Dev 050" w:hAnsi="Kruti Dev 050"/>
                <w:b/>
                <w:sz w:val="28"/>
                <w:szCs w:val="28"/>
              </w:rPr>
              <w:t>riklh</w:t>
            </w:r>
            <w:proofErr w:type="spellEnd"/>
            <w:r w:rsidRPr="00107049">
              <w:rPr>
                <w:rFonts w:ascii="Kruti Dev 050" w:hAnsi="Kruti Dev 050"/>
                <w:b/>
                <w:sz w:val="28"/>
                <w:szCs w:val="28"/>
              </w:rPr>
              <w:t xml:space="preserve"> </w:t>
            </w:r>
            <w:proofErr w:type="spellStart"/>
            <w:r w:rsidRPr="00107049">
              <w:rPr>
                <w:rFonts w:ascii="Kruti Dev 050" w:hAnsi="Kruti Dev 050"/>
                <w:b/>
                <w:sz w:val="28"/>
                <w:szCs w:val="28"/>
              </w:rPr>
              <w:t>vaeynkj</w:t>
            </w:r>
            <w:proofErr w:type="spellEnd"/>
          </w:p>
        </w:tc>
      </w:tr>
      <w:tr w:rsidR="00281DE3" w:rsidRPr="00107049" w:rsidTr="000D6B48">
        <w:trPr>
          <w:trHeight w:hRule="exact" w:val="215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1</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o/</w:t>
            </w:r>
            <w:proofErr w:type="spellStart"/>
            <w:r w:rsidRPr="00107049">
              <w:rPr>
                <w:rFonts w:ascii="Kruti Dev 010" w:hAnsi="Kruti Dev 010"/>
              </w:rPr>
              <w:t>kkZ</w:t>
            </w:r>
            <w:proofErr w:type="spellEnd"/>
          </w:p>
          <w:p w:rsidR="00281DE3" w:rsidRPr="00107049" w:rsidRDefault="00281DE3" w:rsidP="000D6B48">
            <w:pPr>
              <w:jc w:val="center"/>
              <w:rPr>
                <w:rFonts w:ascii="Kruti Dev 010" w:hAnsi="Kruti Dev 010"/>
              </w:rPr>
            </w:pPr>
            <w:r w:rsidRPr="00107049">
              <w:rPr>
                <w:rFonts w:ascii="Kruti Dev 010" w:hAnsi="Kruti Dev 010"/>
              </w:rPr>
              <w:t xml:space="preserve">340@19 d 379 </w:t>
            </w:r>
            <w:proofErr w:type="spellStart"/>
            <w:r w:rsidRPr="00107049">
              <w:rPr>
                <w:rFonts w:ascii="Kruti Dev 010" w:hAnsi="Kruti Dev 010"/>
              </w:rPr>
              <w:t>Hkkanfo</w:t>
            </w:r>
            <w:proofErr w:type="spellEnd"/>
            <w:r w:rsidRPr="00107049">
              <w:rPr>
                <w:rFonts w:ascii="Kruti Dev 010" w:hAnsi="Kruti Dev 010"/>
              </w:rPr>
              <w:t xml:space="preserve"> </w:t>
            </w:r>
            <w:proofErr w:type="spellStart"/>
            <w:r w:rsidRPr="00107049">
              <w:rPr>
                <w:rFonts w:ascii="Kruti Dev 010" w:hAnsi="Kruti Dev 010"/>
              </w:rPr>
              <w:t>xqUgkizdkj</w:t>
            </w:r>
            <w:proofErr w:type="spellEnd"/>
          </w:p>
          <w:p w:rsidR="00281DE3" w:rsidRPr="00107049" w:rsidRDefault="00281DE3" w:rsidP="000D6B48">
            <w:pPr>
              <w:jc w:val="center"/>
              <w:rPr>
                <w:rFonts w:ascii="Kruti Dev 010" w:hAnsi="Kruti Dev 010"/>
              </w:rPr>
            </w:pPr>
            <w:proofErr w:type="spellStart"/>
            <w:r w:rsidRPr="00107049">
              <w:rPr>
                <w:rFonts w:ascii="Kruti Dev 010" w:hAnsi="Kruti Dev 010"/>
              </w:rPr>
              <w:t>eksckbZy</w:t>
            </w:r>
            <w:proofErr w:type="spellEnd"/>
            <w:r w:rsidRPr="00107049">
              <w:rPr>
                <w:rFonts w:ascii="Kruti Dev 010" w:hAnsi="Kruti Dev 010"/>
              </w:rPr>
              <w:t xml:space="preserve"> </w:t>
            </w:r>
            <w:proofErr w:type="spellStart"/>
            <w:r w:rsidRPr="00107049">
              <w:rPr>
                <w:rFonts w:ascii="Kruti Dev 010" w:hAnsi="Kruti Dev 010"/>
              </w:rPr>
              <w:t>pksjh</w:t>
            </w:r>
            <w:proofErr w:type="spellEnd"/>
          </w:p>
          <w:p w:rsidR="00281DE3" w:rsidRPr="00107049" w:rsidRDefault="00281DE3" w:rsidP="000D6B48">
            <w:pPr>
              <w:jc w:val="center"/>
              <w:rPr>
                <w:rFonts w:ascii="Kruti Dev 010" w:hAnsi="Kruti Dev 010"/>
              </w:r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12" w:right="-108"/>
              <w:jc w:val="center"/>
              <w:rPr>
                <w:rFonts w:ascii="Kruti Dev 010" w:hAnsi="Kruti Dev 010"/>
              </w:rPr>
            </w:pPr>
            <w:proofErr w:type="spellStart"/>
            <w:r w:rsidRPr="00107049">
              <w:rPr>
                <w:rFonts w:ascii="Kruti Dev 010" w:hAnsi="Kruti Dev 010"/>
              </w:rPr>
              <w:t>xkMh</w:t>
            </w:r>
            <w:proofErr w:type="spellEnd"/>
            <w:r w:rsidRPr="00107049">
              <w:rPr>
                <w:rFonts w:ascii="Kruti Dev 010" w:hAnsi="Kruti Dev 010"/>
              </w:rPr>
              <w:t xml:space="preserve"> </w:t>
            </w:r>
            <w:proofErr w:type="spellStart"/>
            <w:r w:rsidRPr="00107049">
              <w:rPr>
                <w:rFonts w:ascii="Kruti Dev 010" w:hAnsi="Kruti Dev 010"/>
              </w:rPr>
              <w:t>ua</w:t>
            </w:r>
            <w:proofErr w:type="spellEnd"/>
            <w:r w:rsidRPr="00107049">
              <w:rPr>
                <w:rFonts w:ascii="Kruti Dev 010" w:hAnsi="Kruti Dev 010"/>
              </w:rPr>
              <w:t xml:space="preserve"> 12140 </w:t>
            </w:r>
            <w:proofErr w:type="spellStart"/>
            <w:r w:rsidRPr="00107049">
              <w:rPr>
                <w:rFonts w:ascii="Kruti Dev 010" w:hAnsi="Kruti Dev 010"/>
              </w:rPr>
              <w:t>lsoxkze</w:t>
            </w:r>
            <w:proofErr w:type="spellEnd"/>
            <w:r w:rsidRPr="00107049">
              <w:rPr>
                <w:rFonts w:ascii="Kruti Dev 010" w:hAnsi="Kruti Dev 010"/>
              </w:rPr>
              <w:t xml:space="preserve"> ,</w:t>
            </w:r>
            <w:proofErr w:type="spellStart"/>
            <w:r w:rsidRPr="00107049">
              <w:rPr>
                <w:rFonts w:ascii="Kruti Dev 010" w:hAnsi="Kruti Dev 010"/>
              </w:rPr>
              <w:t>Dlps</w:t>
            </w:r>
            <w:proofErr w:type="spellEnd"/>
            <w:r w:rsidRPr="00107049">
              <w:rPr>
                <w:rFonts w:ascii="Kruti Dev 010" w:hAnsi="Kruti Dev 010"/>
              </w:rPr>
              <w:t xml:space="preserve"> </w:t>
            </w:r>
            <w:proofErr w:type="spellStart"/>
            <w:r w:rsidRPr="00107049">
              <w:rPr>
                <w:rFonts w:ascii="Kruti Dev 010" w:hAnsi="Kruti Dev 010"/>
              </w:rPr>
              <w:t>tujy</w:t>
            </w:r>
            <w:proofErr w:type="spellEnd"/>
            <w:r w:rsidRPr="00107049">
              <w:rPr>
                <w:rFonts w:ascii="Kruti Dev 010" w:hAnsi="Kruti Dev 010"/>
              </w:rPr>
              <w:t xml:space="preserve"> </w:t>
            </w:r>
            <w:proofErr w:type="spellStart"/>
            <w:r w:rsidRPr="00107049">
              <w:rPr>
                <w:rFonts w:ascii="Kruti Dev 010" w:hAnsi="Kruti Dev 010"/>
              </w:rPr>
              <w:t>dksp</w:t>
            </w:r>
            <w:proofErr w:type="spellEnd"/>
            <w:r w:rsidRPr="00107049">
              <w:rPr>
                <w:rFonts w:ascii="Kruti Dev 010" w:hAnsi="Kruti Dev 010"/>
              </w:rPr>
              <w:t xml:space="preserve"> e/;s p&lt;r </w:t>
            </w:r>
            <w:proofErr w:type="spellStart"/>
            <w:r w:rsidRPr="00107049">
              <w:rPr>
                <w:rFonts w:ascii="Kruti Dev 010" w:hAnsi="Kruti Dev 010"/>
              </w:rPr>
              <w:t>vlrkauk</w:t>
            </w:r>
            <w:proofErr w:type="spellEnd"/>
            <w:r w:rsidRPr="00107049">
              <w:rPr>
                <w:rFonts w:ascii="Kruti Dev 010" w:hAnsi="Kruti Dev 010"/>
              </w:rPr>
              <w:t xml:space="preserve"> </w:t>
            </w:r>
            <w:proofErr w:type="spellStart"/>
            <w:r w:rsidRPr="00107049">
              <w:rPr>
                <w:rFonts w:ascii="Kruti Dev 010" w:hAnsi="Kruti Dev 010"/>
              </w:rPr>
              <w:t>jsLVs</w:t>
            </w:r>
            <w:proofErr w:type="spellEnd"/>
            <w:r w:rsidRPr="00107049">
              <w:rPr>
                <w:rFonts w:ascii="Kruti Dev 010" w:hAnsi="Kruti Dev 010"/>
              </w:rPr>
              <w:t xml:space="preserve"> o/</w:t>
            </w:r>
            <w:proofErr w:type="spellStart"/>
            <w:r w:rsidRPr="00107049">
              <w:rPr>
                <w:rFonts w:ascii="Kruti Dev 010" w:hAnsi="Kruti Dev 010"/>
              </w:rPr>
              <w:t>kkZ</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 xml:space="preserve">06-05-19 22-30 ok </w:t>
            </w:r>
            <w:proofErr w:type="spellStart"/>
            <w:r w:rsidRPr="00107049">
              <w:rPr>
                <w:rFonts w:ascii="Kruti Dev 010" w:hAnsi="Kruti Dev 010"/>
              </w:rPr>
              <w:t>njE;ku</w:t>
            </w:r>
            <w:proofErr w:type="spellEnd"/>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07-05-19</w:t>
            </w:r>
          </w:p>
          <w:p w:rsidR="00281DE3" w:rsidRPr="00107049" w:rsidRDefault="00281DE3" w:rsidP="000D6B48">
            <w:pPr>
              <w:jc w:val="center"/>
              <w:rPr>
                <w:rFonts w:ascii="Kruti Dev 010" w:hAnsi="Kruti Dev 010"/>
              </w:rPr>
            </w:pPr>
            <w:r w:rsidRPr="00107049">
              <w:rPr>
                <w:rFonts w:ascii="Kruti Dev 010" w:hAnsi="Kruti Dev 010"/>
              </w:rPr>
              <w:t>14-40 ok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proofErr w:type="spellStart"/>
            <w:r w:rsidRPr="00107049">
              <w:rPr>
                <w:rFonts w:ascii="Kruti Dev 010" w:hAnsi="Kruti Dev 010"/>
              </w:rPr>
              <w:t>vuqidqekj</w:t>
            </w:r>
            <w:proofErr w:type="spellEnd"/>
            <w:r w:rsidRPr="00107049">
              <w:rPr>
                <w:rFonts w:ascii="Kruti Dev 010" w:hAnsi="Kruti Dev 010"/>
              </w:rPr>
              <w:t xml:space="preserve"> </w:t>
            </w:r>
            <w:proofErr w:type="spellStart"/>
            <w:r w:rsidRPr="00107049">
              <w:rPr>
                <w:rFonts w:ascii="Kruti Dev 010" w:hAnsi="Kruti Dev 010"/>
              </w:rPr>
              <w:t>jkeHkkÅth</w:t>
            </w:r>
            <w:proofErr w:type="spellEnd"/>
            <w:r w:rsidRPr="00107049">
              <w:rPr>
                <w:rFonts w:ascii="Kruti Dev 010" w:hAnsi="Kruti Dev 010"/>
              </w:rPr>
              <w:t xml:space="preserve"> </w:t>
            </w:r>
            <w:proofErr w:type="spellStart"/>
            <w:r w:rsidRPr="00107049">
              <w:rPr>
                <w:rFonts w:ascii="Kruti Dev 010" w:hAnsi="Kruti Dev 010"/>
              </w:rPr>
              <w:t>jkgkVs</w:t>
            </w:r>
            <w:proofErr w:type="spellEnd"/>
            <w:r w:rsidRPr="00107049">
              <w:rPr>
                <w:rFonts w:ascii="Kruti Dev 010" w:hAnsi="Kruti Dev 010"/>
              </w:rPr>
              <w:t xml:space="preserve"> o; 30 </w:t>
            </w:r>
            <w:proofErr w:type="spellStart"/>
            <w:r w:rsidRPr="00107049">
              <w:rPr>
                <w:rFonts w:ascii="Kruti Dev 010" w:hAnsi="Kruti Dev 010"/>
              </w:rPr>
              <w:t>o’kZ</w:t>
            </w:r>
            <w:proofErr w:type="spellEnd"/>
            <w:r w:rsidRPr="00107049">
              <w:rPr>
                <w:rFonts w:ascii="Kruti Dev 010" w:hAnsi="Kruti Dev 010"/>
              </w:rPr>
              <w:t xml:space="preserve"> </w:t>
            </w:r>
            <w:proofErr w:type="spellStart"/>
            <w:r w:rsidRPr="00107049">
              <w:rPr>
                <w:rFonts w:ascii="Kruti Dev 010" w:hAnsi="Kruti Dev 010"/>
              </w:rPr>
              <w:t>jk</w:t>
            </w:r>
            <w:proofErr w:type="spellEnd"/>
            <w:r w:rsidRPr="00107049">
              <w:rPr>
                <w:rFonts w:ascii="Kruti Dev 010" w:hAnsi="Kruti Dev 010"/>
              </w:rPr>
              <w:t xml:space="preserve"> </w:t>
            </w:r>
            <w:proofErr w:type="spellStart"/>
            <w:r w:rsidRPr="00107049">
              <w:rPr>
                <w:rFonts w:ascii="Kruti Dev 010" w:hAnsi="Kruti Dev 010"/>
              </w:rPr>
              <w:t>lar</w:t>
            </w:r>
            <w:proofErr w:type="spellEnd"/>
            <w:r w:rsidRPr="00107049">
              <w:rPr>
                <w:rFonts w:ascii="Kruti Dev 010" w:hAnsi="Kruti Dev 010"/>
              </w:rPr>
              <w:t xml:space="preserve"> </w:t>
            </w:r>
            <w:proofErr w:type="spellStart"/>
            <w:r w:rsidRPr="00107049">
              <w:rPr>
                <w:rFonts w:ascii="Kruti Dev 010" w:hAnsi="Kruti Dev 010"/>
              </w:rPr>
              <w:t>Kkus”oj</w:t>
            </w:r>
            <w:proofErr w:type="spellEnd"/>
            <w:r w:rsidRPr="00107049">
              <w:rPr>
                <w:rFonts w:ascii="Kruti Dev 010" w:hAnsi="Kruti Dev 010"/>
              </w:rPr>
              <w:t xml:space="preserve"> </w:t>
            </w:r>
            <w:proofErr w:type="spellStart"/>
            <w:r w:rsidRPr="00107049">
              <w:rPr>
                <w:rFonts w:ascii="Kruti Dev 010" w:hAnsi="Kruti Dev 010"/>
              </w:rPr>
              <w:t>okMZ</w:t>
            </w:r>
            <w:proofErr w:type="spellEnd"/>
            <w:r w:rsidRPr="00107049">
              <w:rPr>
                <w:rFonts w:ascii="Kruti Dev 010" w:hAnsi="Kruti Dev 010"/>
              </w:rPr>
              <w:t xml:space="preserve"> </w:t>
            </w:r>
            <w:proofErr w:type="spellStart"/>
            <w:r w:rsidRPr="00107049">
              <w:rPr>
                <w:rFonts w:ascii="Kruti Dev 010" w:hAnsi="Kruti Dev 010"/>
              </w:rPr>
              <w:t>fgax.k?kkV</w:t>
            </w:r>
            <w:proofErr w:type="spellEnd"/>
            <w:r w:rsidRPr="00107049">
              <w:rPr>
                <w:rFonts w:ascii="Kruti Dev 010" w:hAnsi="Kruti Dev 010"/>
              </w:rPr>
              <w:t xml:space="preserve"> ft o/</w:t>
            </w:r>
            <w:proofErr w:type="spellStart"/>
            <w:r w:rsidRPr="00107049">
              <w:rPr>
                <w:rFonts w:ascii="Kruti Dev 010" w:hAnsi="Kruti Dev 010"/>
              </w:rPr>
              <w:t>kkZ</w:t>
            </w:r>
            <w:proofErr w:type="spellEnd"/>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322A5B" w:rsidRDefault="00281DE3" w:rsidP="000D6B48">
            <w:pPr>
              <w:autoSpaceDE w:val="0"/>
              <w:autoSpaceDN w:val="0"/>
              <w:adjustRightInd w:val="0"/>
              <w:jc w:val="center"/>
              <w:rPr>
                <w:rFonts w:ascii="Liberation Serif" w:hAnsi="Liberation Serif" w:cs="Liberation Serif"/>
                <w:shadow/>
                <w:sz w:val="20"/>
                <w:szCs w:val="20"/>
                <w:highlight w:val="white"/>
              </w:rPr>
            </w:pPr>
            <w:r w:rsidRPr="00322A5B">
              <w:rPr>
                <w:rFonts w:ascii="Aparajita" w:hAnsi="Aparajita" w:cs="Aparajita"/>
                <w:shadow/>
                <w:sz w:val="20"/>
                <w:szCs w:val="20"/>
                <w:highlight w:val="white"/>
                <w:cs/>
                <w:lang w:bidi="hi-IN"/>
              </w:rPr>
              <w:t>अज्ञात</w:t>
            </w:r>
          </w:p>
          <w:p w:rsidR="00281DE3" w:rsidRPr="00322A5B" w:rsidRDefault="00281DE3" w:rsidP="000D6B48">
            <w:pPr>
              <w:jc w:val="center"/>
              <w:rPr>
                <w:rFonts w:ascii="Kruti Dev 010" w:hAnsi="Kruti Dev 010" w:cs="Kruti Dev 010"/>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u w:val="single"/>
              </w:rPr>
            </w:pPr>
            <w:r w:rsidRPr="00107049">
              <w:rPr>
                <w:rFonts w:ascii="Kruti Dev 050" w:hAnsi="Kruti Dev 050" w:cs="DVOT-Surekh"/>
                <w:b/>
                <w:u w:val="single"/>
              </w:rPr>
              <w:t>,</w:t>
            </w:r>
            <w:proofErr w:type="spellStart"/>
            <w:r w:rsidRPr="00107049">
              <w:rPr>
                <w:rFonts w:ascii="Kruti Dev 050" w:hAnsi="Kruti Dev 050" w:cs="DVOT-Surekh"/>
                <w:b/>
                <w:u w:val="single"/>
              </w:rPr>
              <w:t>dq.k</w:t>
            </w:r>
            <w:proofErr w:type="spellEnd"/>
            <w:r w:rsidRPr="00107049">
              <w:rPr>
                <w:rFonts w:ascii="Kruti Dev 050" w:hAnsi="Kruti Dev 050" w:cs="DVOT-Surekh"/>
                <w:b/>
                <w:u w:val="single"/>
              </w:rPr>
              <w:t xml:space="preserve"> 25]000 :</w:t>
            </w:r>
          </w:p>
          <w:p w:rsidR="00281DE3" w:rsidRPr="00107049" w:rsidRDefault="00281DE3" w:rsidP="000D6B48">
            <w:pPr>
              <w:ind w:left="-108" w:right="-108"/>
              <w:jc w:val="center"/>
              <w:rPr>
                <w:rFonts w:ascii="Kruti Dev 010" w:hAnsi="Kruti Dev 010"/>
              </w:rPr>
            </w:pPr>
            <w:proofErr w:type="spellStart"/>
            <w:r w:rsidRPr="00107049">
              <w:rPr>
                <w:rFonts w:ascii="Kruti Dev 010" w:hAnsi="Kruti Dev 010"/>
              </w:rPr>
              <w:t>fooks</w:t>
            </w:r>
            <w:proofErr w:type="spellEnd"/>
            <w:r w:rsidRPr="00107049">
              <w:rPr>
                <w:rFonts w:ascii="Kruti Dev 010" w:hAnsi="Kruti Dev 010"/>
              </w:rPr>
              <w:t xml:space="preserve"> </w:t>
            </w:r>
            <w:proofErr w:type="spellStart"/>
            <w:r w:rsidRPr="00107049">
              <w:rPr>
                <w:rFonts w:ascii="Kruti Dev 010" w:hAnsi="Kruti Dev 010"/>
              </w:rPr>
              <w:t>da</w:t>
            </w:r>
            <w:proofErr w:type="spellEnd"/>
            <w:r w:rsidRPr="00107049">
              <w:rPr>
                <w:rFonts w:ascii="Kruti Dev 010" w:hAnsi="Kruti Dev 010"/>
              </w:rPr>
              <w:t xml:space="preserve"> </w:t>
            </w:r>
            <w:proofErr w:type="spellStart"/>
            <w:r w:rsidRPr="00107049">
              <w:rPr>
                <w:rFonts w:ascii="Kruti Dev 010" w:hAnsi="Kruti Dev 010"/>
              </w:rPr>
              <w:t>eksckby</w:t>
            </w:r>
            <w:proofErr w:type="spellEnd"/>
            <w:r w:rsidRPr="00107049">
              <w:rPr>
                <w:rFonts w:ascii="Kruti Dev 010" w:hAnsi="Kruti Dev 010"/>
              </w:rPr>
              <w:t xml:space="preserve"> </w:t>
            </w:r>
            <w:proofErr w:type="spellStart"/>
            <w:r w:rsidRPr="00107049">
              <w:rPr>
                <w:rFonts w:ascii="Kruti Dev 010" w:hAnsi="Kruti Dev 010"/>
              </w:rPr>
              <w:t>R;kr</w:t>
            </w:r>
            <w:proofErr w:type="spellEnd"/>
            <w:r w:rsidRPr="00107049">
              <w:rPr>
                <w:rFonts w:ascii="Kruti Dev 010" w:hAnsi="Kruti Dev 010"/>
              </w:rPr>
              <w:t xml:space="preserve"> </w:t>
            </w:r>
            <w:proofErr w:type="spellStart"/>
            <w:r w:rsidRPr="00107049">
              <w:rPr>
                <w:rFonts w:ascii="Kruti Dev 010" w:hAnsi="Kruti Dev 010"/>
              </w:rPr>
              <w:t>fle</w:t>
            </w:r>
            <w:proofErr w:type="spellEnd"/>
            <w:r w:rsidRPr="00107049">
              <w:rPr>
                <w:rFonts w:ascii="Kruti Dev 010" w:hAnsi="Kruti Dev 010"/>
              </w:rPr>
              <w:t xml:space="preserve"> au 9372663499 </w:t>
            </w:r>
            <w:proofErr w:type="spellStart"/>
            <w:r w:rsidRPr="00107049">
              <w:rPr>
                <w:rFonts w:ascii="Kruti Dev 010" w:hAnsi="Kruti Dev 010"/>
              </w:rPr>
              <w:t>fd</w:t>
            </w:r>
            <w:proofErr w:type="spellEnd"/>
            <w:r w:rsidRPr="00107049">
              <w:rPr>
                <w:rFonts w:ascii="Kruti Dev 010" w:hAnsi="Kruti Dev 010"/>
              </w:rPr>
              <w:t xml:space="preserve"> 25000@#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cs="Kruti Dev 010"/>
              </w:rPr>
            </w:pPr>
            <w:r w:rsidRPr="00107049">
              <w:rPr>
                <w:rFonts w:ascii="Aparajita" w:hAnsi="Aparajita" w:cs="Aparajita"/>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both"/>
              <w:rPr>
                <w:rFonts w:ascii="Kruti Dev 010" w:hAnsi="Kruti Dev 010"/>
              </w:rPr>
            </w:pPr>
            <w:r w:rsidRPr="00107049">
              <w:rPr>
                <w:rFonts w:ascii="Kruti Dev 010" w:hAnsi="Kruti Dev 010"/>
              </w:rPr>
              <w:t>;</w:t>
            </w:r>
            <w:proofErr w:type="spellStart"/>
            <w:r w:rsidRPr="00107049">
              <w:rPr>
                <w:rFonts w:ascii="Kruti Dev 010" w:hAnsi="Kruti Dev 010"/>
              </w:rPr>
              <w:t>krhy</w:t>
            </w:r>
            <w:proofErr w:type="spellEnd"/>
            <w:r w:rsidRPr="00107049">
              <w:rPr>
                <w:rFonts w:ascii="Kruti Dev 010" w:hAnsi="Kruti Dev 010"/>
              </w:rPr>
              <w:t xml:space="preserve"> </w:t>
            </w:r>
            <w:proofErr w:type="spellStart"/>
            <w:r w:rsidRPr="00107049">
              <w:rPr>
                <w:rFonts w:ascii="Kruti Dev 010" w:hAnsi="Kruti Dev 010"/>
              </w:rPr>
              <w:t>fQ;kZnh</w:t>
            </w:r>
            <w:proofErr w:type="spellEnd"/>
            <w:r w:rsidRPr="00107049">
              <w:rPr>
                <w:rFonts w:ascii="Kruti Dev 010" w:hAnsi="Kruti Dev 010"/>
              </w:rPr>
              <w:t xml:space="preserve"> </w:t>
            </w:r>
            <w:proofErr w:type="spellStart"/>
            <w:r w:rsidRPr="00107049">
              <w:rPr>
                <w:rFonts w:ascii="Kruti Dev 010" w:hAnsi="Kruti Dev 010"/>
              </w:rPr>
              <w:t>gs</w:t>
            </w:r>
            <w:proofErr w:type="spellEnd"/>
            <w:r w:rsidRPr="00107049">
              <w:rPr>
                <w:rFonts w:ascii="Kruti Dev 010" w:hAnsi="Kruti Dev 010"/>
              </w:rPr>
              <w:t xml:space="preserve"> </w:t>
            </w:r>
            <w:proofErr w:type="spellStart"/>
            <w:r w:rsidRPr="00107049">
              <w:rPr>
                <w:rFonts w:ascii="Kruti Dev 010" w:hAnsi="Kruti Dev 010"/>
              </w:rPr>
              <w:t>ueqn</w:t>
            </w:r>
            <w:proofErr w:type="spellEnd"/>
            <w:r w:rsidRPr="00107049">
              <w:rPr>
                <w:rFonts w:ascii="Kruti Dev 010" w:hAnsi="Kruti Dev 010"/>
              </w:rPr>
              <w:t xml:space="preserve"> </w:t>
            </w:r>
            <w:proofErr w:type="spellStart"/>
            <w:r w:rsidRPr="00107049">
              <w:rPr>
                <w:rFonts w:ascii="Kruti Dev 010" w:hAnsi="Kruti Dev 010"/>
              </w:rPr>
              <w:t>osGh</w:t>
            </w:r>
            <w:proofErr w:type="spellEnd"/>
            <w:r w:rsidRPr="00107049">
              <w:rPr>
                <w:rFonts w:ascii="Kruti Dev 010" w:hAnsi="Kruti Dev 010"/>
              </w:rPr>
              <w:t xml:space="preserve"> o fBdk.kh ;</w:t>
            </w:r>
            <w:proofErr w:type="spellStart"/>
            <w:r w:rsidRPr="00107049">
              <w:rPr>
                <w:rFonts w:ascii="Kruti Dev 010" w:hAnsi="Kruti Dev 010"/>
              </w:rPr>
              <w:t>krhy</w:t>
            </w:r>
            <w:proofErr w:type="spellEnd"/>
            <w:r w:rsidRPr="00107049">
              <w:rPr>
                <w:rFonts w:ascii="Kruti Dev 010" w:hAnsi="Kruti Dev 010"/>
              </w:rPr>
              <w:t xml:space="preserve">  </w:t>
            </w:r>
            <w:proofErr w:type="spellStart"/>
            <w:r w:rsidRPr="00107049">
              <w:rPr>
                <w:rFonts w:ascii="Kruti Dev 010" w:hAnsi="Kruti Dev 010"/>
              </w:rPr>
              <w:t>fQ;kZnh</w:t>
            </w:r>
            <w:proofErr w:type="spellEnd"/>
            <w:r w:rsidRPr="00107049">
              <w:rPr>
                <w:rFonts w:ascii="Kruti Dev 010" w:hAnsi="Kruti Dev 010"/>
              </w:rPr>
              <w:t xml:space="preserve"> </w:t>
            </w:r>
            <w:proofErr w:type="spellStart"/>
            <w:r w:rsidRPr="00107049">
              <w:rPr>
                <w:rFonts w:ascii="Kruti Dev 010" w:hAnsi="Kruti Dev 010"/>
              </w:rPr>
              <w:t>gs</w:t>
            </w:r>
            <w:proofErr w:type="spellEnd"/>
            <w:r w:rsidRPr="00107049">
              <w:rPr>
                <w:rFonts w:ascii="Kruti Dev 010" w:hAnsi="Kruti Dev 010"/>
              </w:rPr>
              <w:t xml:space="preserve"> </w:t>
            </w:r>
            <w:proofErr w:type="spellStart"/>
            <w:r w:rsidRPr="00107049">
              <w:rPr>
                <w:rFonts w:ascii="Kruti Dev 010" w:hAnsi="Kruti Dev 010"/>
              </w:rPr>
              <w:t>jsLVs</w:t>
            </w:r>
            <w:proofErr w:type="spellEnd"/>
            <w:r w:rsidRPr="00107049">
              <w:rPr>
                <w:rFonts w:ascii="Kruti Dev 010" w:hAnsi="Kruti Dev 010"/>
              </w:rPr>
              <w:t xml:space="preserve">  o/</w:t>
            </w:r>
            <w:proofErr w:type="spellStart"/>
            <w:r w:rsidRPr="00107049">
              <w:rPr>
                <w:rFonts w:ascii="Kruti Dev 010" w:hAnsi="Kruti Dev 010"/>
              </w:rPr>
              <w:t>kkZ</w:t>
            </w:r>
            <w:proofErr w:type="spellEnd"/>
            <w:r w:rsidRPr="00107049">
              <w:rPr>
                <w:rFonts w:ascii="Kruti Dev 010" w:hAnsi="Kruti Dev 010"/>
              </w:rPr>
              <w:t xml:space="preserve"> </w:t>
            </w:r>
            <w:proofErr w:type="spellStart"/>
            <w:r w:rsidRPr="00107049">
              <w:rPr>
                <w:rFonts w:ascii="Kruti Dev 010" w:hAnsi="Kruti Dev 010"/>
              </w:rPr>
              <w:t>rs</w:t>
            </w:r>
            <w:proofErr w:type="spellEnd"/>
            <w:r w:rsidRPr="00107049">
              <w:rPr>
                <w:rFonts w:ascii="Kruti Dev 010" w:hAnsi="Kruti Dev 010"/>
              </w:rPr>
              <w:t xml:space="preserve"> </w:t>
            </w:r>
            <w:proofErr w:type="spellStart"/>
            <w:r w:rsidRPr="00107049">
              <w:rPr>
                <w:rFonts w:ascii="Kruti Dev 010" w:hAnsi="Kruti Dev 010"/>
              </w:rPr>
              <w:t>eqacbz</w:t>
            </w:r>
            <w:proofErr w:type="spellEnd"/>
            <w:r w:rsidRPr="00107049">
              <w:rPr>
                <w:rFonts w:ascii="Kruti Dev 010" w:hAnsi="Kruti Dev 010"/>
              </w:rPr>
              <w:t xml:space="preserve"> </w:t>
            </w:r>
            <w:proofErr w:type="spellStart"/>
            <w:r w:rsidRPr="00107049">
              <w:rPr>
                <w:rFonts w:ascii="Kruti Dev 010" w:hAnsi="Kruti Dev 010"/>
              </w:rPr>
              <w:t>vlk</w:t>
            </w:r>
            <w:proofErr w:type="spellEnd"/>
            <w:r w:rsidRPr="00107049">
              <w:rPr>
                <w:rFonts w:ascii="Kruti Dev 010" w:hAnsi="Kruti Dev 010"/>
              </w:rPr>
              <w:t xml:space="preserve"> </w:t>
            </w:r>
            <w:proofErr w:type="spellStart"/>
            <w:r w:rsidRPr="00107049">
              <w:rPr>
                <w:rFonts w:ascii="Kruti Dev 010" w:hAnsi="Kruti Dev 010"/>
              </w:rPr>
              <w:t>ziokl</w:t>
            </w:r>
            <w:proofErr w:type="spellEnd"/>
            <w:r w:rsidRPr="00107049">
              <w:rPr>
                <w:rFonts w:ascii="Kruti Dev 010" w:hAnsi="Kruti Dev 010"/>
              </w:rPr>
              <w:t xml:space="preserve"> </w:t>
            </w:r>
            <w:proofErr w:type="spellStart"/>
            <w:r w:rsidRPr="00107049">
              <w:rPr>
                <w:rFonts w:ascii="Kruti Dev 010" w:hAnsi="Kruti Dev 010"/>
              </w:rPr>
              <w:t>dj.ks</w:t>
            </w:r>
            <w:proofErr w:type="spellEnd"/>
            <w:r w:rsidRPr="00107049">
              <w:rPr>
                <w:rFonts w:ascii="Kruti Dev 010" w:hAnsi="Kruti Dev 010"/>
              </w:rPr>
              <w:t xml:space="preserve"> </w:t>
            </w:r>
            <w:proofErr w:type="spellStart"/>
            <w:r w:rsidRPr="00107049">
              <w:rPr>
                <w:rFonts w:ascii="Kruti Dev 010" w:hAnsi="Kruti Dev 010"/>
              </w:rPr>
              <w:t>djhrk</w:t>
            </w:r>
            <w:proofErr w:type="spellEnd"/>
            <w:r w:rsidRPr="00107049">
              <w:rPr>
                <w:rFonts w:ascii="Kruti Dev 010" w:hAnsi="Kruti Dev 010"/>
              </w:rPr>
              <w:t xml:space="preserve"> </w:t>
            </w:r>
            <w:proofErr w:type="spellStart"/>
            <w:r w:rsidRPr="00107049">
              <w:rPr>
                <w:rFonts w:ascii="Kruti Dev 010" w:hAnsi="Kruti Dev 010"/>
              </w:rPr>
              <w:t>xkMhp</w:t>
            </w:r>
            <w:proofErr w:type="spellEnd"/>
            <w:r w:rsidRPr="00107049">
              <w:rPr>
                <w:rFonts w:ascii="Kruti Dev 010" w:hAnsi="Kruti Dev 010"/>
              </w:rPr>
              <w:t xml:space="preserve"> P&lt;r </w:t>
            </w:r>
            <w:proofErr w:type="spellStart"/>
            <w:r w:rsidRPr="00107049">
              <w:rPr>
                <w:rFonts w:ascii="Kruti Dev 010" w:hAnsi="Kruti Dev 010"/>
              </w:rPr>
              <w:t>vlrkauk</w:t>
            </w:r>
            <w:proofErr w:type="spellEnd"/>
            <w:r w:rsidRPr="00107049">
              <w:rPr>
                <w:rFonts w:ascii="Kruti Dev 010" w:hAnsi="Kruti Dev 010"/>
              </w:rPr>
              <w:t xml:space="preserve"> </w:t>
            </w:r>
            <w:proofErr w:type="spellStart"/>
            <w:r w:rsidRPr="00107049">
              <w:rPr>
                <w:rFonts w:ascii="Kruti Dev 010" w:hAnsi="Kruti Dev 010"/>
              </w:rPr>
              <w:t>izok”khyksdkaps</w:t>
            </w:r>
            <w:proofErr w:type="spellEnd"/>
            <w:r w:rsidRPr="00107049">
              <w:rPr>
                <w:rFonts w:ascii="Kruti Dev 010" w:hAnsi="Kruti Dev 010"/>
              </w:rPr>
              <w:t xml:space="preserve">  </w:t>
            </w:r>
            <w:proofErr w:type="spellStart"/>
            <w:r w:rsidRPr="00107049">
              <w:rPr>
                <w:rFonts w:ascii="Kruti Dev 010" w:hAnsi="Kruti Dev 010"/>
              </w:rPr>
              <w:t>xnhZpk</w:t>
            </w:r>
            <w:proofErr w:type="spellEnd"/>
            <w:r w:rsidRPr="00107049">
              <w:rPr>
                <w:rFonts w:ascii="Kruti Dev 010" w:hAnsi="Kruti Dev 010"/>
              </w:rPr>
              <w:t xml:space="preserve"> </w:t>
            </w:r>
            <w:proofErr w:type="spellStart"/>
            <w:r w:rsidRPr="00107049">
              <w:rPr>
                <w:rFonts w:ascii="Kruti Dev 010" w:hAnsi="Kruti Dev 010"/>
              </w:rPr>
              <w:t>Qk;nk</w:t>
            </w:r>
            <w:proofErr w:type="spellEnd"/>
            <w:r w:rsidRPr="00107049">
              <w:rPr>
                <w:rFonts w:ascii="Kruti Dev 010" w:hAnsi="Kruti Dev 010"/>
              </w:rPr>
              <w:t xml:space="preserve"> ?</w:t>
            </w:r>
            <w:proofErr w:type="spellStart"/>
            <w:r w:rsidRPr="00107049">
              <w:rPr>
                <w:rFonts w:ascii="Kruti Dev 010" w:hAnsi="Kruti Dev 010"/>
              </w:rPr>
              <w:t>ksoqu</w:t>
            </w:r>
            <w:proofErr w:type="spellEnd"/>
            <w:r w:rsidRPr="00107049">
              <w:rPr>
                <w:rFonts w:ascii="Kruti Dev 010" w:hAnsi="Kruti Dev 010"/>
              </w:rPr>
              <w:t xml:space="preserve"> </w:t>
            </w:r>
            <w:proofErr w:type="spellStart"/>
            <w:r w:rsidRPr="00107049">
              <w:rPr>
                <w:rFonts w:ascii="Kruti Dev 010" w:hAnsi="Kruti Dev 010"/>
              </w:rPr>
              <w:t>dks.khrjh</w:t>
            </w:r>
            <w:proofErr w:type="spellEnd"/>
            <w:r w:rsidRPr="00107049">
              <w:rPr>
                <w:rFonts w:ascii="Kruti Dev 010" w:hAnsi="Kruti Dev 010"/>
              </w:rPr>
              <w:t xml:space="preserve"> </w:t>
            </w:r>
            <w:proofErr w:type="spellStart"/>
            <w:r w:rsidRPr="00107049">
              <w:rPr>
                <w:rFonts w:ascii="Kruti Dev 010" w:hAnsi="Kruti Dev 010"/>
              </w:rPr>
              <w:t>vKkr</w:t>
            </w:r>
            <w:proofErr w:type="spellEnd"/>
            <w:r w:rsidRPr="00107049">
              <w:rPr>
                <w:rFonts w:ascii="Kruti Dev 010" w:hAnsi="Kruti Dev 010"/>
              </w:rPr>
              <w:t xml:space="preserve"> </w:t>
            </w:r>
            <w:proofErr w:type="spellStart"/>
            <w:r w:rsidRPr="00107049">
              <w:rPr>
                <w:rFonts w:ascii="Kruti Dev 010" w:hAnsi="Kruti Dev 010"/>
              </w:rPr>
              <w:t>pskjV;kus</w:t>
            </w:r>
            <w:proofErr w:type="spellEnd"/>
            <w:r w:rsidRPr="00107049">
              <w:rPr>
                <w:rFonts w:ascii="Kruti Dev 010" w:hAnsi="Kruti Dev 010"/>
              </w:rPr>
              <w:t xml:space="preserve"> </w:t>
            </w:r>
            <w:proofErr w:type="spellStart"/>
            <w:r w:rsidRPr="00107049">
              <w:rPr>
                <w:rFonts w:ascii="Kruti Dev 010" w:hAnsi="Kruti Dev 010"/>
              </w:rPr>
              <w:t>R;kapk</w:t>
            </w:r>
            <w:proofErr w:type="spellEnd"/>
            <w:r w:rsidRPr="00107049">
              <w:rPr>
                <w:rFonts w:ascii="Kruti Dev 010" w:hAnsi="Kruti Dev 010"/>
              </w:rPr>
              <w:t xml:space="preserve"> </w:t>
            </w:r>
            <w:proofErr w:type="spellStart"/>
            <w:r w:rsidRPr="00107049">
              <w:rPr>
                <w:rFonts w:ascii="Kruti Dev 010" w:hAnsi="Kruti Dev 010"/>
              </w:rPr>
              <w:t>ueqn</w:t>
            </w:r>
            <w:proofErr w:type="spellEnd"/>
            <w:r w:rsidRPr="00107049">
              <w:rPr>
                <w:rFonts w:ascii="Kruti Dev 010" w:hAnsi="Kruti Dev 010"/>
              </w:rPr>
              <w:t xml:space="preserve"> </w:t>
            </w:r>
            <w:proofErr w:type="spellStart"/>
            <w:r w:rsidRPr="00107049">
              <w:rPr>
                <w:rFonts w:ascii="Kruti Dev 010" w:hAnsi="Kruti Dev 010"/>
              </w:rPr>
              <w:t>eksckbZy</w:t>
            </w:r>
            <w:proofErr w:type="spellEnd"/>
            <w:r w:rsidRPr="00107049">
              <w:rPr>
                <w:rFonts w:ascii="Kruti Dev 010" w:hAnsi="Kruti Dev 010"/>
              </w:rPr>
              <w:t xml:space="preserve">  </w:t>
            </w:r>
            <w:proofErr w:type="spellStart"/>
            <w:r w:rsidRPr="00107049">
              <w:rPr>
                <w:rFonts w:ascii="Kruti Dev 010" w:hAnsi="Kruti Dev 010"/>
              </w:rPr>
              <w:t>psk:u</w:t>
            </w:r>
            <w:proofErr w:type="spellEnd"/>
            <w:r w:rsidRPr="00107049">
              <w:rPr>
                <w:rFonts w:ascii="Kruti Dev 010" w:hAnsi="Kruti Dev 010"/>
              </w:rPr>
              <w:t xml:space="preserve"> </w:t>
            </w:r>
            <w:proofErr w:type="spellStart"/>
            <w:r w:rsidRPr="00107049">
              <w:rPr>
                <w:rFonts w:ascii="Kruti Dev 010" w:hAnsi="Kruti Dev 010"/>
              </w:rPr>
              <w:t>usys</w:t>
            </w:r>
            <w:proofErr w:type="spellEnd"/>
            <w:r w:rsidRPr="00107049">
              <w:rPr>
                <w:rFonts w:ascii="Kruti Dev 010" w:hAnsi="Kruti Dev 010"/>
              </w:rPr>
              <w:t xml:space="preserve"> </w:t>
            </w:r>
            <w:proofErr w:type="spellStart"/>
            <w:r w:rsidRPr="00107049">
              <w:rPr>
                <w:rFonts w:ascii="Kruti Dev 010" w:hAnsi="Kruti Dev 010"/>
              </w:rPr>
              <w:t>ckcr</w:t>
            </w:r>
            <w:proofErr w:type="spellEnd"/>
            <w:r w:rsidRPr="00107049">
              <w:rPr>
                <w:rFonts w:ascii="Kruti Dev 010" w:hAnsi="Kruti Dev 010"/>
              </w:rPr>
              <w:t xml:space="preserve"> </w:t>
            </w:r>
            <w:proofErr w:type="spellStart"/>
            <w:r w:rsidRPr="00107049">
              <w:rPr>
                <w:rFonts w:ascii="Kruti Dev 010" w:hAnsi="Kruti Dev 010"/>
                <w:b/>
                <w:bCs/>
              </w:rPr>
              <w:t>jsiksLVs</w:t>
            </w:r>
            <w:proofErr w:type="spellEnd"/>
            <w:r w:rsidRPr="00107049">
              <w:rPr>
                <w:rFonts w:ascii="Kruti Dev 010" w:hAnsi="Kruti Dev 010"/>
                <w:b/>
                <w:bCs/>
              </w:rPr>
              <w:t xml:space="preserve"> </w:t>
            </w:r>
            <w:proofErr w:type="spellStart"/>
            <w:r w:rsidRPr="00107049">
              <w:rPr>
                <w:rFonts w:ascii="Kruti Dev 010" w:hAnsi="Kruti Dev 010"/>
                <w:b/>
                <w:bCs/>
              </w:rPr>
              <w:t>cMusjk</w:t>
            </w:r>
            <w:proofErr w:type="spellEnd"/>
            <w:r w:rsidRPr="00107049">
              <w:rPr>
                <w:rFonts w:ascii="Kruti Dev 010" w:hAnsi="Kruti Dev 010"/>
                <w:b/>
                <w:bCs/>
              </w:rPr>
              <w:t xml:space="preserve"> ;</w:t>
            </w:r>
            <w:proofErr w:type="spellStart"/>
            <w:r w:rsidRPr="00107049">
              <w:rPr>
                <w:rFonts w:ascii="Kruti Dev 010" w:hAnsi="Kruti Dev 010"/>
                <w:b/>
                <w:bCs/>
              </w:rPr>
              <w:t>sFks</w:t>
            </w:r>
            <w:proofErr w:type="spellEnd"/>
            <w:r w:rsidRPr="00107049">
              <w:rPr>
                <w:rFonts w:ascii="Kruti Dev 010" w:hAnsi="Kruti Dev 010"/>
                <w:b/>
                <w:bCs/>
              </w:rPr>
              <w:t xml:space="preserve"> </w:t>
            </w:r>
            <w:proofErr w:type="spellStart"/>
            <w:r w:rsidRPr="00107049">
              <w:rPr>
                <w:rFonts w:ascii="Kruti Dev 010" w:hAnsi="Kruti Dev 010"/>
                <w:b/>
                <w:bCs/>
              </w:rPr>
              <w:t>rdkzj</w:t>
            </w:r>
            <w:proofErr w:type="spellEnd"/>
            <w:r w:rsidRPr="00107049">
              <w:rPr>
                <w:rFonts w:ascii="Kruti Dev 010" w:hAnsi="Kruti Dev 010"/>
                <w:b/>
                <w:bCs/>
              </w:rPr>
              <w:t xml:space="preserve">  </w:t>
            </w:r>
            <w:proofErr w:type="spellStart"/>
            <w:r w:rsidRPr="00107049">
              <w:rPr>
                <w:rFonts w:ascii="Kruti Dev 010" w:hAnsi="Kruti Dev 010"/>
                <w:b/>
                <w:bCs/>
              </w:rPr>
              <w:t>fnys</w:t>
            </w:r>
            <w:proofErr w:type="spellEnd"/>
            <w:r w:rsidRPr="00107049">
              <w:rPr>
                <w:rFonts w:ascii="Kruti Dev 010" w:hAnsi="Kruti Dev 010"/>
                <w:b/>
                <w:bCs/>
              </w:rPr>
              <w:t xml:space="preserve"> o:u </w:t>
            </w:r>
            <w:proofErr w:type="spellStart"/>
            <w:r w:rsidRPr="00107049">
              <w:rPr>
                <w:rFonts w:ascii="Kruti Dev 010" w:hAnsi="Kruti Dev 010"/>
                <w:b/>
                <w:bCs/>
              </w:rPr>
              <w:t>xqUg;kps</w:t>
            </w:r>
            <w:proofErr w:type="spellEnd"/>
            <w:r w:rsidRPr="00107049">
              <w:rPr>
                <w:rFonts w:ascii="Kruti Dev 010" w:hAnsi="Kruti Dev 010"/>
                <w:b/>
                <w:bCs/>
              </w:rPr>
              <w:t xml:space="preserve"> </w:t>
            </w:r>
            <w:proofErr w:type="spellStart"/>
            <w:r w:rsidRPr="00107049">
              <w:rPr>
                <w:rFonts w:ascii="Kruti Dev 010" w:hAnsi="Kruti Dev 010"/>
                <w:b/>
                <w:bCs/>
              </w:rPr>
              <w:t>dkxni</w:t>
            </w:r>
            <w:proofErr w:type="spellEnd"/>
            <w:r w:rsidRPr="00107049">
              <w:rPr>
                <w:rFonts w:ascii="Kruti Dev 010" w:hAnsi="Kruti Dev 010"/>
                <w:b/>
                <w:bCs/>
              </w:rPr>
              <w:t xml:space="preserve">=s </w:t>
            </w:r>
            <w:proofErr w:type="spellStart"/>
            <w:r w:rsidRPr="00107049">
              <w:rPr>
                <w:rFonts w:ascii="Kruti Dev 010" w:hAnsi="Kruti Dev 010"/>
                <w:b/>
                <w:bCs/>
              </w:rPr>
              <w:t>bZ</w:t>
            </w:r>
            <w:proofErr w:type="spellEnd"/>
            <w:r w:rsidRPr="00107049">
              <w:rPr>
                <w:rFonts w:ascii="Kruti Dev 010" w:hAnsi="Kruti Dev 010"/>
                <w:b/>
                <w:bCs/>
              </w:rPr>
              <w:t xml:space="preserve"> </w:t>
            </w:r>
            <w:proofErr w:type="spellStart"/>
            <w:r w:rsidRPr="00107049">
              <w:rPr>
                <w:rFonts w:ascii="Kruti Dev 010" w:hAnsi="Kruti Dev 010"/>
                <w:b/>
                <w:bCs/>
              </w:rPr>
              <w:t>esy</w:t>
            </w:r>
            <w:proofErr w:type="spellEnd"/>
            <w:r w:rsidRPr="00107049">
              <w:rPr>
                <w:rFonts w:ascii="Kruti Dev 010" w:hAnsi="Kruti Dev 010"/>
                <w:b/>
                <w:bCs/>
              </w:rPr>
              <w:t xml:space="preserve"> </w:t>
            </w:r>
            <w:proofErr w:type="spellStart"/>
            <w:r w:rsidRPr="00107049">
              <w:rPr>
                <w:rFonts w:ascii="Kruti Dev 010" w:hAnsi="Kruti Dev 010"/>
                <w:b/>
                <w:bCs/>
              </w:rPr>
              <w:t>n~okjs</w:t>
            </w:r>
            <w:proofErr w:type="spellEnd"/>
            <w:r w:rsidRPr="00107049">
              <w:rPr>
                <w:rFonts w:ascii="Kruti Dev 010" w:hAnsi="Kruti Dev 010"/>
              </w:rPr>
              <w:t xml:space="preserve"> </w:t>
            </w:r>
            <w:proofErr w:type="spellStart"/>
            <w:r w:rsidRPr="00107049">
              <w:rPr>
                <w:rFonts w:ascii="Kruti Dev 010" w:hAnsi="Kruti Dev 010"/>
              </w:rPr>
              <w:t>iksLVsyk</w:t>
            </w:r>
            <w:proofErr w:type="spellEnd"/>
            <w:r w:rsidRPr="00107049">
              <w:rPr>
                <w:rFonts w:ascii="Kruti Dev 010" w:hAnsi="Kruti Dev 010"/>
              </w:rPr>
              <w:t xml:space="preserve"> </w:t>
            </w:r>
            <w:proofErr w:type="spellStart"/>
            <w:r w:rsidRPr="00107049">
              <w:rPr>
                <w:rFonts w:ascii="Kruti Dev 010" w:hAnsi="Kruti Dev 010"/>
              </w:rPr>
              <w:t>izkIr</w:t>
            </w:r>
            <w:proofErr w:type="spellEnd"/>
            <w:r w:rsidRPr="00107049">
              <w:rPr>
                <w:rFonts w:ascii="Kruti Dev 010" w:hAnsi="Kruti Dev 010"/>
              </w:rPr>
              <w:t xml:space="preserve"> &gt;</w:t>
            </w:r>
            <w:proofErr w:type="spellStart"/>
            <w:r w:rsidRPr="00107049">
              <w:rPr>
                <w:rFonts w:ascii="Kruti Dev 010" w:hAnsi="Kruti Dev 010"/>
              </w:rPr>
              <w:t>kYks</w:t>
            </w:r>
            <w:proofErr w:type="spellEnd"/>
            <w:r w:rsidRPr="00107049">
              <w:rPr>
                <w:rFonts w:ascii="Kruti Dev 010" w:hAnsi="Kruti Dev 010"/>
              </w:rPr>
              <w:t xml:space="preserve"> o:u </w:t>
            </w:r>
            <w:proofErr w:type="spellStart"/>
            <w:r w:rsidRPr="00107049">
              <w:rPr>
                <w:rFonts w:ascii="Kruti Dev 010" w:hAnsi="Kruti Dev 010"/>
              </w:rPr>
              <w:t>ueqn</w:t>
            </w:r>
            <w:proofErr w:type="spellEnd"/>
            <w:r w:rsidRPr="00107049">
              <w:rPr>
                <w:rFonts w:ascii="Kruti Dev 010" w:hAnsi="Kruti Dev 010"/>
              </w:rPr>
              <w:t xml:space="preserve"> </w:t>
            </w:r>
            <w:proofErr w:type="spellStart"/>
            <w:r w:rsidRPr="00107049">
              <w:rPr>
                <w:rFonts w:ascii="Kruti Dev 010" w:hAnsi="Kruti Dev 010"/>
              </w:rPr>
              <w:t>xqUgk</w:t>
            </w:r>
            <w:proofErr w:type="spellEnd"/>
            <w:r w:rsidRPr="00107049">
              <w:rPr>
                <w:rFonts w:ascii="Kruti Dev 010" w:hAnsi="Kruti Dev 010"/>
              </w:rPr>
              <w:t xml:space="preserve"> </w:t>
            </w:r>
            <w:proofErr w:type="spellStart"/>
            <w:r w:rsidRPr="00107049">
              <w:rPr>
                <w:rFonts w:ascii="Kruti Dev 010" w:hAnsi="Kruti Dev 010"/>
              </w:rPr>
              <w:t>nk</w:t>
            </w:r>
            <w:proofErr w:type="spellEnd"/>
            <w:r w:rsidRPr="00107049">
              <w:rPr>
                <w:rFonts w:ascii="Kruti Dev 010" w:hAnsi="Kruti Dev 010"/>
              </w:rPr>
              <w:t>[</w:t>
            </w:r>
            <w:proofErr w:type="spellStart"/>
            <w:r w:rsidRPr="00107049">
              <w:rPr>
                <w:rFonts w:ascii="Kruti Dev 010" w:hAnsi="Kruti Dev 010"/>
              </w:rPr>
              <w:t>ky</w:t>
            </w:r>
            <w:proofErr w:type="spellEnd"/>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48" w:right="-108"/>
              <w:jc w:val="center"/>
              <w:rPr>
                <w:rFonts w:ascii="Kruti Dev 010" w:hAnsi="Kruti Dev 010"/>
              </w:rPr>
            </w:pPr>
            <w:proofErr w:type="spellStart"/>
            <w:r w:rsidRPr="00107049">
              <w:rPr>
                <w:rFonts w:ascii="Kruti Dev 010" w:hAnsi="Kruti Dev 010"/>
              </w:rPr>
              <w:t>iskuk</w:t>
            </w:r>
            <w:proofErr w:type="spellEnd"/>
            <w:r w:rsidRPr="00107049">
              <w:rPr>
                <w:rFonts w:ascii="Kruti Dev 010" w:hAnsi="Kruti Dev 010"/>
              </w:rPr>
              <w:t xml:space="preserve"> </w:t>
            </w:r>
          </w:p>
          <w:p w:rsidR="00281DE3" w:rsidRPr="00107049" w:rsidRDefault="00281DE3" w:rsidP="000D6B48">
            <w:pPr>
              <w:ind w:left="-48" w:right="-108"/>
              <w:jc w:val="center"/>
              <w:rPr>
                <w:rFonts w:ascii="Kruti Dev 010" w:hAnsi="Kruti Dev 010"/>
              </w:rPr>
            </w:pPr>
            <w:r w:rsidRPr="00107049">
              <w:rPr>
                <w:rFonts w:ascii="Kruti Dev 010" w:hAnsi="Kruti Dev 010"/>
              </w:rPr>
              <w:t xml:space="preserve">06 </w:t>
            </w:r>
            <w:proofErr w:type="spellStart"/>
            <w:r w:rsidRPr="00107049">
              <w:rPr>
                <w:rFonts w:ascii="Kruti Dev 010" w:hAnsi="Kruti Dev 010"/>
              </w:rPr>
              <w:t>eaMyokj</w:t>
            </w:r>
            <w:proofErr w:type="spellEnd"/>
          </w:p>
        </w:tc>
      </w:tr>
      <w:tr w:rsidR="00281DE3" w:rsidRPr="00107049" w:rsidTr="000D6B48">
        <w:trPr>
          <w:trHeight w:hRule="exact" w:val="206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o/</w:t>
            </w:r>
            <w:proofErr w:type="spellStart"/>
            <w:r w:rsidRPr="00107049">
              <w:rPr>
                <w:rFonts w:ascii="Kruti Dev 010" w:hAnsi="Kruti Dev 010"/>
              </w:rPr>
              <w:t>kkZ</w:t>
            </w:r>
            <w:proofErr w:type="spellEnd"/>
          </w:p>
          <w:p w:rsidR="00281DE3" w:rsidRPr="00107049" w:rsidRDefault="00281DE3" w:rsidP="000D6B48">
            <w:pPr>
              <w:jc w:val="center"/>
              <w:rPr>
                <w:rFonts w:ascii="Kruti Dev 010" w:hAnsi="Kruti Dev 010"/>
              </w:rPr>
            </w:pPr>
            <w:r w:rsidRPr="00107049">
              <w:rPr>
                <w:rFonts w:ascii="Kruti Dev 010" w:hAnsi="Kruti Dev 010"/>
              </w:rPr>
              <w:t xml:space="preserve">342@19 d 379 </w:t>
            </w:r>
            <w:proofErr w:type="spellStart"/>
            <w:r w:rsidRPr="00107049">
              <w:rPr>
                <w:rFonts w:ascii="Kruti Dev 010" w:hAnsi="Kruti Dev 010"/>
              </w:rPr>
              <w:t>Hkkanfo</w:t>
            </w:r>
            <w:proofErr w:type="spellEnd"/>
            <w:r w:rsidRPr="00107049">
              <w:rPr>
                <w:rFonts w:ascii="Kruti Dev 010" w:hAnsi="Kruti Dev 010"/>
              </w:rPr>
              <w:t xml:space="preserve"> </w:t>
            </w:r>
            <w:proofErr w:type="spellStart"/>
            <w:r w:rsidRPr="00107049">
              <w:rPr>
                <w:rFonts w:ascii="Kruti Dev 010" w:hAnsi="Kruti Dev 010"/>
              </w:rPr>
              <w:t>xqUgkizdkj</w:t>
            </w:r>
            <w:proofErr w:type="spellEnd"/>
          </w:p>
          <w:p w:rsidR="00281DE3" w:rsidRPr="00107049" w:rsidRDefault="00281DE3" w:rsidP="000D6B48">
            <w:pPr>
              <w:jc w:val="center"/>
              <w:rPr>
                <w:rFonts w:ascii="Kruti Dev 010" w:hAnsi="Kruti Dev 010"/>
              </w:rPr>
            </w:pPr>
            <w:proofErr w:type="spellStart"/>
            <w:r w:rsidRPr="00107049">
              <w:rPr>
                <w:rFonts w:ascii="Kruti Dev 010" w:hAnsi="Kruti Dev 010"/>
              </w:rPr>
              <w:t>ysfMt</w:t>
            </w:r>
            <w:proofErr w:type="spellEnd"/>
            <w:r w:rsidRPr="00107049">
              <w:rPr>
                <w:rFonts w:ascii="Kruti Dev 010" w:hAnsi="Kruti Dev 010"/>
              </w:rPr>
              <w:t xml:space="preserve"> </w:t>
            </w:r>
            <w:proofErr w:type="spellStart"/>
            <w:r w:rsidRPr="00107049">
              <w:rPr>
                <w:rFonts w:ascii="Kruti Dev 010" w:hAnsi="Kruti Dev 010"/>
              </w:rPr>
              <w:t>ilZ</w:t>
            </w:r>
            <w:proofErr w:type="spellEnd"/>
            <w:r w:rsidRPr="00107049">
              <w:rPr>
                <w:rFonts w:ascii="Kruti Dev 010" w:hAnsi="Kruti Dev 010"/>
              </w:rPr>
              <w:t xml:space="preserve"> </w:t>
            </w:r>
            <w:proofErr w:type="spellStart"/>
            <w:r w:rsidRPr="00107049">
              <w:rPr>
                <w:rFonts w:ascii="Kruti Dev 010" w:hAnsi="Kruti Dev 010"/>
              </w:rPr>
              <w:t>pksjh</w:t>
            </w:r>
            <w:proofErr w:type="spellEnd"/>
          </w:p>
          <w:p w:rsidR="00281DE3" w:rsidRPr="00107049" w:rsidRDefault="00281DE3" w:rsidP="000D6B48">
            <w:pPr>
              <w:jc w:val="center"/>
              <w:rPr>
                <w:rFonts w:ascii="Kruti Dev 010" w:hAnsi="Kruti Dev 010"/>
              </w:rPr>
            </w:pP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12" w:right="-108"/>
              <w:jc w:val="center"/>
              <w:rPr>
                <w:rFonts w:ascii="Kruti Dev 010" w:hAnsi="Kruti Dev 010"/>
              </w:rPr>
            </w:pPr>
            <w:proofErr w:type="spellStart"/>
            <w:r w:rsidRPr="00107049">
              <w:rPr>
                <w:rFonts w:ascii="Kruti Dev 010" w:hAnsi="Kruti Dev 010"/>
              </w:rPr>
              <w:t>xkMh</w:t>
            </w:r>
            <w:proofErr w:type="spellEnd"/>
            <w:r w:rsidRPr="00107049">
              <w:rPr>
                <w:rFonts w:ascii="Kruti Dev 010" w:hAnsi="Kruti Dev 010"/>
              </w:rPr>
              <w:t xml:space="preserve"> </w:t>
            </w:r>
            <w:proofErr w:type="spellStart"/>
            <w:r w:rsidRPr="00107049">
              <w:rPr>
                <w:rFonts w:ascii="Kruti Dev 010" w:hAnsi="Kruti Dev 010"/>
              </w:rPr>
              <w:t>ua</w:t>
            </w:r>
            <w:proofErr w:type="spellEnd"/>
            <w:r w:rsidRPr="00107049">
              <w:rPr>
                <w:rFonts w:ascii="Kruti Dev 010" w:hAnsi="Kruti Dev 010"/>
              </w:rPr>
              <w:t xml:space="preserve"> 11401 </w:t>
            </w:r>
            <w:proofErr w:type="spellStart"/>
            <w:r w:rsidRPr="00107049">
              <w:rPr>
                <w:rFonts w:ascii="Kruti Dev 010" w:hAnsi="Kruti Dev 010"/>
              </w:rPr>
              <w:t>uanhxzke</w:t>
            </w:r>
            <w:proofErr w:type="spellEnd"/>
            <w:r w:rsidRPr="00107049">
              <w:rPr>
                <w:rFonts w:ascii="Kruti Dev 010" w:hAnsi="Kruti Dev 010"/>
              </w:rPr>
              <w:t xml:space="preserve"> ,</w:t>
            </w:r>
            <w:proofErr w:type="spellStart"/>
            <w:r w:rsidRPr="00107049">
              <w:rPr>
                <w:rFonts w:ascii="Kruti Dev 010" w:hAnsi="Kruti Dev 010"/>
              </w:rPr>
              <w:t>Dlps</w:t>
            </w:r>
            <w:proofErr w:type="spellEnd"/>
            <w:r w:rsidRPr="00107049">
              <w:rPr>
                <w:rFonts w:ascii="Kruti Dev 010" w:hAnsi="Kruti Dev 010"/>
              </w:rPr>
              <w:t xml:space="preserve"> </w:t>
            </w:r>
            <w:proofErr w:type="spellStart"/>
            <w:r w:rsidRPr="00107049">
              <w:rPr>
                <w:rFonts w:ascii="Kruti Dev 010" w:hAnsi="Kruti Dev 010"/>
              </w:rPr>
              <w:t>tujy</w:t>
            </w:r>
            <w:proofErr w:type="spellEnd"/>
            <w:r w:rsidRPr="00107049">
              <w:rPr>
                <w:rFonts w:ascii="Kruti Dev 010" w:hAnsi="Kruti Dev 010"/>
              </w:rPr>
              <w:t xml:space="preserve"> </w:t>
            </w:r>
            <w:proofErr w:type="spellStart"/>
            <w:r w:rsidRPr="00107049">
              <w:rPr>
                <w:rFonts w:ascii="Kruti Dev 010" w:hAnsi="Kruti Dev 010"/>
              </w:rPr>
              <w:t>dksp</w:t>
            </w:r>
            <w:proofErr w:type="spellEnd"/>
            <w:r w:rsidRPr="00107049">
              <w:rPr>
                <w:rFonts w:ascii="Kruti Dev 010" w:hAnsi="Kruti Dev 010"/>
              </w:rPr>
              <w:t xml:space="preserve"> e/;s  </w:t>
            </w:r>
            <w:proofErr w:type="spellStart"/>
            <w:r w:rsidRPr="00107049">
              <w:rPr>
                <w:rFonts w:ascii="Kruti Dev 010" w:hAnsi="Kruti Dev 010"/>
              </w:rPr>
              <w:t>jsLVs</w:t>
            </w:r>
            <w:proofErr w:type="spellEnd"/>
            <w:r w:rsidRPr="00107049">
              <w:rPr>
                <w:rFonts w:ascii="Kruti Dev 010" w:hAnsi="Kruti Dev 010"/>
              </w:rPr>
              <w:t xml:space="preserve"> </w:t>
            </w:r>
            <w:proofErr w:type="spellStart"/>
            <w:r w:rsidRPr="00107049">
              <w:rPr>
                <w:rFonts w:ascii="Kruti Dev 010" w:hAnsi="Kruti Dev 010"/>
              </w:rPr>
              <w:t>ojksjk</w:t>
            </w:r>
            <w:proofErr w:type="spellEnd"/>
            <w:r w:rsidRPr="00107049">
              <w:rPr>
                <w:rFonts w:ascii="Kruti Dev 010" w:hAnsi="Kruti Dev 010"/>
              </w:rPr>
              <w:t xml:space="preserve"> </w:t>
            </w:r>
            <w:proofErr w:type="spellStart"/>
            <w:r w:rsidRPr="00107049">
              <w:rPr>
                <w:rFonts w:ascii="Kruti Dev 010" w:hAnsi="Kruti Dev 010"/>
              </w:rPr>
              <w:t>rs</w:t>
            </w:r>
            <w:proofErr w:type="spellEnd"/>
            <w:r w:rsidRPr="00107049">
              <w:rPr>
                <w:rFonts w:ascii="Kruti Dev 010" w:hAnsi="Kruti Dev 010"/>
              </w:rPr>
              <w:t xml:space="preserve"> </w:t>
            </w:r>
            <w:proofErr w:type="spellStart"/>
            <w:r w:rsidRPr="00107049">
              <w:rPr>
                <w:rFonts w:ascii="Kruti Dev 010" w:hAnsi="Kruti Dev 010"/>
              </w:rPr>
              <w:t>lsokxzke</w:t>
            </w:r>
            <w:proofErr w:type="spellEnd"/>
            <w:r w:rsidRPr="00107049">
              <w:rPr>
                <w:rFonts w:ascii="Kruti Dev 010" w:hAnsi="Kruti Dev 010"/>
              </w:rPr>
              <w:t xml:space="preserve"> </w:t>
            </w:r>
            <w:proofErr w:type="spellStart"/>
            <w:r w:rsidRPr="00107049">
              <w:rPr>
                <w:rFonts w:ascii="Kruti Dev 010" w:hAnsi="Kruti Dev 010"/>
              </w:rPr>
              <w:t>njE;ku</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 xml:space="preserve">07-05-19 15-20 ok </w:t>
            </w:r>
            <w:proofErr w:type="spellStart"/>
            <w:r w:rsidRPr="00107049">
              <w:rPr>
                <w:rFonts w:ascii="Kruti Dev 010" w:hAnsi="Kruti Dev 010"/>
              </w:rPr>
              <w:t>njE;ku</w:t>
            </w:r>
            <w:proofErr w:type="spellEnd"/>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r w:rsidRPr="00107049">
              <w:rPr>
                <w:rFonts w:ascii="Kruti Dev 010" w:hAnsi="Kruti Dev 010"/>
              </w:rPr>
              <w:t>07-05-19  16-55 ok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rPr>
            </w:pPr>
            <w:proofErr w:type="spellStart"/>
            <w:r w:rsidRPr="00107049">
              <w:rPr>
                <w:rFonts w:ascii="Kruti Dev 010" w:hAnsi="Kruti Dev 010"/>
              </w:rPr>
              <w:t>lkS</w:t>
            </w:r>
            <w:proofErr w:type="spellEnd"/>
            <w:r w:rsidRPr="00107049">
              <w:rPr>
                <w:rFonts w:ascii="Kruti Dev 010" w:hAnsi="Kruti Dev 010"/>
              </w:rPr>
              <w:t xml:space="preserve"> </w:t>
            </w:r>
            <w:proofErr w:type="spellStart"/>
            <w:r w:rsidRPr="00107049">
              <w:rPr>
                <w:rFonts w:ascii="Kruti Dev 010" w:hAnsi="Kruti Dev 010"/>
              </w:rPr>
              <w:t>lsfodk</w:t>
            </w:r>
            <w:proofErr w:type="spellEnd"/>
            <w:r w:rsidRPr="00107049">
              <w:rPr>
                <w:rFonts w:ascii="Kruti Dev 010" w:hAnsi="Kruti Dev 010"/>
              </w:rPr>
              <w:t xml:space="preserve"> </w:t>
            </w:r>
            <w:proofErr w:type="spellStart"/>
            <w:r w:rsidRPr="00107049">
              <w:rPr>
                <w:rFonts w:ascii="Kruti Dev 010" w:hAnsi="Kruti Dev 010"/>
              </w:rPr>
              <w:t>lq</w:t>
            </w:r>
            <w:proofErr w:type="spellEnd"/>
            <w:r w:rsidRPr="00107049">
              <w:rPr>
                <w:rFonts w:ascii="Kruti Dev 010" w:hAnsi="Kruti Dev 010"/>
              </w:rPr>
              <w:t>/</w:t>
            </w:r>
            <w:proofErr w:type="spellStart"/>
            <w:r w:rsidRPr="00107049">
              <w:rPr>
                <w:rFonts w:ascii="Kruti Dev 010" w:hAnsi="Kruti Dev 010"/>
              </w:rPr>
              <w:t>khj</w:t>
            </w:r>
            <w:proofErr w:type="spellEnd"/>
            <w:r w:rsidRPr="00107049">
              <w:rPr>
                <w:rFonts w:ascii="Kruti Dev 010" w:hAnsi="Kruti Dev 010"/>
              </w:rPr>
              <w:t xml:space="preserve"> </w:t>
            </w:r>
            <w:proofErr w:type="spellStart"/>
            <w:r w:rsidRPr="00107049">
              <w:rPr>
                <w:rFonts w:ascii="Kruti Dev 010" w:hAnsi="Kruti Dev 010"/>
              </w:rPr>
              <w:t>cqjkaMs</w:t>
            </w:r>
            <w:proofErr w:type="spellEnd"/>
            <w:r w:rsidRPr="00107049">
              <w:rPr>
                <w:rFonts w:ascii="Kruti Dev 010" w:hAnsi="Kruti Dev 010"/>
              </w:rPr>
              <w:t xml:space="preserve"> o; 34 </w:t>
            </w:r>
            <w:proofErr w:type="spellStart"/>
            <w:r w:rsidRPr="00107049">
              <w:rPr>
                <w:rFonts w:ascii="Kruti Dev 010" w:hAnsi="Kruti Dev 010"/>
              </w:rPr>
              <w:t>o’kZ</w:t>
            </w:r>
            <w:proofErr w:type="spellEnd"/>
            <w:r w:rsidRPr="00107049">
              <w:rPr>
                <w:rFonts w:ascii="Kruti Dev 010" w:hAnsi="Kruti Dev 010"/>
              </w:rPr>
              <w:t xml:space="preserve"> </w:t>
            </w:r>
            <w:proofErr w:type="spellStart"/>
            <w:r w:rsidRPr="00107049">
              <w:rPr>
                <w:rFonts w:ascii="Kruti Dev 010" w:hAnsi="Kruti Dev 010"/>
              </w:rPr>
              <w:t>jk</w:t>
            </w:r>
            <w:proofErr w:type="spellEnd"/>
            <w:r w:rsidRPr="00107049">
              <w:rPr>
                <w:rFonts w:ascii="Kruti Dev 010" w:hAnsi="Kruti Dev 010"/>
              </w:rPr>
              <w:t xml:space="preserve">  </w:t>
            </w:r>
            <w:proofErr w:type="spellStart"/>
            <w:r w:rsidRPr="00107049">
              <w:rPr>
                <w:rFonts w:ascii="Kruti Dev 010" w:hAnsi="Kruti Dev 010"/>
              </w:rPr>
              <w:t>iouh</w:t>
            </w:r>
            <w:proofErr w:type="spellEnd"/>
            <w:r w:rsidRPr="00107049">
              <w:rPr>
                <w:rFonts w:ascii="Kruti Dev 010" w:hAnsi="Kruti Dev 010"/>
              </w:rPr>
              <w:t xml:space="preserve"> ft </w:t>
            </w:r>
            <w:proofErr w:type="spellStart"/>
            <w:r w:rsidRPr="00107049">
              <w:rPr>
                <w:rFonts w:ascii="Kruti Dev 010" w:hAnsi="Kruti Dev 010"/>
              </w:rPr>
              <w:t>HkaMkjk</w:t>
            </w:r>
            <w:proofErr w:type="spellEnd"/>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322A5B" w:rsidRDefault="00281DE3" w:rsidP="000D6B48">
            <w:pPr>
              <w:autoSpaceDE w:val="0"/>
              <w:autoSpaceDN w:val="0"/>
              <w:adjustRightInd w:val="0"/>
              <w:jc w:val="center"/>
              <w:rPr>
                <w:rFonts w:ascii="Liberation Serif" w:hAnsi="Liberation Serif" w:cs="Liberation Serif"/>
                <w:shadow/>
                <w:sz w:val="20"/>
                <w:szCs w:val="20"/>
                <w:highlight w:val="white"/>
              </w:rPr>
            </w:pPr>
            <w:r w:rsidRPr="00322A5B">
              <w:rPr>
                <w:rFonts w:ascii="Aparajita" w:hAnsi="Aparajita" w:cs="Aparajita"/>
                <w:shadow/>
                <w:sz w:val="20"/>
                <w:szCs w:val="20"/>
                <w:highlight w:val="white"/>
                <w:cs/>
                <w:lang w:bidi="hi-IN"/>
              </w:rPr>
              <w:t>अज्ञात</w:t>
            </w:r>
          </w:p>
          <w:p w:rsidR="00281DE3" w:rsidRPr="00322A5B" w:rsidRDefault="00281DE3" w:rsidP="000D6B48">
            <w:pPr>
              <w:jc w:val="center"/>
              <w:rPr>
                <w:rFonts w:ascii="Kruti Dev 010" w:hAnsi="Kruti Dev 010" w:cs="Kruti Dev 010"/>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u w:val="single"/>
              </w:rPr>
            </w:pPr>
            <w:r w:rsidRPr="00107049">
              <w:rPr>
                <w:rFonts w:ascii="Kruti Dev 050" w:hAnsi="Kruti Dev 050" w:cs="DVOT-Surekh"/>
                <w:b/>
                <w:u w:val="single"/>
              </w:rPr>
              <w:t>,</w:t>
            </w:r>
            <w:proofErr w:type="spellStart"/>
            <w:r w:rsidRPr="00107049">
              <w:rPr>
                <w:rFonts w:ascii="Kruti Dev 050" w:hAnsi="Kruti Dev 050" w:cs="DVOT-Surekh"/>
                <w:b/>
                <w:u w:val="single"/>
              </w:rPr>
              <w:t>dq.k</w:t>
            </w:r>
            <w:proofErr w:type="spellEnd"/>
            <w:r w:rsidRPr="00107049">
              <w:rPr>
                <w:rFonts w:ascii="Kruti Dev 050" w:hAnsi="Kruti Dev 050" w:cs="DVOT-Surekh"/>
                <w:b/>
                <w:u w:val="single"/>
              </w:rPr>
              <w:t xml:space="preserve"> 17]000 :</w:t>
            </w:r>
          </w:p>
          <w:p w:rsidR="00281DE3" w:rsidRPr="00107049" w:rsidRDefault="00281DE3" w:rsidP="000D6B48">
            <w:pPr>
              <w:ind w:left="-108" w:right="-108"/>
              <w:jc w:val="center"/>
              <w:rPr>
                <w:rFonts w:ascii="Kruti Dev 010" w:hAnsi="Kruti Dev 010"/>
              </w:rPr>
            </w:pPr>
            <w:r w:rsidRPr="00107049">
              <w:rPr>
                <w:rFonts w:ascii="Kruti Dev 010" w:hAnsi="Kruti Dev 010"/>
              </w:rPr>
              <w:t xml:space="preserve">,d </w:t>
            </w:r>
            <w:proofErr w:type="spellStart"/>
            <w:r w:rsidRPr="00107049">
              <w:rPr>
                <w:rFonts w:ascii="Kruti Dev 010" w:hAnsi="Kruti Dev 010"/>
              </w:rPr>
              <w:t>ysMht</w:t>
            </w:r>
            <w:proofErr w:type="spellEnd"/>
            <w:r w:rsidRPr="00107049">
              <w:rPr>
                <w:rFonts w:ascii="Kruti Dev 010" w:hAnsi="Kruti Dev 010"/>
              </w:rPr>
              <w:t xml:space="preserve"> </w:t>
            </w:r>
            <w:proofErr w:type="spellStart"/>
            <w:r w:rsidRPr="00107049">
              <w:rPr>
                <w:rFonts w:ascii="Kruti Dev 010" w:hAnsi="Kruti Dev 010"/>
              </w:rPr>
              <w:t>ilZ</w:t>
            </w:r>
            <w:proofErr w:type="spellEnd"/>
            <w:r w:rsidRPr="00107049">
              <w:rPr>
                <w:rFonts w:ascii="Kruti Dev 010" w:hAnsi="Kruti Dev 010"/>
              </w:rPr>
              <w:t xml:space="preserve"> </w:t>
            </w:r>
            <w:proofErr w:type="spellStart"/>
            <w:r w:rsidRPr="00107049">
              <w:rPr>
                <w:rFonts w:ascii="Kruti Dev 010" w:hAnsi="Kruti Dev 010"/>
              </w:rPr>
              <w:t>R;kr</w:t>
            </w:r>
            <w:proofErr w:type="spellEnd"/>
            <w:r w:rsidRPr="00107049">
              <w:rPr>
                <w:rFonts w:ascii="Kruti Dev 010" w:hAnsi="Kruti Dev 010"/>
              </w:rPr>
              <w:t xml:space="preserve"> </w:t>
            </w:r>
            <w:proofErr w:type="spellStart"/>
            <w:r w:rsidRPr="00107049">
              <w:rPr>
                <w:rFonts w:ascii="Kruti Dev 010" w:hAnsi="Kruti Dev 010"/>
              </w:rPr>
              <w:t>fooksa</w:t>
            </w:r>
            <w:proofErr w:type="spellEnd"/>
            <w:r w:rsidRPr="00107049">
              <w:rPr>
                <w:rFonts w:ascii="Kruti Dev 010" w:hAnsi="Kruti Dev 010"/>
              </w:rPr>
              <w:t xml:space="preserve"> </w:t>
            </w:r>
            <w:proofErr w:type="spellStart"/>
            <w:r w:rsidRPr="00107049">
              <w:rPr>
                <w:rFonts w:ascii="Kruti Dev 010" w:hAnsi="Kruti Dev 010"/>
              </w:rPr>
              <w:t>da</w:t>
            </w:r>
            <w:proofErr w:type="spellEnd"/>
            <w:r w:rsidRPr="00107049">
              <w:rPr>
                <w:rFonts w:ascii="Kruti Dev 010" w:hAnsi="Kruti Dev 010"/>
              </w:rPr>
              <w:t xml:space="preserve"> </w:t>
            </w:r>
            <w:proofErr w:type="spellStart"/>
            <w:r w:rsidRPr="00107049">
              <w:rPr>
                <w:rFonts w:ascii="Kruti Dev 010" w:hAnsi="Kruti Dev 010"/>
              </w:rPr>
              <w:t>eksckbZy</w:t>
            </w:r>
            <w:proofErr w:type="spellEnd"/>
            <w:r w:rsidRPr="00107049">
              <w:rPr>
                <w:rFonts w:ascii="Kruti Dev 010" w:hAnsi="Kruti Dev 010"/>
              </w:rPr>
              <w:t xml:space="preserve"> </w:t>
            </w:r>
            <w:proofErr w:type="spellStart"/>
            <w:r w:rsidRPr="00107049">
              <w:rPr>
                <w:rFonts w:ascii="Kruti Dev 010" w:hAnsi="Kruti Dev 010"/>
              </w:rPr>
              <w:t>fle</w:t>
            </w:r>
            <w:proofErr w:type="spellEnd"/>
            <w:r w:rsidRPr="00107049">
              <w:rPr>
                <w:rFonts w:ascii="Kruti Dev 010" w:hAnsi="Kruti Dev 010"/>
              </w:rPr>
              <w:t xml:space="preserve"> </w:t>
            </w:r>
            <w:proofErr w:type="spellStart"/>
            <w:r w:rsidRPr="00107049">
              <w:rPr>
                <w:rFonts w:ascii="Kruti Dev 010" w:hAnsi="Kruti Dev 010"/>
              </w:rPr>
              <w:t>ua</w:t>
            </w:r>
            <w:proofErr w:type="spellEnd"/>
            <w:r w:rsidRPr="00107049">
              <w:rPr>
                <w:rFonts w:ascii="Kruti Dev 010" w:hAnsi="Kruti Dev 010"/>
              </w:rPr>
              <w:t xml:space="preserve"> 9763259374 </w:t>
            </w:r>
            <w:r w:rsidRPr="00107049">
              <w:t>IMEI No</w:t>
            </w:r>
          </w:p>
          <w:p w:rsidR="00281DE3" w:rsidRPr="00107049" w:rsidRDefault="00281DE3" w:rsidP="000D6B48">
            <w:pPr>
              <w:ind w:left="-108" w:right="-108"/>
              <w:jc w:val="center"/>
              <w:rPr>
                <w:rFonts w:ascii="Kruti Dev 010" w:hAnsi="Kruti Dev 010"/>
              </w:rPr>
            </w:pPr>
            <w:r w:rsidRPr="00107049">
              <w:rPr>
                <w:rFonts w:ascii="Kruti Dev 010" w:hAnsi="Kruti Dev 010"/>
              </w:rPr>
              <w:t>868906039634554 &amp;</w:t>
            </w:r>
          </w:p>
          <w:p w:rsidR="00281DE3" w:rsidRPr="00107049" w:rsidRDefault="00281DE3" w:rsidP="000D6B48">
            <w:pPr>
              <w:ind w:left="-108" w:right="-108"/>
              <w:jc w:val="center"/>
              <w:rPr>
                <w:rFonts w:ascii="Kruti Dev 010" w:hAnsi="Kruti Dev 010"/>
              </w:rPr>
            </w:pPr>
            <w:r w:rsidRPr="00107049">
              <w:rPr>
                <w:rFonts w:ascii="Kruti Dev 010" w:hAnsi="Kruti Dev 010"/>
              </w:rPr>
              <w:t>868906039634547</w:t>
            </w:r>
          </w:p>
          <w:p w:rsidR="00281DE3" w:rsidRPr="00107049" w:rsidRDefault="00281DE3" w:rsidP="000D6B48">
            <w:pPr>
              <w:ind w:left="-108" w:right="-108"/>
              <w:jc w:val="center"/>
              <w:rPr>
                <w:rFonts w:ascii="Kruti Dev 010" w:hAnsi="Kruti Dev 010"/>
              </w:rPr>
            </w:pPr>
            <w:proofErr w:type="spellStart"/>
            <w:r w:rsidRPr="00107049">
              <w:rPr>
                <w:rFonts w:ascii="Kruti Dev 010" w:hAnsi="Kruti Dev 010"/>
              </w:rPr>
              <w:t>fd</w:t>
            </w:r>
            <w:proofErr w:type="spellEnd"/>
            <w:r w:rsidRPr="00107049">
              <w:rPr>
                <w:rFonts w:ascii="Kruti Dev 010" w:hAnsi="Kruti Dev 010"/>
              </w:rPr>
              <w:t xml:space="preserve"> 12000@# </w:t>
            </w:r>
            <w:proofErr w:type="spellStart"/>
            <w:r w:rsidRPr="00107049">
              <w:rPr>
                <w:rFonts w:ascii="Kruti Dev 010" w:hAnsi="Kruti Dev 010"/>
              </w:rPr>
              <w:t>jks</w:t>
            </w:r>
            <w:proofErr w:type="spellEnd"/>
            <w:r w:rsidRPr="00107049">
              <w:rPr>
                <w:rFonts w:ascii="Kruti Dev 010" w:hAnsi="Kruti Dev 010"/>
              </w:rPr>
              <w:t xml:space="preserve">[k 5000@# </w:t>
            </w:r>
            <w:proofErr w:type="spellStart"/>
            <w:r w:rsidRPr="00107049">
              <w:rPr>
                <w:rFonts w:ascii="Kruti Dev 010" w:hAnsi="Kruti Dev 010"/>
              </w:rPr>
              <w:t>vlk</w:t>
            </w:r>
            <w:proofErr w:type="spellEnd"/>
            <w:r w:rsidRPr="00107049">
              <w:rPr>
                <w:rFonts w:ascii="Kruti Dev 010" w:hAnsi="Kruti Dev 010"/>
              </w:rPr>
              <w:t xml:space="preserve"> 17000@# </w:t>
            </w:r>
            <w:proofErr w:type="spellStart"/>
            <w:r w:rsidRPr="00107049">
              <w:rPr>
                <w:rFonts w:ascii="Kruti Dev 010" w:hAnsi="Kruti Dev 010"/>
              </w:rPr>
              <w:t>pk</w:t>
            </w:r>
            <w:proofErr w:type="spellEnd"/>
            <w:r w:rsidRPr="00107049">
              <w:rPr>
                <w:rFonts w:ascii="Kruti Dev 010" w:hAnsi="Kruti Dev 010"/>
              </w:rPr>
              <w:t xml:space="preserve"> </w:t>
            </w:r>
            <w:proofErr w:type="spellStart"/>
            <w:r w:rsidRPr="00107049">
              <w:rPr>
                <w:rFonts w:ascii="Kruti Dev 010" w:hAnsi="Kruti Dev 010"/>
              </w:rPr>
              <w:t>eky</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cs="Kruti Dev 010"/>
              </w:rPr>
            </w:pPr>
            <w:r w:rsidRPr="00107049">
              <w:rPr>
                <w:rFonts w:ascii="Aparajita" w:hAnsi="Aparajita" w:cs="Aparajita"/>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both"/>
              <w:rPr>
                <w:rFonts w:ascii="Kruti Dev 010" w:hAnsi="Kruti Dev 010"/>
              </w:rPr>
            </w:pPr>
            <w:r w:rsidRPr="00107049">
              <w:rPr>
                <w:rFonts w:ascii="Kruti Dev 010" w:hAnsi="Kruti Dev 010"/>
              </w:rPr>
              <w:t>;</w:t>
            </w:r>
            <w:proofErr w:type="spellStart"/>
            <w:r w:rsidRPr="00107049">
              <w:rPr>
                <w:rFonts w:ascii="Kruti Dev 010" w:hAnsi="Kruti Dev 010"/>
              </w:rPr>
              <w:t>krhy</w:t>
            </w:r>
            <w:proofErr w:type="spellEnd"/>
            <w:r w:rsidRPr="00107049">
              <w:rPr>
                <w:rFonts w:ascii="Kruti Dev 010" w:hAnsi="Kruti Dev 010"/>
              </w:rPr>
              <w:t xml:space="preserve"> </w:t>
            </w:r>
            <w:proofErr w:type="spellStart"/>
            <w:r w:rsidRPr="00107049">
              <w:rPr>
                <w:rFonts w:ascii="Kruti Dev 010" w:hAnsi="Kruti Dev 010"/>
              </w:rPr>
              <w:t>fQ;kZnh</w:t>
            </w:r>
            <w:proofErr w:type="spellEnd"/>
            <w:r w:rsidRPr="00107049">
              <w:rPr>
                <w:rFonts w:ascii="Kruti Dev 010" w:hAnsi="Kruti Dev 010"/>
              </w:rPr>
              <w:t xml:space="preserve"> </w:t>
            </w:r>
            <w:proofErr w:type="spellStart"/>
            <w:r w:rsidRPr="00107049">
              <w:rPr>
                <w:rFonts w:ascii="Kruti Dev 010" w:hAnsi="Kruti Dev 010"/>
              </w:rPr>
              <w:t>gs</w:t>
            </w:r>
            <w:proofErr w:type="spellEnd"/>
            <w:r w:rsidRPr="00107049">
              <w:rPr>
                <w:rFonts w:ascii="Kruti Dev 010" w:hAnsi="Kruti Dev 010"/>
              </w:rPr>
              <w:t xml:space="preserve"> </w:t>
            </w:r>
            <w:proofErr w:type="spellStart"/>
            <w:r w:rsidRPr="00107049">
              <w:rPr>
                <w:rFonts w:ascii="Kruti Dev 010" w:hAnsi="Kruti Dev 010"/>
              </w:rPr>
              <w:t>ueqn</w:t>
            </w:r>
            <w:proofErr w:type="spellEnd"/>
            <w:r w:rsidRPr="00107049">
              <w:rPr>
                <w:rFonts w:ascii="Kruti Dev 010" w:hAnsi="Kruti Dev 010"/>
              </w:rPr>
              <w:t xml:space="preserve"> </w:t>
            </w:r>
            <w:proofErr w:type="spellStart"/>
            <w:r w:rsidRPr="00107049">
              <w:rPr>
                <w:rFonts w:ascii="Kruti Dev 010" w:hAnsi="Kruti Dev 010"/>
              </w:rPr>
              <w:t>osGh</w:t>
            </w:r>
            <w:proofErr w:type="spellEnd"/>
            <w:r w:rsidRPr="00107049">
              <w:rPr>
                <w:rFonts w:ascii="Kruti Dev 010" w:hAnsi="Kruti Dev 010"/>
              </w:rPr>
              <w:t xml:space="preserve"> o fBdk.kh ;</w:t>
            </w:r>
            <w:proofErr w:type="spellStart"/>
            <w:r w:rsidRPr="00107049">
              <w:rPr>
                <w:rFonts w:ascii="Kruti Dev 010" w:hAnsi="Kruti Dev 010"/>
              </w:rPr>
              <w:t>krhy</w:t>
            </w:r>
            <w:proofErr w:type="spellEnd"/>
            <w:r w:rsidRPr="00107049">
              <w:rPr>
                <w:rFonts w:ascii="Kruti Dev 010" w:hAnsi="Kruti Dev 010"/>
              </w:rPr>
              <w:t xml:space="preserve">  </w:t>
            </w:r>
            <w:proofErr w:type="spellStart"/>
            <w:r w:rsidRPr="00107049">
              <w:rPr>
                <w:rFonts w:ascii="Kruti Dev 010" w:hAnsi="Kruti Dev 010"/>
              </w:rPr>
              <w:t>fQ;kZnh</w:t>
            </w:r>
            <w:proofErr w:type="spellEnd"/>
            <w:r w:rsidRPr="00107049">
              <w:rPr>
                <w:rFonts w:ascii="Kruti Dev 010" w:hAnsi="Kruti Dev 010"/>
              </w:rPr>
              <w:t xml:space="preserve"> </w:t>
            </w:r>
            <w:proofErr w:type="spellStart"/>
            <w:r w:rsidRPr="00107049">
              <w:rPr>
                <w:rFonts w:ascii="Kruti Dev 010" w:hAnsi="Kruti Dev 010"/>
              </w:rPr>
              <w:t>gs</w:t>
            </w:r>
            <w:proofErr w:type="spellEnd"/>
            <w:r w:rsidRPr="00107049">
              <w:rPr>
                <w:rFonts w:ascii="Kruti Dev 010" w:hAnsi="Kruti Dev 010"/>
              </w:rPr>
              <w:t xml:space="preserve"> </w:t>
            </w:r>
            <w:proofErr w:type="spellStart"/>
            <w:r w:rsidRPr="00107049">
              <w:rPr>
                <w:rFonts w:ascii="Kruti Dev 010" w:hAnsi="Kruti Dev 010"/>
              </w:rPr>
              <w:t>jsLVs</w:t>
            </w:r>
            <w:proofErr w:type="spellEnd"/>
            <w:r w:rsidRPr="00107049">
              <w:rPr>
                <w:rFonts w:ascii="Kruti Dev 010" w:hAnsi="Kruti Dev 010"/>
              </w:rPr>
              <w:t xml:space="preserve">  </w:t>
            </w:r>
            <w:proofErr w:type="spellStart"/>
            <w:r w:rsidRPr="00107049">
              <w:rPr>
                <w:rFonts w:ascii="Kruti Dev 010" w:hAnsi="Kruti Dev 010"/>
              </w:rPr>
              <w:t>ojskjk</w:t>
            </w:r>
            <w:proofErr w:type="spellEnd"/>
            <w:r w:rsidRPr="00107049">
              <w:rPr>
                <w:rFonts w:ascii="Kruti Dev 010" w:hAnsi="Kruti Dev 010"/>
              </w:rPr>
              <w:t xml:space="preserve"> </w:t>
            </w:r>
            <w:proofErr w:type="spellStart"/>
            <w:r w:rsidRPr="00107049">
              <w:rPr>
                <w:rFonts w:ascii="Kruti Dev 010" w:hAnsi="Kruti Dev 010"/>
              </w:rPr>
              <w:t>rs</w:t>
            </w:r>
            <w:proofErr w:type="spellEnd"/>
            <w:r w:rsidRPr="00107049">
              <w:rPr>
                <w:rFonts w:ascii="Kruti Dev 010" w:hAnsi="Kruti Dev 010"/>
              </w:rPr>
              <w:t xml:space="preserve"> </w:t>
            </w:r>
            <w:proofErr w:type="spellStart"/>
            <w:r w:rsidRPr="00107049">
              <w:rPr>
                <w:rFonts w:ascii="Kruti Dev 010" w:hAnsi="Kruti Dev 010"/>
              </w:rPr>
              <w:t>lsokxzke</w:t>
            </w:r>
            <w:proofErr w:type="spellEnd"/>
            <w:r w:rsidRPr="00107049">
              <w:rPr>
                <w:rFonts w:ascii="Kruti Dev 010" w:hAnsi="Kruti Dev 010"/>
              </w:rPr>
              <w:t xml:space="preserve"> </w:t>
            </w:r>
            <w:proofErr w:type="spellStart"/>
            <w:r w:rsidRPr="00107049">
              <w:rPr>
                <w:rFonts w:ascii="Kruti Dev 010" w:hAnsi="Kruti Dev 010"/>
              </w:rPr>
              <w:t>vlk</w:t>
            </w:r>
            <w:proofErr w:type="spellEnd"/>
            <w:r w:rsidRPr="00107049">
              <w:rPr>
                <w:rFonts w:ascii="Kruti Dev 010" w:hAnsi="Kruti Dev 010"/>
              </w:rPr>
              <w:t xml:space="preserve"> </w:t>
            </w:r>
            <w:proofErr w:type="spellStart"/>
            <w:r w:rsidRPr="00107049">
              <w:rPr>
                <w:rFonts w:ascii="Kruti Dev 010" w:hAnsi="Kruti Dev 010"/>
              </w:rPr>
              <w:t>izokl</w:t>
            </w:r>
            <w:proofErr w:type="spellEnd"/>
            <w:r w:rsidRPr="00107049">
              <w:rPr>
                <w:rFonts w:ascii="Kruti Dev 010" w:hAnsi="Kruti Dev 010"/>
              </w:rPr>
              <w:t xml:space="preserve"> </w:t>
            </w:r>
            <w:proofErr w:type="spellStart"/>
            <w:r w:rsidRPr="00107049">
              <w:rPr>
                <w:rFonts w:ascii="Kruti Dev 010" w:hAnsi="Kruti Dev 010"/>
              </w:rPr>
              <w:t>djhr</w:t>
            </w:r>
            <w:proofErr w:type="spellEnd"/>
            <w:r w:rsidRPr="00107049">
              <w:rPr>
                <w:rFonts w:ascii="Kruti Dev 010" w:hAnsi="Kruti Dev 010"/>
              </w:rPr>
              <w:t xml:space="preserve"> </w:t>
            </w:r>
            <w:proofErr w:type="spellStart"/>
            <w:r w:rsidRPr="00107049">
              <w:rPr>
                <w:rFonts w:ascii="Kruti Dev 010" w:hAnsi="Kruti Dev 010"/>
              </w:rPr>
              <w:t>vlrkauk</w:t>
            </w:r>
            <w:proofErr w:type="spellEnd"/>
            <w:r w:rsidRPr="00107049">
              <w:rPr>
                <w:rFonts w:ascii="Kruti Dev 010" w:hAnsi="Kruti Dev 010"/>
              </w:rPr>
              <w:t xml:space="preserve"> </w:t>
            </w:r>
            <w:proofErr w:type="spellStart"/>
            <w:r w:rsidRPr="00107049">
              <w:rPr>
                <w:rFonts w:ascii="Kruti Dev 010" w:hAnsi="Kruti Dev 010"/>
              </w:rPr>
              <w:t>R;kps</w:t>
            </w:r>
            <w:proofErr w:type="spellEnd"/>
            <w:r w:rsidRPr="00107049">
              <w:rPr>
                <w:rFonts w:ascii="Kruti Dev 010" w:hAnsi="Kruti Dev 010"/>
              </w:rPr>
              <w:t xml:space="preserve"> &gt;</w:t>
            </w:r>
            <w:proofErr w:type="spellStart"/>
            <w:r w:rsidRPr="00107049">
              <w:rPr>
                <w:rFonts w:ascii="Kruti Dev 010" w:hAnsi="Kruti Dev 010"/>
              </w:rPr>
              <w:t>ksispk</w:t>
            </w:r>
            <w:proofErr w:type="spellEnd"/>
            <w:r w:rsidRPr="00107049">
              <w:rPr>
                <w:rFonts w:ascii="Kruti Dev 010" w:hAnsi="Kruti Dev 010"/>
              </w:rPr>
              <w:t xml:space="preserve"> </w:t>
            </w:r>
            <w:proofErr w:type="spellStart"/>
            <w:r w:rsidRPr="00107049">
              <w:rPr>
                <w:rFonts w:ascii="Kruti Dev 010" w:hAnsi="Kruti Dev 010"/>
              </w:rPr>
              <w:t>Qk;nk</w:t>
            </w:r>
            <w:proofErr w:type="spellEnd"/>
            <w:r w:rsidRPr="00107049">
              <w:rPr>
                <w:rFonts w:ascii="Kruti Dev 010" w:hAnsi="Kruti Dev 010"/>
              </w:rPr>
              <w:t xml:space="preserve"> ?</w:t>
            </w:r>
            <w:proofErr w:type="spellStart"/>
            <w:r w:rsidRPr="00107049">
              <w:rPr>
                <w:rFonts w:ascii="Kruti Dev 010" w:hAnsi="Kruti Dev 010"/>
              </w:rPr>
              <w:t>ksoqu</w:t>
            </w:r>
            <w:proofErr w:type="spellEnd"/>
            <w:r w:rsidRPr="00107049">
              <w:rPr>
                <w:rFonts w:ascii="Kruti Dev 010" w:hAnsi="Kruti Dev 010"/>
              </w:rPr>
              <w:t xml:space="preserve"> </w:t>
            </w:r>
            <w:proofErr w:type="spellStart"/>
            <w:r w:rsidRPr="00107049">
              <w:rPr>
                <w:rFonts w:ascii="Kruti Dev 010" w:hAnsi="Kruti Dev 010"/>
              </w:rPr>
              <w:t>dks.khrjh</w:t>
            </w:r>
            <w:proofErr w:type="spellEnd"/>
            <w:r w:rsidRPr="00107049">
              <w:rPr>
                <w:rFonts w:ascii="Kruti Dev 010" w:hAnsi="Kruti Dev 010"/>
              </w:rPr>
              <w:t xml:space="preserve"> </w:t>
            </w:r>
            <w:proofErr w:type="spellStart"/>
            <w:r w:rsidRPr="00107049">
              <w:rPr>
                <w:rFonts w:ascii="Kruti Dev 010" w:hAnsi="Kruti Dev 010"/>
              </w:rPr>
              <w:t>vKkr</w:t>
            </w:r>
            <w:proofErr w:type="spellEnd"/>
            <w:r w:rsidRPr="00107049">
              <w:rPr>
                <w:rFonts w:ascii="Kruti Dev 010" w:hAnsi="Kruti Dev 010"/>
              </w:rPr>
              <w:t xml:space="preserve"> </w:t>
            </w:r>
            <w:proofErr w:type="spellStart"/>
            <w:r w:rsidRPr="00107049">
              <w:rPr>
                <w:rFonts w:ascii="Kruti Dev 010" w:hAnsi="Kruti Dev 010"/>
              </w:rPr>
              <w:t>pskjV;kus</w:t>
            </w:r>
            <w:proofErr w:type="spellEnd"/>
            <w:r w:rsidRPr="00107049">
              <w:rPr>
                <w:rFonts w:ascii="Kruti Dev 010" w:hAnsi="Kruti Dev 010"/>
              </w:rPr>
              <w:t xml:space="preserve"> </w:t>
            </w:r>
            <w:proofErr w:type="spellStart"/>
            <w:r w:rsidRPr="00107049">
              <w:rPr>
                <w:rFonts w:ascii="Kruti Dev 010" w:hAnsi="Kruti Dev 010"/>
              </w:rPr>
              <w:t>R;kaph</w:t>
            </w:r>
            <w:proofErr w:type="spellEnd"/>
            <w:r w:rsidRPr="00107049">
              <w:rPr>
                <w:rFonts w:ascii="Kruti Dev 010" w:hAnsi="Kruti Dev 010"/>
              </w:rPr>
              <w:t xml:space="preserve"> </w:t>
            </w:r>
            <w:proofErr w:type="spellStart"/>
            <w:r w:rsidRPr="00107049">
              <w:rPr>
                <w:rFonts w:ascii="Kruti Dev 010" w:hAnsi="Kruti Dev 010"/>
              </w:rPr>
              <w:t>ueqn</w:t>
            </w:r>
            <w:proofErr w:type="spellEnd"/>
            <w:r w:rsidRPr="00107049">
              <w:rPr>
                <w:rFonts w:ascii="Kruti Dev 010" w:hAnsi="Kruti Dev 010"/>
              </w:rPr>
              <w:t xml:space="preserve"> </w:t>
            </w:r>
            <w:proofErr w:type="spellStart"/>
            <w:r w:rsidRPr="00107049">
              <w:rPr>
                <w:rFonts w:ascii="Kruti Dev 010" w:hAnsi="Kruti Dev 010"/>
              </w:rPr>
              <w:t>ilZ</w:t>
            </w:r>
            <w:proofErr w:type="spellEnd"/>
            <w:r w:rsidRPr="00107049">
              <w:rPr>
                <w:rFonts w:ascii="Kruti Dev 010" w:hAnsi="Kruti Dev 010"/>
              </w:rPr>
              <w:t xml:space="preserve">  </w:t>
            </w:r>
            <w:proofErr w:type="spellStart"/>
            <w:r w:rsidRPr="00107049">
              <w:rPr>
                <w:rFonts w:ascii="Kruti Dev 010" w:hAnsi="Kruti Dev 010"/>
              </w:rPr>
              <w:t>psk:u</w:t>
            </w:r>
            <w:proofErr w:type="spellEnd"/>
            <w:r w:rsidRPr="00107049">
              <w:rPr>
                <w:rFonts w:ascii="Kruti Dev 010" w:hAnsi="Kruti Dev 010"/>
              </w:rPr>
              <w:t xml:space="preserve"> </w:t>
            </w:r>
            <w:proofErr w:type="spellStart"/>
            <w:r w:rsidRPr="00107049">
              <w:rPr>
                <w:rFonts w:ascii="Kruti Dev 010" w:hAnsi="Kruti Dev 010"/>
              </w:rPr>
              <w:t>usys</w:t>
            </w:r>
            <w:proofErr w:type="spellEnd"/>
            <w:r w:rsidRPr="00107049">
              <w:rPr>
                <w:rFonts w:ascii="Kruti Dev 010" w:hAnsi="Kruti Dev 010"/>
              </w:rPr>
              <w:t xml:space="preserve"> </w:t>
            </w:r>
            <w:proofErr w:type="spellStart"/>
            <w:r w:rsidRPr="00107049">
              <w:rPr>
                <w:rFonts w:ascii="Kruti Dev 010" w:hAnsi="Kruti Dev 010"/>
              </w:rPr>
              <w:t>ckcr</w:t>
            </w:r>
            <w:proofErr w:type="spellEnd"/>
            <w:r w:rsidRPr="00107049">
              <w:rPr>
                <w:rFonts w:ascii="Kruti Dev 010" w:hAnsi="Kruti Dev 010"/>
              </w:rPr>
              <w:t xml:space="preserve"> </w:t>
            </w:r>
            <w:proofErr w:type="spellStart"/>
            <w:r w:rsidRPr="00107049">
              <w:rPr>
                <w:rFonts w:ascii="Kruti Dev 010" w:hAnsi="Kruti Dev 010"/>
                <w:b/>
                <w:bCs/>
              </w:rPr>
              <w:t>iksLVsyk</w:t>
            </w:r>
            <w:proofErr w:type="spellEnd"/>
            <w:r w:rsidRPr="00107049">
              <w:rPr>
                <w:rFonts w:ascii="Kruti Dev 010" w:hAnsi="Kruti Dev 010"/>
                <w:b/>
                <w:bCs/>
              </w:rPr>
              <w:t xml:space="preserve"> ;</w:t>
            </w:r>
            <w:proofErr w:type="spellStart"/>
            <w:r w:rsidRPr="00107049">
              <w:rPr>
                <w:rFonts w:ascii="Kruti Dev 010" w:hAnsi="Kruti Dev 010"/>
                <w:b/>
                <w:bCs/>
              </w:rPr>
              <w:t>soqu</w:t>
            </w:r>
            <w:proofErr w:type="spellEnd"/>
            <w:r w:rsidRPr="00107049">
              <w:rPr>
                <w:rFonts w:ascii="Kruti Dev 010" w:hAnsi="Kruti Dev 010"/>
                <w:b/>
                <w:bCs/>
              </w:rPr>
              <w:t xml:space="preserve"> </w:t>
            </w:r>
            <w:proofErr w:type="spellStart"/>
            <w:r w:rsidRPr="00107049">
              <w:rPr>
                <w:rFonts w:ascii="Kruti Dev 010" w:hAnsi="Kruti Dev 010"/>
                <w:b/>
                <w:bCs/>
              </w:rPr>
              <w:t>rdkzj</w:t>
            </w:r>
            <w:proofErr w:type="spellEnd"/>
            <w:r w:rsidRPr="00107049">
              <w:rPr>
                <w:rFonts w:ascii="Kruti Dev 010" w:hAnsi="Kruti Dev 010"/>
                <w:b/>
                <w:bCs/>
              </w:rPr>
              <w:t xml:space="preserve"> </w:t>
            </w:r>
            <w:proofErr w:type="spellStart"/>
            <w:r w:rsidRPr="00107049">
              <w:rPr>
                <w:rFonts w:ascii="Kruti Dev 010" w:hAnsi="Kruti Dev 010"/>
                <w:b/>
                <w:bCs/>
              </w:rPr>
              <w:t>fnyh</w:t>
            </w:r>
            <w:proofErr w:type="spellEnd"/>
            <w:r w:rsidRPr="00107049">
              <w:rPr>
                <w:rFonts w:ascii="Kruti Dev 010" w:hAnsi="Kruti Dev 010"/>
                <w:b/>
                <w:bCs/>
              </w:rPr>
              <w:t xml:space="preserve"> </w:t>
            </w:r>
            <w:proofErr w:type="spellStart"/>
            <w:r w:rsidRPr="00107049">
              <w:rPr>
                <w:rFonts w:ascii="Kruti Dev 010" w:hAnsi="Kruti Dev 010"/>
                <w:b/>
                <w:bCs/>
              </w:rPr>
              <w:t>vlrk</w:t>
            </w:r>
            <w:proofErr w:type="spellEnd"/>
            <w:r w:rsidRPr="00107049">
              <w:rPr>
                <w:rFonts w:ascii="Kruti Dev 010" w:hAnsi="Kruti Dev 010"/>
                <w:b/>
                <w:bCs/>
              </w:rPr>
              <w:t xml:space="preserve"> </w:t>
            </w:r>
            <w:proofErr w:type="spellStart"/>
            <w:r w:rsidRPr="00107049">
              <w:rPr>
                <w:rFonts w:ascii="Kruti Dev 010" w:hAnsi="Kruti Dev 010"/>
                <w:b/>
                <w:bCs/>
              </w:rPr>
              <w:t>xqUgk</w:t>
            </w:r>
            <w:proofErr w:type="spellEnd"/>
            <w:r w:rsidRPr="00107049">
              <w:rPr>
                <w:rFonts w:ascii="Kruti Dev 010" w:hAnsi="Kruti Dev 010"/>
                <w:b/>
                <w:bCs/>
              </w:rPr>
              <w:t xml:space="preserve"> </w:t>
            </w:r>
            <w:proofErr w:type="spellStart"/>
            <w:r w:rsidRPr="00107049">
              <w:rPr>
                <w:rFonts w:ascii="Kruti Dev 010" w:hAnsi="Kruti Dev 010"/>
                <w:b/>
                <w:bCs/>
              </w:rPr>
              <w:t>nk</w:t>
            </w:r>
            <w:proofErr w:type="spellEnd"/>
            <w:r w:rsidRPr="00107049">
              <w:rPr>
                <w:rFonts w:ascii="Kruti Dev 010" w:hAnsi="Kruti Dev 010"/>
                <w:b/>
                <w:bCs/>
              </w:rPr>
              <w:t>[</w:t>
            </w:r>
            <w:proofErr w:type="spellStart"/>
            <w:r w:rsidRPr="00107049">
              <w:rPr>
                <w:rFonts w:ascii="Kruti Dev 010" w:hAnsi="Kruti Dev 010"/>
                <w:b/>
                <w:bCs/>
              </w:rPr>
              <w:t>ky</w:t>
            </w:r>
            <w:proofErr w:type="spellEnd"/>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Default="00281DE3" w:rsidP="000D6B48">
            <w:pPr>
              <w:ind w:left="-48" w:right="-108"/>
              <w:jc w:val="center"/>
              <w:rPr>
                <w:rFonts w:ascii="Kruti Dev 010" w:hAnsi="Kruti Dev 010"/>
              </w:rPr>
            </w:pPr>
            <w:proofErr w:type="spellStart"/>
            <w:r w:rsidRPr="00107049">
              <w:rPr>
                <w:rFonts w:ascii="Kruti Dev 010" w:hAnsi="Kruti Dev 010"/>
              </w:rPr>
              <w:t>iksgok</w:t>
            </w:r>
            <w:proofErr w:type="spellEnd"/>
            <w:r w:rsidRPr="00107049">
              <w:rPr>
                <w:rFonts w:ascii="Kruti Dev 010" w:hAnsi="Kruti Dev 010"/>
              </w:rPr>
              <w:t xml:space="preserve"> 357 </w:t>
            </w:r>
          </w:p>
          <w:p w:rsidR="00281DE3" w:rsidRPr="00107049" w:rsidRDefault="00281DE3" w:rsidP="000D6B48">
            <w:pPr>
              <w:ind w:left="-48" w:right="-108"/>
              <w:jc w:val="center"/>
              <w:rPr>
                <w:rFonts w:ascii="Kruti Dev 010" w:hAnsi="Kruti Dev 010"/>
              </w:rPr>
            </w:pPr>
            <w:proofErr w:type="spellStart"/>
            <w:r w:rsidRPr="00107049">
              <w:rPr>
                <w:rFonts w:ascii="Kruti Dev 010" w:hAnsi="Kruti Dev 010"/>
              </w:rPr>
              <w:t>esgj</w:t>
            </w:r>
            <w:proofErr w:type="spellEnd"/>
          </w:p>
        </w:tc>
      </w:tr>
      <w:tr w:rsidR="00281DE3" w:rsidRPr="00107049" w:rsidTr="000D6B48">
        <w:trPr>
          <w:trHeight w:hRule="exact" w:val="2518"/>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cMusjk</w:t>
            </w:r>
            <w:proofErr w:type="spellEnd"/>
            <w:r w:rsidRPr="00107049">
              <w:rPr>
                <w:rFonts w:ascii="Kruti Dev 010" w:hAnsi="Kruti Dev 010"/>
                <w:sz w:val="26"/>
                <w:szCs w:val="26"/>
              </w:rPr>
              <w:t xml:space="preserve"> </w:t>
            </w:r>
          </w:p>
          <w:p w:rsidR="00281DE3" w:rsidRPr="00107049" w:rsidRDefault="00281DE3" w:rsidP="000D6B48">
            <w:pPr>
              <w:jc w:val="center"/>
              <w:rPr>
                <w:rFonts w:ascii="Kruti Dev 010" w:hAnsi="Kruti Dev 010"/>
                <w:sz w:val="26"/>
                <w:szCs w:val="26"/>
              </w:rPr>
            </w:pPr>
            <w:r w:rsidRPr="00107049">
              <w:rPr>
                <w:rFonts w:ascii="Kruti Dev 010" w:hAnsi="Kruti Dev 010"/>
                <w:sz w:val="26"/>
                <w:szCs w:val="26"/>
              </w:rPr>
              <w:t xml:space="preserve">322@19 </w:t>
            </w:r>
          </w:p>
          <w:p w:rsidR="00281DE3" w:rsidRPr="00107049" w:rsidRDefault="00281DE3" w:rsidP="000D6B48">
            <w:pPr>
              <w:jc w:val="center"/>
              <w:rPr>
                <w:rFonts w:ascii="Kruti Dev 010" w:hAnsi="Kruti Dev 010"/>
                <w:sz w:val="26"/>
                <w:szCs w:val="26"/>
              </w:rPr>
            </w:pPr>
            <w:r w:rsidRPr="00107049">
              <w:rPr>
                <w:rFonts w:ascii="Kruti Dev 010" w:hAnsi="Kruti Dev 010"/>
                <w:sz w:val="26"/>
                <w:szCs w:val="26"/>
              </w:rPr>
              <w:t>dye 379</w:t>
            </w:r>
          </w:p>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Hkknoh</w:t>
            </w:r>
            <w:proofErr w:type="spellEnd"/>
          </w:p>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xqUgkizdkj</w:t>
            </w:r>
            <w:proofErr w:type="spellEnd"/>
          </w:p>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12" w:right="-108"/>
              <w:jc w:val="center"/>
              <w:rPr>
                <w:rFonts w:ascii="Calibri" w:hAnsi="Calibri" w:cs="Calibri"/>
                <w:sz w:val="20"/>
                <w:szCs w:val="20"/>
              </w:rPr>
            </w:pPr>
            <w:r w:rsidRPr="00107049">
              <w:rPr>
                <w:rFonts w:ascii="Aparajita" w:hAnsi="Aparajita" w:cs="Aparajita"/>
                <w:shadow/>
                <w:sz w:val="20"/>
                <w:szCs w:val="20"/>
                <w:highlight w:val="white"/>
                <w:cs/>
                <w:lang w:bidi="hi-IN"/>
              </w:rPr>
              <w:t>ट्रेन</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xml:space="preserve">. 22865 LLT </w:t>
            </w:r>
            <w:r w:rsidRPr="00107049">
              <w:rPr>
                <w:rFonts w:ascii="Aparajita" w:hAnsi="Aparajita" w:cs="Aparajita"/>
                <w:shadow/>
                <w:sz w:val="20"/>
                <w:szCs w:val="20"/>
                <w:highlight w:val="white"/>
                <w:cs/>
                <w:lang w:bidi="hi-IN"/>
              </w:rPr>
              <w:t>पुरीएक्स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xml:space="preserve"> B1 </w:t>
            </w:r>
            <w:r w:rsidRPr="00107049">
              <w:rPr>
                <w:rFonts w:ascii="Aparajita" w:hAnsi="Aparajita" w:cs="Aparajita"/>
                <w:shadow/>
                <w:sz w:val="20"/>
                <w:szCs w:val="20"/>
                <w:highlight w:val="white"/>
                <w:cs/>
                <w:lang w:bidi="hi-IN"/>
              </w:rPr>
              <w:t>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बर्थ</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2</w:t>
            </w:r>
            <w:proofErr w:type="gramStart"/>
            <w:r w:rsidRPr="00107049">
              <w:rPr>
                <w:rFonts w:ascii="Liberation Serif" w:hAnsi="Liberation Serif" w:cs="Liberation Serif"/>
                <w:shadow/>
                <w:sz w:val="20"/>
                <w:szCs w:val="20"/>
                <w:highlight w:val="white"/>
              </w:rPr>
              <w:t>,3,24</w:t>
            </w:r>
            <w:r w:rsidRPr="00107049">
              <w:rPr>
                <w:rFonts w:ascii="Aparajita" w:hAnsi="Aparajita" w:cs="Aparajita"/>
                <w:shadow/>
                <w:sz w:val="20"/>
                <w:szCs w:val="20"/>
                <w:highlight w:val="white"/>
                <w:cs/>
                <w:lang w:bidi="hi-IN"/>
              </w:rPr>
              <w:t>वर</w:t>
            </w:r>
            <w:proofErr w:type="gramEnd"/>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स्टे</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बडनेरा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येथुन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गाडी</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सुटताच</w:t>
            </w:r>
          </w:p>
          <w:p w:rsidR="00281DE3" w:rsidRPr="00107049" w:rsidRDefault="00281DE3" w:rsidP="000D6B48">
            <w:pPr>
              <w:ind w:left="-112" w:right="-108"/>
              <w:jc w:val="center"/>
              <w:rPr>
                <w:rFonts w:ascii="Aparajita" w:hAnsi="Aparajita" w:cs="Aparajita"/>
                <w:shadow/>
                <w:sz w:val="20"/>
                <w:szCs w:val="20"/>
                <w:highlight w:val="white"/>
                <w:rtl/>
                <w:cs/>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Aparajita" w:hAnsi="Aparajita" w:cs="Aparajita"/>
                <w:shadow/>
                <w:sz w:val="20"/>
                <w:szCs w:val="20"/>
                <w:highlight w:val="white"/>
                <w:rtl/>
                <w:cs/>
              </w:rPr>
            </w:pPr>
            <w:r w:rsidRPr="00107049">
              <w:rPr>
                <w:rFonts w:ascii="Liberation Serif" w:hAnsi="Liberation Serif" w:cs="Liberation Serif"/>
                <w:shadow/>
                <w:sz w:val="20"/>
                <w:szCs w:val="20"/>
                <w:highlight w:val="white"/>
              </w:rPr>
              <w:t>02.05.19 11.00</w:t>
            </w:r>
            <w:r w:rsidRPr="00107049">
              <w:rPr>
                <w:rFonts w:ascii="Aparajita" w:hAnsi="Aparajita" w:cs="Aparajita"/>
                <w:shadow/>
                <w:sz w:val="20"/>
                <w:szCs w:val="20"/>
                <w:highlight w:val="white"/>
                <w:cs/>
                <w:lang w:bidi="hi-IN"/>
              </w:rPr>
              <w:t>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ते</w:t>
            </w:r>
            <w:r w:rsidRPr="00107049">
              <w:rPr>
                <w:rFonts w:ascii="Liberation Serif" w:hAnsi="Liberation Serif" w:cs="Liberation Serif"/>
                <w:shadow/>
                <w:sz w:val="20"/>
                <w:szCs w:val="20"/>
                <w:highlight w:val="white"/>
              </w:rPr>
              <w:t xml:space="preserve"> 11.15 </w:t>
            </w:r>
            <w:r w:rsidRPr="00107049">
              <w:rPr>
                <w:rFonts w:ascii="Aparajita" w:hAnsi="Aparajita" w:cs="Aparajita"/>
                <w:shadow/>
                <w:sz w:val="20"/>
                <w:szCs w:val="20"/>
                <w:highlight w:val="white"/>
                <w:cs/>
                <w:lang w:bidi="hi-IN"/>
              </w:rPr>
              <w:t>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दरम्यान</w:t>
            </w:r>
          </w:p>
          <w:p w:rsidR="00281DE3" w:rsidRPr="00107049" w:rsidRDefault="00281DE3" w:rsidP="000D6B48">
            <w:pPr>
              <w:autoSpaceDE w:val="0"/>
              <w:autoSpaceDN w:val="0"/>
              <w:adjustRightInd w:val="0"/>
              <w:jc w:val="center"/>
              <w:rPr>
                <w:rFonts w:ascii="Aparajita" w:hAnsi="Aparajita" w:cs="Aparajita"/>
                <w:shadow/>
                <w:sz w:val="20"/>
                <w:szCs w:val="20"/>
                <w:highlight w:val="white"/>
                <w:rtl/>
                <w:cs/>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Liberation Serif" w:hAnsi="Liberation Serif" w:cs="Liberation Serif"/>
                <w:shadow/>
                <w:sz w:val="20"/>
                <w:szCs w:val="20"/>
                <w:highlight w:val="white"/>
              </w:rPr>
            </w:pPr>
            <w:proofErr w:type="gramStart"/>
            <w:r w:rsidRPr="00107049">
              <w:rPr>
                <w:rFonts w:ascii="Liberation Serif" w:hAnsi="Liberation Serif" w:cs="Liberation Serif"/>
                <w:shadow/>
                <w:sz w:val="20"/>
                <w:szCs w:val="20"/>
                <w:highlight w:val="white"/>
              </w:rPr>
              <w:t>07.05.19  11.38</w:t>
            </w:r>
            <w:proofErr w:type="gramEnd"/>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w:t>
            </w:r>
            <w:r w:rsidRPr="00107049">
              <w:rPr>
                <w:rFonts w:ascii="Liberation Serif" w:hAnsi="Liberation Serif" w:cs="Liberation Serif"/>
                <w:shadow/>
                <w:sz w:val="20"/>
                <w:szCs w:val="20"/>
                <w:highlight w:val="white"/>
              </w:rPr>
              <w:t>.</w:t>
            </w:r>
          </w:p>
          <w:p w:rsidR="00281DE3" w:rsidRPr="00107049" w:rsidRDefault="00281DE3" w:rsidP="000D6B48">
            <w:pPr>
              <w:autoSpaceDE w:val="0"/>
              <w:autoSpaceDN w:val="0"/>
              <w:adjustRightInd w:val="0"/>
              <w:jc w:val="center"/>
              <w:rPr>
                <w:rFonts w:ascii="Aparajita" w:hAnsi="Aparajita" w:cs="Aparajita"/>
                <w:shadow/>
                <w:sz w:val="20"/>
                <w:szCs w:val="20"/>
                <w:highlight w:val="white"/>
                <w:rtl/>
                <w: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Aparajita" w:hAnsi="Aparajita" w:cs="Aparajita"/>
                <w:shadow/>
                <w:sz w:val="20"/>
                <w:szCs w:val="20"/>
                <w:highlight w:val="white"/>
                <w:rtl/>
                <w:cs/>
              </w:rPr>
            </w:pPr>
            <w:r w:rsidRPr="00107049">
              <w:rPr>
                <w:rFonts w:ascii="Aparajita" w:hAnsi="Aparajita" w:cs="Aparajita"/>
                <w:shadow/>
                <w:sz w:val="20"/>
                <w:szCs w:val="20"/>
                <w:highlight w:val="white"/>
                <w:cs/>
                <w:lang w:bidi="hi-IN"/>
              </w:rPr>
              <w:t>राहत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मनिष</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वाणवा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वय</w:t>
            </w:r>
            <w:r w:rsidRPr="00107049">
              <w:rPr>
                <w:rFonts w:ascii="Liberation Serif" w:hAnsi="Liberation Serif" w:cs="Liberation Serif"/>
                <w:shadow/>
                <w:sz w:val="20"/>
                <w:szCs w:val="20"/>
                <w:highlight w:val="white"/>
              </w:rPr>
              <w:t xml:space="preserve"> 31 </w:t>
            </w:r>
            <w:r w:rsidRPr="00107049">
              <w:rPr>
                <w:rFonts w:ascii="Aparajita" w:hAnsi="Aparajita" w:cs="Aparajita"/>
                <w:shadow/>
                <w:sz w:val="20"/>
                <w:szCs w:val="20"/>
                <w:highlight w:val="white"/>
                <w:cs/>
                <w:lang w:bidi="hi-IN"/>
              </w:rPr>
              <w:t>वर्षे</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अशियाना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बेळस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चौक</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उल्हासनगर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मुंबई</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8369616291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Liberation Serif" w:hAnsi="Liberation Serif" w:cs="Liberation Serif"/>
                <w:shadow/>
                <w:sz w:val="20"/>
                <w:szCs w:val="20"/>
                <w:highlight w:val="white"/>
              </w:rPr>
            </w:pPr>
            <w:r w:rsidRPr="00107049">
              <w:rPr>
                <w:rFonts w:ascii="Aparajita" w:hAnsi="Aparajita" w:cs="Aparajita"/>
                <w:shadow/>
                <w:sz w:val="20"/>
                <w:szCs w:val="20"/>
                <w:highlight w:val="white"/>
                <w:cs/>
                <w:lang w:bidi="hi-IN"/>
              </w:rPr>
              <w:t>अज्ञात</w:t>
            </w:r>
          </w:p>
          <w:p w:rsidR="00281DE3" w:rsidRPr="00107049" w:rsidRDefault="00281DE3" w:rsidP="000D6B48">
            <w:pPr>
              <w:jc w:val="center"/>
              <w:rPr>
                <w:rFonts w:ascii="Kruti Dev 010" w:hAnsi="Kruti Dev 010" w:cs="Kruti Dev 010"/>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26]000 :</w:t>
            </w:r>
          </w:p>
          <w:p w:rsidR="00281DE3" w:rsidRPr="00107049" w:rsidRDefault="00281DE3" w:rsidP="000D6B48">
            <w:pPr>
              <w:autoSpaceDE w:val="0"/>
              <w:autoSpaceDN w:val="0"/>
              <w:adjustRightInd w:val="0"/>
              <w:ind w:left="-108" w:right="-108"/>
              <w:jc w:val="center"/>
              <w:rPr>
                <w:rFonts w:ascii="Aparajita" w:hAnsi="Aparajita" w:cs="Aparajita"/>
                <w:sz w:val="20"/>
                <w:szCs w:val="20"/>
                <w:highlight w:val="white"/>
                <w:cs/>
                <w:lang w:bidi="mr-IN"/>
              </w:rPr>
            </w:pPr>
            <w:r w:rsidRPr="00107049">
              <w:rPr>
                <w:rFonts w:ascii="Aparajita" w:hAnsi="Aparajita" w:cs="Aparajita"/>
                <w:shadow/>
                <w:sz w:val="20"/>
                <w:szCs w:val="20"/>
                <w:highlight w:val="white"/>
                <w:cs/>
                <w:lang w:bidi="hi-IN"/>
              </w:rPr>
              <w:t>एक</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काळ्या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निळ्या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रंगाचा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विवो</w:t>
            </w:r>
            <w:r w:rsidRPr="00107049">
              <w:rPr>
                <w:rFonts w:ascii="Liberation Serif" w:hAnsi="Liberation Serif" w:cs="Liberation Serif"/>
                <w:shadow/>
                <w:sz w:val="20"/>
                <w:szCs w:val="20"/>
                <w:highlight w:val="white"/>
              </w:rPr>
              <w:t xml:space="preserve"> V11 </w:t>
            </w:r>
            <w:r w:rsidRPr="00107049">
              <w:rPr>
                <w:rFonts w:ascii="Aparajita" w:hAnsi="Aparajita" w:cs="Aparajita"/>
                <w:shadow/>
                <w:sz w:val="20"/>
                <w:szCs w:val="20"/>
                <w:highlight w:val="white"/>
                <w:cs/>
                <w:lang w:bidi="hi-IN"/>
              </w:rPr>
              <w:t>प्रो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कंपनीचा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मोबाईल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त्यात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जिओ</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सिम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कार्ड</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xml:space="preserve">. 7303444566, </w:t>
            </w:r>
            <w:r w:rsidRPr="00107049">
              <w:rPr>
                <w:rFonts w:ascii="Aparajita" w:hAnsi="Aparajita" w:cs="Aparajita"/>
                <w:shadow/>
                <w:sz w:val="20"/>
                <w:szCs w:val="20"/>
                <w:highlight w:val="white"/>
                <w:cs/>
                <w:lang w:bidi="hi-IN"/>
              </w:rPr>
              <w:t>वोडाफोन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सिम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कार्ड</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w:t>
            </w:r>
            <w:r w:rsidRPr="00107049">
              <w:rPr>
                <w:rFonts w:ascii="Liberation Serif" w:hAnsi="Liberation Serif" w:cs="Liberation Serif"/>
                <w:shadow/>
                <w:sz w:val="20"/>
                <w:szCs w:val="20"/>
                <w:highlight w:val="white"/>
              </w:rPr>
              <w:t xml:space="preserve">. 9373956868 IMEI NO- 866297043912638 </w:t>
            </w:r>
            <w:r w:rsidRPr="00107049">
              <w:rPr>
                <w:rFonts w:ascii="Aparajita" w:hAnsi="Aparajita" w:cs="Aparajita"/>
                <w:shadow/>
                <w:sz w:val="20"/>
                <w:szCs w:val="20"/>
                <w:highlight w:val="white"/>
                <w:cs/>
                <w:lang w:bidi="hi-IN"/>
              </w:rPr>
              <w:t>किंमत</w:t>
            </w:r>
            <w:r w:rsidRPr="00107049">
              <w:rPr>
                <w:rFonts w:ascii="Liberation Serif" w:hAnsi="Liberation Serif" w:cs="Liberation Serif"/>
                <w:shadow/>
                <w:sz w:val="20"/>
                <w:szCs w:val="20"/>
                <w:highlight w:val="white"/>
              </w:rPr>
              <w:t xml:space="preserve"> 26000/-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मोबाईल</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cs="Kruti Dev 010"/>
                <w:sz w:val="20"/>
                <w:szCs w:val="20"/>
              </w:rPr>
            </w:pPr>
            <w:r w:rsidRPr="00107049">
              <w:rPr>
                <w:rFonts w:ascii="Aparajita" w:hAnsi="Aparajita" w:cs="Aparajita"/>
                <w:sz w:val="20"/>
                <w:szCs w:val="20"/>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Default="00281DE3" w:rsidP="000D6B48">
            <w:pPr>
              <w:ind w:left="-108" w:right="-18"/>
              <w:contextualSpacing/>
              <w:jc w:val="both"/>
              <w:rPr>
                <w:rFonts w:ascii="Liberation Serif" w:hAnsi="Liberation Serif" w:cs="Liberation Serif"/>
                <w:shadow/>
                <w:sz w:val="20"/>
                <w:szCs w:val="20"/>
              </w:rPr>
            </w:pPr>
            <w:r w:rsidRPr="00107049">
              <w:rPr>
                <w:rFonts w:ascii="Aparajita" w:hAnsi="Aparajita" w:cs="Aparajita"/>
                <w:sz w:val="20"/>
                <w:szCs w:val="20"/>
                <w:cs/>
                <w:lang w:bidi="hi-IN"/>
              </w:rPr>
              <w:t>वरील</w:t>
            </w:r>
            <w:r w:rsidRPr="00107049">
              <w:rPr>
                <w:rFonts w:ascii="Calibri" w:hAnsi="Calibri" w:cs="Calibri"/>
                <w:sz w:val="20"/>
                <w:szCs w:val="20"/>
              </w:rPr>
              <w:t xml:space="preserve"> </w:t>
            </w:r>
            <w:r w:rsidRPr="00107049">
              <w:rPr>
                <w:rFonts w:ascii="Aparajita" w:hAnsi="Aparajita" w:cs="Aparajita"/>
                <w:sz w:val="20"/>
                <w:szCs w:val="20"/>
                <w:cs/>
                <w:lang w:bidi="hi-IN"/>
              </w:rPr>
              <w:t>ता</w:t>
            </w:r>
            <w:r w:rsidRPr="00107049">
              <w:rPr>
                <w:rFonts w:ascii="Calibri" w:hAnsi="Calibri" w:cs="Calibri"/>
                <w:sz w:val="20"/>
                <w:szCs w:val="20"/>
              </w:rPr>
              <w:t xml:space="preserve"> </w:t>
            </w:r>
            <w:r w:rsidRPr="00107049">
              <w:rPr>
                <w:rFonts w:ascii="Aparajita" w:hAnsi="Aparajita" w:cs="Aparajita"/>
                <w:sz w:val="20"/>
                <w:szCs w:val="20"/>
                <w:cs/>
                <w:lang w:bidi="hi-IN"/>
              </w:rPr>
              <w:t>वेळी</w:t>
            </w:r>
            <w:r w:rsidRPr="00107049">
              <w:rPr>
                <w:rFonts w:ascii="Calibri" w:hAnsi="Calibri" w:cs="Calibri"/>
                <w:sz w:val="20"/>
                <w:szCs w:val="20"/>
              </w:rPr>
              <w:t xml:space="preserve"> </w:t>
            </w:r>
            <w:r w:rsidRPr="00107049">
              <w:rPr>
                <w:rFonts w:ascii="Aparajita" w:hAnsi="Aparajita" w:cs="Aparajita"/>
                <w:sz w:val="20"/>
                <w:szCs w:val="20"/>
                <w:cs/>
                <w:lang w:bidi="hi-IN"/>
              </w:rPr>
              <w:t>व</w:t>
            </w:r>
            <w:r w:rsidRPr="00107049">
              <w:rPr>
                <w:rFonts w:ascii="Calibri" w:hAnsi="Calibri" w:cs="Calibri"/>
                <w:sz w:val="20"/>
                <w:szCs w:val="20"/>
              </w:rPr>
              <w:t xml:space="preserve"> </w:t>
            </w:r>
            <w:r w:rsidRPr="00107049">
              <w:rPr>
                <w:rFonts w:ascii="Aparajita" w:hAnsi="Aparajita" w:cs="Aparajita"/>
                <w:sz w:val="20"/>
                <w:szCs w:val="20"/>
                <w:cs/>
                <w:lang w:bidi="hi-IN"/>
              </w:rPr>
              <w:t>ठिकाणी</w:t>
            </w:r>
            <w:r w:rsidRPr="00107049">
              <w:rPr>
                <w:rFonts w:ascii="Calibri" w:hAnsi="Calibri" w:cs="Calibri"/>
                <w:sz w:val="20"/>
                <w:szCs w:val="20"/>
              </w:rPr>
              <w:t xml:space="preserve"> </w:t>
            </w:r>
            <w:r w:rsidRPr="00107049">
              <w:rPr>
                <w:rFonts w:ascii="Aparajita" w:hAnsi="Aparajita" w:cs="Aparajita"/>
                <w:shadow/>
                <w:sz w:val="20"/>
                <w:szCs w:val="20"/>
                <w:highlight w:val="white"/>
                <w:cs/>
                <w:lang w:bidi="hi-IN"/>
              </w:rPr>
              <w:t>यातील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फिर्यादी</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मजकुर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हे</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ऩमुद</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ट्रेन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बर्थ</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वरुन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स्टे</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मुंबई</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नागपुर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असा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प्रवास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करीत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असता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प्रवासा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दरम्यान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स्टे</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बडनेरा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येथुन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गाडी</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सुटताच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फिर्यादी</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यांचा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चार्जिंगला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लावलेला</w:t>
            </w:r>
            <w:r w:rsidRPr="00107049">
              <w:rPr>
                <w:rFonts w:ascii="Calibri" w:hAnsi="Calibri" w:cs="Calibri"/>
                <w:sz w:val="20"/>
                <w:szCs w:val="20"/>
              </w:rPr>
              <w:t xml:space="preserve"> </w:t>
            </w:r>
            <w:r w:rsidRPr="00107049">
              <w:rPr>
                <w:rFonts w:ascii="Aparajita" w:hAnsi="Aparajita" w:cs="Aparajita"/>
                <w:sz w:val="20"/>
                <w:szCs w:val="20"/>
                <w:cs/>
                <w:lang w:bidi="hi-IN"/>
              </w:rPr>
              <w:t>नमुद</w:t>
            </w:r>
            <w:r w:rsidRPr="00107049">
              <w:rPr>
                <w:rFonts w:ascii="Calibri" w:hAnsi="Calibri" w:cs="Calibri"/>
                <w:sz w:val="20"/>
                <w:szCs w:val="20"/>
              </w:rPr>
              <w:t xml:space="preserve"> </w:t>
            </w:r>
            <w:r w:rsidRPr="00107049">
              <w:rPr>
                <w:rFonts w:ascii="Aparajita" w:hAnsi="Aparajita" w:cs="Aparajita"/>
                <w:sz w:val="20"/>
                <w:szCs w:val="20"/>
                <w:cs/>
                <w:lang w:bidi="hi-IN"/>
              </w:rPr>
              <w:t>वर्णनाच्या</w:t>
            </w:r>
            <w:r w:rsidRPr="00107049">
              <w:rPr>
                <w:rFonts w:ascii="Calibri" w:hAnsi="Calibri" w:cs="Calibri"/>
                <w:sz w:val="20"/>
                <w:szCs w:val="20"/>
              </w:rPr>
              <w:t xml:space="preserve"> </w:t>
            </w:r>
            <w:r w:rsidRPr="00107049">
              <w:rPr>
                <w:rFonts w:ascii="Aparajita" w:hAnsi="Aparajita" w:cs="Aparajita"/>
                <w:sz w:val="20"/>
                <w:szCs w:val="20"/>
                <w:cs/>
                <w:lang w:bidi="hi-IN"/>
              </w:rPr>
              <w:t>मोबाईल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त्यांची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नजरचुकवुन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मुद्दाम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लबाडीने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कपटाने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चोरुन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नेला</w:t>
            </w:r>
            <w:r w:rsidRPr="00107049">
              <w:rPr>
                <w:rFonts w:ascii="Liberation Serif" w:hAnsi="Liberation Serif" w:cs="Liberation Serif"/>
                <w:shadow/>
                <w:sz w:val="20"/>
                <w:szCs w:val="20"/>
                <w:highlight w:val="white"/>
              </w:rPr>
              <w:t xml:space="preserve"> </w:t>
            </w:r>
          </w:p>
          <w:p w:rsidR="00281DE3" w:rsidRPr="00107049" w:rsidRDefault="00281DE3" w:rsidP="000D6B48">
            <w:pPr>
              <w:ind w:left="-108" w:right="-18"/>
              <w:contextualSpacing/>
              <w:jc w:val="both"/>
              <w:rPr>
                <w:rFonts w:ascii="Aparajita" w:hAnsi="Aparajita" w:cs="Aparajita"/>
                <w:shadow/>
                <w:sz w:val="20"/>
                <w:szCs w:val="20"/>
                <w:highlight w:val="white"/>
                <w:rtl/>
                <w:cs/>
              </w:rPr>
            </w:pPr>
            <w:proofErr w:type="spellStart"/>
            <w:proofErr w:type="gramStart"/>
            <w:r w:rsidRPr="00107049">
              <w:rPr>
                <w:rFonts w:ascii="Kruti Dev 010" w:hAnsi="Kruti Dev 010"/>
                <w:sz w:val="20"/>
                <w:szCs w:val="20"/>
              </w:rPr>
              <w:t>fVi</w:t>
            </w:r>
            <w:proofErr w:type="spellEnd"/>
            <w:proofErr w:type="gramEnd"/>
            <w:r w:rsidRPr="00107049">
              <w:rPr>
                <w:rFonts w:ascii="Kruti Dev 010" w:hAnsi="Kruti Dev 010"/>
                <w:sz w:val="20"/>
                <w:szCs w:val="20"/>
              </w:rPr>
              <w:t xml:space="preserve"> %&amp; </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रे</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पो</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स्टे</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वर्धा</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येथिल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जा</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क्र</w:t>
            </w:r>
            <w:r w:rsidRPr="00107049">
              <w:rPr>
                <w:rFonts w:ascii="Liberation Serif" w:hAnsi="Liberation Serif" w:cs="Liberation Serif"/>
                <w:shadow/>
                <w:sz w:val="20"/>
                <w:szCs w:val="20"/>
                <w:highlight w:val="white"/>
              </w:rPr>
              <w:t>. 1476/</w:t>
            </w:r>
            <w:proofErr w:type="gramStart"/>
            <w:r w:rsidRPr="00107049">
              <w:rPr>
                <w:rFonts w:ascii="Liberation Serif" w:hAnsi="Liberation Serif" w:cs="Liberation Serif"/>
                <w:shadow/>
                <w:sz w:val="20"/>
                <w:szCs w:val="20"/>
                <w:highlight w:val="white"/>
              </w:rPr>
              <w:t xml:space="preserve">19  </w:t>
            </w:r>
            <w:r w:rsidRPr="00107049">
              <w:rPr>
                <w:rFonts w:ascii="Aparajita" w:hAnsi="Aparajita" w:cs="Aparajita"/>
                <w:shadow/>
                <w:sz w:val="20"/>
                <w:szCs w:val="20"/>
                <w:highlight w:val="white"/>
                <w:cs/>
                <w:lang w:bidi="hi-IN"/>
              </w:rPr>
              <w:t>द</w:t>
            </w:r>
            <w:proofErr w:type="gramEnd"/>
            <w:r w:rsidRPr="00107049">
              <w:rPr>
                <w:rFonts w:ascii="Aparajita" w:hAnsi="Aparajita" w:cs="Aparajita"/>
                <w:shadow/>
                <w:sz w:val="20"/>
                <w:szCs w:val="20"/>
                <w:highlight w:val="white"/>
                <w:cs/>
                <w:lang w:bidi="hi-IN"/>
              </w:rPr>
              <w:t>िनांक</w:t>
            </w:r>
            <w:r w:rsidRPr="00107049">
              <w:rPr>
                <w:rFonts w:ascii="Liberation Serif" w:hAnsi="Liberation Serif" w:cs="Liberation Serif"/>
                <w:shadow/>
                <w:sz w:val="20"/>
                <w:szCs w:val="20"/>
                <w:highlight w:val="white"/>
              </w:rPr>
              <w:t xml:space="preserve"> 04/05/19 </w:t>
            </w:r>
            <w:r w:rsidRPr="00107049">
              <w:rPr>
                <w:rFonts w:ascii="Aparajita" w:hAnsi="Aparajita" w:cs="Aparajita"/>
                <w:shadow/>
                <w:sz w:val="20"/>
                <w:szCs w:val="20"/>
                <w:highlight w:val="white"/>
                <w:cs/>
                <w:lang w:bidi="hi-IN"/>
              </w:rPr>
              <w:t>अन्वये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इकडील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पो</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स्टे</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आ</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lang w:bidi="hi-IN"/>
              </w:rPr>
              <w:t>क्र</w:t>
            </w:r>
            <w:r w:rsidRPr="00107049">
              <w:rPr>
                <w:rFonts w:ascii="Liberation Serif" w:hAnsi="Liberation Serif" w:cs="Liberation Serif"/>
                <w:shadow/>
                <w:sz w:val="20"/>
                <w:szCs w:val="20"/>
                <w:highlight w:val="white"/>
              </w:rPr>
              <w:t>. 402/19</w:t>
            </w:r>
            <w:r w:rsidRPr="00107049">
              <w:rPr>
                <w:rFonts w:ascii="Aparajita" w:hAnsi="Aparajita" w:cs="Aparajita"/>
                <w:shadow/>
                <w:sz w:val="20"/>
                <w:szCs w:val="20"/>
                <w:highlight w:val="white"/>
                <w:cs/>
                <w:lang w:bidi="hi-IN"/>
              </w:rPr>
              <w:t>दि</w:t>
            </w:r>
            <w:r w:rsidRPr="00107049">
              <w:rPr>
                <w:rFonts w:ascii="Liberation Serif" w:hAnsi="Liberation Serif" w:cs="Liberation Serif"/>
                <w:shadow/>
                <w:sz w:val="20"/>
                <w:szCs w:val="20"/>
                <w:highlight w:val="white"/>
              </w:rPr>
              <w:t xml:space="preserve">. 7/5/19 </w:t>
            </w:r>
            <w:r w:rsidRPr="00107049">
              <w:rPr>
                <w:rFonts w:ascii="Aparajita" w:hAnsi="Aparajita" w:cs="Aparajita"/>
                <w:shadow/>
                <w:sz w:val="20"/>
                <w:szCs w:val="20"/>
                <w:highlight w:val="white"/>
                <w:cs/>
                <w:lang w:bidi="hi-IN"/>
              </w:rPr>
              <w:t>अन्वये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गुन्हयाचे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कागदपत्र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प्राप्त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lang w:bidi="hi-IN"/>
              </w:rPr>
              <w:t>झाल्याने</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right="65"/>
              <w:contextualSpacing/>
              <w:jc w:val="center"/>
              <w:rPr>
                <w:rFonts w:ascii="Liberation Serif" w:hAnsi="Liberation Serif" w:cs="Liberation Serif"/>
                <w:shadow/>
                <w:sz w:val="20"/>
                <w:szCs w:val="20"/>
                <w:highlight w:val="white"/>
              </w:rPr>
            </w:pPr>
            <w:r w:rsidRPr="00107049">
              <w:rPr>
                <w:rFonts w:ascii="Liberation Serif" w:hAnsi="Liberation Serif" w:cs="Liberation Serif"/>
                <w:shadow/>
                <w:sz w:val="20"/>
                <w:szCs w:val="20"/>
                <w:highlight w:val="white"/>
              </w:rPr>
              <w:t>HC/</w:t>
            </w:r>
          </w:p>
          <w:p w:rsidR="00281DE3" w:rsidRPr="00107049" w:rsidRDefault="00281DE3" w:rsidP="000D6B48">
            <w:pPr>
              <w:ind w:right="65"/>
              <w:contextualSpacing/>
              <w:jc w:val="center"/>
              <w:rPr>
                <w:rFonts w:ascii="Liberation Serif" w:hAnsi="Liberation Serif" w:cs="Liberation Serif"/>
                <w:shadow/>
                <w:sz w:val="20"/>
                <w:szCs w:val="20"/>
                <w:highlight w:val="white"/>
              </w:rPr>
            </w:pPr>
            <w:r w:rsidRPr="00107049">
              <w:rPr>
                <w:rFonts w:ascii="Liberation Serif" w:hAnsi="Liberation Serif" w:cs="Liberation Serif"/>
                <w:shadow/>
                <w:sz w:val="20"/>
                <w:szCs w:val="20"/>
                <w:highlight w:val="white"/>
              </w:rPr>
              <w:t xml:space="preserve">786 </w:t>
            </w:r>
            <w:r w:rsidRPr="00107049">
              <w:rPr>
                <w:rFonts w:ascii="Aparajita" w:hAnsi="Aparajita" w:cs="Aparajita"/>
                <w:shadow/>
                <w:sz w:val="20"/>
                <w:szCs w:val="20"/>
                <w:highlight w:val="white"/>
                <w:cs/>
                <w:lang w:bidi="hi-IN"/>
              </w:rPr>
              <w:t>चिंचाळे</w:t>
            </w:r>
          </w:p>
        </w:tc>
      </w:tr>
      <w:tr w:rsidR="00281DE3" w:rsidRPr="00107049" w:rsidTr="000D6B48">
        <w:trPr>
          <w:trHeight w:hRule="exact" w:val="2167"/>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4</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cMusjk</w:t>
            </w:r>
            <w:proofErr w:type="spellEnd"/>
            <w:r w:rsidRPr="00107049">
              <w:rPr>
                <w:rFonts w:ascii="Kruti Dev 010" w:hAnsi="Kruti Dev 010"/>
                <w:sz w:val="26"/>
                <w:szCs w:val="26"/>
              </w:rPr>
              <w:t xml:space="preserve"> </w:t>
            </w:r>
          </w:p>
          <w:p w:rsidR="00281DE3" w:rsidRPr="00107049" w:rsidRDefault="00281DE3" w:rsidP="000D6B48">
            <w:pPr>
              <w:jc w:val="center"/>
              <w:rPr>
                <w:rFonts w:ascii="Kruti Dev 010" w:hAnsi="Kruti Dev 010"/>
                <w:sz w:val="26"/>
                <w:szCs w:val="26"/>
              </w:rPr>
            </w:pPr>
            <w:r w:rsidRPr="00107049">
              <w:rPr>
                <w:rFonts w:ascii="Kruti Dev 010" w:hAnsi="Kruti Dev 010"/>
                <w:sz w:val="26"/>
                <w:szCs w:val="26"/>
              </w:rPr>
              <w:t xml:space="preserve">323@19 </w:t>
            </w:r>
          </w:p>
          <w:p w:rsidR="00281DE3" w:rsidRPr="00107049" w:rsidRDefault="00281DE3" w:rsidP="000D6B48">
            <w:pPr>
              <w:jc w:val="center"/>
              <w:rPr>
                <w:rFonts w:ascii="Kruti Dev 010" w:hAnsi="Kruti Dev 010"/>
                <w:sz w:val="26"/>
                <w:szCs w:val="26"/>
              </w:rPr>
            </w:pPr>
            <w:r w:rsidRPr="00107049">
              <w:rPr>
                <w:rFonts w:ascii="Kruti Dev 010" w:hAnsi="Kruti Dev 010"/>
                <w:sz w:val="26"/>
                <w:szCs w:val="26"/>
              </w:rPr>
              <w:t>dye 379</w:t>
            </w:r>
          </w:p>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Hkknoh</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xqUgkizdkj</w:t>
            </w:r>
            <w:proofErr w:type="spellEnd"/>
          </w:p>
          <w:p w:rsidR="00281DE3" w:rsidRPr="00107049" w:rsidRDefault="00281DE3" w:rsidP="000D6B48">
            <w:pPr>
              <w:jc w:val="center"/>
              <w:rPr>
                <w:rFonts w:ascii="Kruti Dev 010" w:hAnsi="Kruti Dev 010"/>
                <w:sz w:val="26"/>
                <w:szCs w:val="26"/>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r w:rsidRPr="00107049">
              <w:rPr>
                <w:rFonts w:ascii="Kruti Dev 010" w:hAnsi="Kruti Dev 010"/>
                <w:sz w:val="26"/>
                <w:szCs w:val="26"/>
              </w:rPr>
              <w:t xml:space="preserve"> </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12" w:right="-108"/>
              <w:jc w:val="center"/>
              <w:rPr>
                <w:rFonts w:ascii="Liberation Serif" w:hAnsi="Liberation Serif" w:cs="Liberation Serif"/>
                <w:shadow/>
                <w:sz w:val="20"/>
                <w:szCs w:val="20"/>
                <w:highlight w:val="white"/>
              </w:rPr>
            </w:pPr>
            <w:r w:rsidRPr="00107049">
              <w:rPr>
                <w:rFonts w:ascii="Aparajita" w:hAnsi="Aparajita" w:cs="Aparajita"/>
                <w:shadow/>
                <w:sz w:val="20"/>
                <w:szCs w:val="20"/>
                <w:highlight w:val="white"/>
                <w:cs/>
              </w:rPr>
              <w:t>रेल्वे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स्टेशन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बडनेरा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परिसरात</w:t>
            </w:r>
          </w:p>
          <w:p w:rsidR="00281DE3" w:rsidRPr="00107049" w:rsidRDefault="00281DE3" w:rsidP="000D6B48">
            <w:pPr>
              <w:ind w:left="-112" w:right="-108"/>
              <w:jc w:val="center"/>
              <w:rPr>
                <w:rFonts w:ascii="Calibri" w:hAnsi="Calibri" w:cs="Calibri"/>
                <w:sz w:val="20"/>
                <w:szCs w:val="20"/>
              </w:rPr>
            </w:pPr>
            <w:r w:rsidRPr="00107049">
              <w:rPr>
                <w:rFonts w:ascii="Calibri" w:hAnsi="Calibri" w:cs="Calibri"/>
                <w:sz w:val="20"/>
                <w:szCs w:val="20"/>
              </w:rPr>
              <w:t>Lat-20.85</w:t>
            </w:r>
          </w:p>
          <w:p w:rsidR="00281DE3" w:rsidRPr="00107049" w:rsidRDefault="00281DE3" w:rsidP="000D6B48">
            <w:pPr>
              <w:ind w:left="-112" w:right="-108"/>
              <w:jc w:val="center"/>
              <w:rPr>
                <w:rFonts w:ascii="Aparajita" w:hAnsi="Aparajita" w:cs="Aparajita"/>
                <w:sz w:val="20"/>
                <w:szCs w:val="20"/>
                <w:rtl/>
                <w:cs/>
              </w:rPr>
            </w:pPr>
            <w:r w:rsidRPr="00107049">
              <w:rPr>
                <w:rFonts w:ascii="Calibri" w:hAnsi="Calibri" w:cs="Calibri"/>
                <w:sz w:val="20"/>
                <w:szCs w:val="20"/>
              </w:rPr>
              <w:t>Long-77.73</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rPr>
                <w:rFonts w:ascii="Liberation Serif" w:hAnsi="Liberation Serif" w:cs="Liberation Serif"/>
                <w:shadow/>
                <w:sz w:val="20"/>
                <w:szCs w:val="20"/>
                <w:highlight w:val="white"/>
              </w:rPr>
            </w:pPr>
            <w:proofErr w:type="gramStart"/>
            <w:r w:rsidRPr="00107049">
              <w:rPr>
                <w:rFonts w:ascii="Liberation Serif" w:hAnsi="Liberation Serif" w:cs="Liberation Serif"/>
                <w:shadow/>
                <w:sz w:val="20"/>
                <w:szCs w:val="20"/>
                <w:highlight w:val="white"/>
              </w:rPr>
              <w:t>06.05.19  21.30</w:t>
            </w:r>
            <w:r w:rsidRPr="00107049">
              <w:rPr>
                <w:rFonts w:ascii="Aparajita" w:hAnsi="Aparajita" w:cs="Aparajita"/>
                <w:shadow/>
                <w:sz w:val="20"/>
                <w:szCs w:val="20"/>
                <w:highlight w:val="white"/>
                <w:cs/>
              </w:rPr>
              <w:t>व</w:t>
            </w:r>
            <w:proofErr w:type="gramEnd"/>
            <w:r w:rsidRPr="00107049">
              <w:rPr>
                <w:rFonts w:ascii="Aparajita" w:hAnsi="Aparajita" w:cs="Aparajita"/>
                <w:shadow/>
                <w:sz w:val="20"/>
                <w:szCs w:val="20"/>
                <w:highlight w:val="white"/>
                <w:cs/>
              </w:rPr>
              <w:t>ा</w:t>
            </w:r>
            <w:r w:rsidRPr="00107049">
              <w:rPr>
                <w:rFonts w:ascii="Liberation Serif" w:hAnsi="Liberation Serif" w:cs="Liberation Serif"/>
                <w:shadow/>
                <w:sz w:val="20"/>
                <w:szCs w:val="20"/>
                <w:highlight w:val="white"/>
              </w:rPr>
              <w:t>.</w:t>
            </w:r>
          </w:p>
          <w:p w:rsidR="00281DE3" w:rsidRPr="00107049" w:rsidRDefault="00281DE3" w:rsidP="000D6B48">
            <w:pPr>
              <w:autoSpaceDE w:val="0"/>
              <w:autoSpaceDN w:val="0"/>
              <w:adjustRightInd w:val="0"/>
              <w:jc w:val="center"/>
              <w:rPr>
                <w:rFonts w:ascii="Aparajita" w:hAnsi="Aparajita" w:cs="Aparajita"/>
                <w:sz w:val="20"/>
                <w:szCs w:val="20"/>
                <w:rtl/>
                <w:cs/>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Liberation Serif" w:hAnsi="Liberation Serif" w:cs="Liberation Serif"/>
                <w:shadow/>
                <w:sz w:val="20"/>
                <w:szCs w:val="20"/>
                <w:highlight w:val="white"/>
              </w:rPr>
            </w:pPr>
            <w:proofErr w:type="gramStart"/>
            <w:r w:rsidRPr="00107049">
              <w:rPr>
                <w:rFonts w:ascii="Liberation Serif" w:hAnsi="Liberation Serif" w:cs="Liberation Serif"/>
                <w:shadow/>
                <w:sz w:val="20"/>
                <w:szCs w:val="20"/>
                <w:highlight w:val="white"/>
              </w:rPr>
              <w:t>07.05.19  15.39</w:t>
            </w:r>
            <w:r w:rsidRPr="00107049">
              <w:rPr>
                <w:rFonts w:ascii="Aparajita" w:hAnsi="Aparajita" w:cs="Aparajita"/>
                <w:shadow/>
                <w:sz w:val="20"/>
                <w:szCs w:val="20"/>
                <w:highlight w:val="white"/>
                <w:cs/>
              </w:rPr>
              <w:t>व</w:t>
            </w:r>
            <w:proofErr w:type="gramEnd"/>
            <w:r w:rsidRPr="00107049">
              <w:rPr>
                <w:rFonts w:ascii="Aparajita" w:hAnsi="Aparajita" w:cs="Aparajita"/>
                <w:shadow/>
                <w:sz w:val="20"/>
                <w:szCs w:val="20"/>
                <w:highlight w:val="white"/>
                <w:cs/>
              </w:rPr>
              <w:t>ा</w:t>
            </w:r>
            <w:r w:rsidRPr="00107049">
              <w:rPr>
                <w:rFonts w:ascii="Liberation Serif" w:hAnsi="Liberation Serif" w:cs="Liberation Serif"/>
                <w:shadow/>
                <w:sz w:val="20"/>
                <w:szCs w:val="20"/>
                <w:highlight w:val="white"/>
              </w:rPr>
              <w:t>.</w:t>
            </w:r>
          </w:p>
          <w:p w:rsidR="00281DE3" w:rsidRPr="00107049" w:rsidRDefault="00281DE3" w:rsidP="000D6B48">
            <w:pPr>
              <w:autoSpaceDE w:val="0"/>
              <w:autoSpaceDN w:val="0"/>
              <w:adjustRightInd w:val="0"/>
              <w:jc w:val="center"/>
              <w:rPr>
                <w:rFonts w:ascii="Aparajita" w:hAnsi="Aparajita" w:cs="Aparajita"/>
                <w:sz w:val="20"/>
                <w:szCs w:val="20"/>
                <w:rtl/>
                <w: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Liberation Serif" w:hAnsi="Liberation Serif" w:cs="Liberation Serif"/>
                <w:shadow/>
                <w:sz w:val="20"/>
                <w:szCs w:val="20"/>
                <w:highlight w:val="white"/>
              </w:rPr>
            </w:pPr>
            <w:r w:rsidRPr="00107049">
              <w:rPr>
                <w:rFonts w:ascii="Aparajita" w:hAnsi="Aparajita" w:cs="Aparajita"/>
                <w:shadow/>
                <w:sz w:val="20"/>
                <w:szCs w:val="20"/>
                <w:highlight w:val="white"/>
                <w:cs/>
              </w:rPr>
              <w:t>करण</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कादर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शाह</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वय</w:t>
            </w:r>
            <w:r w:rsidRPr="00107049">
              <w:rPr>
                <w:rFonts w:ascii="Liberation Serif" w:hAnsi="Liberation Serif" w:cs="Liberation Serif"/>
                <w:shadow/>
                <w:sz w:val="20"/>
                <w:szCs w:val="20"/>
                <w:highlight w:val="white"/>
              </w:rPr>
              <w:t xml:space="preserve"> 18 </w:t>
            </w:r>
            <w:r w:rsidRPr="00107049">
              <w:rPr>
                <w:rFonts w:ascii="Aparajita" w:hAnsi="Aparajita" w:cs="Aparajita"/>
                <w:shadow/>
                <w:sz w:val="20"/>
                <w:szCs w:val="20"/>
                <w:highlight w:val="white"/>
                <w:cs/>
              </w:rPr>
              <w:t>वर्षे</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धंदा</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शिक्षण</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rPr>
              <w:t>पो</w:t>
            </w:r>
            <w:r w:rsidRPr="00107049">
              <w:rPr>
                <w:rFonts w:ascii="Liberation Serif" w:hAnsi="Liberation Serif" w:cs="Liberation Serif"/>
                <w:shadow/>
                <w:sz w:val="20"/>
                <w:szCs w:val="20"/>
                <w:highlight w:val="white"/>
              </w:rPr>
              <w:t>.</w:t>
            </w:r>
            <w:r w:rsidRPr="00107049">
              <w:rPr>
                <w:rFonts w:ascii="Aparajita" w:hAnsi="Aparajita" w:cs="Aparajita"/>
                <w:shadow/>
                <w:sz w:val="20"/>
                <w:szCs w:val="20"/>
                <w:highlight w:val="white"/>
                <w:cs/>
              </w:rPr>
              <w:t>शिगणापुर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दर्यापुर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जि</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अमरावती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नं</w:t>
            </w:r>
            <w:r w:rsidRPr="00107049">
              <w:rPr>
                <w:rFonts w:ascii="Liberation Serif" w:hAnsi="Liberation Serif" w:cs="Liberation Serif"/>
                <w:shadow/>
                <w:sz w:val="20"/>
                <w:szCs w:val="20"/>
                <w:highlight w:val="white"/>
              </w:rPr>
              <w:t>. 9834728240</w:t>
            </w:r>
          </w:p>
          <w:p w:rsidR="00281DE3" w:rsidRPr="00107049" w:rsidRDefault="00281DE3" w:rsidP="000D6B48">
            <w:pPr>
              <w:autoSpaceDE w:val="0"/>
              <w:autoSpaceDN w:val="0"/>
              <w:adjustRightInd w:val="0"/>
              <w:jc w:val="center"/>
              <w:rPr>
                <w:rFonts w:ascii="Aparajita" w:hAnsi="Aparajita" w:cs="Aparajita"/>
                <w:sz w:val="20"/>
                <w:szCs w:val="20"/>
                <w:rtl/>
                <w: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jc w:val="center"/>
              <w:rPr>
                <w:rFonts w:ascii="Liberation Serif" w:hAnsi="Liberation Serif" w:cs="Liberation Serif"/>
                <w:shadow/>
                <w:sz w:val="20"/>
                <w:szCs w:val="20"/>
                <w:highlight w:val="white"/>
              </w:rPr>
            </w:pPr>
            <w:r w:rsidRPr="00107049">
              <w:rPr>
                <w:rFonts w:ascii="Aparajita" w:hAnsi="Aparajita" w:cs="Aparajita"/>
                <w:shadow/>
                <w:sz w:val="20"/>
                <w:szCs w:val="20"/>
                <w:highlight w:val="white"/>
                <w:cs/>
                <w:lang w:bidi="hi-IN"/>
              </w:rPr>
              <w:t>अज्ञात</w:t>
            </w:r>
          </w:p>
          <w:p w:rsidR="00281DE3" w:rsidRPr="00107049" w:rsidRDefault="00281DE3" w:rsidP="000D6B48">
            <w:pPr>
              <w:autoSpaceDE w:val="0"/>
              <w:autoSpaceDN w:val="0"/>
              <w:adjustRightInd w:val="0"/>
              <w:jc w:val="center"/>
              <w:rPr>
                <w:rFonts w:ascii="Aparajita" w:hAnsi="Aparajita" w:cs="Aparajita"/>
                <w:shadow/>
                <w:sz w:val="20"/>
                <w:szCs w:val="20"/>
                <w:highlight w:val="white"/>
                <w:cs/>
                <w:lang w:bidi="hi-IN"/>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17]000 :</w:t>
            </w:r>
          </w:p>
          <w:p w:rsidR="00281DE3" w:rsidRPr="00107049" w:rsidRDefault="00281DE3" w:rsidP="000D6B48">
            <w:pPr>
              <w:autoSpaceDE w:val="0"/>
              <w:autoSpaceDN w:val="0"/>
              <w:adjustRightInd w:val="0"/>
              <w:ind w:left="-108" w:right="-108"/>
              <w:jc w:val="center"/>
              <w:rPr>
                <w:rFonts w:ascii="Aparajita" w:hAnsi="Aparajita" w:cs="Aparajita"/>
                <w:shadow/>
                <w:sz w:val="20"/>
                <w:szCs w:val="20"/>
                <w:highlight w:val="white"/>
                <w:cs/>
              </w:rPr>
            </w:pPr>
            <w:r w:rsidRPr="00107049">
              <w:rPr>
                <w:rFonts w:ascii="Aparajita" w:hAnsi="Aparajita" w:cs="Aparajita"/>
                <w:shadow/>
                <w:sz w:val="20"/>
                <w:szCs w:val="20"/>
                <w:highlight w:val="white"/>
                <w:cs/>
              </w:rPr>
              <w:t>एक</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काळ्या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रंगाचा</w:t>
            </w:r>
            <w:r w:rsidRPr="00107049">
              <w:rPr>
                <w:rFonts w:ascii="Liberation Serif" w:hAnsi="Liberation Serif" w:cs="Liberation Serif"/>
                <w:shadow/>
                <w:sz w:val="20"/>
                <w:szCs w:val="20"/>
                <w:highlight w:val="white"/>
              </w:rPr>
              <w:t xml:space="preserve"> MI </w:t>
            </w:r>
            <w:r w:rsidRPr="00107049">
              <w:rPr>
                <w:rFonts w:ascii="Aparajita" w:hAnsi="Aparajita" w:cs="Aparajita"/>
                <w:shadow/>
                <w:sz w:val="20"/>
                <w:szCs w:val="20"/>
                <w:highlight w:val="white"/>
                <w:cs/>
              </w:rPr>
              <w:t>कंपनीचा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मोबाईल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त्यामध्ये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जिओ</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सिम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नं</w:t>
            </w:r>
            <w:r w:rsidRPr="00107049">
              <w:rPr>
                <w:rFonts w:ascii="Liberation Serif" w:hAnsi="Liberation Serif" w:cs="Liberation Serif"/>
                <w:shadow/>
                <w:sz w:val="20"/>
                <w:szCs w:val="20"/>
                <w:highlight w:val="white"/>
              </w:rPr>
              <w:t xml:space="preserve"> </w:t>
            </w:r>
            <w:r w:rsidRPr="00107049">
              <w:rPr>
                <w:rFonts w:ascii="Liberation Serif" w:hAnsi="Liberation Serif" w:cs="Liberation Serif"/>
                <w:shadow/>
                <w:sz w:val="18"/>
                <w:szCs w:val="20"/>
                <w:highlight w:val="white"/>
              </w:rPr>
              <w:t xml:space="preserve">9881398428 IMEI NO_865184035129168,865184035129176 </w:t>
            </w:r>
            <w:r w:rsidRPr="00107049">
              <w:rPr>
                <w:rFonts w:ascii="Aparajita" w:hAnsi="Aparajita" w:cs="Aparajita"/>
                <w:shadow/>
                <w:sz w:val="18"/>
                <w:szCs w:val="20"/>
                <w:highlight w:val="white"/>
                <w:cs/>
              </w:rPr>
              <w:t>कि</w:t>
            </w:r>
            <w:r w:rsidRPr="00107049">
              <w:rPr>
                <w:rFonts w:ascii="Liberation Serif" w:hAnsi="Liberation Serif" w:cs="Liberation Serif"/>
                <w:shadow/>
                <w:sz w:val="18"/>
                <w:szCs w:val="20"/>
                <w:highlight w:val="white"/>
              </w:rPr>
              <w:t xml:space="preserve"> 17000/-</w:t>
            </w:r>
            <w:r w:rsidRPr="00107049">
              <w:rPr>
                <w:rFonts w:ascii="Aparajita" w:hAnsi="Aparajita" w:cs="Aparajita"/>
                <w:shadow/>
                <w:sz w:val="20"/>
                <w:szCs w:val="20"/>
                <w:highlight w:val="white"/>
                <w:cs/>
              </w:rPr>
              <w:t>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मोबाईल</w:t>
            </w:r>
          </w:p>
          <w:p w:rsidR="00281DE3" w:rsidRPr="00107049" w:rsidRDefault="00281DE3" w:rsidP="000D6B48">
            <w:pPr>
              <w:autoSpaceDE w:val="0"/>
              <w:autoSpaceDN w:val="0"/>
              <w:adjustRightInd w:val="0"/>
              <w:ind w:left="-108" w:right="-108"/>
              <w:jc w:val="center"/>
              <w:rPr>
                <w:rFonts w:ascii="Aparajita" w:hAnsi="Aparajita" w:cs="Aparajita"/>
                <w:sz w:val="20"/>
                <w:szCs w:val="20"/>
                <w:rtl/>
                <w:c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Aparajita" w:hAnsi="Aparajita" w:cs="Aparajita"/>
                <w:sz w:val="20"/>
                <w:szCs w:val="20"/>
                <w:cs/>
                <w:lang w:bidi="hi-IN"/>
              </w:rPr>
            </w:pPr>
            <w:r w:rsidRPr="00107049">
              <w:rPr>
                <w:rFonts w:ascii="Aparajita" w:hAnsi="Aparajita" w:cs="Aparajita"/>
                <w:sz w:val="20"/>
                <w:szCs w:val="20"/>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108" w:right="-18"/>
              <w:contextualSpacing/>
              <w:jc w:val="both"/>
              <w:rPr>
                <w:rFonts w:ascii="Liberation Serif" w:hAnsi="Liberation Serif" w:cs="Liberation Serif"/>
                <w:shadow/>
                <w:sz w:val="20"/>
                <w:szCs w:val="20"/>
              </w:rPr>
            </w:pPr>
            <w:r w:rsidRPr="00107049">
              <w:rPr>
                <w:rFonts w:ascii="Aparajita" w:hAnsi="Aparajita" w:cs="Aparajita"/>
                <w:sz w:val="20"/>
                <w:szCs w:val="20"/>
                <w:cs/>
                <w:lang w:bidi="hi-IN"/>
              </w:rPr>
              <w:t>वरील</w:t>
            </w:r>
            <w:r w:rsidRPr="00107049">
              <w:rPr>
                <w:rFonts w:ascii="Calibri" w:hAnsi="Calibri" w:cs="Calibri"/>
                <w:sz w:val="20"/>
                <w:szCs w:val="20"/>
              </w:rPr>
              <w:t xml:space="preserve"> </w:t>
            </w:r>
            <w:r w:rsidRPr="00107049">
              <w:rPr>
                <w:rFonts w:ascii="Aparajita" w:hAnsi="Aparajita" w:cs="Aparajita"/>
                <w:sz w:val="20"/>
                <w:szCs w:val="20"/>
                <w:cs/>
                <w:lang w:bidi="hi-IN"/>
              </w:rPr>
              <w:t>ता</w:t>
            </w:r>
            <w:r w:rsidRPr="00107049">
              <w:rPr>
                <w:rFonts w:ascii="Calibri" w:hAnsi="Calibri" w:cs="Calibri"/>
                <w:sz w:val="20"/>
                <w:szCs w:val="20"/>
              </w:rPr>
              <w:t xml:space="preserve"> </w:t>
            </w:r>
            <w:r w:rsidRPr="00107049">
              <w:rPr>
                <w:rFonts w:ascii="Aparajita" w:hAnsi="Aparajita" w:cs="Aparajita"/>
                <w:sz w:val="20"/>
                <w:szCs w:val="20"/>
                <w:cs/>
                <w:lang w:bidi="hi-IN"/>
              </w:rPr>
              <w:t>वेळी</w:t>
            </w:r>
            <w:r w:rsidRPr="00107049">
              <w:rPr>
                <w:rFonts w:ascii="Calibri" w:hAnsi="Calibri" w:cs="Calibri"/>
                <w:sz w:val="20"/>
                <w:szCs w:val="20"/>
              </w:rPr>
              <w:t xml:space="preserve"> </w:t>
            </w:r>
            <w:r w:rsidRPr="00107049">
              <w:rPr>
                <w:rFonts w:ascii="Aparajita" w:hAnsi="Aparajita" w:cs="Aparajita"/>
                <w:sz w:val="20"/>
                <w:szCs w:val="20"/>
                <w:cs/>
                <w:lang w:bidi="hi-IN"/>
              </w:rPr>
              <w:t>व</w:t>
            </w:r>
            <w:r w:rsidRPr="00107049">
              <w:rPr>
                <w:rFonts w:ascii="Calibri" w:hAnsi="Calibri" w:cs="Calibri"/>
                <w:sz w:val="20"/>
                <w:szCs w:val="20"/>
              </w:rPr>
              <w:t xml:space="preserve"> </w:t>
            </w:r>
            <w:r w:rsidRPr="00107049">
              <w:rPr>
                <w:rFonts w:ascii="Aparajita" w:hAnsi="Aparajita" w:cs="Aparajita"/>
                <w:sz w:val="20"/>
                <w:szCs w:val="20"/>
                <w:cs/>
                <w:lang w:bidi="hi-IN"/>
              </w:rPr>
              <w:t>ठिकाणी</w:t>
            </w:r>
            <w:r w:rsidRPr="00107049">
              <w:rPr>
                <w:rFonts w:ascii="Calibri" w:hAnsi="Calibri" w:cs="Calibri"/>
                <w:sz w:val="20"/>
                <w:szCs w:val="20"/>
              </w:rPr>
              <w:t xml:space="preserve"> </w:t>
            </w:r>
            <w:r w:rsidRPr="00107049">
              <w:rPr>
                <w:rFonts w:ascii="Aparajita" w:hAnsi="Aparajita" w:cs="Aparajita"/>
                <w:shadow/>
                <w:sz w:val="20"/>
                <w:szCs w:val="20"/>
                <w:highlight w:val="white"/>
                <w:cs/>
              </w:rPr>
              <w:t>यातील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फिर्यादी</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मजकुर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हे</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रेल्वे</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स्टेशन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बडनेरा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येथे</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नागपुर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पुणे</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एक्सप्रेस</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वर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सोडण्याकरिता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आले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असता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वडिलांना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गाडीत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बसवुन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दिल्यानंतर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त्यांचा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पॅन्टच्या</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खिशात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ठेवलेला</w:t>
            </w:r>
            <w:r w:rsidRPr="00107049">
              <w:rPr>
                <w:rFonts w:ascii="Liberation Serif" w:hAnsi="Liberation Serif" w:cs="Liberation Serif"/>
                <w:shadow/>
                <w:sz w:val="20"/>
                <w:szCs w:val="20"/>
                <w:highlight w:val="white"/>
              </w:rPr>
              <w:t xml:space="preserve"> </w:t>
            </w:r>
            <w:r w:rsidRPr="00107049">
              <w:rPr>
                <w:rFonts w:ascii="Aparajita" w:hAnsi="Aparajita" w:cs="Aparajita"/>
                <w:sz w:val="20"/>
                <w:szCs w:val="20"/>
                <w:cs/>
                <w:lang w:bidi="hi-IN"/>
              </w:rPr>
              <w:t>नमुद</w:t>
            </w:r>
            <w:r w:rsidRPr="00107049">
              <w:rPr>
                <w:rFonts w:ascii="Calibri" w:hAnsi="Calibri" w:cs="Calibri"/>
                <w:sz w:val="20"/>
                <w:szCs w:val="20"/>
              </w:rPr>
              <w:t xml:space="preserve"> </w:t>
            </w:r>
            <w:r w:rsidRPr="00107049">
              <w:rPr>
                <w:rFonts w:ascii="Aparajita" w:hAnsi="Aparajita" w:cs="Aparajita"/>
                <w:sz w:val="20"/>
                <w:szCs w:val="20"/>
                <w:cs/>
                <w:lang w:bidi="hi-IN"/>
              </w:rPr>
              <w:t>वर्णनाच्या</w:t>
            </w:r>
            <w:r w:rsidRPr="00107049">
              <w:rPr>
                <w:rFonts w:ascii="Calibri" w:hAnsi="Calibri" w:cs="Calibri"/>
                <w:sz w:val="20"/>
                <w:szCs w:val="20"/>
              </w:rPr>
              <w:t xml:space="preserve"> </w:t>
            </w:r>
            <w:r w:rsidRPr="00107049">
              <w:rPr>
                <w:rFonts w:ascii="Aparajita" w:hAnsi="Aparajita" w:cs="Aparajita"/>
                <w:sz w:val="20"/>
                <w:szCs w:val="20"/>
                <w:cs/>
                <w:lang w:bidi="hi-IN"/>
              </w:rPr>
              <w:t>मोबाईल</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स्टेशन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परिसरात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कोणीतरी</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अज्ञात</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चोरट्याने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त्यांची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नजरचुकीचा</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फयदाघेउन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मुद्दाम</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लबाडीने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कपटाने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चोरुन</w:t>
            </w:r>
            <w:r w:rsidRPr="00107049">
              <w:rPr>
                <w:rFonts w:ascii="Liberation Serif" w:hAnsi="Liberation Serif" w:cs="Liberation Serif"/>
                <w:shadow/>
                <w:sz w:val="20"/>
                <w:szCs w:val="20"/>
                <w:highlight w:val="white"/>
              </w:rPr>
              <w:t xml:space="preserve"> </w:t>
            </w:r>
            <w:r w:rsidRPr="00107049">
              <w:rPr>
                <w:rFonts w:ascii="Aparajita" w:hAnsi="Aparajita" w:cs="Aparajita"/>
                <w:shadow/>
                <w:sz w:val="20"/>
                <w:szCs w:val="20"/>
                <w:highlight w:val="white"/>
                <w:cs/>
              </w:rPr>
              <w:t>नेला</w:t>
            </w:r>
            <w:r w:rsidRPr="00107049">
              <w:rPr>
                <w:rFonts w:ascii="Liberation Serif" w:hAnsi="Liberation Serif" w:cs="Liberation Serif"/>
                <w:shadow/>
                <w:sz w:val="20"/>
                <w:szCs w:val="20"/>
                <w:highlight w:val="white"/>
              </w:rPr>
              <w:t xml:space="preserve"> </w:t>
            </w:r>
          </w:p>
          <w:p w:rsidR="00281DE3" w:rsidRPr="00107049" w:rsidRDefault="00281DE3" w:rsidP="000D6B48">
            <w:pPr>
              <w:ind w:left="-108" w:right="-18"/>
              <w:contextualSpacing/>
              <w:jc w:val="both"/>
              <w:rPr>
                <w:rFonts w:ascii="Aparajita" w:hAnsi="Aparajita" w:cs="Aparajita"/>
                <w:sz w:val="20"/>
                <w:szCs w:val="20"/>
                <w:rtl/>
                <w:cs/>
              </w:rPr>
            </w:pPr>
            <w:proofErr w:type="spellStart"/>
            <w:r w:rsidRPr="00107049">
              <w:rPr>
                <w:rFonts w:ascii="Kruti Dev 010" w:hAnsi="Kruti Dev 010"/>
                <w:sz w:val="20"/>
                <w:szCs w:val="20"/>
              </w:rPr>
              <w:t>fVi</w:t>
            </w:r>
            <w:proofErr w:type="spellEnd"/>
            <w:r w:rsidRPr="00107049">
              <w:rPr>
                <w:rFonts w:ascii="Kruti Dev 010" w:hAnsi="Kruti Dev 010"/>
                <w:sz w:val="20"/>
                <w:szCs w:val="20"/>
              </w:rPr>
              <w:t xml:space="preserve">  </w:t>
            </w:r>
            <w:r w:rsidRPr="00107049">
              <w:rPr>
                <w:rFonts w:ascii="Aparajita" w:hAnsi="Aparajita" w:cs="Aparajita"/>
                <w:sz w:val="20"/>
                <w:szCs w:val="20"/>
                <w:cs/>
                <w:lang w:bidi="hi-IN"/>
              </w:rPr>
              <w:t>फिर्यादी</w:t>
            </w:r>
            <w:r w:rsidRPr="00107049">
              <w:rPr>
                <w:rFonts w:ascii="Aparajita" w:hAnsi="Aparajita" w:cs="Aparajita"/>
                <w:sz w:val="20"/>
                <w:szCs w:val="20"/>
              </w:rPr>
              <w:t xml:space="preserve"> </w:t>
            </w:r>
            <w:r w:rsidRPr="00107049">
              <w:rPr>
                <w:rFonts w:ascii="Aparajita" w:hAnsi="Aparajita" w:cs="Aparajita"/>
                <w:sz w:val="20"/>
                <w:szCs w:val="20"/>
                <w:cs/>
                <w:lang w:bidi="hi-IN"/>
              </w:rPr>
              <w:t>यांनी</w:t>
            </w:r>
            <w:r w:rsidRPr="00107049">
              <w:rPr>
                <w:rFonts w:ascii="Calibri" w:hAnsi="Calibri" w:cs="Calibri"/>
                <w:sz w:val="20"/>
                <w:szCs w:val="20"/>
              </w:rPr>
              <w:t xml:space="preserve"> </w:t>
            </w:r>
            <w:r w:rsidRPr="00107049">
              <w:rPr>
                <w:rFonts w:ascii="Aparajita" w:hAnsi="Aparajita" w:cs="Aparajita"/>
                <w:sz w:val="20"/>
                <w:szCs w:val="20"/>
                <w:cs/>
                <w:lang w:bidi="hi-IN"/>
              </w:rPr>
              <w:t>पो</w:t>
            </w:r>
            <w:r w:rsidRPr="00107049">
              <w:rPr>
                <w:rFonts w:ascii="Calibri" w:hAnsi="Calibri" w:cs="Calibri"/>
                <w:sz w:val="20"/>
                <w:szCs w:val="20"/>
              </w:rPr>
              <w:t xml:space="preserve"> </w:t>
            </w:r>
            <w:r w:rsidRPr="00107049">
              <w:rPr>
                <w:rFonts w:ascii="Aparajita" w:hAnsi="Aparajita" w:cs="Aparajita"/>
                <w:sz w:val="20"/>
                <w:szCs w:val="20"/>
                <w:cs/>
                <w:lang w:bidi="hi-IN"/>
              </w:rPr>
              <w:t>स्टे</w:t>
            </w:r>
            <w:r w:rsidRPr="00107049">
              <w:rPr>
                <w:rFonts w:ascii="Calibri" w:hAnsi="Calibri" w:cs="Calibri"/>
                <w:sz w:val="20"/>
                <w:szCs w:val="20"/>
              </w:rPr>
              <w:t xml:space="preserve"> </w:t>
            </w:r>
            <w:r w:rsidRPr="00107049">
              <w:rPr>
                <w:rFonts w:ascii="Aparajita" w:hAnsi="Aparajita" w:cs="Aparajita"/>
                <w:sz w:val="20"/>
                <w:szCs w:val="20"/>
                <w:cs/>
                <w:lang w:bidi="hi-IN"/>
              </w:rPr>
              <w:t>ला</w:t>
            </w:r>
            <w:r w:rsidRPr="00107049">
              <w:rPr>
                <w:rFonts w:ascii="Calibri" w:hAnsi="Calibri" w:cs="Calibri"/>
                <w:sz w:val="20"/>
                <w:szCs w:val="20"/>
              </w:rPr>
              <w:t xml:space="preserve"> </w:t>
            </w:r>
            <w:r w:rsidRPr="00107049">
              <w:rPr>
                <w:rFonts w:ascii="Aparajita" w:hAnsi="Aparajita" w:cs="Aparajita"/>
                <w:sz w:val="20"/>
                <w:szCs w:val="20"/>
                <w:cs/>
                <w:lang w:bidi="hi-IN"/>
              </w:rPr>
              <w:t>येवुन</w:t>
            </w:r>
            <w:r w:rsidRPr="00107049">
              <w:rPr>
                <w:rFonts w:ascii="Calibri" w:hAnsi="Calibri" w:cs="Calibri"/>
                <w:sz w:val="20"/>
                <w:szCs w:val="20"/>
              </w:rPr>
              <w:t xml:space="preserve"> </w:t>
            </w:r>
            <w:r w:rsidRPr="00107049">
              <w:rPr>
                <w:rFonts w:ascii="Aparajita" w:hAnsi="Aparajita" w:cs="Aparajita"/>
                <w:sz w:val="20"/>
                <w:szCs w:val="20"/>
                <w:cs/>
                <w:lang w:bidi="hi-IN"/>
              </w:rPr>
              <w:t>मोबाईल</w:t>
            </w:r>
            <w:r w:rsidRPr="00107049">
              <w:rPr>
                <w:rFonts w:ascii="Calibri" w:hAnsi="Calibri" w:cs="Calibri"/>
                <w:sz w:val="20"/>
                <w:szCs w:val="20"/>
              </w:rPr>
              <w:t xml:space="preserve"> </w:t>
            </w:r>
            <w:r w:rsidRPr="00107049">
              <w:rPr>
                <w:rFonts w:ascii="Aparajita" w:hAnsi="Aparajita" w:cs="Aparajita"/>
                <w:sz w:val="20"/>
                <w:szCs w:val="20"/>
                <w:cs/>
                <w:lang w:bidi="hi-IN"/>
              </w:rPr>
              <w:t>चोरी</w:t>
            </w:r>
            <w:r w:rsidRPr="00107049">
              <w:rPr>
                <w:rFonts w:ascii="Calibri" w:hAnsi="Calibri" w:cs="Calibri"/>
                <w:sz w:val="20"/>
                <w:szCs w:val="20"/>
              </w:rPr>
              <w:t xml:space="preserve"> </w:t>
            </w:r>
            <w:r w:rsidRPr="00107049">
              <w:rPr>
                <w:rFonts w:ascii="Aparajita" w:hAnsi="Aparajita" w:cs="Aparajita"/>
                <w:sz w:val="20"/>
                <w:szCs w:val="20"/>
                <w:cs/>
                <w:lang w:bidi="hi-IN"/>
              </w:rPr>
              <w:t>झाले</w:t>
            </w:r>
            <w:r w:rsidRPr="00107049">
              <w:rPr>
                <w:rFonts w:ascii="Calibri" w:hAnsi="Calibri" w:cs="Calibri"/>
                <w:sz w:val="20"/>
                <w:szCs w:val="20"/>
              </w:rPr>
              <w:t xml:space="preserve"> </w:t>
            </w:r>
            <w:r w:rsidRPr="00107049">
              <w:rPr>
                <w:rFonts w:ascii="Aparajita" w:hAnsi="Aparajita" w:cs="Aparajita"/>
                <w:sz w:val="20"/>
                <w:szCs w:val="20"/>
                <w:cs/>
                <w:lang w:bidi="hi-IN"/>
              </w:rPr>
              <w:t>बाबत</w:t>
            </w:r>
            <w:r w:rsidRPr="00107049">
              <w:rPr>
                <w:rFonts w:ascii="Calibri" w:hAnsi="Calibri" w:cs="Calibri"/>
                <w:sz w:val="20"/>
                <w:szCs w:val="20"/>
              </w:rPr>
              <w:t xml:space="preserve"> </w:t>
            </w:r>
            <w:r w:rsidRPr="00107049">
              <w:rPr>
                <w:rFonts w:ascii="Aparajita" w:hAnsi="Aparajita" w:cs="Aparajita"/>
                <w:sz w:val="20"/>
                <w:szCs w:val="20"/>
                <w:cs/>
                <w:lang w:bidi="hi-IN"/>
              </w:rPr>
              <w:t>चा</w:t>
            </w:r>
            <w:r w:rsidRPr="00107049">
              <w:rPr>
                <w:rFonts w:ascii="Calibri" w:hAnsi="Calibri" w:cs="Calibri"/>
                <w:sz w:val="20"/>
                <w:szCs w:val="20"/>
              </w:rPr>
              <w:t xml:space="preserve"> </w:t>
            </w:r>
            <w:r w:rsidRPr="00107049">
              <w:rPr>
                <w:rFonts w:ascii="Aparajita" w:hAnsi="Aparajita" w:cs="Aparajita"/>
                <w:sz w:val="20"/>
                <w:szCs w:val="20"/>
                <w:cs/>
                <w:lang w:bidi="hi-IN"/>
              </w:rPr>
              <w:t>अर्ज</w:t>
            </w:r>
            <w:r w:rsidRPr="00107049">
              <w:rPr>
                <w:rFonts w:ascii="Calibri" w:hAnsi="Calibri" w:cs="Calibri"/>
                <w:sz w:val="20"/>
                <w:szCs w:val="20"/>
              </w:rPr>
              <w:t xml:space="preserve"> </w:t>
            </w:r>
            <w:r w:rsidRPr="00107049">
              <w:rPr>
                <w:rFonts w:ascii="Aparajita" w:hAnsi="Aparajita" w:cs="Aparajita"/>
                <w:sz w:val="20"/>
                <w:szCs w:val="20"/>
                <w:cs/>
                <w:lang w:bidi="hi-IN"/>
              </w:rPr>
              <w:t>दिल्याने</w:t>
            </w:r>
            <w:r w:rsidRPr="00107049">
              <w:rPr>
                <w:rFonts w:ascii="Calibri" w:hAnsi="Calibri" w:cs="Calibri"/>
                <w:sz w:val="20"/>
                <w:szCs w:val="20"/>
              </w:rPr>
              <w:t xml:space="preserve">   </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right="65"/>
              <w:contextualSpacing/>
              <w:jc w:val="center"/>
              <w:rPr>
                <w:rFonts w:ascii="Aparajita" w:hAnsi="Aparajita" w:cs="Aparajita"/>
                <w:sz w:val="20"/>
                <w:szCs w:val="20"/>
                <w:rtl/>
                <w:cs/>
              </w:rPr>
            </w:pPr>
            <w:r w:rsidRPr="00107049">
              <w:rPr>
                <w:rFonts w:ascii="Liberation Serif" w:hAnsi="Liberation Serif" w:cs="Liberation Serif"/>
                <w:shadow/>
                <w:sz w:val="20"/>
                <w:szCs w:val="20"/>
                <w:highlight w:val="white"/>
              </w:rPr>
              <w:t xml:space="preserve">WNK/257 </w:t>
            </w:r>
            <w:r w:rsidRPr="00107049">
              <w:rPr>
                <w:rFonts w:ascii="Aparajita" w:hAnsi="Aparajita" w:cs="Aparajita"/>
                <w:shadow/>
                <w:sz w:val="20"/>
                <w:szCs w:val="20"/>
                <w:highlight w:val="white"/>
                <w:cs/>
              </w:rPr>
              <w:t>रामटेके</w:t>
            </w:r>
          </w:p>
        </w:tc>
      </w:tr>
      <w:tr w:rsidR="00281DE3" w:rsidRPr="00107049" w:rsidTr="000D6B48">
        <w:trPr>
          <w:trHeight w:hRule="exact" w:val="197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lastRenderedPageBreak/>
              <w:t>5</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tabs>
                <w:tab w:val="left" w:pos="1242"/>
              </w:tabs>
              <w:ind w:left="-108" w:right="-104"/>
              <w:jc w:val="center"/>
              <w:rPr>
                <w:sz w:val="16"/>
                <w:szCs w:val="16"/>
              </w:rPr>
            </w:pPr>
            <w:proofErr w:type="spellStart"/>
            <w:r w:rsidRPr="00107049">
              <w:rPr>
                <w:rFonts w:ascii="Kruti Dev 010" w:hAnsi="Kruti Dev 010"/>
                <w:sz w:val="26"/>
                <w:szCs w:val="26"/>
              </w:rPr>
              <w:t>vdksyk</w:t>
            </w:r>
            <w:proofErr w:type="spellEnd"/>
            <w:r w:rsidRPr="00107049">
              <w:rPr>
                <w:sz w:val="16"/>
                <w:szCs w:val="16"/>
              </w:rPr>
              <w:t xml:space="preserve"> </w:t>
            </w:r>
          </w:p>
          <w:p w:rsidR="00281DE3" w:rsidRPr="00107049" w:rsidRDefault="00281DE3" w:rsidP="000D6B48">
            <w:pPr>
              <w:pStyle w:val="TableContents"/>
              <w:tabs>
                <w:tab w:val="left" w:pos="1242"/>
              </w:tabs>
              <w:ind w:left="-108" w:right="-104"/>
              <w:jc w:val="center"/>
              <w:rPr>
                <w:sz w:val="16"/>
                <w:szCs w:val="16"/>
                <w:cs/>
              </w:rPr>
            </w:pPr>
            <w:r w:rsidRPr="00107049">
              <w:rPr>
                <w:sz w:val="16"/>
                <w:szCs w:val="16"/>
              </w:rPr>
              <w:t>415/19</w:t>
            </w:r>
            <w:r w:rsidRPr="00107049">
              <w:rPr>
                <w:sz w:val="16"/>
                <w:szCs w:val="16"/>
                <w:cs/>
              </w:rPr>
              <w:t xml:space="preserve"> </w:t>
            </w:r>
          </w:p>
          <w:p w:rsidR="00281DE3" w:rsidRPr="00107049" w:rsidRDefault="00281DE3" w:rsidP="000D6B48">
            <w:pPr>
              <w:pStyle w:val="TableContents"/>
              <w:tabs>
                <w:tab w:val="left" w:pos="1242"/>
              </w:tabs>
              <w:ind w:left="-108" w:right="-104"/>
              <w:jc w:val="center"/>
              <w:rPr>
                <w:sz w:val="16"/>
                <w:szCs w:val="16"/>
              </w:rPr>
            </w:pPr>
            <w:r w:rsidRPr="00107049">
              <w:rPr>
                <w:sz w:val="16"/>
                <w:szCs w:val="16"/>
                <w:cs/>
              </w:rPr>
              <w:t xml:space="preserve">कलम </w:t>
            </w:r>
            <w:r w:rsidRPr="00107049">
              <w:rPr>
                <w:sz w:val="16"/>
                <w:szCs w:val="16"/>
              </w:rPr>
              <w:t>379</w:t>
            </w:r>
          </w:p>
          <w:p w:rsidR="00281DE3" w:rsidRPr="00107049" w:rsidRDefault="00281DE3" w:rsidP="000D6B48">
            <w:pPr>
              <w:pStyle w:val="TableContents"/>
              <w:tabs>
                <w:tab w:val="left" w:pos="1242"/>
              </w:tabs>
              <w:ind w:left="-108" w:right="-104"/>
              <w:jc w:val="center"/>
              <w:rPr>
                <w:sz w:val="16"/>
                <w:szCs w:val="16"/>
              </w:rPr>
            </w:pPr>
            <w:r w:rsidRPr="00107049">
              <w:rPr>
                <w:sz w:val="16"/>
                <w:szCs w:val="16"/>
              </w:rPr>
              <w:t xml:space="preserve"> IPC</w:t>
            </w:r>
          </w:p>
          <w:p w:rsidR="00281DE3" w:rsidRPr="00107049" w:rsidRDefault="00281DE3" w:rsidP="000D6B48">
            <w:pPr>
              <w:tabs>
                <w:tab w:val="left" w:pos="1242"/>
              </w:tabs>
              <w:ind w:left="-108" w:right="-104"/>
              <w:jc w:val="center"/>
              <w:rPr>
                <w:rFonts w:ascii="Kruti Dev 010" w:hAnsi="Kruti Dev 010"/>
                <w:sz w:val="26"/>
                <w:szCs w:val="26"/>
              </w:rPr>
            </w:pPr>
            <w:proofErr w:type="spellStart"/>
            <w:r w:rsidRPr="00107049">
              <w:rPr>
                <w:rFonts w:ascii="Kruti Dev 010" w:hAnsi="Kruti Dev 010"/>
                <w:sz w:val="26"/>
                <w:szCs w:val="26"/>
              </w:rPr>
              <w:t>xqUgkizdkj</w:t>
            </w:r>
            <w:proofErr w:type="spellEnd"/>
          </w:p>
          <w:p w:rsidR="00281DE3" w:rsidRPr="00107049" w:rsidRDefault="00281DE3" w:rsidP="000D6B48">
            <w:pPr>
              <w:pStyle w:val="TableContents"/>
              <w:tabs>
                <w:tab w:val="left" w:pos="1242"/>
              </w:tabs>
              <w:ind w:left="-108" w:right="-104"/>
              <w:jc w:val="center"/>
              <w:rPr>
                <w:b/>
                <w:bCs/>
                <w:sz w:val="16"/>
                <w:szCs w:val="16"/>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ind w:left="-112" w:right="-108"/>
              <w:jc w:val="center"/>
              <w:rPr>
                <w:sz w:val="16"/>
                <w:szCs w:val="16"/>
              </w:rPr>
            </w:pPr>
            <w:r w:rsidRPr="00107049">
              <w:rPr>
                <w:sz w:val="16"/>
                <w:szCs w:val="16"/>
                <w:cs/>
              </w:rPr>
              <w:t>ट्रेन नं.</w:t>
            </w:r>
            <w:r w:rsidRPr="00107049">
              <w:rPr>
                <w:sz w:val="16"/>
                <w:szCs w:val="16"/>
              </w:rPr>
              <w:t>57584</w:t>
            </w:r>
            <w:r w:rsidRPr="00107049">
              <w:rPr>
                <w:sz w:val="16"/>
                <w:szCs w:val="16"/>
                <w:cs/>
              </w:rPr>
              <w:t xml:space="preserve"> पुर्णा अकोला पँसेंजर नी रे स्टे शिवनी येथुन गाडीत चढताच</w:t>
            </w:r>
          </w:p>
          <w:p w:rsidR="00281DE3" w:rsidRPr="00107049" w:rsidRDefault="00281DE3" w:rsidP="000D6B48">
            <w:pPr>
              <w:pStyle w:val="Standard"/>
              <w:ind w:left="-112" w:right="-108"/>
              <w:jc w:val="center"/>
              <w:rPr>
                <w:sz w:val="28"/>
                <w:szCs w:val="28"/>
                <w:cs/>
                <w:lang w:bidi="mr-IN"/>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center"/>
              <w:rPr>
                <w:sz w:val="16"/>
                <w:szCs w:val="16"/>
                <w:lang w:bidi="mr-IN"/>
              </w:rPr>
            </w:pPr>
            <w:r w:rsidRPr="00107049">
              <w:rPr>
                <w:sz w:val="16"/>
                <w:szCs w:val="16"/>
              </w:rPr>
              <w:t>07/05/</w:t>
            </w:r>
            <w:proofErr w:type="gramStart"/>
            <w:r w:rsidRPr="00107049">
              <w:rPr>
                <w:sz w:val="16"/>
                <w:szCs w:val="16"/>
              </w:rPr>
              <w:t>19</w:t>
            </w:r>
            <w:r w:rsidRPr="00107049">
              <w:rPr>
                <w:sz w:val="16"/>
                <w:szCs w:val="16"/>
                <w:cs/>
              </w:rPr>
              <w:t xml:space="preserve">  </w:t>
            </w:r>
            <w:r w:rsidRPr="00107049">
              <w:rPr>
                <w:sz w:val="16"/>
                <w:szCs w:val="16"/>
              </w:rPr>
              <w:t>03.15</w:t>
            </w:r>
            <w:proofErr w:type="gramEnd"/>
            <w:r w:rsidRPr="00107049">
              <w:rPr>
                <w:sz w:val="16"/>
                <w:szCs w:val="16"/>
                <w:cs/>
              </w:rPr>
              <w:t xml:space="preserve"> वा. दरम्यान</w:t>
            </w:r>
          </w:p>
          <w:p w:rsidR="00281DE3" w:rsidRPr="00107049" w:rsidRDefault="00281DE3" w:rsidP="000D6B48">
            <w:pPr>
              <w:pStyle w:val="TableContents"/>
              <w:jc w:val="center"/>
              <w:rPr>
                <w:cs/>
                <w:lang w:bidi="mr-IN"/>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50" w:hAnsi="Kruti Dev 050" w:cstheme="minorBidi"/>
                <w:sz w:val="16"/>
                <w:szCs w:val="16"/>
                <w:lang w:bidi="mr-IN"/>
              </w:rPr>
            </w:pPr>
            <w:r w:rsidRPr="00107049">
              <w:rPr>
                <w:sz w:val="16"/>
                <w:szCs w:val="16"/>
              </w:rPr>
              <w:t>07/05/19</w:t>
            </w:r>
            <w:r w:rsidRPr="00107049">
              <w:rPr>
                <w:sz w:val="16"/>
                <w:szCs w:val="16"/>
                <w:cs/>
                <w:lang w:bidi="hi-IN"/>
              </w:rPr>
              <w:t xml:space="preserve"> </w:t>
            </w:r>
            <w:r w:rsidRPr="00107049">
              <w:rPr>
                <w:rFonts w:hint="cs"/>
                <w:sz w:val="16"/>
                <w:szCs w:val="16"/>
                <w:cs/>
                <w:lang w:bidi="hi-IN"/>
              </w:rPr>
              <w:t xml:space="preserve"> </w:t>
            </w:r>
            <w:r w:rsidRPr="00107049">
              <w:rPr>
                <w:sz w:val="16"/>
                <w:szCs w:val="16"/>
                <w:cs/>
                <w:lang w:bidi="hi-IN"/>
              </w:rPr>
              <w:t xml:space="preserve"> </w:t>
            </w:r>
            <w:r w:rsidRPr="00107049">
              <w:rPr>
                <w:rFonts w:cstheme="minorBidi" w:hint="cs"/>
                <w:sz w:val="16"/>
                <w:szCs w:val="16"/>
                <w:cs/>
                <w:lang w:bidi="mr-IN"/>
              </w:rPr>
              <w:t xml:space="preserve">05.32 </w:t>
            </w:r>
            <w:r w:rsidRPr="00107049">
              <w:rPr>
                <w:rFonts w:ascii="Mangal" w:hAnsi="Mangal" w:cs="Mangal" w:hint="cs"/>
                <w:sz w:val="16"/>
                <w:szCs w:val="16"/>
                <w:cs/>
                <w:lang w:bidi="hi-IN"/>
              </w:rPr>
              <w:t>वा</w:t>
            </w:r>
            <w:r w:rsidRPr="00107049">
              <w:rPr>
                <w:sz w:val="16"/>
                <w:szCs w:val="16"/>
                <w:cs/>
                <w:lang w:bidi="hi-IN"/>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center"/>
              <w:rPr>
                <w:sz w:val="16"/>
                <w:szCs w:val="16"/>
                <w:cs/>
              </w:rPr>
            </w:pPr>
            <w:r w:rsidRPr="00107049">
              <w:rPr>
                <w:sz w:val="16"/>
                <w:szCs w:val="16"/>
                <w:cs/>
              </w:rPr>
              <w:t>अभिजीत मारोतीराव कुरवाडे  वय-</w:t>
            </w:r>
            <w:r w:rsidRPr="00107049">
              <w:rPr>
                <w:sz w:val="16"/>
                <w:szCs w:val="16"/>
              </w:rPr>
              <w:t>22</w:t>
            </w:r>
            <w:r w:rsidRPr="00107049">
              <w:rPr>
                <w:sz w:val="16"/>
                <w:szCs w:val="16"/>
                <w:cs/>
              </w:rPr>
              <w:t xml:space="preserve"> वर्ष धंदा-शिक्षण  रा.चिंचोली ता.आष्टी जि.वर्धा  मो नं.</w:t>
            </w:r>
            <w:r w:rsidRPr="00107049">
              <w:rPr>
                <w:sz w:val="16"/>
                <w:szCs w:val="16"/>
              </w:rPr>
              <w:t>7499755429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tabs>
                <w:tab w:val="left" w:pos="8885"/>
              </w:tabs>
              <w:jc w:val="center"/>
              <w:rPr>
                <w:rFonts w:ascii="Kruti Dev 050" w:hAnsi="Kruti Dev 050" w:cs="Mangal"/>
                <w:bCs/>
                <w:sz w:val="16"/>
                <w:szCs w:val="16"/>
                <w:lang w:bidi="mr-IN"/>
              </w:rPr>
            </w:pPr>
            <w:r w:rsidRPr="00107049">
              <w:rPr>
                <w:rFonts w:hint="cs"/>
                <w:sz w:val="16"/>
                <w:szCs w:val="16"/>
                <w:cs/>
                <w:lang w:bidi="mr-IN"/>
              </w:rPr>
              <w:t>अज्ञात</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7]000 :</w:t>
            </w:r>
          </w:p>
          <w:p w:rsidR="00281DE3" w:rsidRPr="00107049" w:rsidRDefault="00281DE3" w:rsidP="000D6B48">
            <w:pPr>
              <w:pStyle w:val="TableContents"/>
              <w:ind w:left="-108" w:right="-108"/>
              <w:jc w:val="center"/>
              <w:rPr>
                <w:sz w:val="16"/>
                <w:szCs w:val="16"/>
              </w:rPr>
            </w:pPr>
            <w:r w:rsidRPr="00107049">
              <w:rPr>
                <w:sz w:val="16"/>
                <w:szCs w:val="16"/>
                <w:cs/>
              </w:rPr>
              <w:t xml:space="preserve">एक </w:t>
            </w:r>
            <w:r w:rsidRPr="00107049">
              <w:rPr>
                <w:sz w:val="16"/>
                <w:szCs w:val="16"/>
              </w:rPr>
              <w:t xml:space="preserve">MI-04-A  </w:t>
            </w:r>
            <w:r w:rsidRPr="00107049">
              <w:rPr>
                <w:sz w:val="16"/>
                <w:szCs w:val="16"/>
                <w:cs/>
              </w:rPr>
              <w:t xml:space="preserve">कं. चा ग्रे रंगाचा मोबाईल त्याचा </w:t>
            </w:r>
            <w:r w:rsidRPr="00107049">
              <w:rPr>
                <w:sz w:val="16"/>
                <w:szCs w:val="16"/>
              </w:rPr>
              <w:t xml:space="preserve">IMEI NO. </w:t>
            </w:r>
            <w:r w:rsidRPr="00107049">
              <w:rPr>
                <w:sz w:val="16"/>
                <w:szCs w:val="16"/>
                <w:cs/>
              </w:rPr>
              <w:t xml:space="preserve">माहीत नाही त्यात जिओ सिम नं. </w:t>
            </w:r>
            <w:r w:rsidRPr="00107049">
              <w:rPr>
                <w:sz w:val="16"/>
                <w:szCs w:val="16"/>
              </w:rPr>
              <w:t>7719839400</w:t>
            </w:r>
            <w:r w:rsidRPr="00107049">
              <w:rPr>
                <w:sz w:val="16"/>
                <w:szCs w:val="16"/>
                <w:cs/>
              </w:rPr>
              <w:t xml:space="preserve"> किं. </w:t>
            </w:r>
            <w:r w:rsidRPr="00107049">
              <w:rPr>
                <w:sz w:val="16"/>
                <w:szCs w:val="16"/>
              </w:rPr>
              <w:t xml:space="preserve">7,000/- </w:t>
            </w:r>
            <w:r w:rsidRPr="00107049">
              <w:rPr>
                <w:sz w:val="16"/>
                <w:szCs w:val="16"/>
                <w:cs/>
              </w:rPr>
              <w:t>रु चा माल</w:t>
            </w:r>
          </w:p>
          <w:p w:rsidR="00281DE3" w:rsidRPr="00107049" w:rsidRDefault="00281DE3" w:rsidP="000D6B48">
            <w:pPr>
              <w:pStyle w:val="TableContents"/>
              <w:ind w:left="-108" w:right="-108"/>
              <w:jc w:val="center"/>
              <w:rPr>
                <w:sz w:val="16"/>
                <w:szCs w:val="16"/>
                <w:cs/>
                <w:lang w:bidi="mr-I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50" w:hAnsi="Kruti Dev 050" w:cstheme="minorBidi"/>
                <w:sz w:val="16"/>
                <w:szCs w:val="16"/>
                <w:lang w:bidi="mr-IN"/>
              </w:rPr>
            </w:pPr>
            <w:r w:rsidRPr="00107049">
              <w:rPr>
                <w:rFonts w:cs="Mangal"/>
                <w:sz w:val="16"/>
                <w:szCs w:val="16"/>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both"/>
              <w:rPr>
                <w:sz w:val="16"/>
                <w:szCs w:val="16"/>
                <w:lang w:bidi="mr-IN"/>
              </w:rPr>
            </w:pPr>
            <w:r w:rsidRPr="00107049">
              <w:rPr>
                <w:sz w:val="16"/>
                <w:szCs w:val="16"/>
                <w:cs/>
              </w:rPr>
              <w:t xml:space="preserve"> अशा प्रकारे आहे कि</w:t>
            </w:r>
            <w:r w:rsidRPr="00107049">
              <w:rPr>
                <w:sz w:val="16"/>
                <w:szCs w:val="16"/>
              </w:rPr>
              <w:t xml:space="preserve">, </w:t>
            </w:r>
            <w:r w:rsidRPr="00107049">
              <w:rPr>
                <w:sz w:val="16"/>
                <w:szCs w:val="16"/>
                <w:cs/>
              </w:rPr>
              <w:t xml:space="preserve">यातिल फीर्यादि मजकुर हे   ट्रेन पुर्णा अकोला पँसेंजर नी पुर्णा ते अकोला असा प्रवास करीत असतांना प्रवासा दरम्यान  फिर्यादी यांचा पँटच्या खिशात ठेवलेला वरील नमुद वर्णनाचा मोबाईल कोणीतरी अज्ञात चोरट्याने फिर्यादि यांच्या झोपेचा फायदा  घेउन मुद्दाम लबाडीने चोरुन नेला </w:t>
            </w:r>
          </w:p>
          <w:p w:rsidR="00281DE3" w:rsidRPr="00A53221" w:rsidRDefault="00281DE3" w:rsidP="000D6B48">
            <w:pPr>
              <w:pStyle w:val="TableContents"/>
              <w:jc w:val="both"/>
              <w:rPr>
                <w:sz w:val="18"/>
                <w:szCs w:val="18"/>
                <w:cs/>
                <w:lang w:bidi="mr-IN"/>
              </w:rPr>
            </w:pPr>
            <w:r w:rsidRPr="00A53221">
              <w:rPr>
                <w:rFonts w:hint="cs"/>
                <w:sz w:val="18"/>
                <w:szCs w:val="18"/>
                <w:cs/>
                <w:lang w:bidi="mr-IN"/>
              </w:rPr>
              <w:t xml:space="preserve">उशीराचे कारण </w:t>
            </w:r>
            <w:r w:rsidRPr="00A53221">
              <w:rPr>
                <w:sz w:val="18"/>
                <w:szCs w:val="18"/>
                <w:cs/>
                <w:lang w:bidi="mr-IN"/>
              </w:rPr>
              <w:t>–</w:t>
            </w:r>
            <w:r w:rsidRPr="00A53221">
              <w:rPr>
                <w:rFonts w:hint="cs"/>
                <w:sz w:val="18"/>
                <w:szCs w:val="18"/>
                <w:cs/>
                <w:lang w:bidi="mr-IN"/>
              </w:rPr>
              <w:t xml:space="preserve"> फिर्यादीने स्वता: फिर्याद दिली.</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center"/>
              <w:rPr>
                <w:rFonts w:cstheme="minorBidi"/>
                <w:sz w:val="16"/>
                <w:szCs w:val="16"/>
                <w:cs/>
                <w:lang w:bidi="mr-IN"/>
              </w:rPr>
            </w:pPr>
            <w:r w:rsidRPr="00107049">
              <w:rPr>
                <w:rFonts w:cstheme="minorBidi" w:hint="cs"/>
                <w:sz w:val="16"/>
                <w:szCs w:val="16"/>
                <w:cs/>
                <w:lang w:bidi="mr-IN"/>
              </w:rPr>
              <w:t>HC/</w:t>
            </w:r>
          </w:p>
          <w:p w:rsidR="00281DE3" w:rsidRPr="00107049" w:rsidRDefault="00281DE3" w:rsidP="000D6B48">
            <w:pPr>
              <w:pStyle w:val="TableContents"/>
              <w:jc w:val="center"/>
              <w:rPr>
                <w:rFonts w:cstheme="minorBidi"/>
                <w:sz w:val="16"/>
                <w:szCs w:val="16"/>
                <w:cs/>
                <w:lang w:bidi="mr-IN"/>
              </w:rPr>
            </w:pPr>
            <w:r w:rsidRPr="00107049">
              <w:rPr>
                <w:rFonts w:cstheme="minorBidi" w:hint="cs"/>
                <w:sz w:val="16"/>
                <w:szCs w:val="16"/>
                <w:cs/>
                <w:lang w:bidi="mr-IN"/>
              </w:rPr>
              <w:t>93 खतीब</w:t>
            </w:r>
          </w:p>
        </w:tc>
      </w:tr>
      <w:tr w:rsidR="00281DE3" w:rsidRPr="00107049" w:rsidTr="000D6B48">
        <w:trPr>
          <w:trHeight w:hRule="exact" w:val="2791"/>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6</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tabs>
                <w:tab w:val="left" w:pos="1242"/>
              </w:tabs>
              <w:ind w:left="-108" w:right="-104"/>
              <w:jc w:val="center"/>
              <w:rPr>
                <w:sz w:val="16"/>
                <w:szCs w:val="16"/>
              </w:rPr>
            </w:pPr>
            <w:proofErr w:type="spellStart"/>
            <w:r w:rsidRPr="00107049">
              <w:rPr>
                <w:rFonts w:ascii="Kruti Dev 010" w:hAnsi="Kruti Dev 010"/>
                <w:sz w:val="26"/>
                <w:szCs w:val="26"/>
              </w:rPr>
              <w:t>vdksyk</w:t>
            </w:r>
            <w:proofErr w:type="spellEnd"/>
            <w:r w:rsidRPr="00107049">
              <w:rPr>
                <w:sz w:val="16"/>
                <w:szCs w:val="16"/>
              </w:rPr>
              <w:t xml:space="preserve"> </w:t>
            </w:r>
          </w:p>
          <w:p w:rsidR="00281DE3" w:rsidRPr="00107049" w:rsidRDefault="00281DE3" w:rsidP="000D6B48">
            <w:pPr>
              <w:pStyle w:val="TableContents"/>
              <w:tabs>
                <w:tab w:val="left" w:pos="1242"/>
              </w:tabs>
              <w:ind w:left="-108" w:right="-104"/>
              <w:jc w:val="center"/>
              <w:rPr>
                <w:sz w:val="18"/>
                <w:szCs w:val="18"/>
              </w:rPr>
            </w:pPr>
            <w:r w:rsidRPr="00107049">
              <w:rPr>
                <w:sz w:val="18"/>
                <w:szCs w:val="18"/>
              </w:rPr>
              <w:t>416/19</w:t>
            </w:r>
          </w:p>
          <w:p w:rsidR="00281DE3" w:rsidRPr="00107049" w:rsidRDefault="00281DE3" w:rsidP="000D6B48">
            <w:pPr>
              <w:pStyle w:val="TableContents"/>
              <w:tabs>
                <w:tab w:val="left" w:pos="1242"/>
              </w:tabs>
              <w:ind w:left="-108" w:right="-104"/>
              <w:jc w:val="center"/>
              <w:rPr>
                <w:sz w:val="18"/>
                <w:szCs w:val="18"/>
              </w:rPr>
            </w:pPr>
            <w:r w:rsidRPr="00107049">
              <w:rPr>
                <w:sz w:val="18"/>
                <w:szCs w:val="18"/>
                <w:cs/>
              </w:rPr>
              <w:t xml:space="preserve"> कलम </w:t>
            </w:r>
            <w:r w:rsidRPr="00107049">
              <w:rPr>
                <w:sz w:val="18"/>
                <w:szCs w:val="18"/>
              </w:rPr>
              <w:t>379 IPC</w:t>
            </w:r>
          </w:p>
          <w:p w:rsidR="00281DE3" w:rsidRPr="00107049" w:rsidRDefault="00281DE3" w:rsidP="000D6B48">
            <w:pPr>
              <w:tabs>
                <w:tab w:val="left" w:pos="1242"/>
              </w:tabs>
              <w:ind w:left="-108" w:right="-104"/>
              <w:jc w:val="center"/>
              <w:rPr>
                <w:rFonts w:ascii="Kruti Dev 010" w:hAnsi="Kruti Dev 010"/>
                <w:sz w:val="26"/>
                <w:szCs w:val="26"/>
              </w:rPr>
            </w:pPr>
            <w:proofErr w:type="spellStart"/>
            <w:r w:rsidRPr="00107049">
              <w:rPr>
                <w:rFonts w:ascii="Kruti Dev 010" w:hAnsi="Kruti Dev 010"/>
                <w:sz w:val="26"/>
                <w:szCs w:val="26"/>
              </w:rPr>
              <w:t>xqUgkizdkj</w:t>
            </w:r>
            <w:proofErr w:type="spellEnd"/>
          </w:p>
          <w:p w:rsidR="00281DE3" w:rsidRPr="00107049" w:rsidRDefault="00281DE3" w:rsidP="000D6B48">
            <w:pPr>
              <w:pStyle w:val="TableContents"/>
              <w:tabs>
                <w:tab w:val="left" w:pos="1242"/>
              </w:tabs>
              <w:ind w:left="-108" w:right="-104"/>
              <w:jc w:val="center"/>
              <w:rPr>
                <w:b/>
                <w:bCs/>
                <w:sz w:val="18"/>
                <w:szCs w:val="18"/>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ind w:left="-112" w:right="-108"/>
              <w:jc w:val="center"/>
              <w:rPr>
                <w:sz w:val="16"/>
                <w:szCs w:val="16"/>
                <w:lang w:bidi="mr-IN"/>
              </w:rPr>
            </w:pPr>
            <w:r w:rsidRPr="00A53221">
              <w:rPr>
                <w:sz w:val="16"/>
                <w:szCs w:val="16"/>
                <w:cs/>
              </w:rPr>
              <w:t>ट्रेन नं.</w:t>
            </w:r>
            <w:r w:rsidRPr="00A53221">
              <w:rPr>
                <w:sz w:val="16"/>
                <w:szCs w:val="16"/>
              </w:rPr>
              <w:t>57584</w:t>
            </w:r>
            <w:r w:rsidRPr="00A53221">
              <w:rPr>
                <w:sz w:val="16"/>
                <w:szCs w:val="16"/>
                <w:cs/>
              </w:rPr>
              <w:t xml:space="preserve">  पुर्णा अकोला पँसेंजर मधुन रे स्टे अकोला येथे प्लँटफाँम नं.</w:t>
            </w:r>
            <w:r w:rsidRPr="00A53221">
              <w:rPr>
                <w:sz w:val="16"/>
                <w:szCs w:val="16"/>
              </w:rPr>
              <w:t>5</w:t>
            </w:r>
            <w:r w:rsidRPr="00A53221">
              <w:rPr>
                <w:sz w:val="16"/>
                <w:szCs w:val="16"/>
                <w:cs/>
              </w:rPr>
              <w:t xml:space="preserve">  वर</w:t>
            </w:r>
          </w:p>
          <w:p w:rsidR="00281DE3" w:rsidRPr="00A53221" w:rsidRDefault="00281DE3" w:rsidP="000D6B48">
            <w:pPr>
              <w:pStyle w:val="TableContents"/>
              <w:ind w:left="-112" w:right="-108"/>
              <w:jc w:val="center"/>
              <w:rPr>
                <w:sz w:val="16"/>
                <w:szCs w:val="16"/>
                <w:cs/>
                <w:lang w:bidi="mr-IN"/>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jc w:val="center"/>
              <w:rPr>
                <w:sz w:val="16"/>
                <w:szCs w:val="16"/>
                <w:cs/>
              </w:rPr>
            </w:pPr>
            <w:r w:rsidRPr="00A53221">
              <w:rPr>
                <w:sz w:val="16"/>
                <w:szCs w:val="16"/>
              </w:rPr>
              <w:t>07/05/19</w:t>
            </w:r>
            <w:r w:rsidRPr="00A53221">
              <w:rPr>
                <w:sz w:val="16"/>
                <w:szCs w:val="16"/>
                <w:cs/>
              </w:rPr>
              <w:t xml:space="preserve"> </w:t>
            </w:r>
            <w:r w:rsidRPr="00A53221">
              <w:rPr>
                <w:sz w:val="16"/>
                <w:szCs w:val="16"/>
              </w:rPr>
              <w:t>03.30</w:t>
            </w:r>
            <w:r w:rsidRPr="00A53221">
              <w:rPr>
                <w:sz w:val="16"/>
                <w:szCs w:val="16"/>
                <w:cs/>
              </w:rPr>
              <w:t xml:space="preserve"> वा.</w:t>
            </w:r>
          </w:p>
          <w:p w:rsidR="00281DE3" w:rsidRPr="00A53221" w:rsidRDefault="00281DE3" w:rsidP="000D6B48">
            <w:pPr>
              <w:pStyle w:val="TableContents"/>
              <w:jc w:val="center"/>
              <w:rPr>
                <w:sz w:val="16"/>
                <w:szCs w:val="16"/>
                <w:lang w:bidi="mr-IN"/>
              </w:rPr>
            </w:pPr>
            <w:r w:rsidRPr="00A53221">
              <w:rPr>
                <w:sz w:val="16"/>
                <w:szCs w:val="16"/>
                <w:cs/>
              </w:rPr>
              <w:t>दरम्यान</w:t>
            </w:r>
          </w:p>
          <w:p w:rsidR="00281DE3" w:rsidRPr="00A53221" w:rsidRDefault="00281DE3" w:rsidP="000D6B48">
            <w:pPr>
              <w:pStyle w:val="TableContents"/>
              <w:jc w:val="center"/>
              <w:rPr>
                <w:sz w:val="16"/>
                <w:szCs w:val="16"/>
                <w:lang w:bidi="mr-IN"/>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Standard"/>
              <w:jc w:val="center"/>
              <w:rPr>
                <w:sz w:val="16"/>
                <w:szCs w:val="16"/>
                <w:cs/>
                <w:lang w:bidi="mr-IN"/>
              </w:rPr>
            </w:pPr>
            <w:r w:rsidRPr="00A53221">
              <w:rPr>
                <w:sz w:val="16"/>
                <w:szCs w:val="16"/>
              </w:rPr>
              <w:t>07/05/19</w:t>
            </w:r>
            <w:r w:rsidRPr="00A53221">
              <w:rPr>
                <w:rFonts w:ascii="Times New Roman" w:cs="Times New Roman" w:hint="cs"/>
                <w:sz w:val="16"/>
                <w:szCs w:val="16"/>
                <w:cs/>
              </w:rPr>
              <w:t xml:space="preserve"> </w:t>
            </w:r>
            <w:r w:rsidRPr="00A53221">
              <w:rPr>
                <w:sz w:val="16"/>
                <w:szCs w:val="16"/>
              </w:rPr>
              <w:t>06.07</w:t>
            </w:r>
            <w:r w:rsidRPr="00A53221">
              <w:rPr>
                <w:rFonts w:hint="cs"/>
                <w:sz w:val="16"/>
                <w:szCs w:val="16"/>
                <w:cs/>
                <w:lang w:bidi="mr-IN"/>
              </w:rPr>
              <w:t xml:space="preserve"> </w:t>
            </w:r>
            <w:r w:rsidRPr="00A53221">
              <w:rPr>
                <w:rFonts w:ascii="Mangal" w:hAnsi="Mangal" w:cs="Mangal" w:hint="cs"/>
                <w:sz w:val="16"/>
                <w:szCs w:val="16"/>
                <w:cs/>
              </w:rPr>
              <w:t>वा</w:t>
            </w:r>
            <w:r w:rsidRPr="00A53221">
              <w:rPr>
                <w:rFonts w:ascii="Times New Roman" w:cs="Times New Roman" w:hint="cs"/>
                <w:sz w:val="16"/>
                <w:szCs w:val="16"/>
                <w:cs/>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Standard"/>
              <w:jc w:val="center"/>
              <w:rPr>
                <w:sz w:val="16"/>
                <w:szCs w:val="16"/>
                <w:cs/>
              </w:rPr>
            </w:pPr>
            <w:r w:rsidRPr="00A53221">
              <w:rPr>
                <w:sz w:val="16"/>
                <w:szCs w:val="16"/>
                <w:cs/>
              </w:rPr>
              <w:t>प्रमोद हिम्मतराव गायगोले रा.रेल्वे स्टेशन सुकळी ता</w:t>
            </w:r>
            <w:r w:rsidRPr="00A53221">
              <w:rPr>
                <w:sz w:val="16"/>
                <w:szCs w:val="16"/>
              </w:rPr>
              <w:t>,</w:t>
            </w:r>
            <w:r w:rsidRPr="00A53221">
              <w:rPr>
                <w:sz w:val="16"/>
                <w:szCs w:val="16"/>
                <w:cs/>
              </w:rPr>
              <w:t xml:space="preserve">अकोट जि.अकोला  मो नं </w:t>
            </w:r>
            <w:r w:rsidRPr="00A53221">
              <w:rPr>
                <w:sz w:val="16"/>
                <w:szCs w:val="16"/>
              </w:rPr>
              <w:t>9021347652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tabs>
                <w:tab w:val="left" w:pos="8885"/>
              </w:tabs>
              <w:jc w:val="center"/>
              <w:rPr>
                <w:rFonts w:ascii="Kruti Dev 050" w:hAnsi="Kruti Dev 050" w:cs="Mangal"/>
                <w:bCs/>
                <w:sz w:val="16"/>
                <w:szCs w:val="16"/>
                <w:lang w:bidi="mr-IN"/>
              </w:rPr>
            </w:pPr>
            <w:r w:rsidRPr="00A53221">
              <w:rPr>
                <w:rFonts w:hint="cs"/>
                <w:sz w:val="16"/>
                <w:szCs w:val="16"/>
                <w:cs/>
                <w:lang w:bidi="mr-IN"/>
              </w:rPr>
              <w:t>अज्ञात</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7]000 :</w:t>
            </w:r>
          </w:p>
          <w:p w:rsidR="00281DE3" w:rsidRPr="00107049" w:rsidRDefault="00281DE3" w:rsidP="000D6B48">
            <w:pPr>
              <w:pStyle w:val="TableContents"/>
              <w:ind w:left="-108" w:right="-108"/>
              <w:jc w:val="center"/>
              <w:rPr>
                <w:sz w:val="18"/>
                <w:szCs w:val="18"/>
              </w:rPr>
            </w:pPr>
            <w:r w:rsidRPr="00107049">
              <w:rPr>
                <w:sz w:val="18"/>
                <w:szCs w:val="18"/>
                <w:cs/>
              </w:rPr>
              <w:t xml:space="preserve">एक  सँमसंग कं. चा मोबाईल त्यात जिओ सिम नं. </w:t>
            </w:r>
            <w:proofErr w:type="gramStart"/>
            <w:r w:rsidRPr="00107049">
              <w:rPr>
                <w:sz w:val="18"/>
                <w:szCs w:val="18"/>
              </w:rPr>
              <w:t>9021322697</w:t>
            </w:r>
            <w:r w:rsidRPr="00107049">
              <w:rPr>
                <w:sz w:val="18"/>
                <w:szCs w:val="18"/>
                <w:cs/>
              </w:rPr>
              <w:t xml:space="preserve">  व</w:t>
            </w:r>
            <w:proofErr w:type="gramEnd"/>
            <w:r w:rsidRPr="00107049">
              <w:rPr>
                <w:sz w:val="18"/>
                <w:szCs w:val="18"/>
                <w:cs/>
              </w:rPr>
              <w:t xml:space="preserve"> आयडिया कं सिम नं.</w:t>
            </w:r>
            <w:r w:rsidRPr="00107049">
              <w:rPr>
                <w:sz w:val="18"/>
                <w:szCs w:val="18"/>
              </w:rPr>
              <w:t>9011393279</w:t>
            </w:r>
            <w:r w:rsidRPr="00107049">
              <w:rPr>
                <w:sz w:val="18"/>
                <w:szCs w:val="18"/>
                <w:cs/>
              </w:rPr>
              <w:t xml:space="preserve"> किं. </w:t>
            </w:r>
            <w:r w:rsidRPr="00107049">
              <w:rPr>
                <w:sz w:val="18"/>
                <w:szCs w:val="18"/>
              </w:rPr>
              <w:t xml:space="preserve">7,000/- </w:t>
            </w:r>
            <w:r w:rsidRPr="00107049">
              <w:rPr>
                <w:sz w:val="18"/>
                <w:szCs w:val="18"/>
                <w:cs/>
              </w:rPr>
              <w:t>रु चा माल</w:t>
            </w:r>
          </w:p>
          <w:p w:rsidR="00281DE3" w:rsidRPr="00107049" w:rsidRDefault="00281DE3" w:rsidP="000D6B48">
            <w:pPr>
              <w:pStyle w:val="TableContents"/>
              <w:ind w:left="-108" w:right="-108"/>
              <w:jc w:val="center"/>
              <w:rPr>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50" w:hAnsi="Kruti Dev 050" w:cstheme="minorBidi"/>
                <w:sz w:val="18"/>
                <w:szCs w:val="18"/>
                <w:lang w:bidi="mr-IN"/>
              </w:rPr>
            </w:pPr>
            <w:r w:rsidRPr="00107049">
              <w:rPr>
                <w:rFonts w:cs="Mangal"/>
                <w:sz w:val="18"/>
                <w:szCs w:val="18"/>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both"/>
              <w:rPr>
                <w:sz w:val="18"/>
                <w:szCs w:val="18"/>
                <w:lang w:bidi="mr-IN"/>
              </w:rPr>
            </w:pPr>
            <w:r w:rsidRPr="00107049">
              <w:rPr>
                <w:sz w:val="18"/>
                <w:szCs w:val="18"/>
                <w:cs/>
              </w:rPr>
              <w:t>अशा प्रकारे आहे कि</w:t>
            </w:r>
            <w:r w:rsidRPr="00107049">
              <w:rPr>
                <w:sz w:val="18"/>
                <w:szCs w:val="18"/>
              </w:rPr>
              <w:t xml:space="preserve">, </w:t>
            </w:r>
            <w:r w:rsidRPr="00107049">
              <w:rPr>
                <w:sz w:val="18"/>
                <w:szCs w:val="18"/>
                <w:cs/>
              </w:rPr>
              <w:t>यातिल फीर्यादि मजकुर हे ट्रेन पुर्णा अकोला पँसेंजर नी पुर्णा ते अकोला असा प्रवास करून रे. स्टे. अकोला येथे आले असता  व त्यांना अकोट येथे जाने असल्या कारणाने व अकोट येथे जाने करीता बस नसल्या कारणाने ते ट्रेन मधेच बसले व त्या दरम्यान फिर्यादी यांना झोप लागली तेव्हा त्यांनी सँग मधे ठेवलेला वरील नमुद वर्णनाचा मोबाईल कोणीतरी अज्ञात चोरट्याने फिर्यादि यांचे झोपेचा फायदा  घेउन मुद्दाम लबाडीने चोरुन नेला</w:t>
            </w:r>
          </w:p>
          <w:p w:rsidR="00281DE3" w:rsidRPr="00107049" w:rsidRDefault="00281DE3" w:rsidP="000D6B48">
            <w:pPr>
              <w:pStyle w:val="TableContents"/>
              <w:jc w:val="both"/>
              <w:rPr>
                <w:sz w:val="18"/>
                <w:szCs w:val="18"/>
                <w:lang w:bidi="mr-IN"/>
              </w:rPr>
            </w:pPr>
          </w:p>
          <w:p w:rsidR="00281DE3" w:rsidRPr="00107049" w:rsidRDefault="00281DE3" w:rsidP="000D6B48">
            <w:pPr>
              <w:pStyle w:val="TableContents"/>
              <w:jc w:val="both"/>
              <w:rPr>
                <w:sz w:val="18"/>
                <w:szCs w:val="18"/>
                <w:cs/>
                <w:lang w:bidi="mr-IN"/>
              </w:rPr>
            </w:pPr>
            <w:r w:rsidRPr="00107049">
              <w:rPr>
                <w:rFonts w:hint="cs"/>
                <w:sz w:val="18"/>
                <w:szCs w:val="18"/>
                <w:cs/>
                <w:lang w:bidi="mr-IN"/>
              </w:rPr>
              <w:t xml:space="preserve">उशीराचे कारण </w:t>
            </w:r>
            <w:r w:rsidRPr="00107049">
              <w:rPr>
                <w:sz w:val="18"/>
                <w:szCs w:val="18"/>
                <w:cs/>
                <w:lang w:bidi="mr-IN"/>
              </w:rPr>
              <w:t>–</w:t>
            </w:r>
            <w:r w:rsidRPr="00107049">
              <w:rPr>
                <w:rFonts w:hint="cs"/>
                <w:sz w:val="18"/>
                <w:szCs w:val="18"/>
                <w:cs/>
                <w:lang w:bidi="mr-IN"/>
              </w:rPr>
              <w:t xml:space="preserve"> फिर्यादीने स्वता: फिर्याद दिली.</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center"/>
              <w:rPr>
                <w:rFonts w:cstheme="minorBidi"/>
                <w:sz w:val="18"/>
                <w:szCs w:val="18"/>
                <w:cs/>
                <w:lang w:bidi="mr-IN"/>
              </w:rPr>
            </w:pPr>
            <w:r w:rsidRPr="00107049">
              <w:rPr>
                <w:rFonts w:cstheme="minorBidi" w:hint="cs"/>
                <w:sz w:val="18"/>
                <w:szCs w:val="18"/>
                <w:cs/>
                <w:lang w:bidi="mr-IN"/>
              </w:rPr>
              <w:t>HC/</w:t>
            </w:r>
          </w:p>
          <w:p w:rsidR="00281DE3" w:rsidRPr="00107049" w:rsidRDefault="00281DE3" w:rsidP="000D6B48">
            <w:pPr>
              <w:pStyle w:val="TableContents"/>
              <w:jc w:val="center"/>
              <w:rPr>
                <w:rFonts w:cstheme="minorBidi"/>
                <w:sz w:val="18"/>
                <w:szCs w:val="18"/>
                <w:cs/>
                <w:lang w:bidi="mr-IN"/>
              </w:rPr>
            </w:pPr>
            <w:r w:rsidRPr="00107049">
              <w:rPr>
                <w:rFonts w:cstheme="minorBidi" w:hint="cs"/>
                <w:sz w:val="18"/>
                <w:szCs w:val="18"/>
                <w:cs/>
                <w:lang w:bidi="mr-IN"/>
              </w:rPr>
              <w:t>93 खतीब</w:t>
            </w:r>
          </w:p>
        </w:tc>
      </w:tr>
      <w:tr w:rsidR="00281DE3" w:rsidRPr="00107049" w:rsidTr="000D6B48">
        <w:trPr>
          <w:trHeight w:hRule="exact" w:val="271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sidRPr="00107049">
              <w:rPr>
                <w:rFonts w:ascii="Kruti Dev 050" w:hAnsi="Kruti Dev 050"/>
                <w:b/>
                <w:sz w:val="28"/>
                <w:szCs w:val="28"/>
              </w:rPr>
              <w:t>7</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tabs>
                <w:tab w:val="left" w:pos="1242"/>
              </w:tabs>
              <w:ind w:left="-108" w:right="-104"/>
              <w:jc w:val="center"/>
              <w:rPr>
                <w:sz w:val="16"/>
                <w:szCs w:val="16"/>
              </w:rPr>
            </w:pPr>
            <w:proofErr w:type="spellStart"/>
            <w:r w:rsidRPr="00107049">
              <w:rPr>
                <w:rFonts w:ascii="Kruti Dev 010" w:hAnsi="Kruti Dev 010"/>
                <w:sz w:val="26"/>
                <w:szCs w:val="26"/>
              </w:rPr>
              <w:t>vdksyk</w:t>
            </w:r>
            <w:proofErr w:type="spellEnd"/>
            <w:r w:rsidRPr="00107049">
              <w:rPr>
                <w:sz w:val="16"/>
                <w:szCs w:val="16"/>
              </w:rPr>
              <w:t xml:space="preserve"> </w:t>
            </w:r>
          </w:p>
          <w:p w:rsidR="00281DE3" w:rsidRPr="00107049" w:rsidRDefault="00281DE3" w:rsidP="000D6B48">
            <w:pPr>
              <w:pStyle w:val="TableContents"/>
              <w:tabs>
                <w:tab w:val="left" w:pos="1242"/>
              </w:tabs>
              <w:ind w:left="-108" w:right="-104"/>
              <w:jc w:val="center"/>
              <w:rPr>
                <w:sz w:val="18"/>
                <w:szCs w:val="18"/>
                <w:cs/>
              </w:rPr>
            </w:pPr>
            <w:r w:rsidRPr="00107049">
              <w:rPr>
                <w:sz w:val="18"/>
                <w:szCs w:val="18"/>
              </w:rPr>
              <w:t>41</w:t>
            </w:r>
            <w:r w:rsidRPr="00107049">
              <w:rPr>
                <w:rFonts w:hint="cs"/>
                <w:sz w:val="18"/>
                <w:szCs w:val="18"/>
                <w:cs/>
                <w:lang w:bidi="mr-IN"/>
              </w:rPr>
              <w:t>7</w:t>
            </w:r>
            <w:r w:rsidRPr="00107049">
              <w:rPr>
                <w:sz w:val="18"/>
                <w:szCs w:val="18"/>
              </w:rPr>
              <w:t>/19</w:t>
            </w:r>
            <w:r w:rsidRPr="00107049">
              <w:rPr>
                <w:sz w:val="18"/>
                <w:szCs w:val="18"/>
                <w:cs/>
              </w:rPr>
              <w:t xml:space="preserve"> </w:t>
            </w:r>
          </w:p>
          <w:p w:rsidR="00281DE3" w:rsidRPr="00107049" w:rsidRDefault="00281DE3" w:rsidP="000D6B48">
            <w:pPr>
              <w:pStyle w:val="TableContents"/>
              <w:tabs>
                <w:tab w:val="left" w:pos="1242"/>
              </w:tabs>
              <w:ind w:left="-108" w:right="-104"/>
              <w:jc w:val="center"/>
              <w:rPr>
                <w:sz w:val="18"/>
                <w:szCs w:val="18"/>
              </w:rPr>
            </w:pPr>
            <w:r w:rsidRPr="00107049">
              <w:rPr>
                <w:sz w:val="18"/>
                <w:szCs w:val="18"/>
                <w:cs/>
              </w:rPr>
              <w:t xml:space="preserve">कलम </w:t>
            </w:r>
            <w:r w:rsidRPr="00107049">
              <w:rPr>
                <w:sz w:val="18"/>
                <w:szCs w:val="18"/>
              </w:rPr>
              <w:t>379</w:t>
            </w:r>
          </w:p>
          <w:p w:rsidR="00281DE3" w:rsidRPr="00107049" w:rsidRDefault="00281DE3" w:rsidP="000D6B48">
            <w:pPr>
              <w:pStyle w:val="TableContents"/>
              <w:tabs>
                <w:tab w:val="left" w:pos="1242"/>
              </w:tabs>
              <w:ind w:left="-108" w:right="-104"/>
              <w:jc w:val="center"/>
              <w:rPr>
                <w:sz w:val="18"/>
                <w:szCs w:val="18"/>
              </w:rPr>
            </w:pPr>
            <w:r w:rsidRPr="00107049">
              <w:rPr>
                <w:sz w:val="18"/>
                <w:szCs w:val="18"/>
              </w:rPr>
              <w:t>IPC</w:t>
            </w:r>
          </w:p>
          <w:p w:rsidR="00281DE3" w:rsidRPr="00107049" w:rsidRDefault="00281DE3" w:rsidP="000D6B48">
            <w:pPr>
              <w:tabs>
                <w:tab w:val="left" w:pos="1242"/>
              </w:tabs>
              <w:ind w:left="-108" w:right="-104"/>
              <w:jc w:val="center"/>
              <w:rPr>
                <w:rFonts w:ascii="Kruti Dev 010" w:hAnsi="Kruti Dev 010"/>
                <w:sz w:val="26"/>
                <w:szCs w:val="26"/>
              </w:rPr>
            </w:pPr>
            <w:proofErr w:type="spellStart"/>
            <w:r w:rsidRPr="00107049">
              <w:rPr>
                <w:rFonts w:ascii="Kruti Dev 010" w:hAnsi="Kruti Dev 010"/>
                <w:sz w:val="26"/>
                <w:szCs w:val="26"/>
              </w:rPr>
              <w:t>xqUgkizdkj</w:t>
            </w:r>
            <w:proofErr w:type="spellEnd"/>
          </w:p>
          <w:p w:rsidR="00281DE3" w:rsidRPr="00107049" w:rsidRDefault="00281DE3" w:rsidP="000D6B48">
            <w:pPr>
              <w:pStyle w:val="TableContents"/>
              <w:tabs>
                <w:tab w:val="left" w:pos="1242"/>
              </w:tabs>
              <w:ind w:left="-108" w:right="-104"/>
              <w:jc w:val="center"/>
              <w:rPr>
                <w:b/>
                <w:bCs/>
                <w:sz w:val="18"/>
                <w:szCs w:val="18"/>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o </w:t>
            </w:r>
            <w:proofErr w:type="spellStart"/>
            <w:r w:rsidRPr="00107049">
              <w:rPr>
                <w:rFonts w:ascii="Kruti Dev 010" w:hAnsi="Kruti Dev 010"/>
                <w:sz w:val="26"/>
                <w:szCs w:val="26"/>
              </w:rPr>
              <w:t>ikWfdV</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ind w:left="-112" w:right="-108"/>
              <w:jc w:val="center"/>
              <w:rPr>
                <w:sz w:val="16"/>
                <w:szCs w:val="18"/>
                <w:lang w:bidi="mr-IN"/>
              </w:rPr>
            </w:pPr>
            <w:r w:rsidRPr="00A53221">
              <w:rPr>
                <w:sz w:val="16"/>
                <w:szCs w:val="18"/>
                <w:cs/>
              </w:rPr>
              <w:t xml:space="preserve">रे स्टे वाशिम समोरील गार्डन </w:t>
            </w:r>
            <w:bookmarkStart w:id="0" w:name="__DdeLink__7337_611121396"/>
            <w:r w:rsidRPr="00A53221">
              <w:rPr>
                <w:sz w:val="16"/>
                <w:szCs w:val="18"/>
                <w:cs/>
              </w:rPr>
              <w:t>मध्ये</w:t>
            </w:r>
            <w:bookmarkEnd w:id="0"/>
          </w:p>
          <w:p w:rsidR="00281DE3" w:rsidRPr="00A53221" w:rsidRDefault="00281DE3" w:rsidP="000D6B48">
            <w:pPr>
              <w:pStyle w:val="TableContents"/>
              <w:ind w:left="-112" w:right="-108"/>
              <w:jc w:val="center"/>
              <w:rPr>
                <w:sz w:val="16"/>
                <w:szCs w:val="18"/>
                <w:cs/>
                <w:lang w:bidi="mr-IN"/>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jc w:val="center"/>
              <w:rPr>
                <w:sz w:val="16"/>
                <w:szCs w:val="18"/>
                <w:lang w:bidi="mr-IN"/>
              </w:rPr>
            </w:pPr>
            <w:r w:rsidRPr="00A53221">
              <w:rPr>
                <w:sz w:val="16"/>
                <w:szCs w:val="18"/>
              </w:rPr>
              <w:t>03/05/</w:t>
            </w:r>
            <w:proofErr w:type="gramStart"/>
            <w:r w:rsidRPr="00A53221">
              <w:rPr>
                <w:sz w:val="16"/>
                <w:szCs w:val="18"/>
              </w:rPr>
              <w:t>19</w:t>
            </w:r>
            <w:r w:rsidRPr="00A53221">
              <w:rPr>
                <w:sz w:val="16"/>
                <w:szCs w:val="18"/>
                <w:cs/>
              </w:rPr>
              <w:t xml:space="preserve">  </w:t>
            </w:r>
            <w:r w:rsidRPr="00A53221">
              <w:rPr>
                <w:sz w:val="16"/>
                <w:szCs w:val="18"/>
              </w:rPr>
              <w:t>17.30</w:t>
            </w:r>
            <w:proofErr w:type="gramEnd"/>
            <w:r w:rsidRPr="00A53221">
              <w:rPr>
                <w:sz w:val="16"/>
                <w:szCs w:val="18"/>
                <w:cs/>
              </w:rPr>
              <w:t xml:space="preserve"> वा. ते </w:t>
            </w:r>
            <w:r w:rsidRPr="00A53221">
              <w:rPr>
                <w:sz w:val="16"/>
                <w:szCs w:val="18"/>
              </w:rPr>
              <w:t>21.30</w:t>
            </w:r>
            <w:r w:rsidRPr="00A53221">
              <w:rPr>
                <w:sz w:val="16"/>
                <w:szCs w:val="18"/>
                <w:cs/>
              </w:rPr>
              <w:t xml:space="preserve"> वा दरम्यान</w:t>
            </w:r>
          </w:p>
          <w:p w:rsidR="00281DE3" w:rsidRPr="00A53221" w:rsidRDefault="00281DE3" w:rsidP="000D6B48">
            <w:pPr>
              <w:pStyle w:val="TableContents"/>
              <w:jc w:val="center"/>
              <w:rPr>
                <w:sz w:val="16"/>
                <w:szCs w:val="18"/>
                <w:lang w:bidi="mr-IN"/>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Standard"/>
              <w:jc w:val="center"/>
              <w:rPr>
                <w:sz w:val="16"/>
                <w:szCs w:val="18"/>
                <w:cs/>
                <w:lang w:bidi="mr-IN"/>
              </w:rPr>
            </w:pPr>
            <w:r w:rsidRPr="00A53221">
              <w:rPr>
                <w:sz w:val="16"/>
                <w:szCs w:val="18"/>
              </w:rPr>
              <w:t>07/05/19</w:t>
            </w:r>
            <w:r w:rsidRPr="00A53221">
              <w:rPr>
                <w:sz w:val="16"/>
                <w:szCs w:val="18"/>
                <w:cs/>
              </w:rPr>
              <w:t xml:space="preserve"> </w:t>
            </w:r>
            <w:r w:rsidRPr="00A53221">
              <w:rPr>
                <w:sz w:val="16"/>
                <w:szCs w:val="18"/>
              </w:rPr>
              <w:t>12.22</w:t>
            </w:r>
            <w:r w:rsidRPr="00A53221">
              <w:rPr>
                <w:rFonts w:hint="cs"/>
                <w:sz w:val="16"/>
                <w:szCs w:val="18"/>
                <w:cs/>
                <w:lang w:bidi="mr-IN"/>
              </w:rPr>
              <w:t xml:space="preserve"> </w:t>
            </w:r>
            <w:r w:rsidRPr="00A53221">
              <w:rPr>
                <w:rFonts w:ascii="Mangal" w:hAnsi="Mangal" w:cs="Mangal" w:hint="cs"/>
                <w:sz w:val="16"/>
                <w:szCs w:val="18"/>
                <w:cs/>
              </w:rPr>
              <w:t>वा</w:t>
            </w:r>
            <w:r w:rsidRPr="00A53221">
              <w:rPr>
                <w:rFonts w:ascii="Times New Roman" w:cs="Times New Roman" w:hint="cs"/>
                <w:sz w:val="16"/>
                <w:szCs w:val="18"/>
                <w:cs/>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jc w:val="center"/>
              <w:rPr>
                <w:sz w:val="16"/>
                <w:szCs w:val="18"/>
              </w:rPr>
            </w:pPr>
            <w:r w:rsidRPr="00A53221">
              <w:rPr>
                <w:sz w:val="16"/>
                <w:szCs w:val="18"/>
                <w:cs/>
              </w:rPr>
              <w:t xml:space="preserve">नितीन रामदास परचाके वय </w:t>
            </w:r>
            <w:r w:rsidRPr="00A53221">
              <w:rPr>
                <w:sz w:val="16"/>
                <w:szCs w:val="18"/>
              </w:rPr>
              <w:t>45</w:t>
            </w:r>
            <w:r w:rsidRPr="00A53221">
              <w:rPr>
                <w:sz w:val="16"/>
                <w:szCs w:val="18"/>
                <w:cs/>
              </w:rPr>
              <w:t xml:space="preserve"> वर्षे  रा. </w:t>
            </w:r>
            <w:bookmarkStart w:id="1" w:name="__DdeLink__7343_611121396"/>
            <w:r w:rsidRPr="00A53221">
              <w:rPr>
                <w:sz w:val="16"/>
                <w:szCs w:val="18"/>
                <w:cs/>
              </w:rPr>
              <w:t>रवि नगर खेतान नगर कौलखेड अकोला</w:t>
            </w:r>
            <w:bookmarkEnd w:id="1"/>
            <w:r w:rsidRPr="00A53221">
              <w:rPr>
                <w:sz w:val="16"/>
                <w:szCs w:val="18"/>
                <w:cs/>
              </w:rPr>
              <w:t xml:space="preserve">  मो नं </w:t>
            </w:r>
            <w:bookmarkStart w:id="2" w:name="__DdeLink__7341_611121396"/>
            <w:r w:rsidRPr="00A53221">
              <w:rPr>
                <w:sz w:val="16"/>
                <w:szCs w:val="18"/>
              </w:rPr>
              <w:t>9422919914</w:t>
            </w:r>
            <w:bookmarkEnd w:id="2"/>
          </w:p>
          <w:p w:rsidR="00281DE3" w:rsidRPr="00A53221" w:rsidRDefault="00281DE3" w:rsidP="000D6B48">
            <w:pPr>
              <w:pStyle w:val="TableContents"/>
              <w:jc w:val="center"/>
              <w:rPr>
                <w:sz w:val="16"/>
                <w:szCs w:val="18"/>
                <w: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ind w:right="-115"/>
              <w:rPr>
                <w:rFonts w:ascii="Kruti Dev 050" w:hAnsi="Kruti Dev 050" w:cs="Mangal"/>
                <w:bCs/>
                <w:sz w:val="16"/>
                <w:szCs w:val="18"/>
                <w:lang w:bidi="mr-IN"/>
              </w:rPr>
            </w:pPr>
            <w:r w:rsidRPr="00A53221">
              <w:rPr>
                <w:rFonts w:cs="Mangal" w:hint="cs"/>
                <w:sz w:val="16"/>
                <w:szCs w:val="18"/>
                <w:cs/>
                <w:lang w:bidi="mr-IN"/>
              </w:rPr>
              <w:t>अज्ञात</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bookmarkStart w:id="3" w:name="__DdeLink__7347_611121396"/>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12]250 :</w:t>
            </w:r>
          </w:p>
          <w:p w:rsidR="00281DE3" w:rsidRPr="00A53221" w:rsidRDefault="00281DE3" w:rsidP="000D6B48">
            <w:pPr>
              <w:pStyle w:val="TableContents"/>
              <w:ind w:left="-108" w:right="-108"/>
              <w:jc w:val="center"/>
              <w:rPr>
                <w:sz w:val="16"/>
                <w:szCs w:val="18"/>
              </w:rPr>
            </w:pPr>
            <w:r w:rsidRPr="00A53221">
              <w:rPr>
                <w:sz w:val="16"/>
                <w:szCs w:val="18"/>
                <w:cs/>
              </w:rPr>
              <w:t xml:space="preserve">एक  सँमसंग कं. चा मोबाईल </w:t>
            </w:r>
            <w:r w:rsidRPr="00A53221">
              <w:rPr>
                <w:sz w:val="16"/>
                <w:szCs w:val="18"/>
              </w:rPr>
              <w:t>J210</w:t>
            </w:r>
            <w:r w:rsidRPr="00A53221">
              <w:rPr>
                <w:sz w:val="16"/>
                <w:szCs w:val="18"/>
                <w:cs/>
              </w:rPr>
              <w:t xml:space="preserve"> त्याचा </w:t>
            </w:r>
            <w:r w:rsidRPr="00A53221">
              <w:rPr>
                <w:sz w:val="16"/>
                <w:szCs w:val="18"/>
              </w:rPr>
              <w:t>IMEI No. 35417508292888</w:t>
            </w:r>
            <w:bookmarkEnd w:id="3"/>
            <w:r w:rsidRPr="00A53221">
              <w:rPr>
                <w:sz w:val="16"/>
                <w:szCs w:val="18"/>
                <w:cs/>
              </w:rPr>
              <w:t xml:space="preserve"> </w:t>
            </w:r>
            <w:bookmarkStart w:id="4" w:name="__DdeLink__7349_611121396"/>
            <w:r w:rsidRPr="00A53221">
              <w:rPr>
                <w:sz w:val="16"/>
                <w:szCs w:val="18"/>
                <w:cs/>
              </w:rPr>
              <w:t xml:space="preserve">त्यात </w:t>
            </w:r>
            <w:r w:rsidRPr="00A53221">
              <w:rPr>
                <w:sz w:val="16"/>
                <w:szCs w:val="18"/>
              </w:rPr>
              <w:t xml:space="preserve">BSNL </w:t>
            </w:r>
            <w:r w:rsidRPr="00A53221">
              <w:rPr>
                <w:sz w:val="16"/>
                <w:szCs w:val="18"/>
                <w:cs/>
              </w:rPr>
              <w:t xml:space="preserve">सिम नं. </w:t>
            </w:r>
            <w:r w:rsidRPr="00A53221">
              <w:rPr>
                <w:sz w:val="16"/>
                <w:szCs w:val="18"/>
              </w:rPr>
              <w:t>9422919914</w:t>
            </w:r>
            <w:r w:rsidRPr="00A53221">
              <w:rPr>
                <w:sz w:val="16"/>
                <w:szCs w:val="18"/>
                <w:cs/>
              </w:rPr>
              <w:t xml:space="preserve">   व </w:t>
            </w:r>
            <w:r w:rsidRPr="00A53221">
              <w:rPr>
                <w:sz w:val="16"/>
                <w:szCs w:val="18"/>
              </w:rPr>
              <w:t xml:space="preserve">JIO </w:t>
            </w:r>
            <w:r w:rsidRPr="00A53221">
              <w:rPr>
                <w:sz w:val="16"/>
                <w:szCs w:val="18"/>
                <w:cs/>
              </w:rPr>
              <w:t>कं सिम नं.</w:t>
            </w:r>
            <w:proofErr w:type="gramStart"/>
            <w:r w:rsidRPr="00A53221">
              <w:rPr>
                <w:sz w:val="16"/>
                <w:szCs w:val="18"/>
              </w:rPr>
              <w:t>7788219692</w:t>
            </w:r>
            <w:r w:rsidRPr="00A53221">
              <w:rPr>
                <w:sz w:val="16"/>
                <w:szCs w:val="18"/>
                <w:cs/>
              </w:rPr>
              <w:t xml:space="preserve">  </w:t>
            </w:r>
            <w:bookmarkEnd w:id="4"/>
            <w:r w:rsidRPr="00A53221">
              <w:rPr>
                <w:sz w:val="16"/>
                <w:szCs w:val="18"/>
                <w:cs/>
              </w:rPr>
              <w:t>क</w:t>
            </w:r>
            <w:proofErr w:type="gramEnd"/>
            <w:r w:rsidRPr="00A53221">
              <w:rPr>
                <w:sz w:val="16"/>
                <w:szCs w:val="18"/>
                <w:cs/>
              </w:rPr>
              <w:t xml:space="preserve">िं. </w:t>
            </w:r>
            <w:r w:rsidRPr="00A53221">
              <w:rPr>
                <w:sz w:val="16"/>
                <w:szCs w:val="18"/>
              </w:rPr>
              <w:t xml:space="preserve">9750/- </w:t>
            </w:r>
            <w:r w:rsidRPr="00A53221">
              <w:rPr>
                <w:sz w:val="16"/>
                <w:szCs w:val="18"/>
                <w:cs/>
              </w:rPr>
              <w:t>रु तसेच</w:t>
            </w:r>
            <w:bookmarkStart w:id="5" w:name="__DdeLink__7351_611121396"/>
            <w:r w:rsidRPr="00A53221">
              <w:rPr>
                <w:sz w:val="16"/>
                <w:szCs w:val="18"/>
                <w:cs/>
              </w:rPr>
              <w:t xml:space="preserve"> एक पॉकीट त्यात </w:t>
            </w:r>
            <w:r w:rsidRPr="00A53221">
              <w:rPr>
                <w:sz w:val="16"/>
                <w:szCs w:val="18"/>
              </w:rPr>
              <w:t xml:space="preserve">2500/- </w:t>
            </w:r>
            <w:r w:rsidRPr="00A53221">
              <w:rPr>
                <w:sz w:val="16"/>
                <w:szCs w:val="18"/>
                <w:cs/>
              </w:rPr>
              <w:t>रोख</w:t>
            </w:r>
            <w:r w:rsidRPr="00A53221">
              <w:rPr>
                <w:sz w:val="16"/>
                <w:szCs w:val="18"/>
              </w:rPr>
              <w:t xml:space="preserve">, </w:t>
            </w:r>
            <w:bookmarkStart w:id="6" w:name="__DdeLink__7353_611121396"/>
            <w:bookmarkEnd w:id="5"/>
            <w:r w:rsidRPr="00A53221">
              <w:rPr>
                <w:sz w:val="16"/>
                <w:szCs w:val="18"/>
                <w:cs/>
              </w:rPr>
              <w:t>ड्रायव्हीग लायसन्स</w:t>
            </w:r>
            <w:r w:rsidRPr="00A53221">
              <w:rPr>
                <w:sz w:val="16"/>
                <w:szCs w:val="18"/>
              </w:rPr>
              <w:t xml:space="preserve">, ATM Card SBI </w:t>
            </w:r>
            <w:r w:rsidRPr="00A53221">
              <w:rPr>
                <w:sz w:val="16"/>
                <w:szCs w:val="18"/>
                <w:cs/>
              </w:rPr>
              <w:t xml:space="preserve">व इतर कागदपञ </w:t>
            </w:r>
            <w:bookmarkEnd w:id="6"/>
            <w:r w:rsidRPr="00A53221">
              <w:rPr>
                <w:sz w:val="16"/>
                <w:szCs w:val="18"/>
                <w:cs/>
              </w:rPr>
              <w:t xml:space="preserve">असा एकुण </w:t>
            </w:r>
            <w:r w:rsidRPr="00A53221">
              <w:rPr>
                <w:sz w:val="16"/>
                <w:szCs w:val="18"/>
              </w:rPr>
              <w:t xml:space="preserve">12250/- </w:t>
            </w:r>
            <w:r w:rsidRPr="00A53221">
              <w:rPr>
                <w:sz w:val="16"/>
                <w:szCs w:val="18"/>
                <w:cs/>
              </w:rPr>
              <w:t>रु चा माल</w:t>
            </w:r>
          </w:p>
          <w:p w:rsidR="00281DE3" w:rsidRPr="00107049" w:rsidRDefault="00281DE3" w:rsidP="000D6B48">
            <w:pPr>
              <w:pStyle w:val="TableContents"/>
              <w:ind w:left="-108" w:right="-108"/>
              <w:jc w:val="center"/>
              <w:rPr>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50" w:hAnsi="Kruti Dev 050" w:cstheme="minorBidi"/>
                <w:sz w:val="18"/>
                <w:szCs w:val="18"/>
                <w:lang w:bidi="mr-IN"/>
              </w:rPr>
            </w:pPr>
            <w:r w:rsidRPr="00107049">
              <w:rPr>
                <w:rFonts w:cs="Mangal"/>
                <w:sz w:val="18"/>
                <w:szCs w:val="18"/>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jc w:val="both"/>
              <w:rPr>
                <w:sz w:val="16"/>
                <w:szCs w:val="16"/>
                <w:lang w:bidi="mr-IN"/>
              </w:rPr>
            </w:pPr>
            <w:bookmarkStart w:id="7" w:name="__DdeLink__7345_611121396"/>
            <w:r w:rsidRPr="00A53221">
              <w:rPr>
                <w:sz w:val="16"/>
                <w:szCs w:val="16"/>
                <w:cs/>
              </w:rPr>
              <w:t>अशा प्रकारे आहे कि</w:t>
            </w:r>
            <w:r w:rsidRPr="00A53221">
              <w:rPr>
                <w:sz w:val="16"/>
                <w:szCs w:val="16"/>
              </w:rPr>
              <w:t xml:space="preserve">, </w:t>
            </w:r>
            <w:r w:rsidRPr="00A53221">
              <w:rPr>
                <w:sz w:val="16"/>
                <w:szCs w:val="16"/>
                <w:cs/>
              </w:rPr>
              <w:t xml:space="preserve">यातिल फीर्यादि मजकुर हे रे स्टे वाशिम येथील गार्डन मध्ये झोपले असता त्याचे झोपेचा फायदा घेवुन कोणीतरी अज्ञात चोरट्याने फिर्यादि यांचे खिशातील वरील नमुद वर्णनाचा मोबाईल व पॉकीट आतील सामानासह असा एकुण </w:t>
            </w:r>
            <w:r w:rsidRPr="00A53221">
              <w:rPr>
                <w:sz w:val="16"/>
                <w:szCs w:val="16"/>
              </w:rPr>
              <w:t xml:space="preserve">12250/- </w:t>
            </w:r>
            <w:r w:rsidRPr="00A53221">
              <w:rPr>
                <w:sz w:val="16"/>
                <w:szCs w:val="16"/>
                <w:cs/>
              </w:rPr>
              <w:t xml:space="preserve">रु चा माल  मुद्दाम लबाडीने चोरुन नेला </w:t>
            </w:r>
            <w:bookmarkEnd w:id="7"/>
          </w:p>
          <w:p w:rsidR="00281DE3" w:rsidRPr="00A53221" w:rsidRDefault="00281DE3" w:rsidP="000D6B48">
            <w:pPr>
              <w:pStyle w:val="TableContents"/>
              <w:jc w:val="both"/>
              <w:rPr>
                <w:sz w:val="16"/>
                <w:szCs w:val="16"/>
                <w:cs/>
                <w:lang w:bidi="mr-IN"/>
              </w:rPr>
            </w:pPr>
            <w:r w:rsidRPr="00A53221">
              <w:rPr>
                <w:rFonts w:hint="cs"/>
                <w:sz w:val="16"/>
                <w:szCs w:val="16"/>
                <w:cs/>
                <w:lang w:bidi="mr-IN"/>
              </w:rPr>
              <w:t xml:space="preserve">उशीराचे कारण </w:t>
            </w:r>
            <w:r w:rsidRPr="00A53221">
              <w:rPr>
                <w:sz w:val="16"/>
                <w:szCs w:val="16"/>
                <w:cs/>
                <w:lang w:bidi="mr-IN"/>
              </w:rPr>
              <w:t>–</w:t>
            </w:r>
            <w:r w:rsidRPr="00A53221">
              <w:rPr>
                <w:rFonts w:hint="cs"/>
                <w:sz w:val="16"/>
                <w:szCs w:val="16"/>
                <w:cs/>
                <w:lang w:bidi="mr-IN"/>
              </w:rPr>
              <w:t xml:space="preserve"> फिर्यादीने </w:t>
            </w:r>
            <w:r w:rsidRPr="00A53221">
              <w:rPr>
                <w:rFonts w:cstheme="minorBidi" w:hint="cs"/>
                <w:sz w:val="16"/>
                <w:szCs w:val="16"/>
                <w:cs/>
                <w:lang w:bidi="mr-IN"/>
              </w:rPr>
              <w:t xml:space="preserve">आज रोजी पो स्टे ला येवुन </w:t>
            </w:r>
            <w:r w:rsidRPr="00A53221">
              <w:rPr>
                <w:rFonts w:hint="cs"/>
                <w:sz w:val="16"/>
                <w:szCs w:val="16"/>
                <w:cs/>
                <w:lang w:bidi="mr-IN"/>
              </w:rPr>
              <w:t xml:space="preserve"> स्वता: फिर्याद दिली. वरुन गुन्हा दाखल </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jc w:val="center"/>
              <w:rPr>
                <w:sz w:val="20"/>
                <w:szCs w:val="20"/>
                <w:cs/>
                <w:lang w:bidi="mr-IN"/>
              </w:rPr>
            </w:pPr>
            <w:r w:rsidRPr="00107049">
              <w:rPr>
                <w:sz w:val="18"/>
                <w:szCs w:val="18"/>
              </w:rPr>
              <w:t>NK 413</w:t>
            </w:r>
            <w:r w:rsidRPr="00107049">
              <w:rPr>
                <w:sz w:val="18"/>
                <w:szCs w:val="18"/>
                <w:cs/>
              </w:rPr>
              <w:t xml:space="preserve"> पवार</w:t>
            </w:r>
          </w:p>
        </w:tc>
      </w:tr>
      <w:tr w:rsidR="00281DE3" w:rsidRPr="00107049" w:rsidTr="000D6B48">
        <w:trPr>
          <w:trHeight w:hRule="exact" w:val="2980"/>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ind w:left="-86"/>
              <w:jc w:val="center"/>
              <w:rPr>
                <w:rFonts w:ascii="Kruti Dev 050" w:hAnsi="Kruti Dev 050"/>
                <w:b/>
                <w:sz w:val="28"/>
                <w:szCs w:val="28"/>
              </w:rPr>
            </w:pPr>
            <w:r>
              <w:rPr>
                <w:rFonts w:ascii="Kruti Dev 050" w:hAnsi="Kruti Dev 050"/>
                <w:b/>
                <w:sz w:val="28"/>
                <w:szCs w:val="28"/>
              </w:rPr>
              <w:t>8</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pStyle w:val="TableContents"/>
              <w:tabs>
                <w:tab w:val="left" w:pos="1242"/>
              </w:tabs>
              <w:ind w:left="-108" w:right="-104"/>
              <w:jc w:val="center"/>
              <w:rPr>
                <w:sz w:val="16"/>
                <w:szCs w:val="16"/>
              </w:rPr>
            </w:pPr>
            <w:proofErr w:type="spellStart"/>
            <w:r w:rsidRPr="00107049">
              <w:rPr>
                <w:rFonts w:ascii="Kruti Dev 010" w:hAnsi="Kruti Dev 010"/>
                <w:sz w:val="26"/>
                <w:szCs w:val="26"/>
              </w:rPr>
              <w:t>vdksyk</w:t>
            </w:r>
            <w:proofErr w:type="spellEnd"/>
            <w:r w:rsidRPr="00107049">
              <w:rPr>
                <w:sz w:val="16"/>
                <w:szCs w:val="16"/>
              </w:rPr>
              <w:t xml:space="preserve"> </w:t>
            </w:r>
          </w:p>
          <w:p w:rsidR="00281DE3" w:rsidRPr="00107049" w:rsidRDefault="00281DE3" w:rsidP="000D6B48">
            <w:pPr>
              <w:pStyle w:val="TableContents"/>
              <w:tabs>
                <w:tab w:val="left" w:pos="1242"/>
              </w:tabs>
              <w:ind w:left="-108" w:right="-104"/>
              <w:jc w:val="center"/>
              <w:rPr>
                <w:sz w:val="18"/>
                <w:szCs w:val="18"/>
              </w:rPr>
            </w:pPr>
            <w:r w:rsidRPr="00107049">
              <w:rPr>
                <w:sz w:val="18"/>
                <w:szCs w:val="18"/>
              </w:rPr>
              <w:t>41</w:t>
            </w:r>
            <w:r>
              <w:rPr>
                <w:sz w:val="18"/>
                <w:szCs w:val="18"/>
              </w:rPr>
              <w:t>8</w:t>
            </w:r>
            <w:r w:rsidRPr="00107049">
              <w:rPr>
                <w:sz w:val="18"/>
                <w:szCs w:val="18"/>
              </w:rPr>
              <w:t>/19</w:t>
            </w:r>
          </w:p>
          <w:p w:rsidR="00281DE3" w:rsidRPr="00107049" w:rsidRDefault="00281DE3" w:rsidP="000D6B48">
            <w:pPr>
              <w:pStyle w:val="TableContents"/>
              <w:tabs>
                <w:tab w:val="left" w:pos="1242"/>
              </w:tabs>
              <w:ind w:left="-108" w:right="-104"/>
              <w:jc w:val="center"/>
              <w:rPr>
                <w:sz w:val="18"/>
                <w:szCs w:val="18"/>
              </w:rPr>
            </w:pPr>
            <w:r w:rsidRPr="00107049">
              <w:rPr>
                <w:sz w:val="18"/>
                <w:szCs w:val="18"/>
                <w:cs/>
              </w:rPr>
              <w:t xml:space="preserve"> कलम </w:t>
            </w:r>
            <w:r w:rsidRPr="00107049">
              <w:rPr>
                <w:sz w:val="18"/>
                <w:szCs w:val="18"/>
              </w:rPr>
              <w:t>379 IPC</w:t>
            </w:r>
          </w:p>
          <w:p w:rsidR="00281DE3" w:rsidRPr="00107049" w:rsidRDefault="00281DE3" w:rsidP="000D6B48">
            <w:pPr>
              <w:tabs>
                <w:tab w:val="left" w:pos="1242"/>
              </w:tabs>
              <w:ind w:left="-108" w:right="-104"/>
              <w:jc w:val="center"/>
              <w:rPr>
                <w:rFonts w:ascii="Kruti Dev 010" w:hAnsi="Kruti Dev 010"/>
                <w:sz w:val="26"/>
                <w:szCs w:val="26"/>
              </w:rPr>
            </w:pPr>
            <w:proofErr w:type="spellStart"/>
            <w:r w:rsidRPr="00107049">
              <w:rPr>
                <w:rFonts w:ascii="Kruti Dev 010" w:hAnsi="Kruti Dev 010"/>
                <w:sz w:val="26"/>
                <w:szCs w:val="26"/>
              </w:rPr>
              <w:t>xqUgkizdkj</w:t>
            </w:r>
            <w:proofErr w:type="spellEnd"/>
          </w:p>
          <w:p w:rsidR="00281DE3" w:rsidRPr="00107049" w:rsidRDefault="00281DE3" w:rsidP="000D6B48">
            <w:pPr>
              <w:pStyle w:val="TableContents"/>
              <w:tabs>
                <w:tab w:val="left" w:pos="1242"/>
              </w:tabs>
              <w:ind w:left="-108" w:right="-104"/>
              <w:jc w:val="center"/>
              <w:rPr>
                <w:rFonts w:ascii="Kruti Dev 010" w:hAnsi="Kruti Dev 010"/>
                <w:sz w:val="26"/>
                <w:szCs w:val="26"/>
              </w:rPr>
            </w:pPr>
            <w:proofErr w:type="spellStart"/>
            <w:r w:rsidRPr="00107049">
              <w:rPr>
                <w:rFonts w:ascii="Kruti Dev 010" w:hAnsi="Kruti Dev 010"/>
                <w:sz w:val="26"/>
                <w:szCs w:val="26"/>
              </w:rPr>
              <w:t>eksckbZy</w:t>
            </w:r>
            <w:proofErr w:type="spellEnd"/>
            <w:r w:rsidRPr="00107049">
              <w:rPr>
                <w:rFonts w:ascii="Kruti Dev 010" w:hAnsi="Kruti Dev 010"/>
                <w:sz w:val="26"/>
                <w:szCs w:val="26"/>
              </w:rPr>
              <w:t xml:space="preserve"> </w:t>
            </w:r>
            <w:proofErr w:type="spellStart"/>
            <w:r w:rsidRPr="00107049">
              <w:rPr>
                <w:rFonts w:ascii="Kruti Dev 010" w:hAnsi="Kruti Dev 010"/>
                <w:sz w:val="26"/>
                <w:szCs w:val="26"/>
              </w:rPr>
              <w:t>pksjh</w:t>
            </w:r>
            <w:proofErr w:type="spellEnd"/>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ind w:left="-112" w:right="-108"/>
              <w:jc w:val="center"/>
              <w:rPr>
                <w:sz w:val="16"/>
                <w:szCs w:val="16"/>
              </w:rPr>
            </w:pPr>
            <w:r w:rsidRPr="00A53221">
              <w:rPr>
                <w:sz w:val="16"/>
                <w:szCs w:val="16"/>
                <w:cs/>
              </w:rPr>
              <w:t>ट्रेन नं.</w:t>
            </w:r>
            <w:r w:rsidRPr="00A53221">
              <w:rPr>
                <w:sz w:val="16"/>
                <w:szCs w:val="16"/>
              </w:rPr>
              <w:t>12139</w:t>
            </w:r>
            <w:r w:rsidRPr="00A53221">
              <w:rPr>
                <w:sz w:val="16"/>
                <w:szCs w:val="16"/>
                <w:cs/>
              </w:rPr>
              <w:t xml:space="preserve"> सेवाग्राम एक्स चे  कोच नं. </w:t>
            </w:r>
            <w:r w:rsidRPr="00A53221">
              <w:rPr>
                <w:sz w:val="16"/>
                <w:szCs w:val="16"/>
              </w:rPr>
              <w:t>S/4</w:t>
            </w:r>
            <w:r w:rsidRPr="00A53221">
              <w:rPr>
                <w:sz w:val="16"/>
                <w:szCs w:val="16"/>
                <w:cs/>
              </w:rPr>
              <w:t xml:space="preserve"> बर्थ </w:t>
            </w:r>
            <w:r w:rsidRPr="00A53221">
              <w:rPr>
                <w:sz w:val="16"/>
                <w:szCs w:val="16"/>
              </w:rPr>
              <w:t>12,13</w:t>
            </w:r>
            <w:r w:rsidRPr="00A53221">
              <w:rPr>
                <w:sz w:val="16"/>
                <w:szCs w:val="16"/>
                <w:cs/>
              </w:rPr>
              <w:t xml:space="preserve">  जवळ खाली बसुन रे.स्टे.अकोला येण्याच्या  </w:t>
            </w:r>
            <w:r w:rsidRPr="00A53221">
              <w:rPr>
                <w:sz w:val="16"/>
                <w:szCs w:val="16"/>
              </w:rPr>
              <w:t>5</w:t>
            </w:r>
            <w:r w:rsidRPr="00A53221">
              <w:rPr>
                <w:sz w:val="16"/>
                <w:szCs w:val="16"/>
                <w:cs/>
              </w:rPr>
              <w:t xml:space="preserve"> मिनिटापुर्वी</w:t>
            </w:r>
          </w:p>
          <w:p w:rsidR="00281DE3" w:rsidRPr="00A53221" w:rsidRDefault="00281DE3" w:rsidP="000D6B48">
            <w:pPr>
              <w:pStyle w:val="Standard"/>
              <w:ind w:left="-112" w:right="-108"/>
              <w:jc w:val="center"/>
              <w:rPr>
                <w:sz w:val="16"/>
                <w:szCs w:val="16"/>
                <w:cs/>
                <w:lang w:bidi="mr-IN"/>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ind w:left="-108" w:right="-89"/>
              <w:jc w:val="center"/>
              <w:rPr>
                <w:sz w:val="16"/>
                <w:szCs w:val="16"/>
              </w:rPr>
            </w:pPr>
            <w:r w:rsidRPr="00A53221">
              <w:rPr>
                <w:sz w:val="16"/>
                <w:szCs w:val="16"/>
              </w:rPr>
              <w:t>03/05/</w:t>
            </w:r>
            <w:proofErr w:type="gramStart"/>
            <w:r w:rsidRPr="00A53221">
              <w:rPr>
                <w:sz w:val="16"/>
                <w:szCs w:val="16"/>
              </w:rPr>
              <w:t>19</w:t>
            </w:r>
            <w:r w:rsidRPr="00A53221">
              <w:rPr>
                <w:sz w:val="16"/>
                <w:szCs w:val="16"/>
                <w:cs/>
              </w:rPr>
              <w:t xml:space="preserve">  </w:t>
            </w:r>
            <w:r w:rsidRPr="00A53221">
              <w:rPr>
                <w:sz w:val="16"/>
                <w:szCs w:val="16"/>
              </w:rPr>
              <w:t>02.00</w:t>
            </w:r>
            <w:proofErr w:type="gramEnd"/>
            <w:r w:rsidRPr="00A53221">
              <w:rPr>
                <w:sz w:val="16"/>
                <w:szCs w:val="16"/>
                <w:cs/>
              </w:rPr>
              <w:t xml:space="preserve"> ते </w:t>
            </w:r>
            <w:r w:rsidRPr="00A53221">
              <w:rPr>
                <w:sz w:val="16"/>
                <w:szCs w:val="16"/>
              </w:rPr>
              <w:t>02.10</w:t>
            </w:r>
            <w:r w:rsidRPr="00A53221">
              <w:rPr>
                <w:sz w:val="16"/>
                <w:szCs w:val="16"/>
                <w:cs/>
              </w:rPr>
              <w:t xml:space="preserve">  वा..दरम्यान</w:t>
            </w:r>
          </w:p>
          <w:p w:rsidR="00281DE3" w:rsidRPr="00A53221" w:rsidRDefault="00281DE3" w:rsidP="000D6B48">
            <w:pPr>
              <w:spacing w:before="120"/>
              <w:ind w:left="-108" w:right="-89" w:hanging="7"/>
              <w:contextualSpacing/>
              <w:jc w:val="center"/>
              <w:rPr>
                <w:rFonts w:ascii="Kruti Dev 050" w:hAnsi="Kruti Dev 050" w:cstheme="minorBidi"/>
                <w:bCs/>
                <w:sz w:val="16"/>
                <w:szCs w:val="16"/>
                <w:lang w:bidi="mr-IN"/>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ind w:left="-108" w:right="-89"/>
              <w:contextualSpacing/>
              <w:jc w:val="center"/>
              <w:rPr>
                <w:rFonts w:ascii="LiberationSerif" w:eastAsiaTheme="minorHAnsi" w:hAnsi="LiberationSerif" w:cstheme="minorBidi"/>
                <w:sz w:val="16"/>
                <w:szCs w:val="16"/>
                <w:lang w:bidi="mr-IN"/>
              </w:rPr>
            </w:pPr>
            <w:r w:rsidRPr="00A53221">
              <w:rPr>
                <w:sz w:val="16"/>
                <w:szCs w:val="16"/>
              </w:rPr>
              <w:t>07/05/19</w:t>
            </w:r>
          </w:p>
          <w:p w:rsidR="00281DE3" w:rsidRPr="00A53221" w:rsidRDefault="00281DE3" w:rsidP="000D6B48">
            <w:pPr>
              <w:ind w:left="-108" w:right="-89"/>
              <w:contextualSpacing/>
              <w:jc w:val="center"/>
              <w:rPr>
                <w:rFonts w:ascii="Kruti Dev 050" w:hAnsi="Kruti Dev 050" w:cstheme="minorBidi"/>
                <w:bCs/>
                <w:sz w:val="16"/>
                <w:szCs w:val="16"/>
                <w:lang w:bidi="mr-IN"/>
              </w:rPr>
            </w:pPr>
            <w:r w:rsidRPr="00A53221">
              <w:rPr>
                <w:rFonts w:cstheme="minorBidi" w:hint="cs"/>
                <w:sz w:val="16"/>
                <w:szCs w:val="16"/>
                <w:cs/>
                <w:lang w:bidi="mr-IN"/>
              </w:rPr>
              <w:t>22.50 वा</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pStyle w:val="TableContents"/>
              <w:jc w:val="center"/>
              <w:rPr>
                <w:sz w:val="16"/>
                <w:szCs w:val="16"/>
              </w:rPr>
            </w:pPr>
            <w:bookmarkStart w:id="8" w:name="__DdeLink__20323_382021699"/>
            <w:bookmarkStart w:id="9" w:name="__DdeLink__18919_281809720"/>
            <w:bookmarkEnd w:id="8"/>
            <w:bookmarkEnd w:id="9"/>
            <w:r w:rsidRPr="00A53221">
              <w:rPr>
                <w:sz w:val="16"/>
                <w:szCs w:val="16"/>
                <w:cs/>
              </w:rPr>
              <w:t xml:space="preserve">विनोद  रमेशराव पराड </w:t>
            </w:r>
            <w:r w:rsidRPr="00A53221">
              <w:rPr>
                <w:sz w:val="16"/>
                <w:szCs w:val="16"/>
              </w:rPr>
              <w:t>,</w:t>
            </w:r>
            <w:r w:rsidRPr="00A53221">
              <w:rPr>
                <w:sz w:val="16"/>
                <w:szCs w:val="16"/>
                <w:cs/>
              </w:rPr>
              <w:t>वय-</w:t>
            </w:r>
            <w:r w:rsidRPr="00A53221">
              <w:rPr>
                <w:sz w:val="16"/>
                <w:szCs w:val="16"/>
              </w:rPr>
              <w:t>40</w:t>
            </w:r>
            <w:r w:rsidRPr="00A53221">
              <w:rPr>
                <w:sz w:val="16"/>
                <w:szCs w:val="16"/>
                <w:cs/>
              </w:rPr>
              <w:t xml:space="preserve"> वर्ष</w:t>
            </w:r>
            <w:r w:rsidRPr="00A53221">
              <w:rPr>
                <w:sz w:val="16"/>
                <w:szCs w:val="16"/>
              </w:rPr>
              <w:t xml:space="preserve">, </w:t>
            </w:r>
            <w:r w:rsidRPr="00A53221">
              <w:rPr>
                <w:sz w:val="16"/>
                <w:szCs w:val="16"/>
                <w:cs/>
              </w:rPr>
              <w:t xml:space="preserve">रा. माँडल मिल रोड साई मंदिरजवळ गाडीखाना नागपुर </w:t>
            </w:r>
            <w:r w:rsidRPr="00A53221">
              <w:rPr>
                <w:sz w:val="16"/>
                <w:szCs w:val="16"/>
              </w:rPr>
              <w:t xml:space="preserve">, </w:t>
            </w:r>
            <w:r w:rsidRPr="00A53221">
              <w:rPr>
                <w:sz w:val="16"/>
                <w:szCs w:val="16"/>
                <w:cs/>
              </w:rPr>
              <w:t xml:space="preserve">मो.नं </w:t>
            </w:r>
            <w:r w:rsidRPr="00A53221">
              <w:rPr>
                <w:sz w:val="16"/>
                <w:szCs w:val="16"/>
              </w:rPr>
              <w:t>9373719417</w:t>
            </w:r>
          </w:p>
          <w:p w:rsidR="00281DE3" w:rsidRPr="00A53221" w:rsidRDefault="00281DE3" w:rsidP="000D6B48">
            <w:pPr>
              <w:pStyle w:val="Standard"/>
              <w:jc w:val="center"/>
              <w:rPr>
                <w:color w:val="000000"/>
                <w:sz w:val="16"/>
                <w:szCs w:val="16"/>
                <w:cs/>
                <w:lang w:bidi="mr-IN"/>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ind w:right="-115"/>
              <w:rPr>
                <w:rFonts w:cs="Mangal"/>
                <w:sz w:val="16"/>
                <w:szCs w:val="16"/>
                <w:cs/>
                <w:lang w:bidi="mr-IN"/>
              </w:rPr>
            </w:pPr>
            <w:r w:rsidRPr="00A53221">
              <w:rPr>
                <w:rFonts w:cs="Mangal" w:hint="cs"/>
                <w:sz w:val="16"/>
                <w:szCs w:val="18"/>
                <w:cs/>
                <w:lang w:bidi="mr-IN"/>
              </w:rPr>
              <w:t>अज्ञात</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autoSpaceDE w:val="0"/>
              <w:autoSpaceDN w:val="0"/>
              <w:adjustRightInd w:val="0"/>
              <w:ind w:left="-108" w:right="-108"/>
              <w:jc w:val="center"/>
              <w:rPr>
                <w:rFonts w:ascii="Kruti Dev 050" w:hAnsi="Kruti Dev 050" w:cs="DVOT-Surekh"/>
                <w:b/>
                <w:sz w:val="28"/>
                <w:szCs w:val="16"/>
                <w:u w:val="single"/>
              </w:rPr>
            </w:pPr>
            <w:r w:rsidRPr="00107049">
              <w:rPr>
                <w:rFonts w:ascii="Kruti Dev 050" w:hAnsi="Kruti Dev 050" w:cs="DVOT-Surekh"/>
                <w:b/>
                <w:sz w:val="28"/>
                <w:szCs w:val="16"/>
                <w:u w:val="single"/>
              </w:rPr>
              <w:t>,</w:t>
            </w:r>
            <w:proofErr w:type="spellStart"/>
            <w:r w:rsidRPr="00107049">
              <w:rPr>
                <w:rFonts w:ascii="Kruti Dev 050" w:hAnsi="Kruti Dev 050" w:cs="DVOT-Surekh"/>
                <w:b/>
                <w:sz w:val="28"/>
                <w:szCs w:val="16"/>
                <w:u w:val="single"/>
              </w:rPr>
              <w:t>dq.k</w:t>
            </w:r>
            <w:proofErr w:type="spellEnd"/>
            <w:r w:rsidRPr="00107049">
              <w:rPr>
                <w:rFonts w:ascii="Kruti Dev 050" w:hAnsi="Kruti Dev 050" w:cs="DVOT-Surekh"/>
                <w:b/>
                <w:sz w:val="28"/>
                <w:szCs w:val="16"/>
                <w:u w:val="single"/>
              </w:rPr>
              <w:t xml:space="preserve"> 1</w:t>
            </w:r>
            <w:r>
              <w:rPr>
                <w:rFonts w:ascii="Kruti Dev 050" w:hAnsi="Kruti Dev 050" w:cs="DVOT-Surekh"/>
                <w:b/>
                <w:sz w:val="28"/>
                <w:szCs w:val="16"/>
                <w:u w:val="single"/>
              </w:rPr>
              <w:t>0</w:t>
            </w:r>
            <w:r w:rsidRPr="00107049">
              <w:rPr>
                <w:rFonts w:ascii="Kruti Dev 050" w:hAnsi="Kruti Dev 050" w:cs="DVOT-Surekh"/>
                <w:b/>
                <w:sz w:val="28"/>
                <w:szCs w:val="16"/>
                <w:u w:val="single"/>
              </w:rPr>
              <w:t>]</w:t>
            </w:r>
            <w:r>
              <w:rPr>
                <w:rFonts w:ascii="Kruti Dev 050" w:hAnsi="Kruti Dev 050" w:cs="DVOT-Surekh"/>
                <w:b/>
                <w:sz w:val="28"/>
                <w:szCs w:val="16"/>
                <w:u w:val="single"/>
              </w:rPr>
              <w:t>00</w:t>
            </w:r>
            <w:r w:rsidRPr="00107049">
              <w:rPr>
                <w:rFonts w:ascii="Kruti Dev 050" w:hAnsi="Kruti Dev 050" w:cs="DVOT-Surekh"/>
                <w:b/>
                <w:sz w:val="28"/>
                <w:szCs w:val="16"/>
                <w:u w:val="single"/>
              </w:rPr>
              <w:t>0 :</w:t>
            </w:r>
          </w:p>
          <w:p w:rsidR="00281DE3" w:rsidRPr="00A53221" w:rsidRDefault="00281DE3" w:rsidP="000D6B48">
            <w:pPr>
              <w:pStyle w:val="TableContents"/>
              <w:jc w:val="center"/>
              <w:rPr>
                <w:sz w:val="16"/>
                <w:szCs w:val="16"/>
              </w:rPr>
            </w:pPr>
            <w:r w:rsidRPr="00A53221">
              <w:rPr>
                <w:sz w:val="16"/>
                <w:szCs w:val="16"/>
                <w:cs/>
              </w:rPr>
              <w:t xml:space="preserve">एक पांढऱ्या रंगाचा  </w:t>
            </w:r>
            <w:r w:rsidRPr="00A53221">
              <w:rPr>
                <w:sz w:val="16"/>
                <w:szCs w:val="16"/>
              </w:rPr>
              <w:t xml:space="preserve">OPPO  </w:t>
            </w:r>
            <w:r w:rsidRPr="00A53221">
              <w:rPr>
                <w:sz w:val="16"/>
                <w:szCs w:val="16"/>
                <w:cs/>
              </w:rPr>
              <w:t xml:space="preserve">कं. चा मोबाईल माँडल नं. </w:t>
            </w:r>
            <w:r w:rsidRPr="00A53221">
              <w:rPr>
                <w:sz w:val="16"/>
                <w:szCs w:val="16"/>
              </w:rPr>
              <w:t>A-</w:t>
            </w:r>
            <w:proofErr w:type="gramStart"/>
            <w:r w:rsidRPr="00A53221">
              <w:rPr>
                <w:sz w:val="16"/>
                <w:szCs w:val="16"/>
              </w:rPr>
              <w:t>3</w:t>
            </w:r>
            <w:r w:rsidRPr="00A53221">
              <w:rPr>
                <w:sz w:val="16"/>
                <w:szCs w:val="16"/>
                <w:cs/>
              </w:rPr>
              <w:t xml:space="preserve">  त</w:t>
            </w:r>
            <w:proofErr w:type="gramEnd"/>
            <w:r w:rsidRPr="00A53221">
              <w:rPr>
                <w:sz w:val="16"/>
                <w:szCs w:val="16"/>
                <w:cs/>
              </w:rPr>
              <w:t xml:space="preserve">्याचा  </w:t>
            </w:r>
            <w:r w:rsidRPr="00A53221">
              <w:rPr>
                <w:sz w:val="16"/>
                <w:szCs w:val="16"/>
              </w:rPr>
              <w:t xml:space="preserve">IMEI NO </w:t>
            </w:r>
            <w:r w:rsidRPr="00A53221">
              <w:rPr>
                <w:sz w:val="16"/>
                <w:szCs w:val="16"/>
              </w:rPr>
              <w:t>–</w:t>
            </w:r>
            <w:r w:rsidRPr="00A53221">
              <w:rPr>
                <w:sz w:val="16"/>
                <w:szCs w:val="16"/>
              </w:rPr>
              <w:t xml:space="preserve"> 865241034926836  , IDEA -  9326652742</w:t>
            </w:r>
            <w:r w:rsidRPr="00A53221">
              <w:rPr>
                <w:sz w:val="16"/>
                <w:szCs w:val="16"/>
                <w:cs/>
              </w:rPr>
              <w:t xml:space="preserve"> कि..</w:t>
            </w:r>
            <w:r w:rsidRPr="00A53221">
              <w:rPr>
                <w:sz w:val="16"/>
                <w:szCs w:val="16"/>
              </w:rPr>
              <w:t>10,000 /--</w:t>
            </w:r>
            <w:r w:rsidRPr="00A53221">
              <w:rPr>
                <w:sz w:val="16"/>
                <w:szCs w:val="16"/>
                <w:cs/>
              </w:rPr>
              <w:t>रू  चा  माल</w:t>
            </w:r>
          </w:p>
          <w:p w:rsidR="00281DE3" w:rsidRPr="00A53221" w:rsidRDefault="00281DE3" w:rsidP="000D6B48">
            <w:pPr>
              <w:autoSpaceDE w:val="0"/>
              <w:autoSpaceDN w:val="0"/>
              <w:adjustRightInd w:val="0"/>
              <w:ind w:left="-108" w:right="-108"/>
              <w:jc w:val="center"/>
              <w:rPr>
                <w:rFonts w:ascii="Kruti Dev 050" w:hAnsi="Kruti Dev 050" w:cs="DVOT-Surekh"/>
                <w:b/>
                <w:sz w:val="16"/>
                <w:szCs w:val="16"/>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107049" w:rsidRDefault="00281DE3" w:rsidP="000D6B48">
            <w:pPr>
              <w:jc w:val="center"/>
              <w:rPr>
                <w:rFonts w:ascii="Kruti Dev 050" w:hAnsi="Kruti Dev 050" w:cstheme="minorBidi"/>
                <w:sz w:val="18"/>
                <w:szCs w:val="18"/>
                <w:lang w:bidi="mr-IN"/>
              </w:rPr>
            </w:pPr>
            <w:r w:rsidRPr="00107049">
              <w:rPr>
                <w:rFonts w:cs="Mangal"/>
                <w:sz w:val="18"/>
                <w:szCs w:val="18"/>
                <w:cs/>
                <w:lang w:bidi="hi-IN"/>
              </w:rPr>
              <w:t>निरंक</w:t>
            </w:r>
          </w:p>
        </w:tc>
        <w:tc>
          <w:tcPr>
            <w:tcW w:w="3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Default="00281DE3" w:rsidP="000D6B48">
            <w:pPr>
              <w:pStyle w:val="TableContents"/>
              <w:jc w:val="both"/>
              <w:rPr>
                <w:b/>
                <w:sz w:val="16"/>
                <w:szCs w:val="16"/>
                <w:cs/>
              </w:rPr>
            </w:pPr>
            <w:r w:rsidRPr="00A53221">
              <w:rPr>
                <w:rFonts w:hint="cs"/>
                <w:sz w:val="16"/>
                <w:szCs w:val="16"/>
                <w:cs/>
                <w:lang w:bidi="mr-IN"/>
              </w:rPr>
              <w:t xml:space="preserve"> </w:t>
            </w:r>
            <w:r w:rsidRPr="00A53221">
              <w:rPr>
                <w:rFonts w:ascii="Mangal" w:hAnsi="Mangal" w:cs="Mangal" w:hint="cs"/>
                <w:sz w:val="16"/>
                <w:szCs w:val="16"/>
                <w:cs/>
              </w:rPr>
              <w:t>वरील</w:t>
            </w:r>
            <w:r w:rsidRPr="00A53221">
              <w:rPr>
                <w:rFonts w:ascii="Times New Roman" w:cs="Times New Roman" w:hint="cs"/>
                <w:sz w:val="16"/>
                <w:szCs w:val="16"/>
                <w:cs/>
              </w:rPr>
              <w:t xml:space="preserve"> </w:t>
            </w:r>
            <w:r w:rsidRPr="00A53221">
              <w:rPr>
                <w:rFonts w:ascii="Mangal" w:hAnsi="Mangal" w:cs="Mangal" w:hint="cs"/>
                <w:sz w:val="16"/>
                <w:szCs w:val="16"/>
                <w:cs/>
              </w:rPr>
              <w:t>ता</w:t>
            </w:r>
            <w:r w:rsidRPr="00A53221">
              <w:rPr>
                <w:rFonts w:ascii="Times New Roman" w:cs="Times New Roman" w:hint="cs"/>
                <w:sz w:val="16"/>
                <w:szCs w:val="16"/>
                <w:cs/>
              </w:rPr>
              <w:t xml:space="preserve">. </w:t>
            </w:r>
            <w:r w:rsidRPr="00A53221">
              <w:rPr>
                <w:rFonts w:ascii="Mangal" w:hAnsi="Mangal" w:cs="Mangal" w:hint="cs"/>
                <w:sz w:val="16"/>
                <w:szCs w:val="16"/>
                <w:cs/>
              </w:rPr>
              <w:t>वेळी</w:t>
            </w:r>
            <w:r w:rsidRPr="00A53221">
              <w:rPr>
                <w:rFonts w:ascii="Times New Roman" w:cs="Times New Roman" w:hint="cs"/>
                <w:sz w:val="16"/>
                <w:szCs w:val="16"/>
                <w:cs/>
              </w:rPr>
              <w:t xml:space="preserve"> </w:t>
            </w:r>
            <w:r w:rsidRPr="00A53221">
              <w:rPr>
                <w:rFonts w:ascii="Mangal" w:hAnsi="Mangal" w:cs="Mangal" w:hint="cs"/>
                <w:sz w:val="16"/>
                <w:szCs w:val="16"/>
                <w:cs/>
              </w:rPr>
              <w:t>ठीकाणी</w:t>
            </w:r>
            <w:r w:rsidRPr="00A53221">
              <w:rPr>
                <w:rFonts w:ascii="Times New Roman" w:cs="Times New Roman" w:hint="cs"/>
                <w:sz w:val="16"/>
                <w:szCs w:val="16"/>
                <w:cs/>
              </w:rPr>
              <w:t xml:space="preserve"> </w:t>
            </w:r>
            <w:r w:rsidRPr="00A53221">
              <w:rPr>
                <w:rFonts w:ascii="Mangal" w:hAnsi="Mangal" w:cs="Mangal" w:hint="cs"/>
                <w:sz w:val="16"/>
                <w:szCs w:val="16"/>
                <w:cs/>
              </w:rPr>
              <w:t>यातील</w:t>
            </w:r>
            <w:r w:rsidRPr="00A53221">
              <w:rPr>
                <w:rFonts w:ascii="Times New Roman" w:cs="Times New Roman" w:hint="cs"/>
                <w:sz w:val="16"/>
                <w:szCs w:val="16"/>
                <w:cs/>
              </w:rPr>
              <w:t xml:space="preserve"> </w:t>
            </w:r>
            <w:r w:rsidRPr="00A53221">
              <w:rPr>
                <w:rFonts w:ascii="Mangal" w:hAnsi="Mangal" w:cs="Mangal" w:hint="cs"/>
                <w:sz w:val="16"/>
                <w:szCs w:val="16"/>
                <w:cs/>
              </w:rPr>
              <w:t>फिर्यादी</w:t>
            </w:r>
            <w:r w:rsidRPr="00A53221">
              <w:rPr>
                <w:rFonts w:ascii="Times New Roman" w:cs="Times New Roman" w:hint="cs"/>
                <w:sz w:val="16"/>
                <w:szCs w:val="16"/>
                <w:cs/>
              </w:rPr>
              <w:t xml:space="preserve">  </w:t>
            </w:r>
            <w:r w:rsidRPr="00A53221">
              <w:rPr>
                <w:rFonts w:ascii="Mangal" w:hAnsi="Mangal" w:cs="Mangal" w:hint="cs"/>
                <w:sz w:val="16"/>
                <w:szCs w:val="16"/>
                <w:cs/>
              </w:rPr>
              <w:t>मजकूर</w:t>
            </w:r>
            <w:r w:rsidRPr="00A53221">
              <w:rPr>
                <w:rFonts w:ascii="Times New Roman" w:cs="Times New Roman" w:hint="cs"/>
                <w:sz w:val="16"/>
                <w:szCs w:val="16"/>
                <w:cs/>
              </w:rPr>
              <w:t xml:space="preserve">  </w:t>
            </w:r>
            <w:r w:rsidRPr="00A53221">
              <w:rPr>
                <w:rFonts w:ascii="Mangal" w:hAnsi="Mangal" w:cs="Mangal" w:hint="cs"/>
                <w:sz w:val="16"/>
                <w:szCs w:val="16"/>
                <w:cs/>
              </w:rPr>
              <w:t>हे</w:t>
            </w:r>
            <w:r w:rsidRPr="00A53221">
              <w:rPr>
                <w:rFonts w:ascii="Times New Roman" w:cs="Times New Roman" w:hint="cs"/>
                <w:sz w:val="16"/>
                <w:szCs w:val="16"/>
                <w:cs/>
              </w:rPr>
              <w:t xml:space="preserve"> </w:t>
            </w:r>
            <w:r w:rsidRPr="00A53221">
              <w:rPr>
                <w:rFonts w:ascii="Mangal" w:hAnsi="Mangal" w:cs="Mangal" w:hint="cs"/>
                <w:sz w:val="16"/>
                <w:szCs w:val="16"/>
                <w:cs/>
              </w:rPr>
              <w:t>नमुद</w:t>
            </w:r>
            <w:r w:rsidRPr="00A53221">
              <w:rPr>
                <w:rFonts w:ascii="Times New Roman" w:cs="Times New Roman" w:hint="cs"/>
                <w:sz w:val="16"/>
                <w:szCs w:val="16"/>
                <w:cs/>
              </w:rPr>
              <w:t xml:space="preserve"> </w:t>
            </w:r>
            <w:r w:rsidRPr="00A53221">
              <w:rPr>
                <w:rFonts w:ascii="Mangal" w:hAnsi="Mangal" w:cs="Mangal" w:hint="cs"/>
                <w:sz w:val="16"/>
                <w:szCs w:val="16"/>
                <w:cs/>
              </w:rPr>
              <w:t>ट्रेन</w:t>
            </w:r>
            <w:r w:rsidRPr="00A53221">
              <w:rPr>
                <w:rFonts w:ascii="Times New Roman" w:cs="Times New Roman" w:hint="cs"/>
                <w:sz w:val="16"/>
                <w:szCs w:val="16"/>
                <w:cs/>
              </w:rPr>
              <w:t xml:space="preserve"> </w:t>
            </w:r>
            <w:r w:rsidRPr="00A53221">
              <w:rPr>
                <w:rFonts w:ascii="Mangal" w:hAnsi="Mangal" w:cs="Mangal" w:hint="cs"/>
                <w:sz w:val="16"/>
                <w:szCs w:val="16"/>
                <w:cs/>
              </w:rPr>
              <w:t>व</w:t>
            </w:r>
            <w:r w:rsidRPr="00A53221">
              <w:rPr>
                <w:rFonts w:ascii="Times New Roman" w:cs="Times New Roman" w:hint="cs"/>
                <w:sz w:val="16"/>
                <w:szCs w:val="16"/>
                <w:cs/>
              </w:rPr>
              <w:t xml:space="preserve"> </w:t>
            </w:r>
            <w:r w:rsidRPr="00A53221">
              <w:rPr>
                <w:rFonts w:ascii="Mangal" w:hAnsi="Mangal" w:cs="Mangal" w:hint="cs"/>
                <w:sz w:val="16"/>
                <w:szCs w:val="16"/>
                <w:cs/>
              </w:rPr>
              <w:t>नमुद</w:t>
            </w:r>
            <w:r w:rsidRPr="00A53221">
              <w:rPr>
                <w:rFonts w:ascii="Times New Roman" w:cs="Times New Roman" w:hint="cs"/>
                <w:sz w:val="16"/>
                <w:szCs w:val="16"/>
                <w:cs/>
              </w:rPr>
              <w:t xml:space="preserve"> </w:t>
            </w:r>
            <w:r w:rsidRPr="00A53221">
              <w:rPr>
                <w:rFonts w:ascii="Mangal" w:hAnsi="Mangal" w:cs="Mangal" w:hint="cs"/>
                <w:sz w:val="16"/>
                <w:szCs w:val="16"/>
                <w:cs/>
              </w:rPr>
              <w:t>कोच</w:t>
            </w:r>
            <w:r w:rsidRPr="00A53221">
              <w:rPr>
                <w:rFonts w:ascii="Times New Roman" w:cs="Times New Roman" w:hint="cs"/>
                <w:sz w:val="16"/>
                <w:szCs w:val="16"/>
                <w:cs/>
              </w:rPr>
              <w:t xml:space="preserve"> </w:t>
            </w:r>
            <w:r w:rsidRPr="00A53221">
              <w:rPr>
                <w:rFonts w:ascii="Mangal" w:hAnsi="Mangal" w:cs="Mangal" w:hint="cs"/>
                <w:sz w:val="16"/>
                <w:szCs w:val="16"/>
                <w:cs/>
              </w:rPr>
              <w:t>व</w:t>
            </w:r>
            <w:r w:rsidRPr="00A53221">
              <w:rPr>
                <w:rFonts w:ascii="Times New Roman" w:cs="Times New Roman" w:hint="cs"/>
                <w:sz w:val="16"/>
                <w:szCs w:val="16"/>
                <w:cs/>
              </w:rPr>
              <w:t xml:space="preserve"> </w:t>
            </w:r>
            <w:r w:rsidRPr="00A53221">
              <w:rPr>
                <w:rFonts w:ascii="Mangal" w:hAnsi="Mangal" w:cs="Mangal" w:hint="cs"/>
                <w:sz w:val="16"/>
                <w:szCs w:val="16"/>
                <w:cs/>
              </w:rPr>
              <w:t>बर्थ</w:t>
            </w:r>
            <w:r w:rsidRPr="00A53221">
              <w:rPr>
                <w:rFonts w:ascii="Times New Roman" w:cs="Times New Roman" w:hint="cs"/>
                <w:sz w:val="16"/>
                <w:szCs w:val="16"/>
                <w:cs/>
              </w:rPr>
              <w:t xml:space="preserve"> </w:t>
            </w:r>
            <w:r w:rsidRPr="00A53221">
              <w:rPr>
                <w:rFonts w:ascii="Mangal" w:hAnsi="Mangal" w:cs="Mangal" w:hint="cs"/>
                <w:sz w:val="16"/>
                <w:szCs w:val="16"/>
                <w:cs/>
              </w:rPr>
              <w:t>वरून</w:t>
            </w:r>
            <w:r w:rsidRPr="00A53221">
              <w:rPr>
                <w:rFonts w:ascii="Times New Roman" w:cs="Times New Roman" w:hint="cs"/>
                <w:sz w:val="16"/>
                <w:szCs w:val="16"/>
                <w:cs/>
              </w:rPr>
              <w:t xml:space="preserve"> </w:t>
            </w:r>
            <w:r w:rsidRPr="00A53221">
              <w:rPr>
                <w:rFonts w:ascii="Mangal" w:hAnsi="Mangal" w:cs="Mangal" w:hint="cs"/>
                <w:sz w:val="16"/>
                <w:szCs w:val="16"/>
                <w:cs/>
              </w:rPr>
              <w:t>नाशिक</w:t>
            </w:r>
            <w:r w:rsidRPr="00A53221">
              <w:rPr>
                <w:rFonts w:ascii="Times New Roman" w:cs="Times New Roman" w:hint="cs"/>
                <w:sz w:val="16"/>
                <w:szCs w:val="16"/>
                <w:cs/>
              </w:rPr>
              <w:t xml:space="preserve"> </w:t>
            </w:r>
            <w:r w:rsidRPr="00A53221">
              <w:rPr>
                <w:rFonts w:ascii="Mangal" w:hAnsi="Mangal" w:cs="Mangal" w:hint="cs"/>
                <w:sz w:val="16"/>
                <w:szCs w:val="16"/>
                <w:cs/>
              </w:rPr>
              <w:t>ते</w:t>
            </w:r>
            <w:r w:rsidRPr="00A53221">
              <w:rPr>
                <w:rFonts w:ascii="Times New Roman" w:cs="Times New Roman" w:hint="cs"/>
                <w:sz w:val="16"/>
                <w:szCs w:val="16"/>
                <w:cs/>
              </w:rPr>
              <w:t xml:space="preserve"> </w:t>
            </w:r>
            <w:r w:rsidRPr="00A53221">
              <w:rPr>
                <w:rFonts w:ascii="Mangal" w:hAnsi="Mangal" w:cs="Mangal" w:hint="cs"/>
                <w:sz w:val="16"/>
                <w:szCs w:val="16"/>
                <w:cs/>
              </w:rPr>
              <w:t>नागपुर</w:t>
            </w:r>
            <w:r w:rsidRPr="00A53221">
              <w:rPr>
                <w:rFonts w:ascii="Times New Roman" w:cs="Times New Roman" w:hint="cs"/>
                <w:sz w:val="16"/>
                <w:szCs w:val="16"/>
                <w:cs/>
              </w:rPr>
              <w:t xml:space="preserve">  </w:t>
            </w:r>
            <w:r w:rsidRPr="00A53221">
              <w:rPr>
                <w:rFonts w:ascii="Mangal" w:hAnsi="Mangal" w:cs="Mangal" w:hint="cs"/>
                <w:sz w:val="16"/>
                <w:szCs w:val="16"/>
                <w:cs/>
              </w:rPr>
              <w:t>असा</w:t>
            </w:r>
            <w:r w:rsidRPr="00A53221">
              <w:rPr>
                <w:rFonts w:ascii="Times New Roman" w:cs="Times New Roman" w:hint="cs"/>
                <w:sz w:val="16"/>
                <w:szCs w:val="16"/>
                <w:cs/>
              </w:rPr>
              <w:t xml:space="preserve"> </w:t>
            </w:r>
            <w:r w:rsidRPr="00A53221">
              <w:rPr>
                <w:rFonts w:ascii="Mangal" w:hAnsi="Mangal" w:cs="Mangal" w:hint="cs"/>
                <w:sz w:val="16"/>
                <w:szCs w:val="16"/>
                <w:cs/>
              </w:rPr>
              <w:t>प्रवास</w:t>
            </w:r>
            <w:r w:rsidRPr="00A53221">
              <w:rPr>
                <w:rFonts w:ascii="Times New Roman" w:cs="Times New Roman" w:hint="cs"/>
                <w:sz w:val="16"/>
                <w:szCs w:val="16"/>
                <w:cs/>
              </w:rPr>
              <w:t xml:space="preserve"> </w:t>
            </w:r>
            <w:r w:rsidRPr="00A53221">
              <w:rPr>
                <w:rFonts w:ascii="Mangal" w:hAnsi="Mangal" w:cs="Mangal" w:hint="cs"/>
                <w:sz w:val="16"/>
                <w:szCs w:val="16"/>
                <w:cs/>
              </w:rPr>
              <w:t>करीत</w:t>
            </w:r>
            <w:r w:rsidRPr="00A53221">
              <w:rPr>
                <w:rFonts w:ascii="Times New Roman" w:cs="Times New Roman" w:hint="cs"/>
                <w:sz w:val="16"/>
                <w:szCs w:val="16"/>
                <w:cs/>
              </w:rPr>
              <w:t xml:space="preserve"> </w:t>
            </w:r>
            <w:r w:rsidRPr="00A53221">
              <w:rPr>
                <w:rFonts w:ascii="Mangal" w:hAnsi="Mangal" w:cs="Mangal" w:hint="cs"/>
                <w:sz w:val="16"/>
                <w:szCs w:val="16"/>
                <w:cs/>
              </w:rPr>
              <w:t>असतांना</w:t>
            </w:r>
            <w:r w:rsidRPr="00A53221">
              <w:rPr>
                <w:rFonts w:ascii="Times New Roman" w:cs="Times New Roman" w:hint="cs"/>
                <w:sz w:val="16"/>
                <w:szCs w:val="16"/>
                <w:cs/>
              </w:rPr>
              <w:t xml:space="preserve"> </w:t>
            </w:r>
            <w:r w:rsidRPr="00A53221">
              <w:rPr>
                <w:rFonts w:ascii="Mangal" w:hAnsi="Mangal" w:cs="Mangal" w:hint="cs"/>
                <w:sz w:val="16"/>
                <w:szCs w:val="16"/>
                <w:cs/>
              </w:rPr>
              <w:t>प्रवासा</w:t>
            </w:r>
            <w:r w:rsidRPr="00A53221">
              <w:rPr>
                <w:rFonts w:ascii="Times New Roman" w:cs="Times New Roman" w:hint="cs"/>
                <w:sz w:val="16"/>
                <w:szCs w:val="16"/>
                <w:cs/>
              </w:rPr>
              <w:t xml:space="preserve"> </w:t>
            </w:r>
            <w:r w:rsidRPr="00A53221">
              <w:rPr>
                <w:rFonts w:ascii="Mangal" w:hAnsi="Mangal" w:cs="Mangal" w:hint="cs"/>
                <w:sz w:val="16"/>
                <w:szCs w:val="16"/>
                <w:cs/>
              </w:rPr>
              <w:t>दरम्यान</w:t>
            </w:r>
            <w:r w:rsidRPr="00A53221">
              <w:rPr>
                <w:rFonts w:ascii="Times New Roman" w:cs="Times New Roman" w:hint="cs"/>
                <w:sz w:val="16"/>
                <w:szCs w:val="16"/>
                <w:cs/>
              </w:rPr>
              <w:t xml:space="preserve"> </w:t>
            </w:r>
            <w:r w:rsidRPr="00A53221">
              <w:rPr>
                <w:rFonts w:ascii="Mangal" w:hAnsi="Mangal" w:cs="Mangal" w:hint="cs"/>
                <w:sz w:val="16"/>
                <w:szCs w:val="16"/>
                <w:cs/>
              </w:rPr>
              <w:t>फिर्यादी</w:t>
            </w:r>
            <w:r w:rsidRPr="00A53221">
              <w:rPr>
                <w:rFonts w:ascii="Times New Roman" w:cs="Times New Roman" w:hint="cs"/>
                <w:sz w:val="16"/>
                <w:szCs w:val="16"/>
                <w:cs/>
              </w:rPr>
              <w:t xml:space="preserve"> </w:t>
            </w:r>
            <w:r w:rsidRPr="00A53221">
              <w:rPr>
                <w:rFonts w:ascii="Mangal" w:hAnsi="Mangal" w:cs="Mangal" w:hint="cs"/>
                <w:sz w:val="16"/>
                <w:szCs w:val="16"/>
                <w:cs/>
              </w:rPr>
              <w:t>यांना</w:t>
            </w:r>
            <w:r w:rsidRPr="00A53221">
              <w:rPr>
                <w:rFonts w:ascii="Times New Roman" w:cs="Times New Roman" w:hint="cs"/>
                <w:sz w:val="16"/>
                <w:szCs w:val="16"/>
                <w:cs/>
              </w:rPr>
              <w:t xml:space="preserve"> </w:t>
            </w:r>
            <w:r w:rsidRPr="00A53221">
              <w:rPr>
                <w:rFonts w:ascii="Mangal" w:hAnsi="Mangal" w:cs="Mangal" w:hint="cs"/>
                <w:sz w:val="16"/>
                <w:szCs w:val="16"/>
                <w:cs/>
              </w:rPr>
              <w:t>झोप</w:t>
            </w:r>
            <w:r w:rsidRPr="00A53221">
              <w:rPr>
                <w:rFonts w:ascii="Times New Roman" w:cs="Times New Roman" w:hint="cs"/>
                <w:sz w:val="16"/>
                <w:szCs w:val="16"/>
                <w:cs/>
              </w:rPr>
              <w:t xml:space="preserve"> </w:t>
            </w:r>
            <w:r w:rsidRPr="00A53221">
              <w:rPr>
                <w:rFonts w:ascii="Mangal" w:hAnsi="Mangal" w:cs="Mangal" w:hint="cs"/>
                <w:sz w:val="16"/>
                <w:szCs w:val="16"/>
                <w:cs/>
              </w:rPr>
              <w:t>लागली</w:t>
            </w:r>
            <w:r w:rsidRPr="00A53221">
              <w:rPr>
                <w:rFonts w:ascii="Times New Roman" w:cs="Times New Roman" w:hint="cs"/>
                <w:sz w:val="16"/>
                <w:szCs w:val="16"/>
                <w:cs/>
              </w:rPr>
              <w:t xml:space="preserve"> </w:t>
            </w:r>
            <w:r w:rsidRPr="00A53221">
              <w:rPr>
                <w:rFonts w:ascii="Mangal" w:hAnsi="Mangal" w:cs="Mangal" w:hint="cs"/>
                <w:sz w:val="16"/>
                <w:szCs w:val="16"/>
                <w:cs/>
              </w:rPr>
              <w:t>त्यांच्या</w:t>
            </w:r>
            <w:r w:rsidRPr="00A53221">
              <w:rPr>
                <w:rFonts w:ascii="Times New Roman" w:cs="Times New Roman" w:hint="cs"/>
                <w:sz w:val="16"/>
                <w:szCs w:val="16"/>
                <w:cs/>
              </w:rPr>
              <w:t xml:space="preserve"> </w:t>
            </w:r>
            <w:r w:rsidRPr="00A53221">
              <w:rPr>
                <w:rFonts w:ascii="Mangal" w:hAnsi="Mangal" w:cs="Mangal" w:hint="cs"/>
                <w:sz w:val="16"/>
                <w:szCs w:val="16"/>
                <w:cs/>
              </w:rPr>
              <w:t>झोपेचा</w:t>
            </w:r>
            <w:r w:rsidRPr="00A53221">
              <w:rPr>
                <w:rFonts w:ascii="Times New Roman" w:cs="Times New Roman" w:hint="cs"/>
                <w:sz w:val="16"/>
                <w:szCs w:val="16"/>
                <w:cs/>
              </w:rPr>
              <w:t xml:space="preserve"> </w:t>
            </w:r>
            <w:r w:rsidRPr="00A53221">
              <w:rPr>
                <w:rFonts w:ascii="Mangal" w:hAnsi="Mangal" w:cs="Mangal" w:hint="cs"/>
                <w:sz w:val="16"/>
                <w:szCs w:val="16"/>
                <w:cs/>
              </w:rPr>
              <w:t>फायदा</w:t>
            </w:r>
            <w:r w:rsidRPr="00A53221">
              <w:rPr>
                <w:rFonts w:ascii="Times New Roman" w:cs="Times New Roman" w:hint="cs"/>
                <w:sz w:val="16"/>
                <w:szCs w:val="16"/>
                <w:cs/>
              </w:rPr>
              <w:t xml:space="preserve"> </w:t>
            </w:r>
            <w:r w:rsidRPr="00A53221">
              <w:rPr>
                <w:rFonts w:ascii="Mangal" w:hAnsi="Mangal" w:cs="Mangal" w:hint="cs"/>
                <w:sz w:val="16"/>
                <w:szCs w:val="16"/>
                <w:cs/>
              </w:rPr>
              <w:t>घेऊन</w:t>
            </w:r>
            <w:r w:rsidRPr="00A53221">
              <w:rPr>
                <w:rFonts w:ascii="Times New Roman" w:cs="Times New Roman" w:hint="cs"/>
                <w:sz w:val="16"/>
                <w:szCs w:val="16"/>
                <w:cs/>
              </w:rPr>
              <w:t xml:space="preserve"> </w:t>
            </w:r>
            <w:r w:rsidRPr="00A53221">
              <w:rPr>
                <w:rFonts w:ascii="Mangal" w:hAnsi="Mangal" w:cs="Mangal" w:hint="cs"/>
                <w:sz w:val="16"/>
                <w:szCs w:val="16"/>
                <w:cs/>
              </w:rPr>
              <w:t>नमुद</w:t>
            </w:r>
            <w:r w:rsidRPr="00A53221">
              <w:rPr>
                <w:rFonts w:ascii="Times New Roman" w:cs="Times New Roman" w:hint="cs"/>
                <w:sz w:val="16"/>
                <w:szCs w:val="16"/>
                <w:cs/>
              </w:rPr>
              <w:t xml:space="preserve"> </w:t>
            </w:r>
            <w:r w:rsidRPr="00A53221">
              <w:rPr>
                <w:rFonts w:ascii="Mangal" w:hAnsi="Mangal" w:cs="Mangal" w:hint="cs"/>
                <w:sz w:val="16"/>
                <w:szCs w:val="16"/>
                <w:cs/>
              </w:rPr>
              <w:t>बर्थ</w:t>
            </w:r>
            <w:r w:rsidRPr="00A53221">
              <w:rPr>
                <w:sz w:val="16"/>
                <w:szCs w:val="16"/>
                <w:cs/>
              </w:rPr>
              <w:t xml:space="preserve"> </w:t>
            </w:r>
            <w:r w:rsidRPr="00A53221">
              <w:rPr>
                <w:rFonts w:ascii="Mangal" w:hAnsi="Mangal" w:cs="Mangal" w:hint="cs"/>
                <w:sz w:val="16"/>
                <w:szCs w:val="16"/>
                <w:cs/>
              </w:rPr>
              <w:t>जवळुन</w:t>
            </w:r>
            <w:r w:rsidRPr="00A53221">
              <w:rPr>
                <w:rFonts w:ascii="Times New Roman" w:cs="Times New Roman" w:hint="cs"/>
                <w:sz w:val="16"/>
                <w:szCs w:val="16"/>
                <w:cs/>
              </w:rPr>
              <w:t xml:space="preserve">  </w:t>
            </w:r>
            <w:r w:rsidRPr="00A53221">
              <w:rPr>
                <w:rFonts w:ascii="Mangal" w:hAnsi="Mangal" w:cs="Mangal" w:hint="cs"/>
                <w:sz w:val="16"/>
                <w:szCs w:val="16"/>
                <w:cs/>
              </w:rPr>
              <w:t>फिर्यादी</w:t>
            </w:r>
            <w:r w:rsidRPr="00A53221">
              <w:rPr>
                <w:rFonts w:ascii="Times New Roman" w:cs="Times New Roman" w:hint="cs"/>
                <w:sz w:val="16"/>
                <w:szCs w:val="16"/>
                <w:cs/>
              </w:rPr>
              <w:t xml:space="preserve"> </w:t>
            </w:r>
            <w:r w:rsidRPr="00A53221">
              <w:rPr>
                <w:rFonts w:ascii="Mangal" w:hAnsi="Mangal" w:cs="Mangal" w:hint="cs"/>
                <w:sz w:val="16"/>
                <w:szCs w:val="16"/>
                <w:cs/>
              </w:rPr>
              <w:t>यांच्या</w:t>
            </w:r>
            <w:r w:rsidRPr="00A53221">
              <w:rPr>
                <w:rFonts w:ascii="Times New Roman" w:cs="Times New Roman" w:hint="cs"/>
                <w:sz w:val="16"/>
                <w:szCs w:val="16"/>
                <w:cs/>
              </w:rPr>
              <w:t xml:space="preserve"> </w:t>
            </w:r>
            <w:r w:rsidRPr="00A53221">
              <w:rPr>
                <w:rFonts w:ascii="Mangal" w:hAnsi="Mangal" w:cs="Mangal" w:hint="cs"/>
                <w:sz w:val="16"/>
                <w:szCs w:val="16"/>
                <w:cs/>
              </w:rPr>
              <w:t>शर्टच्या</w:t>
            </w:r>
            <w:r w:rsidRPr="00A53221">
              <w:rPr>
                <w:rFonts w:ascii="Times New Roman" w:cs="Times New Roman" w:hint="cs"/>
                <w:sz w:val="16"/>
                <w:szCs w:val="16"/>
                <w:cs/>
              </w:rPr>
              <w:t xml:space="preserve"> </w:t>
            </w:r>
            <w:r w:rsidRPr="00A53221">
              <w:rPr>
                <w:rFonts w:ascii="Mangal" w:hAnsi="Mangal" w:cs="Mangal" w:hint="cs"/>
                <w:sz w:val="16"/>
                <w:szCs w:val="16"/>
                <w:cs/>
              </w:rPr>
              <w:t>खिशात</w:t>
            </w:r>
            <w:r w:rsidRPr="00A53221">
              <w:rPr>
                <w:rFonts w:ascii="Times New Roman" w:cs="Times New Roman" w:hint="cs"/>
                <w:sz w:val="16"/>
                <w:szCs w:val="16"/>
                <w:cs/>
              </w:rPr>
              <w:t xml:space="preserve"> </w:t>
            </w:r>
            <w:r w:rsidRPr="00A53221">
              <w:rPr>
                <w:rFonts w:ascii="Mangal" w:hAnsi="Mangal" w:cs="Mangal" w:hint="cs"/>
                <w:sz w:val="16"/>
                <w:szCs w:val="16"/>
                <w:cs/>
              </w:rPr>
              <w:t>ठेवलेले</w:t>
            </w:r>
            <w:r w:rsidRPr="00A53221">
              <w:rPr>
                <w:rFonts w:ascii="Times New Roman" w:cs="Times New Roman" w:hint="cs"/>
                <w:sz w:val="16"/>
                <w:szCs w:val="16"/>
                <w:cs/>
              </w:rPr>
              <w:t xml:space="preserve"> </w:t>
            </w:r>
            <w:r w:rsidRPr="00A53221">
              <w:rPr>
                <w:rFonts w:ascii="Mangal" w:hAnsi="Mangal" w:cs="Mangal" w:hint="cs"/>
                <w:sz w:val="16"/>
                <w:szCs w:val="16"/>
                <w:cs/>
              </w:rPr>
              <w:t>मोबाईल</w:t>
            </w:r>
            <w:r w:rsidRPr="00A53221">
              <w:rPr>
                <w:rFonts w:ascii="Times New Roman" w:cs="Times New Roman" w:hint="cs"/>
                <w:sz w:val="16"/>
                <w:szCs w:val="16"/>
                <w:cs/>
              </w:rPr>
              <w:t xml:space="preserve"> </w:t>
            </w:r>
            <w:r w:rsidRPr="00A53221">
              <w:rPr>
                <w:rFonts w:ascii="Mangal" w:hAnsi="Mangal" w:cs="Mangal" w:hint="cs"/>
                <w:sz w:val="16"/>
                <w:szCs w:val="16"/>
                <w:cs/>
              </w:rPr>
              <w:t>रे</w:t>
            </w:r>
            <w:r w:rsidRPr="00A53221">
              <w:rPr>
                <w:rFonts w:ascii="Times New Roman" w:cs="Times New Roman" w:hint="cs"/>
                <w:sz w:val="16"/>
                <w:szCs w:val="16"/>
                <w:cs/>
              </w:rPr>
              <w:t xml:space="preserve"> </w:t>
            </w:r>
            <w:r w:rsidRPr="00A53221">
              <w:rPr>
                <w:rFonts w:ascii="Mangal" w:hAnsi="Mangal" w:cs="Mangal" w:hint="cs"/>
                <w:sz w:val="16"/>
                <w:szCs w:val="16"/>
                <w:cs/>
              </w:rPr>
              <w:t>स्टे</w:t>
            </w:r>
            <w:r w:rsidRPr="00A53221">
              <w:rPr>
                <w:rFonts w:ascii="Times New Roman" w:cs="Times New Roman" w:hint="cs"/>
                <w:sz w:val="16"/>
                <w:szCs w:val="16"/>
                <w:cs/>
              </w:rPr>
              <w:t xml:space="preserve"> </w:t>
            </w:r>
            <w:r w:rsidRPr="00A53221">
              <w:rPr>
                <w:rFonts w:ascii="Mangal" w:hAnsi="Mangal" w:cs="Mangal" w:hint="cs"/>
                <w:sz w:val="16"/>
                <w:szCs w:val="16"/>
                <w:cs/>
              </w:rPr>
              <w:t>अकोला</w:t>
            </w:r>
            <w:r w:rsidRPr="00A53221">
              <w:rPr>
                <w:rFonts w:ascii="Times New Roman" w:cs="Times New Roman" w:hint="cs"/>
                <w:sz w:val="16"/>
                <w:szCs w:val="16"/>
                <w:cs/>
              </w:rPr>
              <w:t xml:space="preserve"> </w:t>
            </w:r>
            <w:r w:rsidRPr="00A53221">
              <w:rPr>
                <w:rFonts w:ascii="Mangal" w:hAnsi="Mangal" w:cs="Mangal" w:hint="cs"/>
                <w:sz w:val="16"/>
                <w:szCs w:val="16"/>
                <w:cs/>
              </w:rPr>
              <w:t>येण्याच्या</w:t>
            </w:r>
            <w:r w:rsidRPr="00A53221">
              <w:rPr>
                <w:rFonts w:ascii="Times New Roman" w:cs="Times New Roman" w:hint="cs"/>
                <w:sz w:val="16"/>
                <w:szCs w:val="16"/>
                <w:cs/>
              </w:rPr>
              <w:t xml:space="preserve"> </w:t>
            </w:r>
            <w:r w:rsidRPr="00A53221">
              <w:rPr>
                <w:sz w:val="16"/>
                <w:szCs w:val="16"/>
              </w:rPr>
              <w:t>5</w:t>
            </w:r>
            <w:r w:rsidRPr="00A53221">
              <w:rPr>
                <w:sz w:val="16"/>
                <w:szCs w:val="16"/>
                <w:cs/>
              </w:rPr>
              <w:t xml:space="preserve"> </w:t>
            </w:r>
            <w:r w:rsidRPr="00A53221">
              <w:rPr>
                <w:rFonts w:ascii="Mangal" w:hAnsi="Mangal" w:cs="Mangal" w:hint="cs"/>
                <w:sz w:val="16"/>
                <w:szCs w:val="16"/>
                <w:cs/>
              </w:rPr>
              <w:t>मिनिटापुर्वी</w:t>
            </w:r>
            <w:r w:rsidRPr="00A53221">
              <w:rPr>
                <w:rFonts w:ascii="Times New Roman" w:cs="Times New Roman" w:hint="cs"/>
                <w:sz w:val="16"/>
                <w:szCs w:val="16"/>
                <w:cs/>
              </w:rPr>
              <w:t xml:space="preserve">  </w:t>
            </w:r>
            <w:r w:rsidRPr="00A53221">
              <w:rPr>
                <w:rFonts w:ascii="Mangal" w:hAnsi="Mangal" w:cs="Mangal" w:hint="cs"/>
                <w:sz w:val="16"/>
                <w:szCs w:val="16"/>
                <w:cs/>
              </w:rPr>
              <w:t>कोणीतरी</w:t>
            </w:r>
            <w:r w:rsidRPr="00A53221">
              <w:rPr>
                <w:rFonts w:ascii="Times New Roman" w:cs="Times New Roman" w:hint="cs"/>
                <w:sz w:val="16"/>
                <w:szCs w:val="16"/>
                <w:cs/>
              </w:rPr>
              <w:t xml:space="preserve"> </w:t>
            </w:r>
            <w:r w:rsidRPr="00A53221">
              <w:rPr>
                <w:rFonts w:ascii="Mangal" w:hAnsi="Mangal" w:cs="Mangal" w:hint="cs"/>
                <w:sz w:val="16"/>
                <w:szCs w:val="16"/>
                <w:cs/>
              </w:rPr>
              <w:t>अज्ञात</w:t>
            </w:r>
            <w:r w:rsidRPr="00A53221">
              <w:rPr>
                <w:rFonts w:ascii="Times New Roman" w:cs="Times New Roman" w:hint="cs"/>
                <w:sz w:val="16"/>
                <w:szCs w:val="16"/>
                <w:cs/>
              </w:rPr>
              <w:t xml:space="preserve"> </w:t>
            </w:r>
            <w:r w:rsidRPr="00A53221">
              <w:rPr>
                <w:rFonts w:ascii="Mangal" w:hAnsi="Mangal" w:cs="Mangal" w:hint="cs"/>
                <w:sz w:val="16"/>
                <w:szCs w:val="16"/>
                <w:cs/>
              </w:rPr>
              <w:t>चोरट्याने</w:t>
            </w:r>
            <w:r w:rsidRPr="00A53221">
              <w:rPr>
                <w:rFonts w:ascii="Times New Roman" w:cs="Times New Roman" w:hint="cs"/>
                <w:sz w:val="16"/>
                <w:szCs w:val="16"/>
                <w:cs/>
              </w:rPr>
              <w:t xml:space="preserve">  </w:t>
            </w:r>
            <w:r w:rsidRPr="00A53221">
              <w:rPr>
                <w:rFonts w:ascii="Mangal" w:hAnsi="Mangal" w:cs="Mangal" w:hint="cs"/>
                <w:sz w:val="16"/>
                <w:szCs w:val="16"/>
                <w:cs/>
              </w:rPr>
              <w:t>मुद्दाम</w:t>
            </w:r>
            <w:r w:rsidRPr="00A53221">
              <w:rPr>
                <w:rFonts w:ascii="Times New Roman" w:cs="Times New Roman" w:hint="cs"/>
                <w:sz w:val="16"/>
                <w:szCs w:val="16"/>
                <w:cs/>
              </w:rPr>
              <w:t xml:space="preserve"> </w:t>
            </w:r>
            <w:r w:rsidRPr="00A53221">
              <w:rPr>
                <w:rFonts w:ascii="Mangal" w:hAnsi="Mangal" w:cs="Mangal" w:hint="cs"/>
                <w:sz w:val="16"/>
                <w:szCs w:val="16"/>
                <w:cs/>
              </w:rPr>
              <w:t>लबाडीने</w:t>
            </w:r>
            <w:r w:rsidRPr="00A53221">
              <w:rPr>
                <w:rFonts w:ascii="Times New Roman" w:cs="Times New Roman" w:hint="cs"/>
                <w:sz w:val="16"/>
                <w:szCs w:val="16"/>
                <w:cs/>
              </w:rPr>
              <w:t xml:space="preserve"> </w:t>
            </w:r>
            <w:r w:rsidRPr="00A53221">
              <w:rPr>
                <w:rFonts w:ascii="Mangal" w:hAnsi="Mangal" w:cs="Mangal" w:hint="cs"/>
                <w:sz w:val="16"/>
                <w:szCs w:val="16"/>
                <w:cs/>
              </w:rPr>
              <w:t>व</w:t>
            </w:r>
            <w:r w:rsidRPr="00A53221">
              <w:rPr>
                <w:rFonts w:ascii="Times New Roman" w:cs="Times New Roman" w:hint="cs"/>
                <w:sz w:val="16"/>
                <w:szCs w:val="16"/>
                <w:cs/>
              </w:rPr>
              <w:t xml:space="preserve"> </w:t>
            </w:r>
            <w:r w:rsidRPr="00A53221">
              <w:rPr>
                <w:rFonts w:ascii="Mangal" w:hAnsi="Mangal" w:cs="Mangal" w:hint="cs"/>
                <w:sz w:val="16"/>
                <w:szCs w:val="16"/>
                <w:cs/>
              </w:rPr>
              <w:t>कपटाने</w:t>
            </w:r>
            <w:r w:rsidRPr="00A53221">
              <w:rPr>
                <w:rFonts w:ascii="Times New Roman" w:cs="Times New Roman" w:hint="cs"/>
                <w:sz w:val="16"/>
                <w:szCs w:val="16"/>
                <w:cs/>
              </w:rPr>
              <w:t xml:space="preserve"> </w:t>
            </w:r>
            <w:r w:rsidRPr="00A53221">
              <w:rPr>
                <w:rFonts w:ascii="Mangal" w:hAnsi="Mangal" w:cs="Mangal" w:hint="cs"/>
                <w:sz w:val="16"/>
                <w:szCs w:val="16"/>
                <w:cs/>
              </w:rPr>
              <w:t>वरील</w:t>
            </w:r>
            <w:r w:rsidRPr="00A53221">
              <w:rPr>
                <w:rFonts w:ascii="Times New Roman" w:cs="Times New Roman" w:hint="cs"/>
                <w:sz w:val="16"/>
                <w:szCs w:val="16"/>
                <w:cs/>
              </w:rPr>
              <w:t xml:space="preserve"> </w:t>
            </w:r>
            <w:r w:rsidRPr="00A53221">
              <w:rPr>
                <w:rFonts w:ascii="Mangal" w:hAnsi="Mangal" w:cs="Mangal" w:hint="cs"/>
                <w:sz w:val="16"/>
                <w:szCs w:val="16"/>
                <w:cs/>
              </w:rPr>
              <w:t>नमुद</w:t>
            </w:r>
            <w:r w:rsidRPr="00A53221">
              <w:rPr>
                <w:rFonts w:ascii="Times New Roman" w:cs="Times New Roman" w:hint="cs"/>
                <w:sz w:val="16"/>
                <w:szCs w:val="16"/>
                <w:cs/>
              </w:rPr>
              <w:t xml:space="preserve"> </w:t>
            </w:r>
            <w:r w:rsidRPr="00A53221">
              <w:rPr>
                <w:rFonts w:ascii="Mangal" w:hAnsi="Mangal" w:cs="Mangal" w:hint="cs"/>
                <w:sz w:val="16"/>
                <w:szCs w:val="16"/>
                <w:cs/>
              </w:rPr>
              <w:t>वर्णनाचा</w:t>
            </w:r>
            <w:r w:rsidRPr="00A53221">
              <w:rPr>
                <w:rFonts w:ascii="Times New Roman" w:cs="Times New Roman" w:hint="cs"/>
                <w:sz w:val="16"/>
                <w:szCs w:val="16"/>
                <w:cs/>
              </w:rPr>
              <w:t xml:space="preserve"> </w:t>
            </w:r>
            <w:r w:rsidRPr="00A53221">
              <w:rPr>
                <w:rFonts w:ascii="Mangal" w:hAnsi="Mangal" w:cs="Mangal" w:hint="cs"/>
                <w:sz w:val="16"/>
                <w:szCs w:val="16"/>
                <w:cs/>
              </w:rPr>
              <w:t>मोबाईल</w:t>
            </w:r>
            <w:r w:rsidRPr="00A53221">
              <w:rPr>
                <w:rFonts w:ascii="Times New Roman" w:cs="Times New Roman" w:hint="cs"/>
                <w:sz w:val="16"/>
                <w:szCs w:val="16"/>
                <w:cs/>
              </w:rPr>
              <w:t xml:space="preserve"> </w:t>
            </w:r>
            <w:r w:rsidRPr="00A53221">
              <w:rPr>
                <w:rFonts w:ascii="Mangal" w:hAnsi="Mangal" w:cs="Mangal" w:hint="cs"/>
                <w:sz w:val="16"/>
                <w:szCs w:val="16"/>
                <w:cs/>
              </w:rPr>
              <w:t>चोरुन</w:t>
            </w:r>
            <w:r w:rsidRPr="00A53221">
              <w:rPr>
                <w:rFonts w:ascii="Times New Roman" w:cs="Times New Roman" w:hint="cs"/>
                <w:sz w:val="16"/>
                <w:szCs w:val="16"/>
                <w:cs/>
              </w:rPr>
              <w:t xml:space="preserve"> </w:t>
            </w:r>
            <w:r w:rsidRPr="00A53221">
              <w:rPr>
                <w:rFonts w:ascii="Mangal" w:hAnsi="Mangal" w:cs="Mangal" w:hint="cs"/>
                <w:sz w:val="16"/>
                <w:szCs w:val="16"/>
                <w:cs/>
              </w:rPr>
              <w:t>नेले</w:t>
            </w:r>
            <w:r w:rsidRPr="00A53221">
              <w:rPr>
                <w:rFonts w:ascii="Times New Roman" w:cs="Times New Roman" w:hint="cs"/>
                <w:sz w:val="16"/>
                <w:szCs w:val="16"/>
                <w:cs/>
              </w:rPr>
              <w:t xml:space="preserve"> </w:t>
            </w:r>
            <w:r w:rsidRPr="00800B18">
              <w:rPr>
                <w:b/>
                <w:sz w:val="16"/>
                <w:szCs w:val="16"/>
                <w:cs/>
              </w:rPr>
              <w:t xml:space="preserve">लोहमार्ग नागपुर येथील जा.क्र </w:t>
            </w:r>
            <w:r w:rsidRPr="00800B18">
              <w:rPr>
                <w:b/>
                <w:sz w:val="16"/>
                <w:szCs w:val="16"/>
              </w:rPr>
              <w:t>3082/19</w:t>
            </w:r>
            <w:r w:rsidRPr="00800B18">
              <w:rPr>
                <w:b/>
                <w:sz w:val="16"/>
                <w:szCs w:val="16"/>
                <w:cs/>
              </w:rPr>
              <w:t xml:space="preserve"> दिं.</w:t>
            </w:r>
            <w:r w:rsidRPr="00800B18">
              <w:rPr>
                <w:b/>
                <w:sz w:val="16"/>
                <w:szCs w:val="16"/>
              </w:rPr>
              <w:t>04/05/19</w:t>
            </w:r>
            <w:r w:rsidRPr="00800B18">
              <w:rPr>
                <w:b/>
                <w:sz w:val="16"/>
                <w:szCs w:val="16"/>
                <w:cs/>
              </w:rPr>
              <w:t xml:space="preserve"> अन्वये रे.पो.स्टे.अकोला येथील आ.क्र.</w:t>
            </w:r>
            <w:r w:rsidRPr="00800B18">
              <w:rPr>
                <w:b/>
                <w:sz w:val="16"/>
                <w:szCs w:val="16"/>
              </w:rPr>
              <w:t>253/19</w:t>
            </w:r>
            <w:r w:rsidRPr="00800B18">
              <w:rPr>
                <w:b/>
                <w:sz w:val="16"/>
                <w:szCs w:val="16"/>
                <w:cs/>
              </w:rPr>
              <w:t xml:space="preserve"> दिं.</w:t>
            </w:r>
            <w:r w:rsidRPr="00800B18">
              <w:rPr>
                <w:b/>
                <w:sz w:val="16"/>
                <w:szCs w:val="16"/>
              </w:rPr>
              <w:t>07/05/19</w:t>
            </w:r>
            <w:r w:rsidRPr="00800B18">
              <w:rPr>
                <w:b/>
                <w:sz w:val="18"/>
                <w:szCs w:val="18"/>
                <w:cs/>
              </w:rPr>
              <w:t xml:space="preserve"> </w:t>
            </w:r>
            <w:r w:rsidRPr="00800B18">
              <w:rPr>
                <w:b/>
                <w:sz w:val="16"/>
                <w:szCs w:val="16"/>
                <w:cs/>
              </w:rPr>
              <w:t>अन्वये गुन्हयाचे कागदपत्र प्राप्त झाल्याने</w:t>
            </w:r>
          </w:p>
          <w:p w:rsidR="00281DE3" w:rsidRPr="00A53221" w:rsidRDefault="00281DE3" w:rsidP="000D6B48">
            <w:pPr>
              <w:pStyle w:val="TableContents"/>
              <w:jc w:val="both"/>
              <w:rPr>
                <w:rFonts w:ascii="Lohit-Hindi" w:eastAsiaTheme="minorHAnsi" w:hAnsi="Lohit-Hindi" w:cs="Lohit-Hindi"/>
                <w:sz w:val="16"/>
                <w:szCs w:val="16"/>
                <w:cs/>
                <w:lang w:bidi="mr-IN"/>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DE3" w:rsidRPr="00A53221" w:rsidRDefault="00281DE3" w:rsidP="000D6B48">
            <w:pPr>
              <w:spacing w:before="120"/>
              <w:ind w:left="-111" w:right="-36"/>
              <w:contextualSpacing/>
              <w:jc w:val="center"/>
              <w:rPr>
                <w:rFonts w:cstheme="minorBidi"/>
                <w:sz w:val="16"/>
                <w:szCs w:val="16"/>
                <w:cs/>
                <w:lang w:bidi="mr-IN"/>
              </w:rPr>
            </w:pPr>
            <w:r w:rsidRPr="00A53221">
              <w:rPr>
                <w:rFonts w:cstheme="minorBidi" w:hint="cs"/>
                <w:sz w:val="16"/>
                <w:szCs w:val="16"/>
                <w:cs/>
                <w:lang w:bidi="mr-IN"/>
              </w:rPr>
              <w:t>ASI/</w:t>
            </w:r>
          </w:p>
          <w:p w:rsidR="00281DE3" w:rsidRPr="00A53221" w:rsidRDefault="00281DE3" w:rsidP="000D6B48">
            <w:pPr>
              <w:spacing w:before="120"/>
              <w:ind w:left="-111" w:right="-36"/>
              <w:contextualSpacing/>
              <w:jc w:val="center"/>
              <w:rPr>
                <w:rFonts w:cstheme="minorBidi"/>
                <w:sz w:val="16"/>
                <w:szCs w:val="16"/>
                <w:lang w:bidi="mr-IN"/>
              </w:rPr>
            </w:pPr>
            <w:r w:rsidRPr="00A53221">
              <w:rPr>
                <w:rFonts w:cstheme="minorBidi" w:hint="cs"/>
                <w:sz w:val="16"/>
                <w:szCs w:val="16"/>
                <w:cs/>
                <w:lang w:bidi="mr-IN"/>
              </w:rPr>
              <w:t>288</w:t>
            </w:r>
          </w:p>
          <w:p w:rsidR="00281DE3" w:rsidRPr="00A53221" w:rsidRDefault="00281DE3" w:rsidP="000D6B48">
            <w:pPr>
              <w:spacing w:before="120"/>
              <w:ind w:left="-111" w:right="-36"/>
              <w:contextualSpacing/>
              <w:jc w:val="center"/>
              <w:rPr>
                <w:rFonts w:cstheme="minorBidi"/>
                <w:sz w:val="16"/>
                <w:szCs w:val="16"/>
                <w:lang w:bidi="mr-IN"/>
              </w:rPr>
            </w:pPr>
            <w:r w:rsidRPr="00A53221">
              <w:rPr>
                <w:rFonts w:cstheme="minorBidi" w:hint="cs"/>
                <w:sz w:val="16"/>
                <w:szCs w:val="16"/>
                <w:cs/>
                <w:lang w:bidi="mr-IN"/>
              </w:rPr>
              <w:t>खांदवे</w:t>
            </w:r>
          </w:p>
          <w:p w:rsidR="00281DE3" w:rsidRPr="00A53221" w:rsidRDefault="00281DE3" w:rsidP="000D6B48">
            <w:pPr>
              <w:pStyle w:val="TableContents"/>
              <w:jc w:val="center"/>
              <w:rPr>
                <w:sz w:val="16"/>
                <w:szCs w:val="16"/>
              </w:rPr>
            </w:pPr>
          </w:p>
        </w:tc>
      </w:tr>
    </w:tbl>
    <w:p w:rsidR="00281DE3" w:rsidRPr="00B45D36" w:rsidRDefault="00281DE3" w:rsidP="00281DE3">
      <w:pPr>
        <w:rPr>
          <w:rFonts w:ascii="Kruti Dev 050" w:hAnsi="Kruti Dev 050"/>
          <w:b/>
          <w:sz w:val="28"/>
          <w:szCs w:val="22"/>
        </w:rPr>
      </w:pPr>
    </w:p>
    <w:p w:rsidR="00281DE3" w:rsidRPr="00B45D36" w:rsidRDefault="00281DE3" w:rsidP="00281DE3">
      <w:pPr>
        <w:rPr>
          <w:rFonts w:ascii="Kruti Dev 050" w:hAnsi="Kruti Dev 050"/>
          <w:b/>
          <w:sz w:val="28"/>
          <w:szCs w:val="22"/>
        </w:rPr>
      </w:pPr>
      <w:proofErr w:type="spellStart"/>
      <w:r w:rsidRPr="00B45D36">
        <w:rPr>
          <w:rFonts w:ascii="Kruti Dev 050" w:hAnsi="Kruti Dev 050"/>
          <w:b/>
          <w:sz w:val="28"/>
          <w:szCs w:val="22"/>
        </w:rPr>
        <w:t>Hkkx</w:t>
      </w:r>
      <w:proofErr w:type="spellEnd"/>
      <w:r w:rsidRPr="00B45D36">
        <w:rPr>
          <w:rFonts w:ascii="Kruti Dev 050" w:hAnsi="Kruti Dev 050"/>
          <w:b/>
          <w:sz w:val="28"/>
          <w:szCs w:val="22"/>
        </w:rPr>
        <w:t xml:space="preserve"> 06 [</w:t>
      </w:r>
      <w:proofErr w:type="spellStart"/>
      <w:r w:rsidRPr="00B45D36">
        <w:rPr>
          <w:rFonts w:ascii="Kruti Dev 050" w:hAnsi="Kruti Dev 050"/>
          <w:b/>
          <w:sz w:val="28"/>
          <w:szCs w:val="22"/>
        </w:rPr>
        <w:t>kkyhy</w:t>
      </w:r>
      <w:proofErr w:type="spellEnd"/>
      <w:r w:rsidRPr="00B45D36">
        <w:rPr>
          <w:rFonts w:ascii="Kruti Dev 050" w:hAnsi="Kruti Dev 050"/>
          <w:b/>
          <w:sz w:val="28"/>
          <w:szCs w:val="22"/>
        </w:rPr>
        <w:t xml:space="preserve"> </w:t>
      </w:r>
      <w:proofErr w:type="spellStart"/>
      <w:proofErr w:type="gramStart"/>
      <w:r w:rsidRPr="00B45D36">
        <w:rPr>
          <w:rFonts w:ascii="Kruti Dev 050" w:hAnsi="Kruti Dev 050"/>
          <w:b/>
          <w:sz w:val="28"/>
          <w:szCs w:val="22"/>
        </w:rPr>
        <w:t>nk</w:t>
      </w:r>
      <w:proofErr w:type="spellEnd"/>
      <w:r w:rsidRPr="00B45D36">
        <w:rPr>
          <w:rFonts w:ascii="Kruti Dev 050" w:hAnsi="Kruti Dev 050"/>
          <w:b/>
          <w:sz w:val="28"/>
          <w:szCs w:val="22"/>
        </w:rPr>
        <w:t>[</w:t>
      </w:r>
      <w:proofErr w:type="spellStart"/>
      <w:proofErr w:type="gramEnd"/>
      <w:r w:rsidRPr="00B45D36">
        <w:rPr>
          <w:rFonts w:ascii="Kruti Dev 050" w:hAnsi="Kruti Dev 050"/>
          <w:b/>
          <w:sz w:val="28"/>
          <w:szCs w:val="22"/>
        </w:rPr>
        <w:t>ky</w:t>
      </w:r>
      <w:proofErr w:type="spellEnd"/>
      <w:r w:rsidRPr="00B45D36">
        <w:rPr>
          <w:rFonts w:ascii="Kruti Dev 050" w:hAnsi="Kruti Dev 050"/>
          <w:b/>
          <w:sz w:val="28"/>
          <w:szCs w:val="22"/>
        </w:rPr>
        <w:t xml:space="preserve"> </w:t>
      </w:r>
      <w:proofErr w:type="spellStart"/>
      <w:r w:rsidRPr="00B45D36">
        <w:rPr>
          <w:rFonts w:ascii="Kruti Dev 050" w:hAnsi="Kruti Dev 050"/>
          <w:b/>
          <w:sz w:val="28"/>
          <w:szCs w:val="22"/>
        </w:rPr>
        <w:t>xqUgs</w:t>
      </w:r>
      <w:proofErr w:type="spellEnd"/>
      <w:r w:rsidRPr="00B45D36">
        <w:rPr>
          <w:rFonts w:ascii="Kruti Dev 050" w:hAnsi="Kruti Dev 050"/>
          <w:b/>
          <w:sz w:val="28"/>
          <w:szCs w:val="22"/>
        </w:rPr>
        <w:t xml:space="preserve"> %&amp;</w:t>
      </w:r>
    </w:p>
    <w:tbl>
      <w:tblPr>
        <w:tblStyle w:val="TableGrid"/>
        <w:tblpPr w:leftFromText="180" w:rightFromText="180" w:vertAnchor="text" w:horzAnchor="margin" w:tblpY="156"/>
        <w:tblW w:w="14850" w:type="dxa"/>
        <w:tblLayout w:type="fixed"/>
        <w:tblLook w:val="04A0"/>
      </w:tblPr>
      <w:tblGrid>
        <w:gridCol w:w="540"/>
        <w:gridCol w:w="1179"/>
        <w:gridCol w:w="1161"/>
        <w:gridCol w:w="1170"/>
        <w:gridCol w:w="990"/>
        <w:gridCol w:w="1170"/>
        <w:gridCol w:w="1368"/>
        <w:gridCol w:w="2232"/>
        <w:gridCol w:w="4050"/>
        <w:gridCol w:w="990"/>
      </w:tblGrid>
      <w:tr w:rsidR="00281DE3" w:rsidRPr="00B45D36" w:rsidTr="000D6B48">
        <w:trPr>
          <w:trHeight w:val="503"/>
        </w:trPr>
        <w:tc>
          <w:tcPr>
            <w:tcW w:w="540" w:type="dxa"/>
          </w:tcPr>
          <w:p w:rsidR="00281DE3" w:rsidRPr="00B45D36" w:rsidRDefault="00281DE3" w:rsidP="000D6B48">
            <w:pPr>
              <w:jc w:val="center"/>
              <w:rPr>
                <w:rFonts w:ascii="Kruti Dev 050" w:hAnsi="Kruti Dev 050"/>
                <w:b/>
                <w:szCs w:val="22"/>
              </w:rPr>
            </w:pPr>
            <w:r w:rsidRPr="00B45D36">
              <w:rPr>
                <w:rFonts w:ascii="Kruti Dev 050" w:hAnsi="Kruti Dev 050"/>
                <w:b/>
                <w:szCs w:val="22"/>
              </w:rPr>
              <w:t>v-Ø</w:t>
            </w:r>
          </w:p>
        </w:tc>
        <w:tc>
          <w:tcPr>
            <w:tcW w:w="1179"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xq</w:t>
            </w:r>
            <w:proofErr w:type="spellEnd"/>
            <w:r w:rsidRPr="00B45D36">
              <w:rPr>
                <w:rFonts w:ascii="Kruti Dev 050" w:hAnsi="Kruti Dev 050"/>
                <w:b/>
                <w:szCs w:val="22"/>
              </w:rPr>
              <w:t>-j-</w:t>
            </w:r>
            <w:proofErr w:type="spellStart"/>
            <w:r w:rsidRPr="00B45D36">
              <w:rPr>
                <w:rFonts w:ascii="Kruti Dev 050" w:hAnsi="Kruti Dev 050"/>
                <w:b/>
                <w:szCs w:val="22"/>
              </w:rPr>
              <w:t>ua</w:t>
            </w:r>
            <w:proofErr w:type="spellEnd"/>
          </w:p>
        </w:tc>
        <w:tc>
          <w:tcPr>
            <w:tcW w:w="1161" w:type="dxa"/>
            <w:tcBorders>
              <w:right w:val="single" w:sz="4" w:space="0" w:color="auto"/>
            </w:tcBorders>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xqUgk</w:t>
            </w:r>
            <w:proofErr w:type="spellEnd"/>
            <w:r w:rsidRPr="00B45D36">
              <w:rPr>
                <w:rFonts w:ascii="Kruti Dev 050" w:hAnsi="Kruti Dev 050"/>
                <w:b/>
                <w:szCs w:val="22"/>
              </w:rPr>
              <w:t xml:space="preserve"> ?</w:t>
            </w:r>
            <w:proofErr w:type="spellStart"/>
            <w:r w:rsidRPr="00B45D36">
              <w:rPr>
                <w:rFonts w:ascii="Kruti Dev 050" w:hAnsi="Kruti Dev 050"/>
                <w:b/>
                <w:szCs w:val="22"/>
              </w:rPr>
              <w:t>kM</w:t>
            </w:r>
            <w:proofErr w:type="spellEnd"/>
            <w:r w:rsidRPr="00B45D36">
              <w:rPr>
                <w:rFonts w:ascii="Kruti Dev 050" w:hAnsi="Kruti Dev 050"/>
                <w:b/>
                <w:szCs w:val="22"/>
              </w:rPr>
              <w:t xml:space="preserve"> </w:t>
            </w:r>
            <w:proofErr w:type="spellStart"/>
            <w:r w:rsidRPr="00B45D36">
              <w:rPr>
                <w:rFonts w:ascii="Kruti Dev 050" w:hAnsi="Kruti Dev 050"/>
                <w:b/>
                <w:szCs w:val="22"/>
              </w:rPr>
              <w:t>tkxk</w:t>
            </w:r>
            <w:proofErr w:type="spellEnd"/>
          </w:p>
        </w:tc>
        <w:tc>
          <w:tcPr>
            <w:tcW w:w="1170" w:type="dxa"/>
            <w:tcBorders>
              <w:left w:val="single" w:sz="4" w:space="0" w:color="auto"/>
            </w:tcBorders>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xq</w:t>
            </w:r>
            <w:proofErr w:type="spellEnd"/>
            <w:r w:rsidRPr="00B45D36">
              <w:rPr>
                <w:rFonts w:ascii="Kruti Dev 050" w:hAnsi="Kruti Dev 050"/>
                <w:b/>
                <w:szCs w:val="22"/>
              </w:rPr>
              <w:t>- ?</w:t>
            </w:r>
            <w:proofErr w:type="spellStart"/>
            <w:r w:rsidRPr="00B45D36">
              <w:rPr>
                <w:rFonts w:ascii="Kruti Dev 050" w:hAnsi="Kruti Dev 050"/>
                <w:b/>
                <w:szCs w:val="22"/>
              </w:rPr>
              <w:t>kM</w:t>
            </w:r>
            <w:proofErr w:type="spellEnd"/>
            <w:r w:rsidRPr="00B45D36">
              <w:rPr>
                <w:rFonts w:ascii="Kruti Dev 050" w:hAnsi="Kruti Dev 050"/>
                <w:b/>
                <w:szCs w:val="22"/>
              </w:rPr>
              <w:t xml:space="preserve">- </w:t>
            </w:r>
            <w:proofErr w:type="spellStart"/>
            <w:r w:rsidRPr="00B45D36">
              <w:rPr>
                <w:rFonts w:ascii="Kruti Dev 050" w:hAnsi="Kruti Dev 050"/>
                <w:b/>
                <w:szCs w:val="22"/>
              </w:rPr>
              <w:t>rk-osG</w:t>
            </w:r>
            <w:proofErr w:type="spellEnd"/>
          </w:p>
        </w:tc>
        <w:tc>
          <w:tcPr>
            <w:tcW w:w="990"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xq-nk</w:t>
            </w:r>
            <w:proofErr w:type="spellEnd"/>
            <w:r w:rsidRPr="00B45D36">
              <w:rPr>
                <w:rFonts w:ascii="Kruti Dev 050" w:hAnsi="Kruti Dev 050"/>
                <w:b/>
                <w:szCs w:val="22"/>
              </w:rPr>
              <w:t xml:space="preserve">- </w:t>
            </w:r>
            <w:proofErr w:type="spellStart"/>
            <w:r w:rsidRPr="00B45D36">
              <w:rPr>
                <w:rFonts w:ascii="Kruti Dev 050" w:hAnsi="Kruti Dev 050"/>
                <w:b/>
                <w:szCs w:val="22"/>
              </w:rPr>
              <w:t>rk-osG</w:t>
            </w:r>
            <w:proofErr w:type="spellEnd"/>
          </w:p>
        </w:tc>
        <w:tc>
          <w:tcPr>
            <w:tcW w:w="1170"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fQ;kZnhps</w:t>
            </w:r>
            <w:proofErr w:type="spellEnd"/>
            <w:r w:rsidRPr="00B45D36">
              <w:rPr>
                <w:rFonts w:ascii="Kruti Dev 050" w:hAnsi="Kruti Dev 050"/>
                <w:b/>
                <w:szCs w:val="22"/>
              </w:rPr>
              <w:t xml:space="preserve"> </w:t>
            </w:r>
            <w:proofErr w:type="spellStart"/>
            <w:r w:rsidRPr="00B45D36">
              <w:rPr>
                <w:rFonts w:ascii="Kruti Dev 050" w:hAnsi="Kruti Dev 050"/>
                <w:b/>
                <w:szCs w:val="22"/>
              </w:rPr>
              <w:t>uko</w:t>
            </w:r>
            <w:proofErr w:type="spellEnd"/>
          </w:p>
        </w:tc>
        <w:tc>
          <w:tcPr>
            <w:tcW w:w="1368"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vkjksih</w:t>
            </w:r>
            <w:proofErr w:type="spellEnd"/>
          </w:p>
        </w:tc>
        <w:tc>
          <w:tcPr>
            <w:tcW w:w="2232" w:type="dxa"/>
            <w:tcBorders>
              <w:right w:val="single" w:sz="4" w:space="0" w:color="auto"/>
            </w:tcBorders>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feGkysyk</w:t>
            </w:r>
            <w:proofErr w:type="spellEnd"/>
            <w:r w:rsidRPr="00B45D36">
              <w:rPr>
                <w:rFonts w:ascii="Kruti Dev 050" w:hAnsi="Kruti Dev 050"/>
                <w:b/>
                <w:szCs w:val="22"/>
              </w:rPr>
              <w:t xml:space="preserve"> </w:t>
            </w:r>
            <w:proofErr w:type="spellStart"/>
            <w:r w:rsidRPr="00B45D36">
              <w:rPr>
                <w:rFonts w:ascii="Kruti Dev 050" w:hAnsi="Kruti Dev 050"/>
                <w:b/>
                <w:szCs w:val="22"/>
              </w:rPr>
              <w:t>ekykps</w:t>
            </w:r>
            <w:proofErr w:type="spellEnd"/>
            <w:r w:rsidRPr="00B45D36">
              <w:rPr>
                <w:rFonts w:ascii="Kruti Dev 050" w:hAnsi="Kruti Dev 050"/>
                <w:b/>
                <w:szCs w:val="22"/>
              </w:rPr>
              <w:t xml:space="preserve"> </w:t>
            </w:r>
            <w:proofErr w:type="spellStart"/>
            <w:r w:rsidRPr="00B45D36">
              <w:rPr>
                <w:rFonts w:ascii="Kruti Dev 050" w:hAnsi="Kruti Dev 050"/>
                <w:b/>
                <w:szCs w:val="22"/>
              </w:rPr>
              <w:t>o.kZu</w:t>
            </w:r>
            <w:proofErr w:type="spellEnd"/>
          </w:p>
        </w:tc>
        <w:tc>
          <w:tcPr>
            <w:tcW w:w="4050"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gdhxr</w:t>
            </w:r>
            <w:proofErr w:type="spellEnd"/>
          </w:p>
        </w:tc>
        <w:tc>
          <w:tcPr>
            <w:tcW w:w="990" w:type="dxa"/>
          </w:tcPr>
          <w:p w:rsidR="00281DE3" w:rsidRPr="00B45D36" w:rsidRDefault="00281DE3" w:rsidP="000D6B48">
            <w:pPr>
              <w:jc w:val="center"/>
              <w:rPr>
                <w:rFonts w:ascii="Kruti Dev 050" w:hAnsi="Kruti Dev 050"/>
                <w:b/>
                <w:szCs w:val="22"/>
              </w:rPr>
            </w:pPr>
            <w:proofErr w:type="spellStart"/>
            <w:r w:rsidRPr="00B45D36">
              <w:rPr>
                <w:rFonts w:ascii="Kruti Dev 050" w:hAnsi="Kruti Dev 050"/>
                <w:b/>
                <w:szCs w:val="22"/>
              </w:rPr>
              <w:t>riklh</w:t>
            </w:r>
            <w:proofErr w:type="spellEnd"/>
            <w:r w:rsidRPr="00B45D36">
              <w:rPr>
                <w:rFonts w:ascii="Kruti Dev 050" w:hAnsi="Kruti Dev 050"/>
                <w:b/>
                <w:szCs w:val="22"/>
              </w:rPr>
              <w:t xml:space="preserve"> </w:t>
            </w:r>
            <w:proofErr w:type="spellStart"/>
            <w:r w:rsidRPr="00B45D36">
              <w:rPr>
                <w:rFonts w:ascii="Kruti Dev 050" w:hAnsi="Kruti Dev 050"/>
                <w:b/>
                <w:szCs w:val="22"/>
              </w:rPr>
              <w:t>vaeynkj</w:t>
            </w:r>
            <w:proofErr w:type="spellEnd"/>
          </w:p>
        </w:tc>
      </w:tr>
      <w:tr w:rsidR="00281DE3" w:rsidRPr="00B45D36" w:rsidTr="000D6B48">
        <w:trPr>
          <w:trHeight w:val="549"/>
        </w:trPr>
        <w:tc>
          <w:tcPr>
            <w:tcW w:w="540" w:type="dxa"/>
          </w:tcPr>
          <w:p w:rsidR="00281DE3" w:rsidRPr="00B45D36" w:rsidRDefault="00281DE3" w:rsidP="000D6B48">
            <w:pPr>
              <w:jc w:val="center"/>
              <w:rPr>
                <w:rFonts w:ascii="Kruti Dev 050" w:hAnsi="Kruti Dev 050"/>
                <w:szCs w:val="22"/>
              </w:rPr>
            </w:pPr>
          </w:p>
        </w:tc>
        <w:tc>
          <w:tcPr>
            <w:tcW w:w="1179" w:type="dxa"/>
          </w:tcPr>
          <w:p w:rsidR="00281DE3" w:rsidRPr="00B45D36" w:rsidRDefault="00281DE3" w:rsidP="000D6B48">
            <w:pPr>
              <w:pStyle w:val="TableContents"/>
              <w:jc w:val="center"/>
              <w:rPr>
                <w:b/>
                <w:bCs/>
                <w:sz w:val="18"/>
                <w:szCs w:val="18"/>
                <w:lang w:bidi="mr-IN"/>
              </w:rPr>
            </w:pPr>
          </w:p>
        </w:tc>
        <w:tc>
          <w:tcPr>
            <w:tcW w:w="1161" w:type="dxa"/>
            <w:tcBorders>
              <w:right w:val="single" w:sz="4" w:space="0" w:color="auto"/>
            </w:tcBorders>
          </w:tcPr>
          <w:p w:rsidR="00281DE3" w:rsidRPr="00B45D36" w:rsidRDefault="00281DE3" w:rsidP="000D6B48">
            <w:pPr>
              <w:pStyle w:val="Standard"/>
              <w:jc w:val="center"/>
              <w:rPr>
                <w:rFonts w:cstheme="minorBidi"/>
                <w:sz w:val="28"/>
                <w:szCs w:val="28"/>
                <w:cs/>
                <w:lang w:bidi="mr-IN"/>
              </w:rPr>
            </w:pPr>
          </w:p>
        </w:tc>
        <w:tc>
          <w:tcPr>
            <w:tcW w:w="1170" w:type="dxa"/>
            <w:tcBorders>
              <w:left w:val="single" w:sz="4" w:space="0" w:color="auto"/>
            </w:tcBorders>
          </w:tcPr>
          <w:p w:rsidR="00281DE3" w:rsidRPr="00B45D36" w:rsidRDefault="00281DE3" w:rsidP="000D6B48">
            <w:pPr>
              <w:pStyle w:val="Standard"/>
              <w:jc w:val="center"/>
              <w:rPr>
                <w:rFonts w:ascii="Kokila" w:hAnsi="Kokila" w:cs="Kokila"/>
                <w:b/>
                <w:bCs/>
                <w:sz w:val="22"/>
                <w:szCs w:val="22"/>
                <w:cs/>
                <w:lang w:bidi="mr-IN"/>
              </w:rPr>
            </w:pPr>
          </w:p>
        </w:tc>
        <w:tc>
          <w:tcPr>
            <w:tcW w:w="990" w:type="dxa"/>
          </w:tcPr>
          <w:p w:rsidR="00281DE3" w:rsidRPr="00B45D36" w:rsidRDefault="00281DE3" w:rsidP="000D6B48">
            <w:pPr>
              <w:pStyle w:val="TableContents"/>
              <w:jc w:val="center"/>
              <w:rPr>
                <w:rFonts w:cstheme="minorBidi"/>
                <w:sz w:val="22"/>
                <w:szCs w:val="22"/>
                <w:cs/>
                <w:lang w:bidi="mr-IN"/>
              </w:rPr>
            </w:pPr>
          </w:p>
        </w:tc>
        <w:tc>
          <w:tcPr>
            <w:tcW w:w="1170" w:type="dxa"/>
          </w:tcPr>
          <w:p w:rsidR="00281DE3" w:rsidRPr="00B45D36" w:rsidRDefault="00281DE3" w:rsidP="000D6B48">
            <w:pPr>
              <w:pStyle w:val="TableContents"/>
              <w:jc w:val="center"/>
              <w:rPr>
                <w:sz w:val="18"/>
                <w:szCs w:val="18"/>
                <w:cs/>
                <w:lang w:bidi="mr-IN"/>
              </w:rPr>
            </w:pPr>
          </w:p>
        </w:tc>
        <w:tc>
          <w:tcPr>
            <w:tcW w:w="1368" w:type="dxa"/>
          </w:tcPr>
          <w:p w:rsidR="00281DE3" w:rsidRPr="00B45D36" w:rsidRDefault="00281DE3" w:rsidP="000D6B48">
            <w:pPr>
              <w:pStyle w:val="TableContents"/>
              <w:tabs>
                <w:tab w:val="left" w:pos="8885"/>
              </w:tabs>
              <w:jc w:val="center"/>
              <w:rPr>
                <w:rFonts w:ascii="Kruti Dev 050" w:hAnsi="Kruti Dev 050" w:cs="Mangal"/>
                <w:bCs/>
                <w:sz w:val="20"/>
                <w:szCs w:val="20"/>
                <w:lang w:bidi="mr-IN"/>
              </w:rPr>
            </w:pPr>
          </w:p>
        </w:tc>
        <w:tc>
          <w:tcPr>
            <w:tcW w:w="2232" w:type="dxa"/>
            <w:tcBorders>
              <w:right w:val="single" w:sz="4" w:space="0" w:color="auto"/>
            </w:tcBorders>
          </w:tcPr>
          <w:p w:rsidR="00281DE3" w:rsidRPr="00B45D36" w:rsidRDefault="00281DE3" w:rsidP="000D6B48">
            <w:pPr>
              <w:jc w:val="center"/>
              <w:rPr>
                <w:rFonts w:ascii="Kruti Dev 050" w:hAnsi="Kruti Dev 050" w:cstheme="minorBidi"/>
                <w:sz w:val="20"/>
                <w:szCs w:val="14"/>
                <w:lang w:bidi="mr-IN"/>
              </w:rPr>
            </w:pPr>
          </w:p>
        </w:tc>
        <w:tc>
          <w:tcPr>
            <w:tcW w:w="4050" w:type="dxa"/>
          </w:tcPr>
          <w:p w:rsidR="00281DE3" w:rsidRPr="00B45D36" w:rsidRDefault="00281DE3" w:rsidP="000D6B48">
            <w:pPr>
              <w:pStyle w:val="TableContents"/>
              <w:jc w:val="both"/>
              <w:rPr>
                <w:sz w:val="18"/>
                <w:szCs w:val="18"/>
                <w:cs/>
                <w:lang w:bidi="mr-IN"/>
              </w:rPr>
            </w:pPr>
          </w:p>
        </w:tc>
        <w:tc>
          <w:tcPr>
            <w:tcW w:w="990" w:type="dxa"/>
          </w:tcPr>
          <w:p w:rsidR="00281DE3" w:rsidRPr="00B45D36" w:rsidRDefault="00281DE3" w:rsidP="000D6B48">
            <w:pPr>
              <w:pStyle w:val="TableContents"/>
              <w:rPr>
                <w:rFonts w:cstheme="minorBidi"/>
                <w:sz w:val="18"/>
                <w:szCs w:val="18"/>
                <w:cs/>
                <w:lang w:bidi="mr-IN"/>
              </w:rPr>
            </w:pPr>
          </w:p>
        </w:tc>
      </w:tr>
    </w:tbl>
    <w:p w:rsidR="00281DE3" w:rsidRDefault="00281DE3" w:rsidP="00281DE3">
      <w:pPr>
        <w:rPr>
          <w:rFonts w:ascii="Kruti Dev 010" w:hAnsi="Kruti Dev 010"/>
          <w:b/>
          <w:szCs w:val="32"/>
        </w:rPr>
      </w:pPr>
    </w:p>
    <w:p w:rsidR="00281DE3" w:rsidRPr="00B45D36" w:rsidRDefault="00281DE3" w:rsidP="00281DE3">
      <w:pPr>
        <w:rPr>
          <w:rFonts w:ascii="Kruti Dev 010" w:hAnsi="Kruti Dev 010"/>
          <w:b/>
          <w:szCs w:val="32"/>
        </w:rPr>
      </w:pPr>
    </w:p>
    <w:p w:rsidR="00281DE3" w:rsidRPr="00B45D36" w:rsidRDefault="00281DE3" w:rsidP="00281DE3">
      <w:pPr>
        <w:rPr>
          <w:rFonts w:ascii="Kruti Dev 050" w:hAnsi="Kruti Dev 050"/>
          <w:b/>
          <w:szCs w:val="32"/>
        </w:rPr>
      </w:pPr>
      <w:proofErr w:type="spellStart"/>
      <w:proofErr w:type="gramStart"/>
      <w:r w:rsidRPr="00B45D36">
        <w:rPr>
          <w:rFonts w:ascii="Kruti Dev 010" w:hAnsi="Kruti Dev 010"/>
          <w:b/>
          <w:szCs w:val="32"/>
        </w:rPr>
        <w:t>jsYos</w:t>
      </w:r>
      <w:proofErr w:type="spellEnd"/>
      <w:proofErr w:type="gramEnd"/>
      <w:r w:rsidRPr="00B45D36">
        <w:rPr>
          <w:rFonts w:ascii="Kruti Dev 010" w:hAnsi="Kruti Dev 010"/>
          <w:b/>
          <w:szCs w:val="32"/>
        </w:rPr>
        <w:t xml:space="preserve"> </w:t>
      </w:r>
      <w:proofErr w:type="spellStart"/>
      <w:r w:rsidRPr="00B45D36">
        <w:rPr>
          <w:rFonts w:ascii="Kruti Dev 010" w:hAnsi="Kruti Dev 010"/>
          <w:b/>
          <w:szCs w:val="32"/>
        </w:rPr>
        <w:t>iks</w:t>
      </w:r>
      <w:proofErr w:type="spellEnd"/>
      <w:r w:rsidRPr="00B45D36">
        <w:rPr>
          <w:rFonts w:ascii="Kruti Dev 010" w:hAnsi="Kruti Dev 010"/>
          <w:b/>
          <w:szCs w:val="32"/>
        </w:rPr>
        <w:t xml:space="preserve">- </w:t>
      </w:r>
      <w:proofErr w:type="spellStart"/>
      <w:r w:rsidRPr="00B45D36">
        <w:rPr>
          <w:rFonts w:ascii="Kruti Dev 010" w:hAnsi="Kruti Dev 010"/>
          <w:b/>
          <w:szCs w:val="32"/>
        </w:rPr>
        <w:t>LVs”ku</w:t>
      </w:r>
      <w:proofErr w:type="spellEnd"/>
      <w:r w:rsidRPr="00B45D36">
        <w:rPr>
          <w:rFonts w:ascii="Kruti Dev 010" w:hAnsi="Kruti Dev 010"/>
          <w:b/>
          <w:szCs w:val="32"/>
        </w:rPr>
        <w:t xml:space="preserve"> e/;s </w:t>
      </w:r>
      <w:proofErr w:type="spellStart"/>
      <w:r w:rsidRPr="00B45D36">
        <w:rPr>
          <w:rFonts w:ascii="Kruti Dev 010" w:hAnsi="Kruti Dev 010"/>
          <w:b/>
          <w:szCs w:val="32"/>
        </w:rPr>
        <w:t>nk</w:t>
      </w:r>
      <w:proofErr w:type="spellEnd"/>
      <w:r w:rsidRPr="00B45D36">
        <w:rPr>
          <w:rFonts w:ascii="Kruti Dev 010" w:hAnsi="Kruti Dev 010"/>
          <w:b/>
          <w:szCs w:val="32"/>
        </w:rPr>
        <w:t>[</w:t>
      </w:r>
      <w:proofErr w:type="spellStart"/>
      <w:r w:rsidRPr="00B45D36">
        <w:rPr>
          <w:rFonts w:ascii="Kruti Dev 010" w:hAnsi="Kruti Dev 010"/>
          <w:b/>
          <w:szCs w:val="32"/>
        </w:rPr>
        <w:t>ky</w:t>
      </w:r>
      <w:proofErr w:type="spellEnd"/>
      <w:r w:rsidRPr="00B45D36">
        <w:rPr>
          <w:rFonts w:ascii="Kruti Dev 010" w:hAnsi="Kruti Dev 010"/>
          <w:b/>
          <w:szCs w:val="32"/>
        </w:rPr>
        <w:t xml:space="preserve">  </w:t>
      </w:r>
      <w:proofErr w:type="spellStart"/>
      <w:r w:rsidRPr="00B45D36">
        <w:rPr>
          <w:rFonts w:ascii="Kruti Dev 010" w:hAnsi="Kruti Dev 010"/>
          <w:b/>
          <w:szCs w:val="32"/>
        </w:rPr>
        <w:t>vlysY;k</w:t>
      </w:r>
      <w:proofErr w:type="spellEnd"/>
      <w:r w:rsidRPr="00B45D36">
        <w:rPr>
          <w:rFonts w:ascii="Kruti Dev 010" w:hAnsi="Kruti Dev 010"/>
          <w:b/>
          <w:szCs w:val="32"/>
        </w:rPr>
        <w:t xml:space="preserve"> </w:t>
      </w:r>
      <w:proofErr w:type="spellStart"/>
      <w:r w:rsidRPr="00B45D36">
        <w:rPr>
          <w:rFonts w:ascii="Kruti Dev 010" w:hAnsi="Kruti Dev 010"/>
          <w:b/>
          <w:szCs w:val="32"/>
        </w:rPr>
        <w:t>exZ</w:t>
      </w:r>
      <w:proofErr w:type="spellEnd"/>
      <w:r w:rsidRPr="00B45D36">
        <w:rPr>
          <w:rFonts w:ascii="Kruti Dev 010" w:hAnsi="Kruti Dev 010"/>
          <w:b/>
          <w:szCs w:val="32"/>
        </w:rPr>
        <w:t xml:space="preserve"> </w:t>
      </w:r>
      <w:proofErr w:type="spellStart"/>
      <w:r w:rsidRPr="00B45D36">
        <w:rPr>
          <w:rFonts w:ascii="Kruti Dev 010" w:hAnsi="Kruti Dev 010"/>
          <w:b/>
          <w:szCs w:val="32"/>
        </w:rPr>
        <w:t>ckcrph</w:t>
      </w:r>
      <w:proofErr w:type="spellEnd"/>
      <w:r w:rsidRPr="00B45D36">
        <w:rPr>
          <w:rFonts w:ascii="Kruti Dev 010" w:hAnsi="Kruti Dev 010"/>
          <w:b/>
          <w:szCs w:val="32"/>
        </w:rPr>
        <w:t xml:space="preserve"> </w:t>
      </w:r>
      <w:proofErr w:type="spellStart"/>
      <w:r w:rsidRPr="00B45D36">
        <w:rPr>
          <w:rFonts w:ascii="Kruti Dev 010" w:hAnsi="Kruti Dev 010"/>
          <w:b/>
          <w:szCs w:val="32"/>
        </w:rPr>
        <w:t>ekghrh</w:t>
      </w:r>
      <w:proofErr w:type="spellEnd"/>
      <w:r w:rsidRPr="00B45D36">
        <w:rPr>
          <w:rFonts w:ascii="Kruti Dev 010" w:hAnsi="Kruti Dev 010"/>
          <w:b/>
          <w:szCs w:val="32"/>
        </w:rPr>
        <w:t xml:space="preserve">%&amp; </w:t>
      </w:r>
      <w:r w:rsidRPr="00B45D36">
        <w:rPr>
          <w:rFonts w:ascii="Kruti Dev 050" w:hAnsi="Kruti Dev 050"/>
          <w:b/>
          <w:szCs w:val="32"/>
        </w:rPr>
        <w:t xml:space="preserve"> </w:t>
      </w:r>
    </w:p>
    <w:p w:rsidR="00281DE3" w:rsidRPr="00B45D36" w:rsidRDefault="00281DE3" w:rsidP="00281DE3">
      <w:pPr>
        <w:rPr>
          <w:rFonts w:ascii="Kruti Dev 010" w:hAnsi="Kruti Dev 010"/>
          <w:b/>
          <w:sz w:val="32"/>
          <w:szCs w:val="32"/>
        </w:rPr>
      </w:pPr>
      <w:r w:rsidRPr="00B45D36">
        <w:rPr>
          <w:rFonts w:ascii="Kruti Dev 050" w:hAnsi="Kruti Dev 050"/>
          <w:b/>
          <w:sz w:val="32"/>
          <w:szCs w:val="32"/>
        </w:rPr>
        <w:t xml:space="preserve">               </w:t>
      </w:r>
    </w:p>
    <w:tbl>
      <w:tblPr>
        <w:tblStyle w:val="TableGrid"/>
        <w:tblW w:w="14940" w:type="dxa"/>
        <w:tblInd w:w="18" w:type="dxa"/>
        <w:tblLayout w:type="fixed"/>
        <w:tblLook w:val="04A0"/>
      </w:tblPr>
      <w:tblGrid>
        <w:gridCol w:w="630"/>
        <w:gridCol w:w="810"/>
        <w:gridCol w:w="1080"/>
        <w:gridCol w:w="1620"/>
        <w:gridCol w:w="1080"/>
        <w:gridCol w:w="1260"/>
        <w:gridCol w:w="1620"/>
        <w:gridCol w:w="1530"/>
        <w:gridCol w:w="4410"/>
        <w:gridCol w:w="900"/>
      </w:tblGrid>
      <w:tr w:rsidR="00281DE3" w:rsidRPr="00B45D36" w:rsidTr="000D6B48">
        <w:trPr>
          <w:trHeight w:hRule="exact" w:val="721"/>
        </w:trPr>
        <w:tc>
          <w:tcPr>
            <w:tcW w:w="630" w:type="dxa"/>
          </w:tcPr>
          <w:p w:rsidR="00281DE3" w:rsidRPr="00B45D36" w:rsidRDefault="00281DE3" w:rsidP="000D6B48">
            <w:pPr>
              <w:jc w:val="center"/>
              <w:rPr>
                <w:rFonts w:ascii="Kruti Dev 010" w:hAnsi="Kruti Dev 010"/>
                <w:szCs w:val="32"/>
              </w:rPr>
            </w:pPr>
            <w:r w:rsidRPr="00B45D36">
              <w:rPr>
                <w:rFonts w:ascii="Kruti Dev 010" w:hAnsi="Kruti Dev 010"/>
                <w:szCs w:val="32"/>
              </w:rPr>
              <w:t xml:space="preserve"> v-</w:t>
            </w:r>
            <w:proofErr w:type="spellStart"/>
            <w:r w:rsidRPr="00B45D36">
              <w:rPr>
                <w:rFonts w:ascii="Kruti Dev 010" w:hAnsi="Kruti Dev 010"/>
                <w:szCs w:val="32"/>
              </w:rPr>
              <w:t>dz</w:t>
            </w:r>
            <w:proofErr w:type="spellEnd"/>
          </w:p>
        </w:tc>
        <w:tc>
          <w:tcPr>
            <w:tcW w:w="810" w:type="dxa"/>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iksLVs</w:t>
            </w:r>
            <w:proofErr w:type="spellEnd"/>
          </w:p>
        </w:tc>
        <w:tc>
          <w:tcPr>
            <w:tcW w:w="1080" w:type="dxa"/>
            <w:tcBorders>
              <w:right w:val="single" w:sz="4" w:space="0" w:color="auto"/>
            </w:tcBorders>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exZ</w:t>
            </w:r>
            <w:proofErr w:type="spellEnd"/>
            <w:r w:rsidRPr="00B45D36">
              <w:rPr>
                <w:rFonts w:ascii="Kruti Dev 010" w:hAnsi="Kruti Dev 010"/>
                <w:szCs w:val="32"/>
              </w:rPr>
              <w:t xml:space="preserve"> Ø o dye</w:t>
            </w:r>
          </w:p>
        </w:tc>
        <w:tc>
          <w:tcPr>
            <w:tcW w:w="1620" w:type="dxa"/>
            <w:tcBorders>
              <w:left w:val="single" w:sz="4" w:space="0" w:color="auto"/>
            </w:tcBorders>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exZ</w:t>
            </w:r>
            <w:proofErr w:type="spellEnd"/>
            <w:r w:rsidRPr="00B45D36">
              <w:rPr>
                <w:rFonts w:ascii="Kruti Dev 010" w:hAnsi="Kruti Dev 010"/>
                <w:szCs w:val="32"/>
              </w:rPr>
              <w:t xml:space="preserve"> ?</w:t>
            </w:r>
            <w:proofErr w:type="spellStart"/>
            <w:r w:rsidRPr="00B45D36">
              <w:rPr>
                <w:rFonts w:ascii="Kruti Dev 010" w:hAnsi="Kruti Dev 010"/>
                <w:szCs w:val="32"/>
              </w:rPr>
              <w:t>kM</w:t>
            </w:r>
            <w:proofErr w:type="spellEnd"/>
            <w:r w:rsidRPr="00B45D36">
              <w:rPr>
                <w:rFonts w:ascii="Kruti Dev 010" w:hAnsi="Kruti Dev 010"/>
                <w:szCs w:val="32"/>
              </w:rPr>
              <w:t xml:space="preserve"> </w:t>
            </w:r>
            <w:proofErr w:type="spellStart"/>
            <w:r w:rsidRPr="00B45D36">
              <w:rPr>
                <w:rFonts w:ascii="Kruti Dev 010" w:hAnsi="Kruti Dev 010"/>
                <w:szCs w:val="32"/>
              </w:rPr>
              <w:t>tkxk</w:t>
            </w:r>
            <w:proofErr w:type="spellEnd"/>
          </w:p>
        </w:tc>
        <w:tc>
          <w:tcPr>
            <w:tcW w:w="1080" w:type="dxa"/>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exZ</w:t>
            </w:r>
            <w:proofErr w:type="spellEnd"/>
            <w:r w:rsidRPr="00B45D36">
              <w:rPr>
                <w:rFonts w:ascii="Kruti Dev 010" w:hAnsi="Kruti Dev 010"/>
                <w:szCs w:val="32"/>
              </w:rPr>
              <w:t xml:space="preserve"> ?</w:t>
            </w:r>
            <w:proofErr w:type="spellStart"/>
            <w:r w:rsidRPr="00B45D36">
              <w:rPr>
                <w:rFonts w:ascii="Kruti Dev 010" w:hAnsi="Kruti Dev 010"/>
                <w:szCs w:val="32"/>
              </w:rPr>
              <w:t>kM</w:t>
            </w:r>
            <w:proofErr w:type="spellEnd"/>
            <w:r w:rsidRPr="00B45D36">
              <w:rPr>
                <w:rFonts w:ascii="Kruti Dev 010" w:hAnsi="Kruti Dev 010"/>
                <w:szCs w:val="32"/>
              </w:rPr>
              <w:t xml:space="preserve">- </w:t>
            </w:r>
            <w:proofErr w:type="spellStart"/>
            <w:r w:rsidRPr="00B45D36">
              <w:rPr>
                <w:rFonts w:ascii="Kruti Dev 010" w:hAnsi="Kruti Dev 010"/>
                <w:szCs w:val="32"/>
              </w:rPr>
              <w:t>rk-osG</w:t>
            </w:r>
            <w:proofErr w:type="spellEnd"/>
          </w:p>
        </w:tc>
        <w:tc>
          <w:tcPr>
            <w:tcW w:w="1260" w:type="dxa"/>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exZ</w:t>
            </w:r>
            <w:proofErr w:type="spellEnd"/>
            <w:r w:rsidRPr="00B45D36">
              <w:rPr>
                <w:rFonts w:ascii="Kruti Dev 010" w:hAnsi="Kruti Dev 010"/>
                <w:szCs w:val="32"/>
              </w:rPr>
              <w:t xml:space="preserve"> </w:t>
            </w:r>
            <w:proofErr w:type="spellStart"/>
            <w:r w:rsidRPr="00B45D36">
              <w:rPr>
                <w:rFonts w:ascii="Kruti Dev 010" w:hAnsi="Kruti Dev 010"/>
                <w:szCs w:val="32"/>
              </w:rPr>
              <w:t>nk</w:t>
            </w:r>
            <w:proofErr w:type="spellEnd"/>
            <w:r w:rsidRPr="00B45D36">
              <w:rPr>
                <w:rFonts w:ascii="Kruti Dev 010" w:hAnsi="Kruti Dev 010"/>
                <w:szCs w:val="32"/>
              </w:rPr>
              <w:t xml:space="preserve">- </w:t>
            </w:r>
            <w:proofErr w:type="spellStart"/>
            <w:r w:rsidRPr="00B45D36">
              <w:rPr>
                <w:rFonts w:ascii="Kruti Dev 010" w:hAnsi="Kruti Dev 010"/>
                <w:szCs w:val="32"/>
              </w:rPr>
              <w:t>rk-osG</w:t>
            </w:r>
            <w:proofErr w:type="spellEnd"/>
          </w:p>
        </w:tc>
        <w:tc>
          <w:tcPr>
            <w:tcW w:w="1620" w:type="dxa"/>
            <w:tcBorders>
              <w:right w:val="single" w:sz="4" w:space="0" w:color="auto"/>
            </w:tcBorders>
          </w:tcPr>
          <w:p w:rsidR="00281DE3" w:rsidRPr="00B45D36" w:rsidRDefault="00281DE3" w:rsidP="000D6B48">
            <w:pPr>
              <w:rPr>
                <w:rFonts w:ascii="Kruti Dev 010" w:hAnsi="Kruti Dev 010"/>
                <w:szCs w:val="32"/>
              </w:rPr>
            </w:pPr>
            <w:proofErr w:type="spellStart"/>
            <w:r w:rsidRPr="00B45D36">
              <w:rPr>
                <w:rFonts w:ascii="Kruti Dev 010" w:hAnsi="Kruti Dev 010"/>
                <w:szCs w:val="32"/>
              </w:rPr>
              <w:t>fQ;kZnh</w:t>
            </w:r>
            <w:proofErr w:type="spellEnd"/>
            <w:r w:rsidRPr="00B45D36">
              <w:rPr>
                <w:rFonts w:ascii="Kruti Dev 010" w:hAnsi="Kruti Dev 010"/>
                <w:szCs w:val="32"/>
              </w:rPr>
              <w:t>@[</w:t>
            </w:r>
            <w:proofErr w:type="spellStart"/>
            <w:r w:rsidRPr="00B45D36">
              <w:rPr>
                <w:rFonts w:ascii="Kruti Dev 010" w:hAnsi="Kruti Dev 010"/>
                <w:szCs w:val="32"/>
              </w:rPr>
              <w:t>kcj</w:t>
            </w:r>
            <w:proofErr w:type="spellEnd"/>
            <w:r w:rsidRPr="00B45D36">
              <w:rPr>
                <w:rFonts w:ascii="Kruti Dev 010" w:hAnsi="Kruti Dev 010"/>
                <w:szCs w:val="32"/>
              </w:rPr>
              <w:t xml:space="preserve"> </w:t>
            </w:r>
            <w:proofErr w:type="spellStart"/>
            <w:r w:rsidRPr="00B45D36">
              <w:rPr>
                <w:rFonts w:ascii="Kruti Dev 010" w:hAnsi="Kruti Dev 010"/>
                <w:szCs w:val="32"/>
              </w:rPr>
              <w:t>ns.kkjk</w:t>
            </w:r>
            <w:proofErr w:type="spellEnd"/>
            <w:r w:rsidRPr="00B45D36">
              <w:rPr>
                <w:rFonts w:ascii="Kruti Dev 010" w:hAnsi="Kruti Dev 010"/>
                <w:szCs w:val="32"/>
              </w:rPr>
              <w:t xml:space="preserve"> </w:t>
            </w:r>
            <w:proofErr w:type="spellStart"/>
            <w:r w:rsidRPr="00B45D36">
              <w:rPr>
                <w:rFonts w:ascii="Kruti Dev 010" w:hAnsi="Kruti Dev 010"/>
                <w:szCs w:val="32"/>
              </w:rPr>
              <w:t>uko</w:t>
            </w:r>
            <w:proofErr w:type="spellEnd"/>
          </w:p>
        </w:tc>
        <w:tc>
          <w:tcPr>
            <w:tcW w:w="1530" w:type="dxa"/>
            <w:tcBorders>
              <w:left w:val="single" w:sz="4" w:space="0" w:color="auto"/>
              <w:right w:val="single" w:sz="4" w:space="0" w:color="auto"/>
            </w:tcBorders>
          </w:tcPr>
          <w:p w:rsidR="00281DE3" w:rsidRPr="00B45D36" w:rsidRDefault="00281DE3" w:rsidP="000D6B48">
            <w:pPr>
              <w:ind w:left="117"/>
              <w:jc w:val="center"/>
              <w:rPr>
                <w:rFonts w:ascii="Kruti Dev 010" w:hAnsi="Kruti Dev 010"/>
                <w:szCs w:val="32"/>
              </w:rPr>
            </w:pPr>
            <w:proofErr w:type="spellStart"/>
            <w:r w:rsidRPr="00B45D36">
              <w:rPr>
                <w:rFonts w:ascii="Kruti Dev 010" w:hAnsi="Kruti Dev 010"/>
                <w:szCs w:val="32"/>
              </w:rPr>
              <w:t>e`rdkps</w:t>
            </w:r>
            <w:proofErr w:type="spellEnd"/>
            <w:r w:rsidRPr="00B45D36">
              <w:rPr>
                <w:rFonts w:ascii="Kruti Dev 010" w:hAnsi="Kruti Dev 010"/>
                <w:szCs w:val="32"/>
              </w:rPr>
              <w:t xml:space="preserve"> </w:t>
            </w:r>
            <w:proofErr w:type="spellStart"/>
            <w:r w:rsidRPr="00B45D36">
              <w:rPr>
                <w:rFonts w:ascii="Kruti Dev 010" w:hAnsi="Kruti Dev 010"/>
                <w:szCs w:val="32"/>
              </w:rPr>
              <w:t>uko</w:t>
            </w:r>
            <w:proofErr w:type="spellEnd"/>
            <w:r w:rsidRPr="00B45D36">
              <w:rPr>
                <w:rFonts w:ascii="Kruti Dev 010" w:hAnsi="Kruti Dev 010"/>
                <w:szCs w:val="32"/>
              </w:rPr>
              <w:t xml:space="preserve"> o </w:t>
            </w:r>
            <w:proofErr w:type="spellStart"/>
            <w:r w:rsidRPr="00B45D36">
              <w:rPr>
                <w:rFonts w:ascii="Kruti Dev 010" w:hAnsi="Kruti Dev 010"/>
                <w:szCs w:val="32"/>
              </w:rPr>
              <w:t>iRrk</w:t>
            </w:r>
            <w:proofErr w:type="spellEnd"/>
          </w:p>
        </w:tc>
        <w:tc>
          <w:tcPr>
            <w:tcW w:w="4410" w:type="dxa"/>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gdhxr</w:t>
            </w:r>
            <w:proofErr w:type="spellEnd"/>
          </w:p>
        </w:tc>
        <w:tc>
          <w:tcPr>
            <w:tcW w:w="900" w:type="dxa"/>
          </w:tcPr>
          <w:p w:rsidR="00281DE3" w:rsidRPr="00B45D36" w:rsidRDefault="00281DE3" w:rsidP="000D6B48">
            <w:pPr>
              <w:jc w:val="center"/>
              <w:rPr>
                <w:rFonts w:ascii="Kruti Dev 010" w:hAnsi="Kruti Dev 010"/>
                <w:szCs w:val="32"/>
              </w:rPr>
            </w:pPr>
            <w:proofErr w:type="spellStart"/>
            <w:r w:rsidRPr="00B45D36">
              <w:rPr>
                <w:rFonts w:ascii="Kruti Dev 010" w:hAnsi="Kruti Dev 010"/>
                <w:szCs w:val="32"/>
              </w:rPr>
              <w:t>riklh</w:t>
            </w:r>
            <w:proofErr w:type="spellEnd"/>
            <w:r w:rsidRPr="00B45D36">
              <w:rPr>
                <w:rFonts w:ascii="Kruti Dev 010" w:hAnsi="Kruti Dev 010"/>
                <w:szCs w:val="32"/>
              </w:rPr>
              <w:t xml:space="preserve"> </w:t>
            </w:r>
            <w:proofErr w:type="spellStart"/>
            <w:r w:rsidRPr="00B45D36">
              <w:rPr>
                <w:rFonts w:ascii="Kruti Dev 010" w:hAnsi="Kruti Dev 010"/>
                <w:szCs w:val="32"/>
              </w:rPr>
              <w:t>vaeynkj</w:t>
            </w:r>
            <w:proofErr w:type="spellEnd"/>
          </w:p>
        </w:tc>
      </w:tr>
      <w:tr w:rsidR="00281DE3" w:rsidRPr="00B45D36" w:rsidTr="000D6B48">
        <w:trPr>
          <w:trHeight w:hRule="exact" w:val="1567"/>
        </w:trPr>
        <w:tc>
          <w:tcPr>
            <w:tcW w:w="630" w:type="dxa"/>
          </w:tcPr>
          <w:p w:rsidR="00281DE3" w:rsidRPr="00B45D36" w:rsidRDefault="00281DE3" w:rsidP="000D6B48">
            <w:pPr>
              <w:jc w:val="center"/>
              <w:rPr>
                <w:rFonts w:ascii="Kruti Dev 010" w:hAnsi="Kruti Dev 010"/>
                <w:szCs w:val="32"/>
              </w:rPr>
            </w:pPr>
            <w:r w:rsidRPr="00B45D36">
              <w:rPr>
                <w:rFonts w:ascii="Kruti Dev 010" w:hAnsi="Kruti Dev 010"/>
                <w:szCs w:val="32"/>
              </w:rPr>
              <w:t>01</w:t>
            </w:r>
          </w:p>
        </w:tc>
        <w:tc>
          <w:tcPr>
            <w:tcW w:w="810" w:type="dxa"/>
          </w:tcPr>
          <w:p w:rsidR="00281DE3" w:rsidRPr="00B45D36" w:rsidRDefault="00281DE3" w:rsidP="000D6B48">
            <w:pPr>
              <w:rPr>
                <w:rFonts w:ascii="Kruti Dev 010" w:hAnsi="Kruti Dev 010"/>
              </w:rPr>
            </w:pPr>
            <w:proofErr w:type="spellStart"/>
            <w:r>
              <w:rPr>
                <w:rFonts w:ascii="Kruti Dev 010" w:hAnsi="Kruti Dev 010"/>
              </w:rPr>
              <w:t>brokjh</w:t>
            </w:r>
            <w:proofErr w:type="spellEnd"/>
          </w:p>
        </w:tc>
        <w:tc>
          <w:tcPr>
            <w:tcW w:w="1080" w:type="dxa"/>
            <w:tcBorders>
              <w:right w:val="single" w:sz="4" w:space="0" w:color="auto"/>
            </w:tcBorders>
          </w:tcPr>
          <w:p w:rsidR="00281DE3" w:rsidRPr="00FA39C3" w:rsidRDefault="00281DE3" w:rsidP="000D6B48">
            <w:pPr>
              <w:ind w:right="-18"/>
              <w:jc w:val="center"/>
              <w:rPr>
                <w:rFonts w:ascii="Kruti Dev 050" w:hAnsi="Kruti Dev 050" w:cs="Kruti Dev 010"/>
              </w:rPr>
            </w:pPr>
            <w:r w:rsidRPr="00FA39C3">
              <w:rPr>
                <w:rFonts w:ascii="Kruti Dev 050" w:hAnsi="Kruti Dev 050" w:cs="Kruti Dev 010"/>
              </w:rPr>
              <w:t xml:space="preserve">13@19 dye 174 </w:t>
            </w:r>
            <w:proofErr w:type="spellStart"/>
            <w:r w:rsidRPr="00FA39C3">
              <w:rPr>
                <w:rFonts w:ascii="Kruti Dev 050" w:hAnsi="Kruti Dev 050" w:cs="Kruti Dev 010"/>
              </w:rPr>
              <w:t>tkQks</w:t>
            </w:r>
            <w:proofErr w:type="spellEnd"/>
          </w:p>
        </w:tc>
        <w:tc>
          <w:tcPr>
            <w:tcW w:w="1620" w:type="dxa"/>
            <w:tcBorders>
              <w:left w:val="single" w:sz="4" w:space="0" w:color="auto"/>
            </w:tcBorders>
          </w:tcPr>
          <w:p w:rsidR="00281DE3" w:rsidRPr="00FA39C3" w:rsidRDefault="00281DE3" w:rsidP="000D6B48">
            <w:pPr>
              <w:ind w:right="-18"/>
              <w:rPr>
                <w:rFonts w:ascii="Kruti Dev 050" w:hAnsi="Kruti Dev 050" w:cs="Kruti Dev 010"/>
              </w:rPr>
            </w:pPr>
            <w:proofErr w:type="spellStart"/>
            <w:r w:rsidRPr="00FA39C3">
              <w:rPr>
                <w:rFonts w:ascii="Kruti Dev 050" w:hAnsi="Kruti Dev 050" w:cs="Kruti Dev 010"/>
              </w:rPr>
              <w:t>jsLVs</w:t>
            </w:r>
            <w:proofErr w:type="spellEnd"/>
            <w:r w:rsidRPr="00FA39C3">
              <w:rPr>
                <w:rFonts w:ascii="Kruti Dev 050" w:hAnsi="Kruti Dev 050" w:cs="Kruti Dev 010"/>
              </w:rPr>
              <w:t xml:space="preserve"> </w:t>
            </w:r>
            <w:proofErr w:type="spellStart"/>
            <w:r w:rsidRPr="00FA39C3">
              <w:rPr>
                <w:rFonts w:ascii="Kruti Dev 050" w:hAnsi="Kruti Dev 050" w:cs="Kruti Dev 010"/>
              </w:rPr>
              <w:t>brokjh</w:t>
            </w:r>
            <w:proofErr w:type="spellEnd"/>
            <w:r w:rsidRPr="00FA39C3">
              <w:rPr>
                <w:rFonts w:ascii="Kruti Dev 050" w:hAnsi="Kruti Dev 050" w:cs="Kruti Dev 010"/>
              </w:rPr>
              <w:t xml:space="preserve"> </w:t>
            </w:r>
            <w:proofErr w:type="spellStart"/>
            <w:r w:rsidRPr="00FA39C3">
              <w:rPr>
                <w:rFonts w:ascii="Kruti Dev 050" w:hAnsi="Kruti Dev 050" w:cs="Kruti Dev 010"/>
              </w:rPr>
              <w:t>uWjksxstps</w:t>
            </w:r>
            <w:proofErr w:type="spellEnd"/>
            <w:r w:rsidRPr="00FA39C3">
              <w:rPr>
                <w:rFonts w:ascii="Kruti Dev 050" w:hAnsi="Kruti Dev 050" w:cs="Kruti Dev 010"/>
              </w:rPr>
              <w:t xml:space="preserve"> </w:t>
            </w:r>
            <w:proofErr w:type="spellStart"/>
            <w:r w:rsidRPr="00FA39C3">
              <w:rPr>
                <w:rFonts w:ascii="Kruti Dev 050" w:hAnsi="Kruti Dev 050" w:cs="Kruti Dev 010"/>
              </w:rPr>
              <w:t>IyWVQkWeZ</w:t>
            </w:r>
            <w:proofErr w:type="spellEnd"/>
            <w:r w:rsidRPr="00FA39C3">
              <w:rPr>
                <w:rFonts w:ascii="Kruti Dev 050" w:hAnsi="Kruti Dev 050" w:cs="Kruti Dev 010"/>
              </w:rPr>
              <w:t xml:space="preserve"> </w:t>
            </w:r>
            <w:proofErr w:type="spellStart"/>
            <w:r w:rsidRPr="00FA39C3">
              <w:rPr>
                <w:rFonts w:ascii="Kruti Dev 050" w:hAnsi="Kruti Dev 050" w:cs="Kruti Dev 010"/>
              </w:rPr>
              <w:t>ua</w:t>
            </w:r>
            <w:proofErr w:type="spellEnd"/>
            <w:r w:rsidRPr="00FA39C3">
              <w:rPr>
                <w:rFonts w:ascii="Kruti Dev 050" w:hAnsi="Kruti Dev 050" w:cs="Kruti Dev 010"/>
              </w:rPr>
              <w:t xml:space="preserve">- 2 </w:t>
            </w:r>
            <w:proofErr w:type="spellStart"/>
            <w:r w:rsidRPr="00FA39C3">
              <w:rPr>
                <w:rFonts w:ascii="Kruti Dev 050" w:hAnsi="Kruti Dev 050" w:cs="Kruti Dev 010"/>
              </w:rPr>
              <w:t>oj</w:t>
            </w:r>
            <w:proofErr w:type="spellEnd"/>
          </w:p>
        </w:tc>
        <w:tc>
          <w:tcPr>
            <w:tcW w:w="1080" w:type="dxa"/>
          </w:tcPr>
          <w:p w:rsidR="00281DE3" w:rsidRPr="00C8242A" w:rsidRDefault="00281DE3" w:rsidP="000D6B48">
            <w:pPr>
              <w:ind w:right="-108"/>
              <w:jc w:val="center"/>
              <w:rPr>
                <w:rFonts w:ascii="Kruti Dev 050" w:hAnsi="Kruti Dev 050" w:cs="Kruti Dev 010"/>
              </w:rPr>
            </w:pPr>
            <w:r w:rsidRPr="00C8242A">
              <w:rPr>
                <w:rFonts w:ascii="Kruti Dev 050" w:hAnsi="Kruti Dev 050" w:cs="Kruti Dev 010"/>
              </w:rPr>
              <w:t xml:space="preserve">06-05-19 14-15 ok </w:t>
            </w:r>
            <w:proofErr w:type="spellStart"/>
            <w:r w:rsidRPr="00C8242A">
              <w:rPr>
                <w:rFonts w:ascii="Kruti Dev 050" w:hAnsi="Kruti Dev 050" w:cs="Kruti Dev 010"/>
              </w:rPr>
              <w:t>iwohZ</w:t>
            </w:r>
            <w:proofErr w:type="spellEnd"/>
            <w:r w:rsidRPr="00C8242A">
              <w:rPr>
                <w:rFonts w:ascii="Kruti Dev 050" w:hAnsi="Kruti Dev 050" w:cs="Kruti Dev 010"/>
              </w:rPr>
              <w:t xml:space="preserve"> </w:t>
            </w:r>
          </w:p>
        </w:tc>
        <w:tc>
          <w:tcPr>
            <w:tcW w:w="1260" w:type="dxa"/>
          </w:tcPr>
          <w:p w:rsidR="00281DE3" w:rsidRPr="00C8242A" w:rsidRDefault="00281DE3" w:rsidP="000D6B48">
            <w:pPr>
              <w:ind w:right="-18"/>
              <w:jc w:val="center"/>
              <w:rPr>
                <w:rFonts w:ascii="Kruti Dev 050" w:hAnsi="Kruti Dev 050" w:cs="Kruti Dev 010"/>
              </w:rPr>
            </w:pPr>
            <w:r w:rsidRPr="00C8242A">
              <w:rPr>
                <w:rFonts w:ascii="Kruti Dev 050" w:hAnsi="Kruti Dev 050" w:cs="Kruti Dev 010"/>
              </w:rPr>
              <w:t>07-05-19  12-54 ok-</w:t>
            </w:r>
          </w:p>
        </w:tc>
        <w:tc>
          <w:tcPr>
            <w:tcW w:w="1620" w:type="dxa"/>
            <w:tcBorders>
              <w:right w:val="single" w:sz="4" w:space="0" w:color="auto"/>
            </w:tcBorders>
          </w:tcPr>
          <w:p w:rsidR="00281DE3" w:rsidRPr="00C8242A" w:rsidRDefault="00281DE3" w:rsidP="000D6B48">
            <w:pPr>
              <w:jc w:val="center"/>
              <w:rPr>
                <w:rFonts w:ascii="Kruti Dev 050" w:hAnsi="Kruti Dev 050"/>
              </w:rPr>
            </w:pPr>
            <w:proofErr w:type="spellStart"/>
            <w:r w:rsidRPr="00C8242A">
              <w:rPr>
                <w:rFonts w:ascii="Kruti Dev 050" w:hAnsi="Kruti Dev 050"/>
              </w:rPr>
              <w:t>vkWu</w:t>
            </w:r>
            <w:proofErr w:type="spellEnd"/>
            <w:r w:rsidRPr="00C8242A">
              <w:rPr>
                <w:rFonts w:ascii="Kruti Dev 050" w:hAnsi="Kruti Dev 050"/>
              </w:rPr>
              <w:t xml:space="preserve"> </w:t>
            </w:r>
            <w:proofErr w:type="spellStart"/>
            <w:r w:rsidRPr="00C8242A">
              <w:rPr>
                <w:rFonts w:ascii="Kruti Dev 050" w:hAnsi="Kruti Dev 050"/>
              </w:rPr>
              <w:t>M;wVh</w:t>
            </w:r>
            <w:proofErr w:type="spellEnd"/>
            <w:r w:rsidRPr="00C8242A">
              <w:rPr>
                <w:rFonts w:ascii="Kruti Dev 050" w:hAnsi="Kruti Dev 050"/>
              </w:rPr>
              <w:t xml:space="preserve"> </w:t>
            </w:r>
            <w:proofErr w:type="spellStart"/>
            <w:r w:rsidRPr="00C8242A">
              <w:rPr>
                <w:rFonts w:ascii="Kruti Dev 050" w:hAnsi="Kruti Dev 050"/>
              </w:rPr>
              <w:t>fMok;,l,l</w:t>
            </w:r>
            <w:proofErr w:type="spellEnd"/>
            <w:r w:rsidRPr="00C8242A">
              <w:rPr>
                <w:rFonts w:ascii="Kruti Dev 050" w:hAnsi="Kruti Dev 050"/>
              </w:rPr>
              <w:t xml:space="preserve"> </w:t>
            </w:r>
            <w:proofErr w:type="spellStart"/>
            <w:r w:rsidRPr="00C8242A">
              <w:rPr>
                <w:rFonts w:ascii="Kruti Dev 050" w:hAnsi="Kruti Dev 050"/>
              </w:rPr>
              <w:t>jsLVs</w:t>
            </w:r>
            <w:proofErr w:type="spellEnd"/>
            <w:r w:rsidRPr="00C8242A">
              <w:rPr>
                <w:rFonts w:ascii="Kruti Dev 050" w:hAnsi="Kruti Dev 050"/>
              </w:rPr>
              <w:t xml:space="preserve"> </w:t>
            </w:r>
            <w:proofErr w:type="spellStart"/>
            <w:r w:rsidRPr="00C8242A">
              <w:rPr>
                <w:rFonts w:ascii="Kruti Dev 050" w:hAnsi="Kruti Dev 050"/>
              </w:rPr>
              <w:t>brokjh</w:t>
            </w:r>
            <w:proofErr w:type="spellEnd"/>
          </w:p>
        </w:tc>
        <w:tc>
          <w:tcPr>
            <w:tcW w:w="1530" w:type="dxa"/>
            <w:tcBorders>
              <w:left w:val="single" w:sz="4" w:space="0" w:color="auto"/>
              <w:right w:val="single" w:sz="4" w:space="0" w:color="auto"/>
            </w:tcBorders>
          </w:tcPr>
          <w:p w:rsidR="00281DE3" w:rsidRPr="00C8242A" w:rsidRDefault="00281DE3" w:rsidP="000D6B48">
            <w:pPr>
              <w:jc w:val="center"/>
              <w:rPr>
                <w:rFonts w:ascii="Kruti Dev 050" w:hAnsi="Kruti Dev 050"/>
              </w:rPr>
            </w:pPr>
            <w:proofErr w:type="spellStart"/>
            <w:r>
              <w:rPr>
                <w:rFonts w:ascii="Kruti Dev 050" w:hAnsi="Kruti Dev 050"/>
              </w:rPr>
              <w:t>g</w:t>
            </w:r>
            <w:r w:rsidRPr="00C8242A">
              <w:rPr>
                <w:rFonts w:ascii="Kruti Dev 050" w:hAnsi="Kruti Dev 050"/>
              </w:rPr>
              <w:t>jhg</w:t>
            </w:r>
            <w:r>
              <w:rPr>
                <w:rFonts w:ascii="Kruti Dev 050" w:hAnsi="Kruti Dev 050"/>
              </w:rPr>
              <w:t>jjko</w:t>
            </w:r>
            <w:proofErr w:type="spellEnd"/>
            <w:r>
              <w:rPr>
                <w:rFonts w:ascii="Kruti Dev 050" w:hAnsi="Kruti Dev 050"/>
              </w:rPr>
              <w:t xml:space="preserve"> y{</w:t>
            </w:r>
            <w:proofErr w:type="spellStart"/>
            <w:r>
              <w:rPr>
                <w:rFonts w:ascii="Kruti Dev 050" w:hAnsi="Kruti Dev 050"/>
              </w:rPr>
              <w:t>e.kjko</w:t>
            </w:r>
            <w:proofErr w:type="spellEnd"/>
            <w:r>
              <w:rPr>
                <w:rFonts w:ascii="Kruti Dev 050" w:hAnsi="Kruti Dev 050"/>
              </w:rPr>
              <w:t xml:space="preserve"> </w:t>
            </w:r>
            <w:proofErr w:type="spellStart"/>
            <w:r>
              <w:rPr>
                <w:rFonts w:ascii="Kruti Dev 050" w:hAnsi="Kruti Dev 050"/>
              </w:rPr>
              <w:t>mVV``yokj</w:t>
            </w:r>
            <w:proofErr w:type="spellEnd"/>
            <w:r>
              <w:rPr>
                <w:rFonts w:ascii="Kruti Dev 050" w:hAnsi="Kruti Dev 050"/>
              </w:rPr>
              <w:t xml:space="preserve">]o; 65 </w:t>
            </w:r>
            <w:proofErr w:type="spellStart"/>
            <w:r>
              <w:rPr>
                <w:rFonts w:ascii="Kruti Dev 050" w:hAnsi="Kruti Dev 050"/>
              </w:rPr>
              <w:t>o"</w:t>
            </w:r>
            <w:r w:rsidRPr="00C8242A">
              <w:rPr>
                <w:rFonts w:ascii="Kruti Dev 050" w:hAnsi="Kruti Dev 050"/>
              </w:rPr>
              <w:t>kZ</w:t>
            </w:r>
            <w:proofErr w:type="spellEnd"/>
            <w:r w:rsidRPr="00C8242A">
              <w:rPr>
                <w:rFonts w:ascii="Kruti Dev 050" w:hAnsi="Kruti Dev 050"/>
              </w:rPr>
              <w:t>]</w:t>
            </w:r>
            <w:proofErr w:type="spellStart"/>
            <w:r w:rsidRPr="00C8242A">
              <w:rPr>
                <w:rFonts w:ascii="Kruti Dev 050" w:hAnsi="Kruti Dev 050"/>
              </w:rPr>
              <w:t>larjthiwjk</w:t>
            </w:r>
            <w:proofErr w:type="spellEnd"/>
            <w:r w:rsidRPr="00C8242A">
              <w:rPr>
                <w:rFonts w:ascii="Kruti Dev 050" w:hAnsi="Kruti Dev 050"/>
              </w:rPr>
              <w:t xml:space="preserve"> </w:t>
            </w:r>
            <w:proofErr w:type="spellStart"/>
            <w:r w:rsidRPr="00C8242A">
              <w:rPr>
                <w:rFonts w:ascii="Kruti Dev 050" w:hAnsi="Kruti Dev 050"/>
              </w:rPr>
              <w:t>cWdstoG</w:t>
            </w:r>
            <w:proofErr w:type="spellEnd"/>
            <w:r w:rsidRPr="00C8242A">
              <w:rPr>
                <w:rFonts w:ascii="Kruti Dev 050" w:hAnsi="Kruti Dev 050"/>
              </w:rPr>
              <w:t xml:space="preserve"> </w:t>
            </w:r>
            <w:proofErr w:type="spellStart"/>
            <w:r w:rsidRPr="00C8242A">
              <w:rPr>
                <w:rFonts w:ascii="Kruti Dev 050" w:hAnsi="Kruti Dev 050"/>
              </w:rPr>
              <w:t>ukxiwj</w:t>
            </w:r>
            <w:proofErr w:type="spellEnd"/>
          </w:p>
        </w:tc>
        <w:tc>
          <w:tcPr>
            <w:tcW w:w="4410" w:type="dxa"/>
          </w:tcPr>
          <w:p w:rsidR="00281DE3" w:rsidRPr="00B45D36" w:rsidRDefault="00281DE3" w:rsidP="000D6B48">
            <w:pPr>
              <w:jc w:val="both"/>
              <w:rPr>
                <w:rFonts w:ascii="Kruti Dev 010" w:hAnsi="Kruti Dev 010"/>
              </w:rPr>
            </w:pPr>
            <w:proofErr w:type="spellStart"/>
            <w:r w:rsidRPr="00C8242A">
              <w:rPr>
                <w:rFonts w:ascii="Kruti Dev 050" w:hAnsi="Kruti Dev 050" w:cs="Kruti Dev 010"/>
              </w:rPr>
              <w:t>jsLVs</w:t>
            </w:r>
            <w:proofErr w:type="spellEnd"/>
            <w:r w:rsidRPr="00C8242A">
              <w:rPr>
                <w:rFonts w:ascii="Kruti Dev 050" w:hAnsi="Kruti Dev 050" w:cs="Kruti Dev 010"/>
              </w:rPr>
              <w:t xml:space="preserve"> </w:t>
            </w:r>
            <w:proofErr w:type="spellStart"/>
            <w:r w:rsidRPr="00C8242A">
              <w:rPr>
                <w:rFonts w:ascii="Kruti Dev 050" w:hAnsi="Kruti Dev 050" w:cs="Kruti Dev 010"/>
              </w:rPr>
              <w:t>brokjh</w:t>
            </w:r>
            <w:proofErr w:type="spellEnd"/>
            <w:r w:rsidRPr="00C8242A">
              <w:rPr>
                <w:rFonts w:ascii="Kruti Dev 050" w:hAnsi="Kruti Dev 050" w:cs="Kruti Dev 010"/>
              </w:rPr>
              <w:t xml:space="preserve"> </w:t>
            </w:r>
            <w:proofErr w:type="spellStart"/>
            <w:r w:rsidRPr="00C8242A">
              <w:rPr>
                <w:rFonts w:ascii="Kruti Dev 050" w:hAnsi="Kruti Dev 050" w:cs="Kruti Dev 010"/>
              </w:rPr>
              <w:t>uWjksxstps</w:t>
            </w:r>
            <w:proofErr w:type="spellEnd"/>
            <w:r w:rsidRPr="00C8242A">
              <w:rPr>
                <w:rFonts w:ascii="Kruti Dev 050" w:hAnsi="Kruti Dev 050" w:cs="Kruti Dev 010"/>
              </w:rPr>
              <w:t xml:space="preserve"> </w:t>
            </w:r>
            <w:proofErr w:type="spellStart"/>
            <w:r w:rsidRPr="00C8242A">
              <w:rPr>
                <w:rFonts w:ascii="Kruti Dev 050" w:hAnsi="Kruti Dev 050" w:cs="Kruti Dev 010"/>
              </w:rPr>
              <w:t>IyWVQkWeZ</w:t>
            </w:r>
            <w:proofErr w:type="spellEnd"/>
            <w:r w:rsidRPr="00C8242A">
              <w:rPr>
                <w:rFonts w:ascii="Kruti Dev 050" w:hAnsi="Kruti Dev 050" w:cs="Kruti Dev 010"/>
              </w:rPr>
              <w:t xml:space="preserve"> </w:t>
            </w:r>
            <w:proofErr w:type="spellStart"/>
            <w:r w:rsidRPr="00C8242A">
              <w:rPr>
                <w:rFonts w:ascii="Kruti Dev 050" w:hAnsi="Kruti Dev 050" w:cs="Kruti Dev 010"/>
              </w:rPr>
              <w:t>ua</w:t>
            </w:r>
            <w:proofErr w:type="spellEnd"/>
            <w:r w:rsidRPr="00C8242A">
              <w:rPr>
                <w:rFonts w:ascii="Kruti Dev 050" w:hAnsi="Kruti Dev 050" w:cs="Kruti Dev 010"/>
              </w:rPr>
              <w:t xml:space="preserve">- 2 </w:t>
            </w:r>
            <w:proofErr w:type="spellStart"/>
            <w:r w:rsidRPr="00C8242A">
              <w:rPr>
                <w:rFonts w:ascii="Kruti Dev 050" w:hAnsi="Kruti Dev 050" w:cs="Kruti Dev 010"/>
              </w:rPr>
              <w:t>oj</w:t>
            </w:r>
            <w:proofErr w:type="spellEnd"/>
            <w:r w:rsidRPr="00C8242A">
              <w:rPr>
                <w:rFonts w:ascii="Kruti Dev 050" w:hAnsi="Kruti Dev 050" w:cs="Kruti Dev 010"/>
              </w:rPr>
              <w:t xml:space="preserve"> ,d </w:t>
            </w:r>
            <w:proofErr w:type="spellStart"/>
            <w:r w:rsidRPr="00C8242A">
              <w:rPr>
                <w:rFonts w:ascii="Kruti Dev 050" w:hAnsi="Kruti Dev 050" w:cs="Kruti Dev 010"/>
              </w:rPr>
              <w:t>ble</w:t>
            </w:r>
            <w:proofErr w:type="spellEnd"/>
            <w:r w:rsidRPr="00C8242A">
              <w:rPr>
                <w:rFonts w:ascii="Kruti Dev 050" w:hAnsi="Kruti Dev 050" w:cs="Kruti Dev 010"/>
              </w:rPr>
              <w:t xml:space="preserve"> </w:t>
            </w:r>
            <w:proofErr w:type="spellStart"/>
            <w:r w:rsidRPr="00C8242A">
              <w:rPr>
                <w:rFonts w:ascii="Kruti Dev 050" w:hAnsi="Kruti Dev 050" w:cs="Kruti Dev 010"/>
              </w:rPr>
              <w:t>cs’kw</w:t>
            </w:r>
            <w:proofErr w:type="spellEnd"/>
            <w:r w:rsidRPr="00C8242A">
              <w:rPr>
                <w:rFonts w:ascii="Kruti Dev 050" w:hAnsi="Kruti Dev 050" w:cs="Kruti Dev 010"/>
              </w:rPr>
              <w:t xml:space="preserve">/n </w:t>
            </w:r>
            <w:proofErr w:type="spellStart"/>
            <w:r w:rsidRPr="00C8242A">
              <w:rPr>
                <w:rFonts w:ascii="Kruti Dev 050" w:hAnsi="Kruti Dev 050" w:cs="Kruti Dev 010"/>
              </w:rPr>
              <w:t>voLFksr</w:t>
            </w:r>
            <w:proofErr w:type="spellEnd"/>
            <w:r w:rsidRPr="00C8242A">
              <w:rPr>
                <w:rFonts w:ascii="Kruti Dev 050" w:hAnsi="Kruti Dev 050" w:cs="Kruti Dev 010"/>
              </w:rPr>
              <w:t xml:space="preserve"> </w:t>
            </w:r>
            <w:proofErr w:type="spellStart"/>
            <w:r w:rsidRPr="00C8242A">
              <w:rPr>
                <w:rFonts w:ascii="Kruti Dev 050" w:hAnsi="Kruti Dev 050" w:cs="Kruti Dev 010"/>
              </w:rPr>
              <w:t>iMwu</w:t>
            </w:r>
            <w:proofErr w:type="spellEnd"/>
            <w:r w:rsidRPr="00C8242A">
              <w:rPr>
                <w:rFonts w:ascii="Kruti Dev 050" w:hAnsi="Kruti Dev 050" w:cs="Kruti Dev 010"/>
              </w:rPr>
              <w:t xml:space="preserve"> </w:t>
            </w:r>
            <w:proofErr w:type="spellStart"/>
            <w:r w:rsidRPr="00C8242A">
              <w:rPr>
                <w:rFonts w:ascii="Kruti Dev 050" w:hAnsi="Kruti Dev 050" w:cs="Kruti Dev 010"/>
              </w:rPr>
              <w:t>vkgs</w:t>
            </w:r>
            <w:proofErr w:type="spellEnd"/>
            <w:r w:rsidRPr="00C8242A">
              <w:rPr>
                <w:rFonts w:ascii="Kruti Dev 050" w:hAnsi="Kruti Dev 050" w:cs="Kruti Dev 010"/>
              </w:rPr>
              <w:t xml:space="preserve"> </w:t>
            </w:r>
            <w:proofErr w:type="spellStart"/>
            <w:r w:rsidRPr="00C8242A">
              <w:rPr>
                <w:rFonts w:ascii="Kruti Dev 050" w:hAnsi="Kruti Dev 050" w:cs="Kruti Dev 010"/>
              </w:rPr>
              <w:t>djhrk</w:t>
            </w:r>
            <w:proofErr w:type="spellEnd"/>
            <w:r w:rsidRPr="00C8242A">
              <w:rPr>
                <w:rFonts w:ascii="Kruti Dev 050" w:hAnsi="Kruti Dev 050" w:cs="Kruti Dev 010"/>
              </w:rPr>
              <w:t xml:space="preserve"> </w:t>
            </w:r>
            <w:proofErr w:type="spellStart"/>
            <w:r w:rsidRPr="00C8242A">
              <w:rPr>
                <w:rFonts w:ascii="Kruti Dev 050" w:hAnsi="Kruti Dev 050" w:cs="Kruti Dev 010"/>
              </w:rPr>
              <w:t>iw</w:t>
            </w:r>
            <w:proofErr w:type="spellEnd"/>
            <w:r w:rsidRPr="00C8242A">
              <w:rPr>
                <w:rFonts w:ascii="Kruti Dev 050" w:hAnsi="Kruti Dev 050" w:cs="Kruti Dev 010"/>
              </w:rPr>
              <w:t>&lt;</w:t>
            </w:r>
            <w:proofErr w:type="spellStart"/>
            <w:r w:rsidRPr="00C8242A">
              <w:rPr>
                <w:rFonts w:ascii="Kruti Dev 050" w:hAnsi="Kruti Dev 050" w:cs="Kruti Dev 010"/>
              </w:rPr>
              <w:t>hy</w:t>
            </w:r>
            <w:proofErr w:type="spellEnd"/>
            <w:r w:rsidRPr="00C8242A">
              <w:rPr>
                <w:rFonts w:ascii="Kruti Dev 050" w:hAnsi="Kruti Dev 050" w:cs="Kruti Dev 010"/>
              </w:rPr>
              <w:t xml:space="preserve"> </w:t>
            </w:r>
            <w:proofErr w:type="spellStart"/>
            <w:r w:rsidRPr="00C8242A">
              <w:rPr>
                <w:rFonts w:ascii="Kruti Dev 050" w:hAnsi="Kruti Dev 050" w:cs="Kruti Dev 010"/>
              </w:rPr>
              <w:t>dk;Zokgh</w:t>
            </w:r>
            <w:proofErr w:type="spellEnd"/>
            <w:r w:rsidRPr="00C8242A">
              <w:rPr>
                <w:rFonts w:ascii="Kruti Dev 050" w:hAnsi="Kruti Dev 050" w:cs="Kruti Dev 010"/>
              </w:rPr>
              <w:t xml:space="preserve"> </w:t>
            </w:r>
            <w:proofErr w:type="spellStart"/>
            <w:r w:rsidRPr="00C8242A">
              <w:rPr>
                <w:rFonts w:ascii="Kruti Dev 050" w:hAnsi="Kruti Dev 050" w:cs="Kruti Dev 010"/>
              </w:rPr>
              <w:t>dkeh</w:t>
            </w:r>
            <w:proofErr w:type="spellEnd"/>
            <w:r w:rsidRPr="00C8242A">
              <w:rPr>
                <w:rFonts w:ascii="Kruti Dev 050" w:hAnsi="Kruti Dev 050" w:cs="Kruti Dev 010"/>
              </w:rPr>
              <w:t xml:space="preserve"> ,,</w:t>
            </w:r>
            <w:proofErr w:type="spellStart"/>
            <w:r w:rsidRPr="00C8242A">
              <w:rPr>
                <w:rFonts w:ascii="Kruti Dev 050" w:hAnsi="Kruti Dev 050" w:cs="Kruti Dev 010"/>
              </w:rPr>
              <w:t>lvk</w:t>
            </w:r>
            <w:proofErr w:type="spellEnd"/>
            <w:r w:rsidRPr="00C8242A">
              <w:rPr>
                <w:rFonts w:ascii="Kruti Dev 050" w:hAnsi="Kruti Dev 050" w:cs="Kruti Dev 010"/>
              </w:rPr>
              <w:t xml:space="preserve">;@815 iksf’k@1159 </w:t>
            </w:r>
            <w:proofErr w:type="spellStart"/>
            <w:r w:rsidRPr="00C8242A">
              <w:rPr>
                <w:rFonts w:ascii="Kruti Dev 050" w:hAnsi="Kruti Dev 050" w:cs="Kruti Dev 010"/>
              </w:rPr>
              <w:t>vls</w:t>
            </w:r>
            <w:proofErr w:type="spellEnd"/>
            <w:r w:rsidRPr="00C8242A">
              <w:rPr>
                <w:rFonts w:ascii="Kruti Dev 050" w:hAnsi="Kruti Dev 050" w:cs="Kruti Dev 010"/>
              </w:rPr>
              <w:t xml:space="preserve"> ?</w:t>
            </w:r>
            <w:proofErr w:type="spellStart"/>
            <w:r w:rsidRPr="00C8242A">
              <w:rPr>
                <w:rFonts w:ascii="Kruti Dev 050" w:hAnsi="Kruti Dev 050" w:cs="Kruti Dev 010"/>
              </w:rPr>
              <w:t>kVukLFkGh</w:t>
            </w:r>
            <w:proofErr w:type="spellEnd"/>
            <w:r w:rsidRPr="00C8242A">
              <w:rPr>
                <w:rFonts w:ascii="Kruti Dev 050" w:hAnsi="Kruti Dev 050" w:cs="Kruti Dev 010"/>
              </w:rPr>
              <w:t xml:space="preserve"> </w:t>
            </w:r>
            <w:proofErr w:type="spellStart"/>
            <w:r w:rsidRPr="00C8242A">
              <w:rPr>
                <w:rFonts w:ascii="Kruti Dev 050" w:hAnsi="Kruti Dev 050" w:cs="Kruti Dev 010"/>
              </w:rPr>
              <w:t>iapukek</w:t>
            </w:r>
            <w:proofErr w:type="spellEnd"/>
            <w:r w:rsidRPr="00C8242A">
              <w:rPr>
                <w:rFonts w:ascii="Kruti Dev 050" w:hAnsi="Kruti Dev 050" w:cs="Kruti Dev 010"/>
              </w:rPr>
              <w:t xml:space="preserve"> o </w:t>
            </w:r>
            <w:proofErr w:type="spellStart"/>
            <w:r w:rsidRPr="00C8242A">
              <w:rPr>
                <w:rFonts w:ascii="Kruti Dev 050" w:hAnsi="Kruti Dev 050" w:cs="Kruti Dev 010"/>
              </w:rPr>
              <w:t>bUDosLV</w:t>
            </w:r>
            <w:proofErr w:type="spellEnd"/>
            <w:r w:rsidRPr="00C8242A">
              <w:rPr>
                <w:rFonts w:ascii="Kruti Dev 050" w:hAnsi="Kruti Dev 050" w:cs="Kruti Dev 010"/>
              </w:rPr>
              <w:t xml:space="preserve"> </w:t>
            </w:r>
            <w:proofErr w:type="spellStart"/>
            <w:r w:rsidRPr="00C8242A">
              <w:rPr>
                <w:rFonts w:ascii="Kruti Dev 050" w:hAnsi="Kruti Dev 050" w:cs="Kruti Dev 010"/>
              </w:rPr>
              <w:t>iapukek</w:t>
            </w:r>
            <w:proofErr w:type="spellEnd"/>
            <w:r w:rsidRPr="00C8242A">
              <w:rPr>
                <w:rFonts w:ascii="Kruti Dev 050" w:hAnsi="Kruti Dev 050" w:cs="Kruti Dev 010"/>
              </w:rPr>
              <w:t xml:space="preserve"> </w:t>
            </w:r>
            <w:proofErr w:type="spellStart"/>
            <w:r w:rsidRPr="00C8242A">
              <w:rPr>
                <w:rFonts w:ascii="Kruti Dev 050" w:hAnsi="Kruti Dev 050" w:cs="Kruti Dev 010"/>
              </w:rPr>
              <w:t>dkjokbZ</w:t>
            </w:r>
            <w:proofErr w:type="spellEnd"/>
            <w:r w:rsidRPr="00C8242A">
              <w:rPr>
                <w:rFonts w:ascii="Kruti Dev 050" w:hAnsi="Kruti Dev 050" w:cs="Kruti Dev 010"/>
              </w:rPr>
              <w:t xml:space="preserve"> </w:t>
            </w:r>
            <w:proofErr w:type="spellStart"/>
            <w:r w:rsidRPr="00C8242A">
              <w:rPr>
                <w:rFonts w:ascii="Kruti Dev 050" w:hAnsi="Kruti Dev 050" w:cs="Kruti Dev 010"/>
              </w:rPr>
              <w:t>dkeh</w:t>
            </w:r>
            <w:proofErr w:type="spellEnd"/>
            <w:r w:rsidRPr="00C8242A">
              <w:rPr>
                <w:rFonts w:ascii="Kruti Dev 050" w:hAnsi="Kruti Dev 050" w:cs="Kruti Dev 010"/>
              </w:rPr>
              <w:t xml:space="preserve"> ?</w:t>
            </w:r>
            <w:proofErr w:type="spellStart"/>
            <w:r w:rsidRPr="00C8242A">
              <w:rPr>
                <w:rFonts w:ascii="Kruti Dev 050" w:hAnsi="Kruti Dev 050" w:cs="Kruti Dev 010"/>
              </w:rPr>
              <w:t>kVukLFkGh</w:t>
            </w:r>
            <w:proofErr w:type="spellEnd"/>
            <w:r w:rsidRPr="00C8242A">
              <w:rPr>
                <w:rFonts w:ascii="Kruti Dev 050" w:hAnsi="Kruti Dev 050" w:cs="Kruti Dev 010"/>
              </w:rPr>
              <w:t xml:space="preserve"> </w:t>
            </w:r>
            <w:proofErr w:type="spellStart"/>
            <w:r w:rsidRPr="00C8242A">
              <w:rPr>
                <w:rFonts w:ascii="Kruti Dev 050" w:hAnsi="Kruti Dev 050" w:cs="Kruti Dev 010"/>
              </w:rPr>
              <w:t>jokuk</w:t>
            </w:r>
            <w:proofErr w:type="spellEnd"/>
            <w:r w:rsidRPr="00C8242A">
              <w:rPr>
                <w:rFonts w:ascii="Kruti Dev 050" w:hAnsi="Kruti Dev 050" w:cs="Kruti Dev 010"/>
              </w:rPr>
              <w:t xml:space="preserve"> </w:t>
            </w:r>
            <w:proofErr w:type="spellStart"/>
            <w:r w:rsidRPr="00C8242A">
              <w:rPr>
                <w:rFonts w:ascii="Kruti Dev 050" w:hAnsi="Kruti Dev 050" w:cs="Kruti Dev 010"/>
              </w:rPr>
              <w:t>gksowu</w:t>
            </w:r>
            <w:proofErr w:type="spellEnd"/>
            <w:r w:rsidRPr="00C8242A">
              <w:rPr>
                <w:rFonts w:ascii="Kruti Dev 050" w:hAnsi="Kruti Dev 050" w:cs="Kruti Dev 010"/>
              </w:rPr>
              <w:t xml:space="preserve"> </w:t>
            </w:r>
            <w:proofErr w:type="spellStart"/>
            <w:r w:rsidRPr="00C8242A">
              <w:rPr>
                <w:rFonts w:ascii="Kruti Dev 050" w:hAnsi="Kruti Dev 050" w:cs="Kruti Dev 010"/>
              </w:rPr>
              <w:t>jsYos</w:t>
            </w:r>
            <w:proofErr w:type="spellEnd"/>
            <w:r w:rsidRPr="00C8242A">
              <w:rPr>
                <w:rFonts w:ascii="Kruti Dev 050" w:hAnsi="Kruti Dev 050" w:cs="Kruti Dev 010"/>
              </w:rPr>
              <w:t xml:space="preserve"> </w:t>
            </w:r>
            <w:proofErr w:type="spellStart"/>
            <w:r w:rsidRPr="00C8242A">
              <w:rPr>
                <w:rFonts w:ascii="Kruti Dev 050" w:hAnsi="Kruti Dev 050" w:cs="Kruti Dev 010"/>
              </w:rPr>
              <w:t>MkWDVjk</w:t>
            </w:r>
            <w:r>
              <w:rPr>
                <w:rFonts w:ascii="Kruti Dev 050" w:hAnsi="Kruti Dev 050" w:cs="Kruti Dev 010"/>
              </w:rPr>
              <w:t>uh</w:t>
            </w:r>
            <w:proofErr w:type="spellEnd"/>
            <w:r>
              <w:rPr>
                <w:rFonts w:ascii="Kruti Dev 050" w:hAnsi="Kruti Dev 050" w:cs="Kruti Dev 010"/>
              </w:rPr>
              <w:t xml:space="preserve"> </w:t>
            </w:r>
            <w:proofErr w:type="spellStart"/>
            <w:r>
              <w:rPr>
                <w:rFonts w:ascii="Kruti Dev 050" w:hAnsi="Kruti Dev 050" w:cs="Kruti Dev 010"/>
              </w:rPr>
              <w:t>e`rdkl</w:t>
            </w:r>
            <w:proofErr w:type="spellEnd"/>
            <w:r>
              <w:rPr>
                <w:rFonts w:ascii="Kruti Dev 050" w:hAnsi="Kruti Dev 050" w:cs="Kruti Dev 010"/>
              </w:rPr>
              <w:t xml:space="preserve"> </w:t>
            </w:r>
            <w:proofErr w:type="spellStart"/>
            <w:r>
              <w:rPr>
                <w:rFonts w:ascii="Kruti Dev 050" w:hAnsi="Kruti Dev 050" w:cs="Kruti Dev 010"/>
              </w:rPr>
              <w:t>psd</w:t>
            </w:r>
            <w:proofErr w:type="spellEnd"/>
            <w:r>
              <w:rPr>
                <w:rFonts w:ascii="Kruti Dev 050" w:hAnsi="Kruti Dev 050" w:cs="Kruti Dev 010"/>
              </w:rPr>
              <w:t xml:space="preserve"> </w:t>
            </w:r>
            <w:proofErr w:type="spellStart"/>
            <w:r>
              <w:rPr>
                <w:rFonts w:ascii="Kruti Dev 050" w:hAnsi="Kruti Dev 050" w:cs="Kruti Dev 010"/>
              </w:rPr>
              <w:t>dsys</w:t>
            </w:r>
            <w:proofErr w:type="spellEnd"/>
            <w:r>
              <w:rPr>
                <w:rFonts w:ascii="Kruti Dev 050" w:hAnsi="Kruti Dev 050" w:cs="Kruti Dev 010"/>
              </w:rPr>
              <w:t xml:space="preserve"> </w:t>
            </w:r>
            <w:proofErr w:type="spellStart"/>
            <w:r>
              <w:rPr>
                <w:rFonts w:ascii="Kruti Dev 050" w:hAnsi="Kruti Dev 050" w:cs="Kruti Dev 010"/>
              </w:rPr>
              <w:t>vlrk</w:t>
            </w:r>
            <w:proofErr w:type="spellEnd"/>
            <w:r>
              <w:rPr>
                <w:rFonts w:ascii="Kruti Dev 050" w:hAnsi="Kruti Dev 050" w:cs="Kruti Dev 010"/>
              </w:rPr>
              <w:t xml:space="preserve"> </w:t>
            </w:r>
            <w:proofErr w:type="spellStart"/>
            <w:r>
              <w:rPr>
                <w:rFonts w:ascii="Kruti Dev 050" w:hAnsi="Kruti Dev 050" w:cs="Kruti Dev 010"/>
              </w:rPr>
              <w:t>e`rd</w:t>
            </w:r>
            <w:proofErr w:type="spellEnd"/>
            <w:r>
              <w:rPr>
                <w:rFonts w:ascii="Kruti Dev 050" w:hAnsi="Kruti Dev 050" w:cs="Kruti Dev 010"/>
              </w:rPr>
              <w:t xml:space="preserve"> ?</w:t>
            </w:r>
            <w:proofErr w:type="spellStart"/>
            <w:r>
              <w:rPr>
                <w:rFonts w:ascii="Kruti Dev 050" w:hAnsi="Kruti Dev 050" w:cs="Kruti Dev 010"/>
              </w:rPr>
              <w:t>kks"</w:t>
            </w:r>
            <w:r w:rsidRPr="00C8242A">
              <w:rPr>
                <w:rFonts w:ascii="Kruti Dev 050" w:hAnsi="Kruti Dev 050" w:cs="Kruti Dev 010"/>
              </w:rPr>
              <w:t>khr</w:t>
            </w:r>
            <w:proofErr w:type="spellEnd"/>
            <w:r w:rsidRPr="00C8242A">
              <w:rPr>
                <w:rFonts w:ascii="Kruti Dev 050" w:hAnsi="Kruti Dev 050" w:cs="Kruti Dev 010"/>
              </w:rPr>
              <w:t xml:space="preserve"> </w:t>
            </w:r>
            <w:proofErr w:type="spellStart"/>
            <w:r w:rsidRPr="00C8242A">
              <w:rPr>
                <w:rFonts w:ascii="Kruti Dev 050" w:hAnsi="Kruti Dev 050" w:cs="Kruti Dev 010"/>
              </w:rPr>
              <w:t>dsys</w:t>
            </w:r>
            <w:proofErr w:type="spellEnd"/>
            <w:r w:rsidRPr="00C8242A">
              <w:rPr>
                <w:rFonts w:ascii="Kruti Dev 050" w:hAnsi="Kruti Dev 050" w:cs="Kruti Dev 010"/>
              </w:rPr>
              <w:t xml:space="preserve"> </w:t>
            </w:r>
            <w:proofErr w:type="spellStart"/>
            <w:r w:rsidRPr="00C8242A">
              <w:rPr>
                <w:rFonts w:ascii="Kruti Dev 050" w:hAnsi="Kruti Dev 050" w:cs="Kruti Dev 010"/>
              </w:rPr>
              <w:t>lnj</w:t>
            </w:r>
            <w:proofErr w:type="spellEnd"/>
            <w:r w:rsidRPr="00C8242A">
              <w:rPr>
                <w:rFonts w:ascii="Kruti Dev 050" w:hAnsi="Kruti Dev 050" w:cs="Kruti Dev 010"/>
              </w:rPr>
              <w:t xml:space="preserve"> </w:t>
            </w:r>
            <w:proofErr w:type="spellStart"/>
            <w:r w:rsidRPr="00C8242A">
              <w:rPr>
                <w:rFonts w:ascii="Kruti Dev 050" w:hAnsi="Kruti Dev 050" w:cs="Kruti Dev 010"/>
              </w:rPr>
              <w:t>exZpk</w:t>
            </w:r>
            <w:proofErr w:type="spellEnd"/>
            <w:r w:rsidRPr="00C8242A">
              <w:rPr>
                <w:rFonts w:ascii="Kruti Dev 050" w:hAnsi="Kruti Dev 050" w:cs="Kruti Dev 010"/>
              </w:rPr>
              <w:t xml:space="preserve"> </w:t>
            </w:r>
            <w:proofErr w:type="spellStart"/>
            <w:r w:rsidRPr="00C8242A">
              <w:rPr>
                <w:rFonts w:ascii="Kruti Dev 050" w:hAnsi="Kruti Dev 050" w:cs="Kruti Dev 010"/>
              </w:rPr>
              <w:t>rikl</w:t>
            </w:r>
            <w:proofErr w:type="spellEnd"/>
            <w:r w:rsidRPr="00C8242A">
              <w:rPr>
                <w:rFonts w:ascii="Kruti Dev 050" w:hAnsi="Kruti Dev 050" w:cs="Kruti Dev 010"/>
              </w:rPr>
              <w:t xml:space="preserve"> ,,</w:t>
            </w:r>
            <w:proofErr w:type="spellStart"/>
            <w:r w:rsidRPr="00C8242A">
              <w:rPr>
                <w:rFonts w:ascii="Kruti Dev 050" w:hAnsi="Kruti Dev 050" w:cs="Kruti Dev 010"/>
              </w:rPr>
              <w:t>lvk</w:t>
            </w:r>
            <w:proofErr w:type="spellEnd"/>
            <w:r w:rsidRPr="00C8242A">
              <w:rPr>
                <w:rFonts w:ascii="Kruti Dev 050" w:hAnsi="Kruti Dev 050" w:cs="Kruti Dev 010"/>
              </w:rPr>
              <w:t xml:space="preserve">;@815 </w:t>
            </w:r>
            <w:proofErr w:type="spellStart"/>
            <w:r w:rsidRPr="00C8242A">
              <w:rPr>
                <w:rFonts w:ascii="Kruti Dev 050" w:hAnsi="Kruti Dev 050" w:cs="Kruti Dev 010"/>
              </w:rPr>
              <w:t>xkMxs</w:t>
            </w:r>
            <w:proofErr w:type="spellEnd"/>
            <w:r w:rsidRPr="00C8242A">
              <w:rPr>
                <w:rFonts w:ascii="Kruti Dev 050" w:hAnsi="Kruti Dev 050" w:cs="Kruti Dev 010"/>
              </w:rPr>
              <w:t xml:space="preserve"> </w:t>
            </w:r>
            <w:proofErr w:type="spellStart"/>
            <w:r w:rsidRPr="00C8242A">
              <w:rPr>
                <w:rFonts w:ascii="Kruti Dev 050" w:hAnsi="Kruti Dev 050" w:cs="Kruti Dev 010"/>
              </w:rPr>
              <w:t>djhr</w:t>
            </w:r>
            <w:proofErr w:type="spellEnd"/>
            <w:r w:rsidRPr="00C8242A">
              <w:rPr>
                <w:rFonts w:ascii="Kruti Dev 050" w:hAnsi="Kruti Dev 050" w:cs="Kruti Dev 010"/>
              </w:rPr>
              <w:t xml:space="preserve"> </w:t>
            </w:r>
            <w:proofErr w:type="spellStart"/>
            <w:r w:rsidRPr="00C8242A">
              <w:rPr>
                <w:rFonts w:ascii="Kruti Dev 050" w:hAnsi="Kruti Dev 050" w:cs="Kruti Dev 010"/>
              </w:rPr>
              <w:t>vkgs</w:t>
            </w:r>
            <w:proofErr w:type="spellEnd"/>
            <w:r w:rsidRPr="00C8242A">
              <w:rPr>
                <w:rFonts w:ascii="Kruti Dev 050" w:hAnsi="Kruti Dev 050" w:cs="Kruti Dev 010"/>
              </w:rPr>
              <w:t>-</w:t>
            </w:r>
          </w:p>
        </w:tc>
        <w:tc>
          <w:tcPr>
            <w:tcW w:w="900" w:type="dxa"/>
          </w:tcPr>
          <w:p w:rsidR="00281DE3" w:rsidRPr="00B45D36" w:rsidRDefault="00281DE3" w:rsidP="000D6B48">
            <w:pPr>
              <w:jc w:val="center"/>
              <w:rPr>
                <w:rFonts w:ascii="Kruti Dev 010" w:hAnsi="Kruti Dev 010"/>
              </w:rPr>
            </w:pPr>
            <w:r w:rsidRPr="00C8242A">
              <w:rPr>
                <w:rFonts w:ascii="Kruti Dev 050" w:hAnsi="Kruti Dev 050" w:cs="Kruti Dev 010"/>
              </w:rPr>
              <w:t>,,</w:t>
            </w:r>
            <w:proofErr w:type="spellStart"/>
            <w:r w:rsidRPr="00C8242A">
              <w:rPr>
                <w:rFonts w:ascii="Kruti Dev 050" w:hAnsi="Kruti Dev 050" w:cs="Kruti Dev 010"/>
              </w:rPr>
              <w:t>lvk</w:t>
            </w:r>
            <w:proofErr w:type="spellEnd"/>
            <w:r w:rsidRPr="00C8242A">
              <w:rPr>
                <w:rFonts w:ascii="Kruti Dev 050" w:hAnsi="Kruti Dev 050" w:cs="Kruti Dev 010"/>
              </w:rPr>
              <w:t xml:space="preserve">;@815 </w:t>
            </w:r>
            <w:proofErr w:type="spellStart"/>
            <w:r w:rsidRPr="00C8242A">
              <w:rPr>
                <w:rFonts w:ascii="Kruti Dev 050" w:hAnsi="Kruti Dev 050" w:cs="Kruti Dev 010"/>
              </w:rPr>
              <w:t>xkMxs</w:t>
            </w:r>
            <w:proofErr w:type="spellEnd"/>
          </w:p>
        </w:tc>
      </w:tr>
    </w:tbl>
    <w:p w:rsidR="00281DE3" w:rsidRPr="00B45D36" w:rsidRDefault="00281DE3" w:rsidP="00281DE3">
      <w:pPr>
        <w:rPr>
          <w:rFonts w:ascii="Kruti Dev 050" w:hAnsi="Kruti Dev 050" w:cs="Kruti Dev 010"/>
          <w:b/>
          <w:bCs/>
          <w:szCs w:val="32"/>
        </w:rPr>
      </w:pPr>
    </w:p>
    <w:p w:rsidR="00281DE3" w:rsidRDefault="00281DE3" w:rsidP="00281DE3">
      <w:pPr>
        <w:rPr>
          <w:rFonts w:ascii="Kruti Dev 050" w:hAnsi="Kruti Dev 050" w:cs="Kruti Dev 010"/>
          <w:b/>
          <w:bCs/>
          <w:szCs w:val="32"/>
        </w:rPr>
      </w:pPr>
    </w:p>
    <w:p w:rsidR="00281DE3" w:rsidRDefault="00281DE3" w:rsidP="00281DE3">
      <w:pPr>
        <w:rPr>
          <w:rFonts w:ascii="Kruti Dev 050" w:hAnsi="Kruti Dev 050" w:cs="Kruti Dev 010"/>
          <w:b/>
          <w:bCs/>
          <w:szCs w:val="32"/>
        </w:rPr>
      </w:pPr>
    </w:p>
    <w:p w:rsidR="00281DE3" w:rsidRPr="00B45D36" w:rsidRDefault="00281DE3" w:rsidP="00281DE3">
      <w:pPr>
        <w:rPr>
          <w:rFonts w:ascii="Kruti Dev 050" w:hAnsi="Kruti Dev 050" w:cs="Kruti Dev 010"/>
          <w:b/>
          <w:bCs/>
          <w:szCs w:val="32"/>
        </w:rPr>
      </w:pPr>
      <w:proofErr w:type="spellStart"/>
      <w:proofErr w:type="gramStart"/>
      <w:r w:rsidRPr="00B45D36">
        <w:rPr>
          <w:rFonts w:ascii="Kruti Dev 050" w:hAnsi="Kruti Dev 050" w:cs="Kruti Dev 010"/>
          <w:b/>
          <w:bCs/>
          <w:szCs w:val="32"/>
        </w:rPr>
        <w:t>yksgekxZ</w:t>
      </w:r>
      <w:proofErr w:type="spellEnd"/>
      <w:proofErr w:type="gramEnd"/>
      <w:r w:rsidRPr="00B45D36">
        <w:rPr>
          <w:rFonts w:ascii="Kruti Dev 050" w:hAnsi="Kruti Dev 050" w:cs="Kruti Dev 010"/>
          <w:b/>
          <w:bCs/>
          <w:szCs w:val="32"/>
        </w:rPr>
        <w:t xml:space="preserve"> </w:t>
      </w:r>
      <w:proofErr w:type="spellStart"/>
      <w:r w:rsidRPr="00B45D36">
        <w:rPr>
          <w:rFonts w:ascii="Kruti Dev 050" w:hAnsi="Kruti Dev 050" w:cs="Kruti Dev 010"/>
          <w:b/>
          <w:bCs/>
          <w:szCs w:val="32"/>
        </w:rPr>
        <w:t>ukxiwj</w:t>
      </w:r>
      <w:proofErr w:type="spellEnd"/>
      <w:r w:rsidRPr="00B45D36">
        <w:rPr>
          <w:rFonts w:ascii="Kruti Dev 050" w:hAnsi="Kruti Dev 050" w:cs="Kruti Dev 010"/>
          <w:b/>
          <w:bCs/>
          <w:szCs w:val="32"/>
        </w:rPr>
        <w:t xml:space="preserve"> </w:t>
      </w:r>
      <w:proofErr w:type="spellStart"/>
      <w:r w:rsidRPr="00B45D36">
        <w:rPr>
          <w:rFonts w:ascii="Kruti Dev 050" w:hAnsi="Kruti Dev 050" w:cs="Kruti Dev 010"/>
          <w:b/>
          <w:bCs/>
          <w:szCs w:val="32"/>
        </w:rPr>
        <w:t>ftYg;krhy</w:t>
      </w:r>
      <w:proofErr w:type="spellEnd"/>
      <w:r w:rsidRPr="00B45D36">
        <w:rPr>
          <w:rFonts w:ascii="Kruti Dev 050" w:hAnsi="Kruti Dev 050" w:cs="Kruti Dev 010"/>
          <w:b/>
          <w:bCs/>
          <w:szCs w:val="32"/>
        </w:rPr>
        <w:t xml:space="preserve"> </w:t>
      </w:r>
      <w:proofErr w:type="spellStart"/>
      <w:r w:rsidRPr="00B45D36">
        <w:rPr>
          <w:rFonts w:ascii="Kruti Dev 050" w:hAnsi="Kruti Dev 050" w:cs="Kruti Dev 010"/>
          <w:b/>
          <w:bCs/>
          <w:szCs w:val="32"/>
        </w:rPr>
        <w:t>vVd</w:t>
      </w:r>
      <w:proofErr w:type="spellEnd"/>
      <w:r w:rsidRPr="00B45D36">
        <w:rPr>
          <w:rFonts w:ascii="Kruti Dev 050" w:hAnsi="Kruti Dev 050" w:cs="Kruti Dev 010"/>
          <w:b/>
          <w:bCs/>
          <w:szCs w:val="32"/>
        </w:rPr>
        <w:t xml:space="preserve"> </w:t>
      </w:r>
      <w:proofErr w:type="spellStart"/>
      <w:r w:rsidRPr="00B45D36">
        <w:rPr>
          <w:rFonts w:ascii="Kruti Dev 050" w:hAnsi="Kruti Dev 050" w:cs="Kruti Dev 010"/>
          <w:b/>
          <w:bCs/>
          <w:szCs w:val="32"/>
        </w:rPr>
        <w:t>vkjksihph</w:t>
      </w:r>
      <w:proofErr w:type="spellEnd"/>
      <w:r w:rsidRPr="00B45D36">
        <w:rPr>
          <w:rFonts w:ascii="Kruti Dev 050" w:hAnsi="Kruti Dev 050" w:cs="Kruti Dev 010"/>
          <w:b/>
          <w:bCs/>
          <w:szCs w:val="32"/>
        </w:rPr>
        <w:t xml:space="preserve"> </w:t>
      </w:r>
      <w:proofErr w:type="spellStart"/>
      <w:r w:rsidRPr="00B45D36">
        <w:rPr>
          <w:rFonts w:ascii="Kruti Dev 050" w:hAnsi="Kruti Dev 050" w:cs="Kruti Dev 010"/>
          <w:b/>
          <w:bCs/>
          <w:szCs w:val="32"/>
        </w:rPr>
        <w:t>ekfgrh</w:t>
      </w:r>
      <w:proofErr w:type="spellEnd"/>
      <w:r w:rsidRPr="00B45D36">
        <w:rPr>
          <w:rFonts w:ascii="Kruti Dev 050" w:hAnsi="Kruti Dev 050" w:cs="Kruti Dev 010"/>
          <w:b/>
          <w:bCs/>
          <w:szCs w:val="32"/>
        </w:rPr>
        <w:t xml:space="preserve"> </w:t>
      </w:r>
    </w:p>
    <w:tbl>
      <w:tblPr>
        <w:tblpPr w:leftFromText="180" w:rightFromText="180" w:vertAnchor="text" w:horzAnchor="page" w:tblpX="772" w:tblpY="154"/>
        <w:tblOverlap w:val="neve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1170"/>
        <w:gridCol w:w="3063"/>
        <w:gridCol w:w="3063"/>
        <w:gridCol w:w="7007"/>
      </w:tblGrid>
      <w:tr w:rsidR="00281DE3" w:rsidRPr="00B45D36" w:rsidTr="000D6B48">
        <w:trPr>
          <w:trHeight w:hRule="exact" w:val="418"/>
        </w:trPr>
        <w:tc>
          <w:tcPr>
            <w:tcW w:w="650" w:type="dxa"/>
          </w:tcPr>
          <w:p w:rsidR="00281DE3" w:rsidRPr="00B45D36" w:rsidRDefault="00281DE3" w:rsidP="000D6B48">
            <w:pPr>
              <w:jc w:val="center"/>
              <w:rPr>
                <w:rFonts w:ascii="Kruti Dev 050" w:hAnsi="Kruti Dev 050"/>
                <w:b/>
                <w:szCs w:val="32"/>
              </w:rPr>
            </w:pPr>
            <w:r w:rsidRPr="00B45D36">
              <w:rPr>
                <w:rFonts w:ascii="Kruti Dev 050" w:hAnsi="Kruti Dev 050"/>
                <w:b/>
                <w:szCs w:val="32"/>
              </w:rPr>
              <w:t>v-</w:t>
            </w:r>
            <w:proofErr w:type="spellStart"/>
            <w:r w:rsidRPr="00B45D36">
              <w:rPr>
                <w:rFonts w:ascii="Kruti Dev 050" w:hAnsi="Kruti Dev 050"/>
                <w:b/>
                <w:szCs w:val="32"/>
              </w:rPr>
              <w:t>dz</w:t>
            </w:r>
            <w:proofErr w:type="spellEnd"/>
            <w:r w:rsidRPr="00B45D36">
              <w:rPr>
                <w:rFonts w:ascii="Kruti Dev 050" w:hAnsi="Kruti Dev 050"/>
                <w:b/>
                <w:szCs w:val="32"/>
              </w:rPr>
              <w:t>-</w:t>
            </w:r>
          </w:p>
          <w:p w:rsidR="00281DE3" w:rsidRPr="00B45D36" w:rsidRDefault="00281DE3" w:rsidP="000D6B48">
            <w:pPr>
              <w:jc w:val="center"/>
              <w:rPr>
                <w:rFonts w:ascii="Kruti Dev 050" w:hAnsi="Kruti Dev 050"/>
                <w:b/>
                <w:szCs w:val="32"/>
              </w:rPr>
            </w:pPr>
          </w:p>
        </w:tc>
        <w:tc>
          <w:tcPr>
            <w:tcW w:w="1170" w:type="dxa"/>
          </w:tcPr>
          <w:p w:rsidR="00281DE3" w:rsidRPr="00B45D36" w:rsidRDefault="00281DE3" w:rsidP="000D6B48">
            <w:pPr>
              <w:jc w:val="center"/>
              <w:rPr>
                <w:rFonts w:ascii="Kruti Dev 050" w:hAnsi="Kruti Dev 050"/>
                <w:b/>
                <w:szCs w:val="32"/>
              </w:rPr>
            </w:pPr>
            <w:proofErr w:type="spellStart"/>
            <w:r w:rsidRPr="00B45D36">
              <w:rPr>
                <w:rFonts w:ascii="Kruti Dev 050" w:hAnsi="Kruti Dev 050"/>
                <w:b/>
                <w:szCs w:val="32"/>
              </w:rPr>
              <w:t>js-iks-LVsps</w:t>
            </w:r>
            <w:proofErr w:type="spellEnd"/>
            <w:r w:rsidRPr="00B45D36">
              <w:rPr>
                <w:rFonts w:ascii="Kruti Dev 050" w:hAnsi="Kruti Dev 050"/>
                <w:b/>
                <w:szCs w:val="32"/>
              </w:rPr>
              <w:t xml:space="preserve"> </w:t>
            </w:r>
            <w:proofErr w:type="spellStart"/>
            <w:r w:rsidRPr="00B45D36">
              <w:rPr>
                <w:rFonts w:ascii="Kruti Dev 050" w:hAnsi="Kruti Dev 050"/>
                <w:b/>
                <w:szCs w:val="32"/>
              </w:rPr>
              <w:t>uko</w:t>
            </w:r>
            <w:proofErr w:type="spellEnd"/>
          </w:p>
        </w:tc>
        <w:tc>
          <w:tcPr>
            <w:tcW w:w="3063" w:type="dxa"/>
          </w:tcPr>
          <w:p w:rsidR="00281DE3" w:rsidRPr="00B45D36" w:rsidRDefault="00281DE3" w:rsidP="000D6B48">
            <w:pPr>
              <w:jc w:val="center"/>
              <w:rPr>
                <w:rFonts w:ascii="Kruti Dev 050" w:hAnsi="Kruti Dev 050"/>
                <w:b/>
                <w:szCs w:val="32"/>
              </w:rPr>
            </w:pPr>
            <w:proofErr w:type="spellStart"/>
            <w:r w:rsidRPr="00B45D36">
              <w:rPr>
                <w:rFonts w:ascii="Kruti Dev 050" w:hAnsi="Kruti Dev 050"/>
                <w:b/>
                <w:szCs w:val="32"/>
              </w:rPr>
              <w:t>Xkq-ja-ua</w:t>
            </w:r>
            <w:proofErr w:type="spellEnd"/>
            <w:r w:rsidRPr="00B45D36">
              <w:rPr>
                <w:rFonts w:ascii="Kruti Dev 050" w:hAnsi="Kruti Dev 050"/>
                <w:b/>
                <w:szCs w:val="32"/>
              </w:rPr>
              <w:t>- o dye</w:t>
            </w:r>
          </w:p>
        </w:tc>
        <w:tc>
          <w:tcPr>
            <w:tcW w:w="3063" w:type="dxa"/>
          </w:tcPr>
          <w:p w:rsidR="00281DE3" w:rsidRPr="00B45D36" w:rsidRDefault="00281DE3" w:rsidP="000D6B48">
            <w:pPr>
              <w:jc w:val="center"/>
              <w:rPr>
                <w:rFonts w:ascii="Kruti Dev 050" w:hAnsi="Kruti Dev 050"/>
                <w:b/>
                <w:szCs w:val="32"/>
              </w:rPr>
            </w:pPr>
            <w:proofErr w:type="spellStart"/>
            <w:r w:rsidRPr="00B45D36">
              <w:rPr>
                <w:rFonts w:ascii="Kruti Dev 050" w:hAnsi="Kruti Dev 050"/>
                <w:b/>
                <w:szCs w:val="32"/>
              </w:rPr>
              <w:t>vVd</w:t>
            </w:r>
            <w:proofErr w:type="spellEnd"/>
            <w:r w:rsidRPr="00B45D36">
              <w:rPr>
                <w:rFonts w:ascii="Kruti Dev 050" w:hAnsi="Kruti Dev 050"/>
                <w:b/>
                <w:szCs w:val="32"/>
              </w:rPr>
              <w:t xml:space="preserve"> </w:t>
            </w:r>
            <w:proofErr w:type="spellStart"/>
            <w:r w:rsidRPr="00B45D36">
              <w:rPr>
                <w:rFonts w:ascii="Kruti Dev 050" w:hAnsi="Kruti Dev 050"/>
                <w:b/>
                <w:szCs w:val="32"/>
              </w:rPr>
              <w:t>fnukad</w:t>
            </w:r>
            <w:proofErr w:type="spellEnd"/>
            <w:r w:rsidRPr="00B45D36">
              <w:rPr>
                <w:rFonts w:ascii="Kruti Dev 050" w:hAnsi="Kruti Dev 050"/>
                <w:b/>
                <w:szCs w:val="32"/>
              </w:rPr>
              <w:t xml:space="preserve"> o </w:t>
            </w:r>
            <w:proofErr w:type="spellStart"/>
            <w:r w:rsidRPr="00B45D36">
              <w:rPr>
                <w:rFonts w:ascii="Kruti Dev 050" w:hAnsi="Kruti Dev 050"/>
                <w:b/>
                <w:szCs w:val="32"/>
              </w:rPr>
              <w:t>osG</w:t>
            </w:r>
            <w:proofErr w:type="spellEnd"/>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p w:rsidR="00281DE3" w:rsidRPr="00B45D36" w:rsidRDefault="00281DE3" w:rsidP="000D6B48">
            <w:pPr>
              <w:jc w:val="center"/>
              <w:rPr>
                <w:rFonts w:ascii="Kruti Dev 050" w:hAnsi="Kruti Dev 050"/>
                <w:b/>
                <w:szCs w:val="32"/>
              </w:rPr>
            </w:pPr>
          </w:p>
        </w:tc>
        <w:tc>
          <w:tcPr>
            <w:tcW w:w="7007" w:type="dxa"/>
          </w:tcPr>
          <w:p w:rsidR="00281DE3" w:rsidRPr="00B45D36" w:rsidRDefault="00281DE3" w:rsidP="000D6B48">
            <w:pPr>
              <w:jc w:val="center"/>
              <w:rPr>
                <w:rFonts w:ascii="Kruti Dev 050" w:hAnsi="Kruti Dev 050"/>
                <w:b/>
                <w:szCs w:val="32"/>
              </w:rPr>
            </w:pPr>
            <w:proofErr w:type="spellStart"/>
            <w:r w:rsidRPr="00B45D36">
              <w:rPr>
                <w:rFonts w:ascii="Kruti Dev 050" w:hAnsi="Kruti Dev 050"/>
                <w:b/>
                <w:szCs w:val="32"/>
              </w:rPr>
              <w:t>vkjksihps</w:t>
            </w:r>
            <w:proofErr w:type="spellEnd"/>
            <w:r w:rsidRPr="00B45D36">
              <w:rPr>
                <w:rFonts w:ascii="Kruti Dev 050" w:hAnsi="Kruti Dev 050"/>
                <w:b/>
                <w:szCs w:val="32"/>
              </w:rPr>
              <w:t xml:space="preserve"> </w:t>
            </w:r>
            <w:proofErr w:type="spellStart"/>
            <w:r w:rsidRPr="00B45D36">
              <w:rPr>
                <w:rFonts w:ascii="Kruti Dev 050" w:hAnsi="Kruti Dev 050"/>
                <w:b/>
                <w:szCs w:val="32"/>
              </w:rPr>
              <w:t>uko</w:t>
            </w:r>
            <w:proofErr w:type="spellEnd"/>
          </w:p>
        </w:tc>
      </w:tr>
      <w:tr w:rsidR="00281DE3" w:rsidRPr="00B45D36" w:rsidTr="000D6B48">
        <w:trPr>
          <w:trHeight w:hRule="exact" w:val="486"/>
        </w:trPr>
        <w:tc>
          <w:tcPr>
            <w:tcW w:w="650" w:type="dxa"/>
          </w:tcPr>
          <w:p w:rsidR="00281DE3" w:rsidRPr="00B45D36" w:rsidRDefault="00281DE3" w:rsidP="000D6B48">
            <w:pPr>
              <w:jc w:val="center"/>
              <w:rPr>
                <w:rFonts w:ascii="Kruti Dev 050" w:hAnsi="Kruti Dev 050"/>
                <w:b/>
                <w:sz w:val="32"/>
                <w:szCs w:val="32"/>
              </w:rPr>
            </w:pPr>
            <w:r>
              <w:rPr>
                <w:rFonts w:ascii="Kruti Dev 050" w:hAnsi="Kruti Dev 050"/>
                <w:b/>
                <w:sz w:val="32"/>
                <w:szCs w:val="32"/>
              </w:rPr>
              <w:t>1</w:t>
            </w:r>
          </w:p>
        </w:tc>
        <w:tc>
          <w:tcPr>
            <w:tcW w:w="1170" w:type="dxa"/>
          </w:tcPr>
          <w:p w:rsidR="00281DE3" w:rsidRPr="00B45D36" w:rsidRDefault="00281DE3" w:rsidP="000D6B48">
            <w:pPr>
              <w:rPr>
                <w:rFonts w:ascii="Kruti Dev 050" w:hAnsi="Kruti Dev 050" w:cs="Mangal"/>
                <w:rtl/>
                <w:cs/>
                <w:lang w:bidi="mr-IN"/>
              </w:rPr>
            </w:pPr>
            <w:r w:rsidRPr="00B45D36">
              <w:rPr>
                <w:rFonts w:ascii="Kruti Dev 050" w:hAnsi="Kruti Dev 050" w:cs="Mangal" w:hint="cs"/>
                <w:sz w:val="22"/>
                <w:szCs w:val="22"/>
                <w:cs/>
                <w:lang w:bidi="mr-IN"/>
              </w:rPr>
              <w:t xml:space="preserve"> अकोला</w:t>
            </w:r>
          </w:p>
        </w:tc>
        <w:tc>
          <w:tcPr>
            <w:tcW w:w="3063" w:type="dxa"/>
          </w:tcPr>
          <w:p w:rsidR="00281DE3" w:rsidRPr="00FE0943" w:rsidRDefault="00281DE3" w:rsidP="000D6B48">
            <w:pPr>
              <w:rPr>
                <w:rFonts w:ascii="Kruti Dev 050" w:hAnsi="Kruti Dev 050" w:cstheme="minorBidi"/>
                <w:color w:val="FF0000"/>
                <w:sz w:val="20"/>
                <w:szCs w:val="20"/>
                <w:rtl/>
                <w:cs/>
                <w:lang w:bidi="mr-IN"/>
              </w:rPr>
            </w:pPr>
            <w:r w:rsidRPr="00FE0943">
              <w:rPr>
                <w:rFonts w:cstheme="minorBidi" w:hint="cs"/>
                <w:color w:val="FF0000"/>
                <w:sz w:val="20"/>
                <w:szCs w:val="18"/>
                <w:cs/>
                <w:lang w:bidi="mr-IN"/>
              </w:rPr>
              <w:t>8</w:t>
            </w:r>
            <w:r w:rsidRPr="00FE0943">
              <w:rPr>
                <w:color w:val="FF0000"/>
                <w:sz w:val="20"/>
                <w:szCs w:val="20"/>
              </w:rPr>
              <w:t xml:space="preserve">78/18 </w:t>
            </w:r>
            <w:r w:rsidRPr="00FE0943">
              <w:rPr>
                <w:rFonts w:cs="Mangal"/>
                <w:color w:val="FF0000"/>
                <w:sz w:val="20"/>
                <w:szCs w:val="20"/>
                <w:cs/>
                <w:lang w:bidi="hi-IN"/>
              </w:rPr>
              <w:t xml:space="preserve">कलम </w:t>
            </w:r>
            <w:r w:rsidRPr="00FE0943">
              <w:rPr>
                <w:rFonts w:cstheme="minorBidi" w:hint="cs"/>
                <w:color w:val="FF0000"/>
                <w:sz w:val="20"/>
                <w:szCs w:val="20"/>
                <w:cs/>
                <w:lang w:bidi="mr-IN"/>
              </w:rPr>
              <w:t xml:space="preserve">379 भादवी </w:t>
            </w:r>
          </w:p>
        </w:tc>
        <w:tc>
          <w:tcPr>
            <w:tcW w:w="3063" w:type="dxa"/>
          </w:tcPr>
          <w:p w:rsidR="00281DE3" w:rsidRPr="00FE0943" w:rsidRDefault="00281DE3" w:rsidP="000D6B48">
            <w:pPr>
              <w:rPr>
                <w:rFonts w:cstheme="minorBidi"/>
                <w:color w:val="FF0000"/>
                <w:sz w:val="20"/>
                <w:szCs w:val="20"/>
                <w:cs/>
                <w:lang w:bidi="mr-IN"/>
              </w:rPr>
            </w:pPr>
            <w:r w:rsidRPr="00FE0943">
              <w:rPr>
                <w:rFonts w:cs="Mangal" w:hint="cs"/>
                <w:color w:val="FF0000"/>
                <w:sz w:val="20"/>
                <w:szCs w:val="20"/>
                <w:cs/>
                <w:lang w:bidi="mr-IN"/>
              </w:rPr>
              <w:t xml:space="preserve">दि.07/05/19 चे </w:t>
            </w:r>
            <w:r w:rsidRPr="00FE0943">
              <w:rPr>
                <w:color w:val="FF0000"/>
                <w:sz w:val="20"/>
                <w:szCs w:val="20"/>
              </w:rPr>
              <w:t>12.19</w:t>
            </w:r>
            <w:r w:rsidRPr="00FE0943">
              <w:rPr>
                <w:rFonts w:cstheme="minorBidi" w:hint="cs"/>
                <w:color w:val="FF0000"/>
                <w:sz w:val="20"/>
                <w:szCs w:val="20"/>
                <w:cs/>
                <w:lang w:bidi="mr-IN"/>
              </w:rPr>
              <w:t xml:space="preserve"> </w:t>
            </w:r>
          </w:p>
        </w:tc>
        <w:tc>
          <w:tcPr>
            <w:tcW w:w="7007" w:type="dxa"/>
          </w:tcPr>
          <w:p w:rsidR="00281DE3" w:rsidRPr="00FE0943" w:rsidRDefault="00281DE3" w:rsidP="000D6B48">
            <w:pPr>
              <w:pStyle w:val="TableContents"/>
              <w:jc w:val="both"/>
              <w:rPr>
                <w:color w:val="FF0000"/>
                <w:rtl/>
                <w:cs/>
                <w:lang w:bidi="mr-IN"/>
              </w:rPr>
            </w:pPr>
            <w:r w:rsidRPr="00FE0943">
              <w:rPr>
                <w:color w:val="FF0000"/>
                <w:sz w:val="22"/>
                <w:szCs w:val="22"/>
                <w:cs/>
              </w:rPr>
              <w:t xml:space="preserve">शेख आसीप शेख उस्मान वय </w:t>
            </w:r>
            <w:r w:rsidRPr="00FE0943">
              <w:rPr>
                <w:color w:val="FF0000"/>
                <w:sz w:val="22"/>
                <w:szCs w:val="22"/>
              </w:rPr>
              <w:t>22</w:t>
            </w:r>
            <w:r w:rsidRPr="00FE0943">
              <w:rPr>
                <w:color w:val="FF0000"/>
                <w:sz w:val="22"/>
                <w:szCs w:val="22"/>
                <w:cs/>
              </w:rPr>
              <w:t xml:space="preserve"> वर्ष रा. रमजान पूरा मालेगाव</w:t>
            </w:r>
          </w:p>
        </w:tc>
      </w:tr>
    </w:tbl>
    <w:p w:rsidR="00281DE3" w:rsidRPr="00B45D36" w:rsidRDefault="00281DE3" w:rsidP="00281DE3">
      <w:pPr>
        <w:rPr>
          <w:rFonts w:ascii="Kruti Dev 050" w:hAnsi="Kruti Dev 050"/>
          <w:b/>
          <w:szCs w:val="32"/>
        </w:rPr>
      </w:pPr>
    </w:p>
    <w:p w:rsidR="00281DE3" w:rsidRDefault="00281DE3" w:rsidP="00281DE3">
      <w:pPr>
        <w:rPr>
          <w:rFonts w:ascii="Kruti Dev 050" w:hAnsi="Kruti Dev 050"/>
          <w:b/>
          <w:szCs w:val="32"/>
        </w:rPr>
      </w:pPr>
    </w:p>
    <w:p w:rsidR="00281DE3" w:rsidRDefault="00281DE3" w:rsidP="00281DE3">
      <w:pPr>
        <w:rPr>
          <w:rFonts w:ascii="Kruti Dev 050" w:hAnsi="Kruti Dev 050"/>
          <w:b/>
          <w:szCs w:val="32"/>
        </w:rPr>
      </w:pPr>
    </w:p>
    <w:p w:rsidR="00281DE3" w:rsidRPr="00B45D36" w:rsidRDefault="00281DE3" w:rsidP="00281DE3">
      <w:pPr>
        <w:rPr>
          <w:rFonts w:ascii="Kruti Dev 050" w:hAnsi="Kruti Dev 050"/>
          <w:b/>
          <w:szCs w:val="32"/>
        </w:rPr>
      </w:pPr>
      <w:proofErr w:type="spellStart"/>
      <w:proofErr w:type="gramStart"/>
      <w:r w:rsidRPr="00B45D36">
        <w:rPr>
          <w:rFonts w:ascii="Kruti Dev 050" w:hAnsi="Kruti Dev 050"/>
          <w:b/>
          <w:szCs w:val="32"/>
        </w:rPr>
        <w:t>yksgekxZ</w:t>
      </w:r>
      <w:proofErr w:type="spellEnd"/>
      <w:proofErr w:type="gramEnd"/>
      <w:r w:rsidRPr="00B45D36">
        <w:rPr>
          <w:rFonts w:ascii="Kruti Dev 050" w:hAnsi="Kruti Dev 050"/>
          <w:b/>
          <w:szCs w:val="32"/>
        </w:rPr>
        <w:t xml:space="preserve"> </w:t>
      </w:r>
      <w:proofErr w:type="spellStart"/>
      <w:r w:rsidRPr="00B45D36">
        <w:rPr>
          <w:rFonts w:ascii="Kruti Dev 050" w:hAnsi="Kruti Dev 050"/>
          <w:b/>
          <w:szCs w:val="32"/>
        </w:rPr>
        <w:t>ukxiqwj</w:t>
      </w:r>
      <w:proofErr w:type="spellEnd"/>
      <w:r w:rsidRPr="00B45D36">
        <w:rPr>
          <w:rFonts w:ascii="Kruti Dev 050" w:hAnsi="Kruti Dev 050"/>
          <w:b/>
          <w:szCs w:val="32"/>
        </w:rPr>
        <w:t xml:space="preserve">  </w:t>
      </w:r>
      <w:proofErr w:type="spellStart"/>
      <w:r w:rsidRPr="00B45D36">
        <w:rPr>
          <w:rFonts w:ascii="Kruti Dev 050" w:hAnsi="Kruti Dev 050"/>
          <w:b/>
          <w:szCs w:val="32"/>
        </w:rPr>
        <w:t>ftYg;krhy</w:t>
      </w:r>
      <w:proofErr w:type="spellEnd"/>
      <w:r w:rsidRPr="00B45D36">
        <w:rPr>
          <w:rFonts w:ascii="Kruti Dev 050" w:hAnsi="Kruti Dev 050"/>
          <w:b/>
          <w:szCs w:val="32"/>
        </w:rPr>
        <w:t xml:space="preserve"> </w:t>
      </w:r>
      <w:proofErr w:type="spellStart"/>
      <w:r w:rsidRPr="00B45D36">
        <w:rPr>
          <w:rFonts w:ascii="Kruti Dev 050" w:hAnsi="Kruti Dev 050"/>
          <w:b/>
          <w:szCs w:val="32"/>
        </w:rPr>
        <w:t>feflax</w:t>
      </w:r>
      <w:proofErr w:type="spellEnd"/>
      <w:r w:rsidRPr="00B45D36">
        <w:rPr>
          <w:rFonts w:ascii="Kruti Dev 050" w:hAnsi="Kruti Dev 050"/>
          <w:b/>
          <w:szCs w:val="32"/>
        </w:rPr>
        <w:t xml:space="preserve"> </w:t>
      </w:r>
      <w:proofErr w:type="spellStart"/>
      <w:r w:rsidRPr="00B45D36">
        <w:rPr>
          <w:rFonts w:ascii="Kruti Dev 050" w:hAnsi="Kruti Dev 050"/>
          <w:b/>
          <w:szCs w:val="32"/>
        </w:rPr>
        <w:t>ckcr</w:t>
      </w:r>
      <w:proofErr w:type="spellEnd"/>
      <w:r w:rsidRPr="00B45D36">
        <w:rPr>
          <w:rFonts w:ascii="Kruti Dev 050" w:hAnsi="Kruti Dev 050"/>
          <w:b/>
          <w:szCs w:val="32"/>
        </w:rPr>
        <w:t xml:space="preserve"> </w:t>
      </w:r>
      <w:proofErr w:type="spellStart"/>
      <w:r w:rsidRPr="00B45D36">
        <w:rPr>
          <w:rFonts w:ascii="Kruti Dev 050" w:hAnsi="Kruti Dev 050"/>
          <w:b/>
          <w:szCs w:val="32"/>
        </w:rPr>
        <w:t>ekghrh</w:t>
      </w:r>
      <w:proofErr w:type="spellEnd"/>
    </w:p>
    <w:tbl>
      <w:tblPr>
        <w:tblStyle w:val="TableGrid"/>
        <w:tblpPr w:leftFromText="180" w:rightFromText="180" w:vertAnchor="text" w:horzAnchor="margin" w:tblpY="351"/>
        <w:tblW w:w="14814" w:type="dxa"/>
        <w:tblLayout w:type="fixed"/>
        <w:tblLook w:val="04A0"/>
      </w:tblPr>
      <w:tblGrid>
        <w:gridCol w:w="1224"/>
        <w:gridCol w:w="774"/>
        <w:gridCol w:w="1296"/>
        <w:gridCol w:w="1278"/>
        <w:gridCol w:w="1620"/>
        <w:gridCol w:w="1440"/>
        <w:gridCol w:w="2700"/>
        <w:gridCol w:w="2322"/>
        <w:gridCol w:w="2160"/>
      </w:tblGrid>
      <w:tr w:rsidR="00281DE3" w:rsidRPr="00B45D36" w:rsidTr="000D6B48">
        <w:trPr>
          <w:trHeight w:val="347"/>
        </w:trPr>
        <w:tc>
          <w:tcPr>
            <w:tcW w:w="1224" w:type="dxa"/>
          </w:tcPr>
          <w:p w:rsidR="00281DE3" w:rsidRPr="00B45D36" w:rsidRDefault="00281DE3" w:rsidP="000D6B48">
            <w:pPr>
              <w:rPr>
                <w:rFonts w:ascii="Kruti Dev 010" w:hAnsi="Kruti Dev 010"/>
                <w:b/>
                <w:szCs w:val="32"/>
              </w:rPr>
            </w:pPr>
            <w:r w:rsidRPr="00B45D36">
              <w:rPr>
                <w:rFonts w:ascii="Kruti Dev 010" w:hAnsi="Kruti Dev 010"/>
                <w:b/>
                <w:szCs w:val="32"/>
              </w:rPr>
              <w:t>v]d</w:t>
            </w:r>
          </w:p>
        </w:tc>
        <w:tc>
          <w:tcPr>
            <w:tcW w:w="774" w:type="dxa"/>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iksLVs</w:t>
            </w:r>
            <w:proofErr w:type="spellEnd"/>
            <w:r w:rsidRPr="00B45D36">
              <w:rPr>
                <w:rFonts w:ascii="Kruti Dev 010" w:hAnsi="Kruti Dev 010"/>
                <w:b/>
                <w:szCs w:val="32"/>
              </w:rPr>
              <w:t xml:space="preserve"> </w:t>
            </w:r>
          </w:p>
        </w:tc>
        <w:tc>
          <w:tcPr>
            <w:tcW w:w="1296" w:type="dxa"/>
            <w:tcBorders>
              <w:right w:val="single" w:sz="4" w:space="0" w:color="auto"/>
            </w:tcBorders>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feflax</w:t>
            </w:r>
            <w:proofErr w:type="spellEnd"/>
            <w:r w:rsidRPr="00B45D36">
              <w:rPr>
                <w:rFonts w:ascii="Kruti Dev 010" w:hAnsi="Kruti Dev 010"/>
                <w:b/>
                <w:szCs w:val="32"/>
              </w:rPr>
              <w:t xml:space="preserve">  </w:t>
            </w:r>
            <w:proofErr w:type="spellStart"/>
            <w:r w:rsidRPr="00B45D36">
              <w:rPr>
                <w:rFonts w:ascii="Kruti Dev 010" w:hAnsi="Kruti Dev 010"/>
                <w:b/>
                <w:szCs w:val="32"/>
              </w:rPr>
              <w:t>tkxk</w:t>
            </w:r>
            <w:proofErr w:type="spellEnd"/>
          </w:p>
        </w:tc>
        <w:tc>
          <w:tcPr>
            <w:tcW w:w="1278" w:type="dxa"/>
            <w:tcBorders>
              <w:left w:val="single" w:sz="4" w:space="0" w:color="auto"/>
            </w:tcBorders>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feflax</w:t>
            </w:r>
            <w:proofErr w:type="spellEnd"/>
            <w:r w:rsidRPr="00B45D36">
              <w:rPr>
                <w:rFonts w:ascii="Kruti Dev 010" w:hAnsi="Kruti Dev 010"/>
                <w:b/>
                <w:szCs w:val="32"/>
              </w:rPr>
              <w:t xml:space="preserve"> </w:t>
            </w:r>
            <w:proofErr w:type="spellStart"/>
            <w:r w:rsidRPr="00B45D36">
              <w:rPr>
                <w:rFonts w:ascii="Kruti Dev 010" w:hAnsi="Kruti Dev 010"/>
                <w:b/>
                <w:szCs w:val="32"/>
              </w:rPr>
              <w:t>rk-osG</w:t>
            </w:r>
            <w:proofErr w:type="spellEnd"/>
          </w:p>
        </w:tc>
        <w:tc>
          <w:tcPr>
            <w:tcW w:w="1620" w:type="dxa"/>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feflax</w:t>
            </w:r>
            <w:proofErr w:type="spellEnd"/>
            <w:r w:rsidRPr="00B45D36">
              <w:rPr>
                <w:rFonts w:ascii="Kruti Dev 010" w:hAnsi="Kruti Dev 010"/>
                <w:b/>
                <w:szCs w:val="32"/>
              </w:rPr>
              <w:t xml:space="preserve"> </w:t>
            </w:r>
            <w:proofErr w:type="spellStart"/>
            <w:r w:rsidRPr="00B45D36">
              <w:rPr>
                <w:rFonts w:ascii="Kruti Dev 010" w:hAnsi="Kruti Dev 010"/>
                <w:b/>
                <w:szCs w:val="32"/>
              </w:rPr>
              <w:t>nk</w:t>
            </w:r>
            <w:proofErr w:type="spellEnd"/>
            <w:r w:rsidRPr="00B45D36">
              <w:rPr>
                <w:rFonts w:ascii="Kruti Dev 010" w:hAnsi="Kruti Dev 010"/>
                <w:b/>
                <w:szCs w:val="32"/>
              </w:rPr>
              <w:t xml:space="preserve">- </w:t>
            </w:r>
            <w:proofErr w:type="spellStart"/>
            <w:r w:rsidRPr="00B45D36">
              <w:rPr>
                <w:rFonts w:ascii="Kruti Dev 010" w:hAnsi="Kruti Dev 010"/>
                <w:b/>
                <w:szCs w:val="32"/>
              </w:rPr>
              <w:t>rk-osG</w:t>
            </w:r>
            <w:proofErr w:type="spellEnd"/>
          </w:p>
        </w:tc>
        <w:tc>
          <w:tcPr>
            <w:tcW w:w="1440" w:type="dxa"/>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fQ;kZnhps</w:t>
            </w:r>
            <w:proofErr w:type="spellEnd"/>
            <w:r w:rsidRPr="00B45D36">
              <w:rPr>
                <w:rFonts w:ascii="Kruti Dev 010" w:hAnsi="Kruti Dev 010"/>
                <w:b/>
                <w:szCs w:val="32"/>
              </w:rPr>
              <w:t xml:space="preserve"> </w:t>
            </w:r>
            <w:proofErr w:type="spellStart"/>
            <w:r w:rsidRPr="00B45D36">
              <w:rPr>
                <w:rFonts w:ascii="Kruti Dev 010" w:hAnsi="Kruti Dev 010"/>
                <w:b/>
                <w:szCs w:val="32"/>
              </w:rPr>
              <w:t>uko</w:t>
            </w:r>
            <w:proofErr w:type="spellEnd"/>
          </w:p>
        </w:tc>
        <w:tc>
          <w:tcPr>
            <w:tcW w:w="2700" w:type="dxa"/>
            <w:tcBorders>
              <w:left w:val="single" w:sz="4" w:space="0" w:color="auto"/>
            </w:tcBorders>
          </w:tcPr>
          <w:p w:rsidR="00281DE3" w:rsidRPr="00B45D36" w:rsidRDefault="00281DE3" w:rsidP="000D6B48">
            <w:pPr>
              <w:ind w:left="117"/>
              <w:rPr>
                <w:rFonts w:ascii="Kruti Dev 010" w:hAnsi="Kruti Dev 010"/>
                <w:b/>
                <w:szCs w:val="32"/>
              </w:rPr>
            </w:pPr>
            <w:proofErr w:type="spellStart"/>
            <w:r w:rsidRPr="00B45D36">
              <w:rPr>
                <w:rFonts w:ascii="Kruti Dev 050" w:hAnsi="Kruti Dev 050"/>
                <w:b/>
                <w:szCs w:val="32"/>
              </w:rPr>
              <w:t>felhx</w:t>
            </w:r>
            <w:proofErr w:type="spellEnd"/>
            <w:r w:rsidRPr="00B45D36">
              <w:rPr>
                <w:rFonts w:ascii="Kruti Dev 050" w:hAnsi="Kruti Dev 050"/>
                <w:b/>
                <w:szCs w:val="32"/>
              </w:rPr>
              <w:t xml:space="preserve"> </w:t>
            </w:r>
            <w:proofErr w:type="spellStart"/>
            <w:r w:rsidRPr="00B45D36">
              <w:rPr>
                <w:rFonts w:ascii="Kruti Dev 050" w:hAnsi="Kruti Dev 050"/>
                <w:b/>
                <w:szCs w:val="32"/>
              </w:rPr>
              <w:t>O;Drh</w:t>
            </w:r>
            <w:proofErr w:type="spellEnd"/>
            <w:r w:rsidRPr="00B45D36">
              <w:rPr>
                <w:rFonts w:ascii="Kruti Dev 050" w:hAnsi="Kruti Dev 050"/>
                <w:b/>
                <w:szCs w:val="32"/>
              </w:rPr>
              <w:t xml:space="preserve"> </w:t>
            </w:r>
            <w:proofErr w:type="spellStart"/>
            <w:r w:rsidRPr="00B45D36">
              <w:rPr>
                <w:rFonts w:ascii="Kruti Dev 050" w:hAnsi="Kruti Dev 050"/>
                <w:b/>
                <w:szCs w:val="32"/>
              </w:rPr>
              <w:t>ps</w:t>
            </w:r>
            <w:proofErr w:type="spellEnd"/>
            <w:r w:rsidRPr="00B45D36">
              <w:rPr>
                <w:rFonts w:ascii="Kruti Dev 050" w:hAnsi="Kruti Dev 050"/>
                <w:b/>
                <w:szCs w:val="32"/>
              </w:rPr>
              <w:t xml:space="preserve"> </w:t>
            </w:r>
            <w:proofErr w:type="spellStart"/>
            <w:r w:rsidRPr="00B45D36">
              <w:rPr>
                <w:rFonts w:ascii="Kruti Dev 050" w:hAnsi="Kruti Dev 050"/>
                <w:b/>
                <w:szCs w:val="32"/>
              </w:rPr>
              <w:t>uko</w:t>
            </w:r>
            <w:proofErr w:type="spellEnd"/>
            <w:r w:rsidRPr="00B45D36">
              <w:rPr>
                <w:rFonts w:ascii="Kruti Dev 050" w:hAnsi="Kruti Dev 050"/>
                <w:b/>
                <w:szCs w:val="32"/>
              </w:rPr>
              <w:t xml:space="preserve"> o </w:t>
            </w:r>
            <w:proofErr w:type="spellStart"/>
            <w:r w:rsidRPr="00B45D36">
              <w:rPr>
                <w:rFonts w:ascii="Kruti Dev 050" w:hAnsi="Kruti Dev 050"/>
                <w:b/>
                <w:szCs w:val="32"/>
              </w:rPr>
              <w:t>iRrk</w:t>
            </w:r>
            <w:proofErr w:type="spellEnd"/>
          </w:p>
        </w:tc>
        <w:tc>
          <w:tcPr>
            <w:tcW w:w="2322" w:type="dxa"/>
          </w:tcPr>
          <w:p w:rsidR="00281DE3" w:rsidRPr="00B45D36" w:rsidRDefault="00281DE3" w:rsidP="000D6B48">
            <w:pPr>
              <w:rPr>
                <w:b/>
                <w:szCs w:val="32"/>
              </w:rPr>
            </w:pPr>
            <w:proofErr w:type="spellStart"/>
            <w:r w:rsidRPr="00B45D36">
              <w:rPr>
                <w:rFonts w:ascii="Kruti Dev 010" w:hAnsi="Kruti Dev 010"/>
                <w:b/>
                <w:szCs w:val="32"/>
              </w:rPr>
              <w:t>gdhxr</w:t>
            </w:r>
            <w:proofErr w:type="spellEnd"/>
            <w:r w:rsidRPr="00B45D36">
              <w:rPr>
                <w:rFonts w:ascii="Kruti Dev 010" w:hAnsi="Kruti Dev 010"/>
                <w:b/>
                <w:szCs w:val="32"/>
              </w:rPr>
              <w:t xml:space="preserve">  </w:t>
            </w:r>
          </w:p>
        </w:tc>
        <w:tc>
          <w:tcPr>
            <w:tcW w:w="2160" w:type="dxa"/>
          </w:tcPr>
          <w:p w:rsidR="00281DE3" w:rsidRPr="00B45D36" w:rsidRDefault="00281DE3" w:rsidP="000D6B48">
            <w:pPr>
              <w:rPr>
                <w:rFonts w:ascii="Kruti Dev 010" w:hAnsi="Kruti Dev 010"/>
                <w:b/>
                <w:szCs w:val="32"/>
              </w:rPr>
            </w:pPr>
            <w:proofErr w:type="spellStart"/>
            <w:r w:rsidRPr="00B45D36">
              <w:rPr>
                <w:rFonts w:ascii="Kruti Dev 010" w:hAnsi="Kruti Dev 010"/>
                <w:b/>
                <w:szCs w:val="32"/>
              </w:rPr>
              <w:t>riklh</w:t>
            </w:r>
            <w:proofErr w:type="spellEnd"/>
            <w:r w:rsidRPr="00B45D36">
              <w:rPr>
                <w:rFonts w:ascii="Kruti Dev 010" w:hAnsi="Kruti Dev 010"/>
                <w:b/>
                <w:szCs w:val="32"/>
              </w:rPr>
              <w:t xml:space="preserve"> </w:t>
            </w:r>
            <w:proofErr w:type="spellStart"/>
            <w:r w:rsidRPr="00B45D36">
              <w:rPr>
                <w:rFonts w:ascii="Kruti Dev 010" w:hAnsi="Kruti Dev 010"/>
                <w:b/>
                <w:szCs w:val="32"/>
              </w:rPr>
              <w:t>vaeynkj</w:t>
            </w:r>
            <w:proofErr w:type="spellEnd"/>
          </w:p>
        </w:tc>
      </w:tr>
      <w:tr w:rsidR="00281DE3" w:rsidRPr="00B45D36" w:rsidTr="000D6B48">
        <w:trPr>
          <w:trHeight w:val="350"/>
        </w:trPr>
        <w:tc>
          <w:tcPr>
            <w:tcW w:w="1224" w:type="dxa"/>
          </w:tcPr>
          <w:p w:rsidR="00281DE3" w:rsidRPr="00B45D36" w:rsidRDefault="00281DE3" w:rsidP="000D6B48">
            <w:pPr>
              <w:rPr>
                <w:rFonts w:ascii="Kruti Dev 010" w:hAnsi="Kruti Dev 010"/>
                <w:b/>
                <w:szCs w:val="32"/>
              </w:rPr>
            </w:pPr>
          </w:p>
        </w:tc>
        <w:tc>
          <w:tcPr>
            <w:tcW w:w="774" w:type="dxa"/>
          </w:tcPr>
          <w:p w:rsidR="00281DE3" w:rsidRPr="00B45D36" w:rsidRDefault="00281DE3" w:rsidP="000D6B48">
            <w:pPr>
              <w:rPr>
                <w:rFonts w:ascii="Kruti Dev 010" w:hAnsi="Kruti Dev 010"/>
                <w:b/>
                <w:szCs w:val="32"/>
              </w:rPr>
            </w:pPr>
          </w:p>
        </w:tc>
        <w:tc>
          <w:tcPr>
            <w:tcW w:w="1296" w:type="dxa"/>
            <w:tcBorders>
              <w:right w:val="single" w:sz="4" w:space="0" w:color="auto"/>
            </w:tcBorders>
          </w:tcPr>
          <w:p w:rsidR="00281DE3" w:rsidRPr="00B45D36" w:rsidRDefault="00281DE3" w:rsidP="000D6B48">
            <w:pPr>
              <w:rPr>
                <w:rFonts w:ascii="Kruti Dev 010" w:hAnsi="Kruti Dev 010"/>
                <w:b/>
                <w:szCs w:val="32"/>
              </w:rPr>
            </w:pPr>
          </w:p>
        </w:tc>
        <w:tc>
          <w:tcPr>
            <w:tcW w:w="1278" w:type="dxa"/>
            <w:tcBorders>
              <w:left w:val="single" w:sz="4" w:space="0" w:color="auto"/>
            </w:tcBorders>
          </w:tcPr>
          <w:p w:rsidR="00281DE3" w:rsidRPr="00B45D36" w:rsidRDefault="00281DE3" w:rsidP="000D6B48">
            <w:pPr>
              <w:rPr>
                <w:rFonts w:ascii="Kruti Dev 010" w:hAnsi="Kruti Dev 010"/>
                <w:b/>
                <w:szCs w:val="32"/>
              </w:rPr>
            </w:pPr>
          </w:p>
        </w:tc>
        <w:tc>
          <w:tcPr>
            <w:tcW w:w="1620" w:type="dxa"/>
          </w:tcPr>
          <w:p w:rsidR="00281DE3" w:rsidRPr="00B45D36" w:rsidRDefault="00281DE3" w:rsidP="000D6B48">
            <w:pPr>
              <w:rPr>
                <w:rFonts w:ascii="Kruti Dev 010" w:hAnsi="Kruti Dev 010"/>
                <w:b/>
                <w:szCs w:val="32"/>
              </w:rPr>
            </w:pPr>
          </w:p>
        </w:tc>
        <w:tc>
          <w:tcPr>
            <w:tcW w:w="1440" w:type="dxa"/>
          </w:tcPr>
          <w:p w:rsidR="00281DE3" w:rsidRPr="00B45D36" w:rsidRDefault="00281DE3" w:rsidP="000D6B48">
            <w:pPr>
              <w:rPr>
                <w:rFonts w:ascii="Kruti Dev 010" w:hAnsi="Kruti Dev 010"/>
                <w:b/>
                <w:szCs w:val="32"/>
              </w:rPr>
            </w:pPr>
          </w:p>
        </w:tc>
        <w:tc>
          <w:tcPr>
            <w:tcW w:w="2700" w:type="dxa"/>
            <w:tcBorders>
              <w:left w:val="single" w:sz="4" w:space="0" w:color="auto"/>
            </w:tcBorders>
          </w:tcPr>
          <w:p w:rsidR="00281DE3" w:rsidRPr="00B45D36" w:rsidRDefault="00281DE3" w:rsidP="000D6B48">
            <w:pPr>
              <w:ind w:left="117"/>
              <w:rPr>
                <w:rFonts w:ascii="Kruti Dev 050" w:hAnsi="Kruti Dev 050"/>
                <w:b/>
                <w:szCs w:val="32"/>
              </w:rPr>
            </w:pPr>
          </w:p>
        </w:tc>
        <w:tc>
          <w:tcPr>
            <w:tcW w:w="2322" w:type="dxa"/>
          </w:tcPr>
          <w:p w:rsidR="00281DE3" w:rsidRPr="00B45D36" w:rsidRDefault="00281DE3" w:rsidP="000D6B48">
            <w:pPr>
              <w:rPr>
                <w:rFonts w:ascii="Kruti Dev 010" w:hAnsi="Kruti Dev 010"/>
                <w:b/>
                <w:szCs w:val="32"/>
              </w:rPr>
            </w:pPr>
          </w:p>
        </w:tc>
        <w:tc>
          <w:tcPr>
            <w:tcW w:w="2160" w:type="dxa"/>
          </w:tcPr>
          <w:p w:rsidR="00281DE3" w:rsidRPr="00B45D36" w:rsidRDefault="00281DE3" w:rsidP="000D6B48">
            <w:pPr>
              <w:rPr>
                <w:rFonts w:ascii="Kruti Dev 010" w:hAnsi="Kruti Dev 010"/>
                <w:b/>
                <w:szCs w:val="32"/>
              </w:rPr>
            </w:pPr>
          </w:p>
        </w:tc>
      </w:tr>
    </w:tbl>
    <w:p w:rsidR="00BE703E" w:rsidRPr="00281DE3" w:rsidRDefault="00BE703E" w:rsidP="00281DE3">
      <w:pPr>
        <w:rPr>
          <w:szCs w:val="26"/>
        </w:rPr>
      </w:pPr>
    </w:p>
    <w:sectPr w:rsidR="00BE703E" w:rsidRPr="00281DE3" w:rsidSect="0069727D">
      <w:pgSz w:w="15840" w:h="12240" w:orient="landscape"/>
      <w:pgMar w:top="450" w:right="230" w:bottom="153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MS Mincho"/>
    <w:charset w:val="00"/>
    <w:family w:val="auto"/>
    <w:pitch w:val="variable"/>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ohit-Hindi">
    <w:panose1 w:val="00000000000000000000"/>
    <w:charset w:val="00"/>
    <w:family w:val="auto"/>
    <w:notTrueType/>
    <w:pitch w:val="default"/>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48AA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02CDF"/>
    <w:multiLevelType w:val="hybridMultilevel"/>
    <w:tmpl w:val="3FD67AA6"/>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7237E4C"/>
    <w:multiLevelType w:val="multilevel"/>
    <w:tmpl w:val="42320422"/>
    <w:name w:val="WW8Num5"/>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A731EDA"/>
    <w:multiLevelType w:val="multilevel"/>
    <w:tmpl w:val="7B8ACBB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0F9547C"/>
    <w:multiLevelType w:val="hybridMultilevel"/>
    <w:tmpl w:val="002AC83E"/>
    <w:lvl w:ilvl="0" w:tplc="02B8C4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E59B0"/>
    <w:multiLevelType w:val="hybridMultilevel"/>
    <w:tmpl w:val="D678580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9894E3B"/>
    <w:multiLevelType w:val="hybridMultilevel"/>
    <w:tmpl w:val="51C2EAB0"/>
    <w:lvl w:ilvl="0" w:tplc="850A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44799"/>
    <w:multiLevelType w:val="hybridMultilevel"/>
    <w:tmpl w:val="4DEA6C1A"/>
    <w:lvl w:ilvl="0" w:tplc="47AE3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52C31"/>
    <w:multiLevelType w:val="multilevel"/>
    <w:tmpl w:val="09208D3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2E6BF5"/>
    <w:multiLevelType w:val="hybridMultilevel"/>
    <w:tmpl w:val="40F2F912"/>
    <w:lvl w:ilvl="0" w:tplc="77B271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C66DA"/>
    <w:multiLevelType w:val="multilevel"/>
    <w:tmpl w:val="0F80FC7E"/>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EBA62B7"/>
    <w:multiLevelType w:val="multilevel"/>
    <w:tmpl w:val="A2ECA1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2373824"/>
    <w:multiLevelType w:val="hybridMultilevel"/>
    <w:tmpl w:val="5AA86090"/>
    <w:lvl w:ilvl="0" w:tplc="0B1EE6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C526A"/>
    <w:multiLevelType w:val="hybridMultilevel"/>
    <w:tmpl w:val="7736B83E"/>
    <w:lvl w:ilvl="0" w:tplc="D8E2EA7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F73EED"/>
    <w:multiLevelType w:val="hybridMultilevel"/>
    <w:tmpl w:val="A22E68CA"/>
    <w:lvl w:ilvl="0" w:tplc="9D1A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8681D"/>
    <w:multiLevelType w:val="hybridMultilevel"/>
    <w:tmpl w:val="3440D8F0"/>
    <w:lvl w:ilvl="0" w:tplc="82626A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351FA"/>
    <w:multiLevelType w:val="hybridMultilevel"/>
    <w:tmpl w:val="A78408BE"/>
    <w:lvl w:ilvl="0" w:tplc="CB562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E54F9"/>
    <w:multiLevelType w:val="hybridMultilevel"/>
    <w:tmpl w:val="7E6C5B64"/>
    <w:name w:val="WW8Num7"/>
    <w:lvl w:ilvl="0" w:tplc="6736E6CA">
      <w:start w:val="1"/>
      <w:numFmt w:val="decimal"/>
      <w:lvlText w:val="%1)"/>
      <w:lvlJc w:val="left"/>
      <w:pPr>
        <w:ind w:left="720" w:hanging="360"/>
      </w:pPr>
      <w:rPr>
        <w:rFonts w:hint="default"/>
      </w:rPr>
    </w:lvl>
    <w:lvl w:ilvl="1" w:tplc="906AD34E" w:tentative="1">
      <w:start w:val="1"/>
      <w:numFmt w:val="lowerLetter"/>
      <w:lvlText w:val="%2."/>
      <w:lvlJc w:val="left"/>
      <w:pPr>
        <w:ind w:left="1440" w:hanging="360"/>
      </w:pPr>
    </w:lvl>
    <w:lvl w:ilvl="2" w:tplc="F5CC56EA" w:tentative="1">
      <w:start w:val="1"/>
      <w:numFmt w:val="lowerRoman"/>
      <w:lvlText w:val="%3."/>
      <w:lvlJc w:val="right"/>
      <w:pPr>
        <w:ind w:left="2160" w:hanging="180"/>
      </w:pPr>
    </w:lvl>
    <w:lvl w:ilvl="3" w:tplc="BB2AE6CE" w:tentative="1">
      <w:start w:val="1"/>
      <w:numFmt w:val="decimal"/>
      <w:lvlText w:val="%4."/>
      <w:lvlJc w:val="left"/>
      <w:pPr>
        <w:ind w:left="2880" w:hanging="360"/>
      </w:pPr>
    </w:lvl>
    <w:lvl w:ilvl="4" w:tplc="18D4DB12" w:tentative="1">
      <w:start w:val="1"/>
      <w:numFmt w:val="lowerLetter"/>
      <w:lvlText w:val="%5."/>
      <w:lvlJc w:val="left"/>
      <w:pPr>
        <w:ind w:left="3600" w:hanging="360"/>
      </w:pPr>
    </w:lvl>
    <w:lvl w:ilvl="5" w:tplc="C0226DBC" w:tentative="1">
      <w:start w:val="1"/>
      <w:numFmt w:val="lowerRoman"/>
      <w:lvlText w:val="%6."/>
      <w:lvlJc w:val="right"/>
      <w:pPr>
        <w:ind w:left="4320" w:hanging="180"/>
      </w:pPr>
    </w:lvl>
    <w:lvl w:ilvl="6" w:tplc="283CFE46" w:tentative="1">
      <w:start w:val="1"/>
      <w:numFmt w:val="decimal"/>
      <w:lvlText w:val="%7."/>
      <w:lvlJc w:val="left"/>
      <w:pPr>
        <w:ind w:left="5040" w:hanging="360"/>
      </w:pPr>
    </w:lvl>
    <w:lvl w:ilvl="7" w:tplc="805CBADE" w:tentative="1">
      <w:start w:val="1"/>
      <w:numFmt w:val="lowerLetter"/>
      <w:lvlText w:val="%8."/>
      <w:lvlJc w:val="left"/>
      <w:pPr>
        <w:ind w:left="5760" w:hanging="360"/>
      </w:pPr>
    </w:lvl>
    <w:lvl w:ilvl="8" w:tplc="53C4D786" w:tentative="1">
      <w:start w:val="1"/>
      <w:numFmt w:val="lowerRoman"/>
      <w:lvlText w:val="%9."/>
      <w:lvlJc w:val="right"/>
      <w:pPr>
        <w:ind w:left="6480" w:hanging="180"/>
      </w:pPr>
    </w:lvl>
  </w:abstractNum>
  <w:abstractNum w:abstractNumId="26">
    <w:nsid w:val="3F7F2619"/>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F5D1B"/>
    <w:multiLevelType w:val="hybridMultilevel"/>
    <w:tmpl w:val="9B84C46A"/>
    <w:lvl w:ilvl="0" w:tplc="A06CF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F37D7"/>
    <w:multiLevelType w:val="multilevel"/>
    <w:tmpl w:val="F5E2876E"/>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8E650A"/>
    <w:multiLevelType w:val="hybridMultilevel"/>
    <w:tmpl w:val="826AB860"/>
    <w:lvl w:ilvl="0" w:tplc="885A5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0C0614"/>
    <w:multiLevelType w:val="multilevel"/>
    <w:tmpl w:val="D2C0A60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FCD6AB9"/>
    <w:multiLevelType w:val="hybridMultilevel"/>
    <w:tmpl w:val="72C2F3EA"/>
    <w:lvl w:ilvl="0" w:tplc="C17E9264">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B2EEC"/>
    <w:multiLevelType w:val="hybridMultilevel"/>
    <w:tmpl w:val="A232C786"/>
    <w:lvl w:ilvl="0" w:tplc="DC4AA1A4">
      <w:start w:val="1"/>
      <w:numFmt w:val="decimal"/>
      <w:lvlText w:val="%1)"/>
      <w:lvlJc w:val="left"/>
      <w:pPr>
        <w:ind w:left="1935" w:hanging="360"/>
      </w:pPr>
      <w:rPr>
        <w:rFonts w:asciiTheme="minorHAnsi" w:hAnsiTheme="minorHAnsi" w:hint="default"/>
        <w:color w:val="FF0000"/>
        <w:sz w:val="22"/>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7">
    <w:nsid w:val="72FC725D"/>
    <w:multiLevelType w:val="hybridMultilevel"/>
    <w:tmpl w:val="7FC409E8"/>
    <w:lvl w:ilvl="0" w:tplc="FFFFFFFF">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5657E8C"/>
    <w:multiLevelType w:val="multilevel"/>
    <w:tmpl w:val="4D2ACE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7C045CF"/>
    <w:multiLevelType w:val="hybridMultilevel"/>
    <w:tmpl w:val="F3A6DD0E"/>
    <w:lvl w:ilvl="0" w:tplc="A52C030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41">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C9C46DE"/>
    <w:multiLevelType w:val="multilevel"/>
    <w:tmpl w:val="128E187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CA6384E"/>
    <w:multiLevelType w:val="hybridMultilevel"/>
    <w:tmpl w:val="595EDD32"/>
    <w:lvl w:ilvl="0" w:tplc="97B0C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D3B44"/>
    <w:multiLevelType w:val="hybridMultilevel"/>
    <w:tmpl w:val="D9D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B6077"/>
    <w:multiLevelType w:val="hybridMultilevel"/>
    <w:tmpl w:val="A6E423A6"/>
    <w:lvl w:ilvl="0" w:tplc="DD8A8054">
      <w:start w:val="1"/>
      <w:numFmt w:val="decimal"/>
      <w:lvlText w:val="%1-"/>
      <w:lvlJc w:val="left"/>
      <w:pPr>
        <w:ind w:left="720" w:hanging="360"/>
      </w:pPr>
      <w:rPr>
        <w:rFonts w:ascii="Kruti Dev 010" w:hAnsi="Kruti Dev 010" w:cs="Mangal" w:hint="default"/>
        <w:color w:val="00000A"/>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0"/>
  </w:num>
  <w:num w:numId="4">
    <w:abstractNumId w:val="4"/>
  </w:num>
  <w:num w:numId="5">
    <w:abstractNumId w:val="5"/>
  </w:num>
  <w:num w:numId="6">
    <w:abstractNumId w:val="34"/>
  </w:num>
  <w:num w:numId="7">
    <w:abstractNumId w:val="41"/>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4"/>
  </w:num>
  <w:num w:numId="10">
    <w:abstractNumId w:val="4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0"/>
  </w:num>
  <w:num w:numId="13">
    <w:abstractNumId w:val="28"/>
  </w:num>
  <w:num w:numId="14">
    <w:abstractNumId w:val="6"/>
  </w:num>
  <w:num w:numId="15">
    <w:abstractNumId w:val="32"/>
  </w:num>
  <w:num w:numId="16">
    <w:abstractNumId w:val="35"/>
  </w:num>
  <w:num w:numId="17">
    <w:abstractNumId w:val="42"/>
  </w:num>
  <w:num w:numId="18">
    <w:abstractNumId w:val="8"/>
  </w:num>
  <w:num w:numId="19">
    <w:abstractNumId w:val="19"/>
  </w:num>
  <w:num w:numId="20">
    <w:abstractNumId w:val="13"/>
  </w:num>
  <w:num w:numId="21">
    <w:abstractNumId w:val="43"/>
  </w:num>
  <w:num w:numId="22">
    <w:abstractNumId w:val="15"/>
  </w:num>
  <w:num w:numId="23">
    <w:abstractNumId w:val="17"/>
  </w:num>
  <w:num w:numId="24">
    <w:abstractNumId w:val="12"/>
  </w:num>
  <w:num w:numId="25">
    <w:abstractNumId w:val="31"/>
  </w:num>
  <w:num w:numId="26">
    <w:abstractNumId w:val="20"/>
  </w:num>
  <w:num w:numId="27">
    <w:abstractNumId w:val="24"/>
  </w:num>
  <w:num w:numId="28">
    <w:abstractNumId w:val="37"/>
  </w:num>
  <w:num w:numId="29">
    <w:abstractNumId w:val="23"/>
  </w:num>
  <w:num w:numId="30">
    <w:abstractNumId w:val="21"/>
  </w:num>
  <w:num w:numId="31">
    <w:abstractNumId w:val="9"/>
  </w:num>
  <w:num w:numId="32">
    <w:abstractNumId w:val="22"/>
  </w:num>
  <w:num w:numId="33">
    <w:abstractNumId w:val="7"/>
  </w:num>
  <w:num w:numId="34">
    <w:abstractNumId w:val="18"/>
  </w:num>
  <w:num w:numId="35">
    <w:abstractNumId w:val="33"/>
  </w:num>
  <w:num w:numId="36">
    <w:abstractNumId w:val="16"/>
  </w:num>
  <w:num w:numId="37">
    <w:abstractNumId w:val="29"/>
  </w:num>
  <w:num w:numId="38">
    <w:abstractNumId w:val="26"/>
  </w:num>
  <w:num w:numId="39">
    <w:abstractNumId w:val="11"/>
  </w:num>
  <w:num w:numId="40">
    <w:abstractNumId w:val="38"/>
  </w:num>
  <w:num w:numId="41">
    <w:abstractNumId w:val="36"/>
  </w:num>
  <w:num w:numId="42">
    <w:abstractNumId w:val="14"/>
  </w:num>
  <w:num w:numId="43">
    <w:abstractNumId w:val="45"/>
  </w:num>
  <w:num w:numId="44">
    <w:abstractNumId w:val="39"/>
  </w:num>
  <w:num w:numId="45">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savePreviewPicture/>
  <w:compat>
    <w:useFELayout/>
  </w:compat>
  <w:rsids>
    <w:rsidRoot w:val="00EA7825"/>
    <w:rsid w:val="00000EC0"/>
    <w:rsid w:val="0000108C"/>
    <w:rsid w:val="00001189"/>
    <w:rsid w:val="000012BF"/>
    <w:rsid w:val="000016E5"/>
    <w:rsid w:val="000019F7"/>
    <w:rsid w:val="00002901"/>
    <w:rsid w:val="00002AB0"/>
    <w:rsid w:val="000030F5"/>
    <w:rsid w:val="00004083"/>
    <w:rsid w:val="00004091"/>
    <w:rsid w:val="000042CE"/>
    <w:rsid w:val="00004E8D"/>
    <w:rsid w:val="000058A5"/>
    <w:rsid w:val="00005A71"/>
    <w:rsid w:val="00005C33"/>
    <w:rsid w:val="00005D4C"/>
    <w:rsid w:val="00006CDC"/>
    <w:rsid w:val="00006EA1"/>
    <w:rsid w:val="00007064"/>
    <w:rsid w:val="0000749B"/>
    <w:rsid w:val="00007D10"/>
    <w:rsid w:val="00007EAE"/>
    <w:rsid w:val="000105B4"/>
    <w:rsid w:val="00010A06"/>
    <w:rsid w:val="00010FF7"/>
    <w:rsid w:val="00011779"/>
    <w:rsid w:val="000121B2"/>
    <w:rsid w:val="000123BA"/>
    <w:rsid w:val="00012458"/>
    <w:rsid w:val="0001276C"/>
    <w:rsid w:val="00012A87"/>
    <w:rsid w:val="00012D45"/>
    <w:rsid w:val="00013AE0"/>
    <w:rsid w:val="00013DC3"/>
    <w:rsid w:val="000141DD"/>
    <w:rsid w:val="00014F41"/>
    <w:rsid w:val="000157C2"/>
    <w:rsid w:val="00015DE5"/>
    <w:rsid w:val="00015F60"/>
    <w:rsid w:val="00016894"/>
    <w:rsid w:val="00016950"/>
    <w:rsid w:val="00016CE3"/>
    <w:rsid w:val="0001726B"/>
    <w:rsid w:val="000175A4"/>
    <w:rsid w:val="000178DA"/>
    <w:rsid w:val="00017B10"/>
    <w:rsid w:val="00020DFE"/>
    <w:rsid w:val="0002108D"/>
    <w:rsid w:val="000224E7"/>
    <w:rsid w:val="0002268B"/>
    <w:rsid w:val="0002320E"/>
    <w:rsid w:val="00023AC5"/>
    <w:rsid w:val="00023B1F"/>
    <w:rsid w:val="00023E30"/>
    <w:rsid w:val="00023E32"/>
    <w:rsid w:val="0002469B"/>
    <w:rsid w:val="000250FF"/>
    <w:rsid w:val="00025BE6"/>
    <w:rsid w:val="00025E5D"/>
    <w:rsid w:val="00026378"/>
    <w:rsid w:val="0002650E"/>
    <w:rsid w:val="0002662D"/>
    <w:rsid w:val="000266C4"/>
    <w:rsid w:val="00026ACC"/>
    <w:rsid w:val="000271F4"/>
    <w:rsid w:val="0002722D"/>
    <w:rsid w:val="00027D56"/>
    <w:rsid w:val="00027DAE"/>
    <w:rsid w:val="00027F1E"/>
    <w:rsid w:val="000303A7"/>
    <w:rsid w:val="00030B06"/>
    <w:rsid w:val="00030DB6"/>
    <w:rsid w:val="0003116A"/>
    <w:rsid w:val="00031AF6"/>
    <w:rsid w:val="00031D58"/>
    <w:rsid w:val="00031FB2"/>
    <w:rsid w:val="000325BF"/>
    <w:rsid w:val="00032B72"/>
    <w:rsid w:val="00032FED"/>
    <w:rsid w:val="0003329C"/>
    <w:rsid w:val="0003355A"/>
    <w:rsid w:val="0003359E"/>
    <w:rsid w:val="00033B91"/>
    <w:rsid w:val="00033C56"/>
    <w:rsid w:val="00033D5C"/>
    <w:rsid w:val="00033E08"/>
    <w:rsid w:val="00034C40"/>
    <w:rsid w:val="00035FE9"/>
    <w:rsid w:val="00036931"/>
    <w:rsid w:val="00037552"/>
    <w:rsid w:val="00037836"/>
    <w:rsid w:val="00037B65"/>
    <w:rsid w:val="000402F9"/>
    <w:rsid w:val="00040AE4"/>
    <w:rsid w:val="00041AFF"/>
    <w:rsid w:val="00042C47"/>
    <w:rsid w:val="000435B8"/>
    <w:rsid w:val="00044067"/>
    <w:rsid w:val="00044680"/>
    <w:rsid w:val="0004603E"/>
    <w:rsid w:val="0004618E"/>
    <w:rsid w:val="000464F2"/>
    <w:rsid w:val="000473A2"/>
    <w:rsid w:val="00047855"/>
    <w:rsid w:val="00047BF8"/>
    <w:rsid w:val="00047E66"/>
    <w:rsid w:val="00047F1B"/>
    <w:rsid w:val="0005038F"/>
    <w:rsid w:val="00050F55"/>
    <w:rsid w:val="00052244"/>
    <w:rsid w:val="00052305"/>
    <w:rsid w:val="00052588"/>
    <w:rsid w:val="00052625"/>
    <w:rsid w:val="00052A2B"/>
    <w:rsid w:val="0005453E"/>
    <w:rsid w:val="00054684"/>
    <w:rsid w:val="00054C1B"/>
    <w:rsid w:val="000551AA"/>
    <w:rsid w:val="000573B2"/>
    <w:rsid w:val="0006004F"/>
    <w:rsid w:val="000601A4"/>
    <w:rsid w:val="000603DC"/>
    <w:rsid w:val="00061D83"/>
    <w:rsid w:val="00061E5E"/>
    <w:rsid w:val="0006201D"/>
    <w:rsid w:val="0006237C"/>
    <w:rsid w:val="00064575"/>
    <w:rsid w:val="00064BF2"/>
    <w:rsid w:val="000652E8"/>
    <w:rsid w:val="00065DEF"/>
    <w:rsid w:val="00066994"/>
    <w:rsid w:val="00066C7C"/>
    <w:rsid w:val="00066D62"/>
    <w:rsid w:val="00066F0F"/>
    <w:rsid w:val="000671C1"/>
    <w:rsid w:val="00067AB4"/>
    <w:rsid w:val="00070BC1"/>
    <w:rsid w:val="00071FE0"/>
    <w:rsid w:val="00072E22"/>
    <w:rsid w:val="000733AF"/>
    <w:rsid w:val="00073D39"/>
    <w:rsid w:val="00074383"/>
    <w:rsid w:val="000748A1"/>
    <w:rsid w:val="0007516C"/>
    <w:rsid w:val="000766C1"/>
    <w:rsid w:val="00076742"/>
    <w:rsid w:val="00076DC1"/>
    <w:rsid w:val="00076DEE"/>
    <w:rsid w:val="0007747D"/>
    <w:rsid w:val="000774B8"/>
    <w:rsid w:val="00077500"/>
    <w:rsid w:val="000776FD"/>
    <w:rsid w:val="00077F43"/>
    <w:rsid w:val="000802C1"/>
    <w:rsid w:val="0008031C"/>
    <w:rsid w:val="00081BE8"/>
    <w:rsid w:val="00081E6F"/>
    <w:rsid w:val="000820B0"/>
    <w:rsid w:val="000823F0"/>
    <w:rsid w:val="0008309F"/>
    <w:rsid w:val="00083C86"/>
    <w:rsid w:val="00084210"/>
    <w:rsid w:val="00084497"/>
    <w:rsid w:val="000845D7"/>
    <w:rsid w:val="00084894"/>
    <w:rsid w:val="000850C1"/>
    <w:rsid w:val="000857B6"/>
    <w:rsid w:val="00085BDF"/>
    <w:rsid w:val="00085C9D"/>
    <w:rsid w:val="000861CC"/>
    <w:rsid w:val="000867A1"/>
    <w:rsid w:val="00086895"/>
    <w:rsid w:val="00087DE3"/>
    <w:rsid w:val="00090A4D"/>
    <w:rsid w:val="00090CEF"/>
    <w:rsid w:val="0009176D"/>
    <w:rsid w:val="00091FDA"/>
    <w:rsid w:val="000926B6"/>
    <w:rsid w:val="000927BA"/>
    <w:rsid w:val="0009299D"/>
    <w:rsid w:val="00093102"/>
    <w:rsid w:val="00093877"/>
    <w:rsid w:val="00094240"/>
    <w:rsid w:val="0009460D"/>
    <w:rsid w:val="00095225"/>
    <w:rsid w:val="00096507"/>
    <w:rsid w:val="00096600"/>
    <w:rsid w:val="000970FB"/>
    <w:rsid w:val="0009749E"/>
    <w:rsid w:val="000A125F"/>
    <w:rsid w:val="000A15DF"/>
    <w:rsid w:val="000A209F"/>
    <w:rsid w:val="000A2AD7"/>
    <w:rsid w:val="000A306A"/>
    <w:rsid w:val="000A3095"/>
    <w:rsid w:val="000A37FB"/>
    <w:rsid w:val="000A390D"/>
    <w:rsid w:val="000A3A4C"/>
    <w:rsid w:val="000A4079"/>
    <w:rsid w:val="000A6FF3"/>
    <w:rsid w:val="000A7407"/>
    <w:rsid w:val="000A75D4"/>
    <w:rsid w:val="000A760D"/>
    <w:rsid w:val="000A7962"/>
    <w:rsid w:val="000A7B18"/>
    <w:rsid w:val="000A7D52"/>
    <w:rsid w:val="000B142D"/>
    <w:rsid w:val="000B1F19"/>
    <w:rsid w:val="000B20EB"/>
    <w:rsid w:val="000B2909"/>
    <w:rsid w:val="000B332A"/>
    <w:rsid w:val="000B33AD"/>
    <w:rsid w:val="000B3EC9"/>
    <w:rsid w:val="000B4134"/>
    <w:rsid w:val="000B45D6"/>
    <w:rsid w:val="000B4688"/>
    <w:rsid w:val="000B55B4"/>
    <w:rsid w:val="000B6AFF"/>
    <w:rsid w:val="000B74EC"/>
    <w:rsid w:val="000B7B56"/>
    <w:rsid w:val="000B7E60"/>
    <w:rsid w:val="000C01D6"/>
    <w:rsid w:val="000C0374"/>
    <w:rsid w:val="000C0A14"/>
    <w:rsid w:val="000C0FB7"/>
    <w:rsid w:val="000C1492"/>
    <w:rsid w:val="000C20A2"/>
    <w:rsid w:val="000C25A2"/>
    <w:rsid w:val="000C3252"/>
    <w:rsid w:val="000C403D"/>
    <w:rsid w:val="000C43D4"/>
    <w:rsid w:val="000C4541"/>
    <w:rsid w:val="000C4A0A"/>
    <w:rsid w:val="000C4B10"/>
    <w:rsid w:val="000C58B3"/>
    <w:rsid w:val="000C696D"/>
    <w:rsid w:val="000C6E15"/>
    <w:rsid w:val="000C6E2E"/>
    <w:rsid w:val="000C6E9B"/>
    <w:rsid w:val="000C6ED0"/>
    <w:rsid w:val="000C76EE"/>
    <w:rsid w:val="000D0108"/>
    <w:rsid w:val="000D0646"/>
    <w:rsid w:val="000D090E"/>
    <w:rsid w:val="000D159D"/>
    <w:rsid w:val="000D1B01"/>
    <w:rsid w:val="000D1C90"/>
    <w:rsid w:val="000D1D92"/>
    <w:rsid w:val="000D1F17"/>
    <w:rsid w:val="000D2053"/>
    <w:rsid w:val="000D23BC"/>
    <w:rsid w:val="000D3408"/>
    <w:rsid w:val="000D3421"/>
    <w:rsid w:val="000D353B"/>
    <w:rsid w:val="000D3622"/>
    <w:rsid w:val="000D4C76"/>
    <w:rsid w:val="000D5189"/>
    <w:rsid w:val="000D51F0"/>
    <w:rsid w:val="000D523C"/>
    <w:rsid w:val="000D5548"/>
    <w:rsid w:val="000D5A49"/>
    <w:rsid w:val="000D611D"/>
    <w:rsid w:val="000D65C6"/>
    <w:rsid w:val="000D6650"/>
    <w:rsid w:val="000D71D8"/>
    <w:rsid w:val="000D72A4"/>
    <w:rsid w:val="000D748F"/>
    <w:rsid w:val="000E027C"/>
    <w:rsid w:val="000E05E6"/>
    <w:rsid w:val="000E064A"/>
    <w:rsid w:val="000E0A90"/>
    <w:rsid w:val="000E0EE1"/>
    <w:rsid w:val="000E0F45"/>
    <w:rsid w:val="000E128F"/>
    <w:rsid w:val="000E15C9"/>
    <w:rsid w:val="000E343A"/>
    <w:rsid w:val="000E37A8"/>
    <w:rsid w:val="000E3B34"/>
    <w:rsid w:val="000E41EE"/>
    <w:rsid w:val="000E506B"/>
    <w:rsid w:val="000E52B7"/>
    <w:rsid w:val="000E52E6"/>
    <w:rsid w:val="000E59DB"/>
    <w:rsid w:val="000E5D1B"/>
    <w:rsid w:val="000E5F36"/>
    <w:rsid w:val="000E66F1"/>
    <w:rsid w:val="000E7A4B"/>
    <w:rsid w:val="000F0409"/>
    <w:rsid w:val="000F1BE7"/>
    <w:rsid w:val="000F1F8B"/>
    <w:rsid w:val="000F2655"/>
    <w:rsid w:val="000F2A94"/>
    <w:rsid w:val="000F2EA1"/>
    <w:rsid w:val="000F4975"/>
    <w:rsid w:val="000F4C9C"/>
    <w:rsid w:val="000F4F14"/>
    <w:rsid w:val="000F5075"/>
    <w:rsid w:val="000F56FF"/>
    <w:rsid w:val="000F5ECF"/>
    <w:rsid w:val="000F6584"/>
    <w:rsid w:val="000F6D55"/>
    <w:rsid w:val="000F6E9C"/>
    <w:rsid w:val="000F70A4"/>
    <w:rsid w:val="000F75CB"/>
    <w:rsid w:val="00100028"/>
    <w:rsid w:val="00100256"/>
    <w:rsid w:val="00100D51"/>
    <w:rsid w:val="00100F65"/>
    <w:rsid w:val="001016DA"/>
    <w:rsid w:val="00101A6D"/>
    <w:rsid w:val="001020CD"/>
    <w:rsid w:val="00102E60"/>
    <w:rsid w:val="00103291"/>
    <w:rsid w:val="00104650"/>
    <w:rsid w:val="00104A35"/>
    <w:rsid w:val="00104BFA"/>
    <w:rsid w:val="00105B07"/>
    <w:rsid w:val="00105B45"/>
    <w:rsid w:val="00106142"/>
    <w:rsid w:val="00106272"/>
    <w:rsid w:val="00106DD2"/>
    <w:rsid w:val="00106E2A"/>
    <w:rsid w:val="00106ECF"/>
    <w:rsid w:val="00106FD5"/>
    <w:rsid w:val="00107631"/>
    <w:rsid w:val="00107CDF"/>
    <w:rsid w:val="00107CE1"/>
    <w:rsid w:val="00107DC7"/>
    <w:rsid w:val="00110A67"/>
    <w:rsid w:val="00110C9A"/>
    <w:rsid w:val="00110D50"/>
    <w:rsid w:val="00110D83"/>
    <w:rsid w:val="001116DE"/>
    <w:rsid w:val="00111994"/>
    <w:rsid w:val="00111DB5"/>
    <w:rsid w:val="00112ACF"/>
    <w:rsid w:val="00113123"/>
    <w:rsid w:val="0011312E"/>
    <w:rsid w:val="00113141"/>
    <w:rsid w:val="0011317D"/>
    <w:rsid w:val="00113664"/>
    <w:rsid w:val="00113B65"/>
    <w:rsid w:val="0011448E"/>
    <w:rsid w:val="00114B3C"/>
    <w:rsid w:val="00114C09"/>
    <w:rsid w:val="00115801"/>
    <w:rsid w:val="00115858"/>
    <w:rsid w:val="00115C93"/>
    <w:rsid w:val="00116418"/>
    <w:rsid w:val="00116422"/>
    <w:rsid w:val="0011706B"/>
    <w:rsid w:val="001178C4"/>
    <w:rsid w:val="00117B98"/>
    <w:rsid w:val="00120362"/>
    <w:rsid w:val="00120A06"/>
    <w:rsid w:val="00120B38"/>
    <w:rsid w:val="00120BEF"/>
    <w:rsid w:val="00120E99"/>
    <w:rsid w:val="00121321"/>
    <w:rsid w:val="00121A4A"/>
    <w:rsid w:val="001241F2"/>
    <w:rsid w:val="00124307"/>
    <w:rsid w:val="00124479"/>
    <w:rsid w:val="00124D26"/>
    <w:rsid w:val="0012546A"/>
    <w:rsid w:val="00125526"/>
    <w:rsid w:val="00125A33"/>
    <w:rsid w:val="00125EC4"/>
    <w:rsid w:val="0012684B"/>
    <w:rsid w:val="00127023"/>
    <w:rsid w:val="00127030"/>
    <w:rsid w:val="00127870"/>
    <w:rsid w:val="00127D44"/>
    <w:rsid w:val="0013024C"/>
    <w:rsid w:val="0013035B"/>
    <w:rsid w:val="00130623"/>
    <w:rsid w:val="001306C6"/>
    <w:rsid w:val="00130B04"/>
    <w:rsid w:val="001314EA"/>
    <w:rsid w:val="001314FB"/>
    <w:rsid w:val="00131B01"/>
    <w:rsid w:val="00131BCD"/>
    <w:rsid w:val="00132775"/>
    <w:rsid w:val="001329FE"/>
    <w:rsid w:val="00132AD5"/>
    <w:rsid w:val="00133039"/>
    <w:rsid w:val="001330BD"/>
    <w:rsid w:val="00133250"/>
    <w:rsid w:val="001337EF"/>
    <w:rsid w:val="0013429A"/>
    <w:rsid w:val="001348CF"/>
    <w:rsid w:val="00134C9B"/>
    <w:rsid w:val="001360A1"/>
    <w:rsid w:val="00136342"/>
    <w:rsid w:val="00136626"/>
    <w:rsid w:val="00136D1B"/>
    <w:rsid w:val="00137111"/>
    <w:rsid w:val="001377A1"/>
    <w:rsid w:val="00137848"/>
    <w:rsid w:val="001378AF"/>
    <w:rsid w:val="00137ABB"/>
    <w:rsid w:val="00137C27"/>
    <w:rsid w:val="00140FB4"/>
    <w:rsid w:val="001416B9"/>
    <w:rsid w:val="00141719"/>
    <w:rsid w:val="00141981"/>
    <w:rsid w:val="00141D13"/>
    <w:rsid w:val="00142719"/>
    <w:rsid w:val="00143272"/>
    <w:rsid w:val="0014358A"/>
    <w:rsid w:val="00143B31"/>
    <w:rsid w:val="00143C6F"/>
    <w:rsid w:val="00143E06"/>
    <w:rsid w:val="00144F3D"/>
    <w:rsid w:val="00145B94"/>
    <w:rsid w:val="00146952"/>
    <w:rsid w:val="00146A76"/>
    <w:rsid w:val="00146E79"/>
    <w:rsid w:val="00147448"/>
    <w:rsid w:val="001479F0"/>
    <w:rsid w:val="00147CF3"/>
    <w:rsid w:val="001502E4"/>
    <w:rsid w:val="0015049A"/>
    <w:rsid w:val="0015067C"/>
    <w:rsid w:val="0015083D"/>
    <w:rsid w:val="00150A2F"/>
    <w:rsid w:val="00150DD5"/>
    <w:rsid w:val="00151055"/>
    <w:rsid w:val="0015122D"/>
    <w:rsid w:val="00151C9F"/>
    <w:rsid w:val="00152822"/>
    <w:rsid w:val="00152B41"/>
    <w:rsid w:val="00152BC1"/>
    <w:rsid w:val="00152D15"/>
    <w:rsid w:val="001531AA"/>
    <w:rsid w:val="001531B7"/>
    <w:rsid w:val="001532E0"/>
    <w:rsid w:val="0015398D"/>
    <w:rsid w:val="00153DC1"/>
    <w:rsid w:val="001542E1"/>
    <w:rsid w:val="001548D4"/>
    <w:rsid w:val="001551C0"/>
    <w:rsid w:val="0015559F"/>
    <w:rsid w:val="001560D4"/>
    <w:rsid w:val="00156121"/>
    <w:rsid w:val="00156736"/>
    <w:rsid w:val="001568CE"/>
    <w:rsid w:val="00156D19"/>
    <w:rsid w:val="00156FDE"/>
    <w:rsid w:val="0015701A"/>
    <w:rsid w:val="00157C96"/>
    <w:rsid w:val="00157CEF"/>
    <w:rsid w:val="00160A60"/>
    <w:rsid w:val="001629C7"/>
    <w:rsid w:val="00162BAD"/>
    <w:rsid w:val="0016343F"/>
    <w:rsid w:val="00163677"/>
    <w:rsid w:val="00163E8E"/>
    <w:rsid w:val="00163EFE"/>
    <w:rsid w:val="00164216"/>
    <w:rsid w:val="0016455E"/>
    <w:rsid w:val="00165D44"/>
    <w:rsid w:val="00165E90"/>
    <w:rsid w:val="0016610F"/>
    <w:rsid w:val="0016640D"/>
    <w:rsid w:val="00166479"/>
    <w:rsid w:val="00166B6D"/>
    <w:rsid w:val="0016741A"/>
    <w:rsid w:val="00167F6D"/>
    <w:rsid w:val="0017025E"/>
    <w:rsid w:val="00170336"/>
    <w:rsid w:val="0017037E"/>
    <w:rsid w:val="0017046A"/>
    <w:rsid w:val="001708FE"/>
    <w:rsid w:val="00170A37"/>
    <w:rsid w:val="00171B92"/>
    <w:rsid w:val="00171F71"/>
    <w:rsid w:val="00171F9B"/>
    <w:rsid w:val="001721B6"/>
    <w:rsid w:val="00172CFE"/>
    <w:rsid w:val="001737B0"/>
    <w:rsid w:val="00173817"/>
    <w:rsid w:val="00173BBE"/>
    <w:rsid w:val="00173D97"/>
    <w:rsid w:val="001740A4"/>
    <w:rsid w:val="001760BB"/>
    <w:rsid w:val="0017631A"/>
    <w:rsid w:val="001764A4"/>
    <w:rsid w:val="00176960"/>
    <w:rsid w:val="00176CA1"/>
    <w:rsid w:val="00176CC7"/>
    <w:rsid w:val="001770BF"/>
    <w:rsid w:val="00177BF3"/>
    <w:rsid w:val="00177F53"/>
    <w:rsid w:val="001803E6"/>
    <w:rsid w:val="0018137B"/>
    <w:rsid w:val="00181C7F"/>
    <w:rsid w:val="00181EEF"/>
    <w:rsid w:val="00181EF7"/>
    <w:rsid w:val="00182C72"/>
    <w:rsid w:val="001834F3"/>
    <w:rsid w:val="00183B32"/>
    <w:rsid w:val="00183B5D"/>
    <w:rsid w:val="001841C7"/>
    <w:rsid w:val="00184770"/>
    <w:rsid w:val="00184A43"/>
    <w:rsid w:val="001853A3"/>
    <w:rsid w:val="00187193"/>
    <w:rsid w:val="00187575"/>
    <w:rsid w:val="001876F7"/>
    <w:rsid w:val="00187AB4"/>
    <w:rsid w:val="00191777"/>
    <w:rsid w:val="001926A3"/>
    <w:rsid w:val="00192964"/>
    <w:rsid w:val="0019299E"/>
    <w:rsid w:val="00192CD2"/>
    <w:rsid w:val="00193566"/>
    <w:rsid w:val="0019356F"/>
    <w:rsid w:val="00193649"/>
    <w:rsid w:val="00193A0D"/>
    <w:rsid w:val="00193A92"/>
    <w:rsid w:val="00193BBD"/>
    <w:rsid w:val="001946E7"/>
    <w:rsid w:val="00195390"/>
    <w:rsid w:val="00195DC0"/>
    <w:rsid w:val="00196AFD"/>
    <w:rsid w:val="00196FB1"/>
    <w:rsid w:val="001976A5"/>
    <w:rsid w:val="00197AA2"/>
    <w:rsid w:val="00197EAB"/>
    <w:rsid w:val="00197EB4"/>
    <w:rsid w:val="001A04D8"/>
    <w:rsid w:val="001A08AE"/>
    <w:rsid w:val="001A0F46"/>
    <w:rsid w:val="001A246F"/>
    <w:rsid w:val="001A25FF"/>
    <w:rsid w:val="001A311A"/>
    <w:rsid w:val="001A3711"/>
    <w:rsid w:val="001A3FE8"/>
    <w:rsid w:val="001A5745"/>
    <w:rsid w:val="001A57AD"/>
    <w:rsid w:val="001A603F"/>
    <w:rsid w:val="001A636F"/>
    <w:rsid w:val="001A68AA"/>
    <w:rsid w:val="001A6B52"/>
    <w:rsid w:val="001A6E99"/>
    <w:rsid w:val="001A7239"/>
    <w:rsid w:val="001A72E0"/>
    <w:rsid w:val="001A79D2"/>
    <w:rsid w:val="001A79ED"/>
    <w:rsid w:val="001B0044"/>
    <w:rsid w:val="001B0469"/>
    <w:rsid w:val="001B138C"/>
    <w:rsid w:val="001B1450"/>
    <w:rsid w:val="001B16F4"/>
    <w:rsid w:val="001B1775"/>
    <w:rsid w:val="001B2486"/>
    <w:rsid w:val="001B3DF4"/>
    <w:rsid w:val="001B3FFA"/>
    <w:rsid w:val="001B4464"/>
    <w:rsid w:val="001B4927"/>
    <w:rsid w:val="001B6532"/>
    <w:rsid w:val="001B6B73"/>
    <w:rsid w:val="001B75C5"/>
    <w:rsid w:val="001B791C"/>
    <w:rsid w:val="001C03F5"/>
    <w:rsid w:val="001C0B2A"/>
    <w:rsid w:val="001C1554"/>
    <w:rsid w:val="001C190D"/>
    <w:rsid w:val="001C1A3A"/>
    <w:rsid w:val="001C2FDA"/>
    <w:rsid w:val="001C3103"/>
    <w:rsid w:val="001C3793"/>
    <w:rsid w:val="001C3D51"/>
    <w:rsid w:val="001C4539"/>
    <w:rsid w:val="001C485B"/>
    <w:rsid w:val="001C4CE1"/>
    <w:rsid w:val="001C4FDE"/>
    <w:rsid w:val="001C54FA"/>
    <w:rsid w:val="001C5709"/>
    <w:rsid w:val="001C5F0C"/>
    <w:rsid w:val="001C6164"/>
    <w:rsid w:val="001C6197"/>
    <w:rsid w:val="001C620F"/>
    <w:rsid w:val="001C62E9"/>
    <w:rsid w:val="001C6829"/>
    <w:rsid w:val="001C71EF"/>
    <w:rsid w:val="001C74AF"/>
    <w:rsid w:val="001D0026"/>
    <w:rsid w:val="001D0536"/>
    <w:rsid w:val="001D0906"/>
    <w:rsid w:val="001D0A89"/>
    <w:rsid w:val="001D0F74"/>
    <w:rsid w:val="001D111B"/>
    <w:rsid w:val="001D11B5"/>
    <w:rsid w:val="001D23B7"/>
    <w:rsid w:val="001D2FE2"/>
    <w:rsid w:val="001D33CB"/>
    <w:rsid w:val="001D3549"/>
    <w:rsid w:val="001D3FAD"/>
    <w:rsid w:val="001D4653"/>
    <w:rsid w:val="001D4FDB"/>
    <w:rsid w:val="001D533E"/>
    <w:rsid w:val="001D5963"/>
    <w:rsid w:val="001D709D"/>
    <w:rsid w:val="001D7385"/>
    <w:rsid w:val="001E2585"/>
    <w:rsid w:val="001E2B04"/>
    <w:rsid w:val="001E2BD7"/>
    <w:rsid w:val="001E3249"/>
    <w:rsid w:val="001E3B0B"/>
    <w:rsid w:val="001E3DC6"/>
    <w:rsid w:val="001E3E46"/>
    <w:rsid w:val="001E3EB0"/>
    <w:rsid w:val="001E4177"/>
    <w:rsid w:val="001E43AD"/>
    <w:rsid w:val="001E57EB"/>
    <w:rsid w:val="001E592D"/>
    <w:rsid w:val="001E59D9"/>
    <w:rsid w:val="001E5A16"/>
    <w:rsid w:val="001E6375"/>
    <w:rsid w:val="001E65D4"/>
    <w:rsid w:val="001E6606"/>
    <w:rsid w:val="001E699F"/>
    <w:rsid w:val="001E6C66"/>
    <w:rsid w:val="001E7011"/>
    <w:rsid w:val="001F0BFF"/>
    <w:rsid w:val="001F0C3F"/>
    <w:rsid w:val="001F10FA"/>
    <w:rsid w:val="001F17F2"/>
    <w:rsid w:val="001F1A6C"/>
    <w:rsid w:val="001F1B24"/>
    <w:rsid w:val="001F1BB4"/>
    <w:rsid w:val="001F1D4F"/>
    <w:rsid w:val="001F1E6F"/>
    <w:rsid w:val="001F2336"/>
    <w:rsid w:val="001F2765"/>
    <w:rsid w:val="001F2BBF"/>
    <w:rsid w:val="001F3819"/>
    <w:rsid w:val="001F387B"/>
    <w:rsid w:val="001F3A35"/>
    <w:rsid w:val="001F41D9"/>
    <w:rsid w:val="001F4521"/>
    <w:rsid w:val="001F45AA"/>
    <w:rsid w:val="001F4843"/>
    <w:rsid w:val="001F487E"/>
    <w:rsid w:val="001F4891"/>
    <w:rsid w:val="001F4AED"/>
    <w:rsid w:val="001F582C"/>
    <w:rsid w:val="001F5863"/>
    <w:rsid w:val="001F58C4"/>
    <w:rsid w:val="001F5A5C"/>
    <w:rsid w:val="001F608D"/>
    <w:rsid w:val="001F62F5"/>
    <w:rsid w:val="001F6D33"/>
    <w:rsid w:val="001F6D96"/>
    <w:rsid w:val="001F6E84"/>
    <w:rsid w:val="001F78E7"/>
    <w:rsid w:val="00200553"/>
    <w:rsid w:val="00200842"/>
    <w:rsid w:val="00200FDA"/>
    <w:rsid w:val="00201BE9"/>
    <w:rsid w:val="0020205D"/>
    <w:rsid w:val="002026A5"/>
    <w:rsid w:val="00202D90"/>
    <w:rsid w:val="00203119"/>
    <w:rsid w:val="00203840"/>
    <w:rsid w:val="00203CC1"/>
    <w:rsid w:val="002045F1"/>
    <w:rsid w:val="002056DA"/>
    <w:rsid w:val="00205ADF"/>
    <w:rsid w:val="00205CC0"/>
    <w:rsid w:val="0020612F"/>
    <w:rsid w:val="0020634D"/>
    <w:rsid w:val="002067CC"/>
    <w:rsid w:val="002073B6"/>
    <w:rsid w:val="0020796C"/>
    <w:rsid w:val="002102F9"/>
    <w:rsid w:val="00212211"/>
    <w:rsid w:val="002125D9"/>
    <w:rsid w:val="00212A51"/>
    <w:rsid w:val="00212B4A"/>
    <w:rsid w:val="00212BF6"/>
    <w:rsid w:val="00212DD4"/>
    <w:rsid w:val="00213AEF"/>
    <w:rsid w:val="00214CDF"/>
    <w:rsid w:val="00214ED5"/>
    <w:rsid w:val="0021512F"/>
    <w:rsid w:val="00215486"/>
    <w:rsid w:val="00215800"/>
    <w:rsid w:val="002165E3"/>
    <w:rsid w:val="00216B23"/>
    <w:rsid w:val="00220AA8"/>
    <w:rsid w:val="00221166"/>
    <w:rsid w:val="002219A8"/>
    <w:rsid w:val="002222CE"/>
    <w:rsid w:val="002225F9"/>
    <w:rsid w:val="00222BEC"/>
    <w:rsid w:val="00222FE2"/>
    <w:rsid w:val="002232E9"/>
    <w:rsid w:val="00223C99"/>
    <w:rsid w:val="00224125"/>
    <w:rsid w:val="00224867"/>
    <w:rsid w:val="00224C38"/>
    <w:rsid w:val="00224DC2"/>
    <w:rsid w:val="002250F8"/>
    <w:rsid w:val="00225A4E"/>
    <w:rsid w:val="002266F8"/>
    <w:rsid w:val="0022706E"/>
    <w:rsid w:val="00231B23"/>
    <w:rsid w:val="00232F17"/>
    <w:rsid w:val="0023300B"/>
    <w:rsid w:val="002330A9"/>
    <w:rsid w:val="00234179"/>
    <w:rsid w:val="002342A5"/>
    <w:rsid w:val="002360D5"/>
    <w:rsid w:val="00236945"/>
    <w:rsid w:val="00237086"/>
    <w:rsid w:val="002371D7"/>
    <w:rsid w:val="00237D7E"/>
    <w:rsid w:val="00240E15"/>
    <w:rsid w:val="00241435"/>
    <w:rsid w:val="0024396D"/>
    <w:rsid w:val="00243DB6"/>
    <w:rsid w:val="00243ED7"/>
    <w:rsid w:val="00244022"/>
    <w:rsid w:val="00244278"/>
    <w:rsid w:val="00244731"/>
    <w:rsid w:val="00244C16"/>
    <w:rsid w:val="0024529D"/>
    <w:rsid w:val="00245734"/>
    <w:rsid w:val="002461AD"/>
    <w:rsid w:val="002474EC"/>
    <w:rsid w:val="00247514"/>
    <w:rsid w:val="00250368"/>
    <w:rsid w:val="00250AA9"/>
    <w:rsid w:val="00250AFD"/>
    <w:rsid w:val="00250C04"/>
    <w:rsid w:val="00250E48"/>
    <w:rsid w:val="00250EE4"/>
    <w:rsid w:val="00251276"/>
    <w:rsid w:val="00251BAF"/>
    <w:rsid w:val="00251F95"/>
    <w:rsid w:val="00252318"/>
    <w:rsid w:val="0025279C"/>
    <w:rsid w:val="00252839"/>
    <w:rsid w:val="00252D96"/>
    <w:rsid w:val="002534B5"/>
    <w:rsid w:val="00253744"/>
    <w:rsid w:val="002539E0"/>
    <w:rsid w:val="002555C5"/>
    <w:rsid w:val="00255693"/>
    <w:rsid w:val="00255E30"/>
    <w:rsid w:val="00256EF7"/>
    <w:rsid w:val="00257435"/>
    <w:rsid w:val="00257AB9"/>
    <w:rsid w:val="0026083D"/>
    <w:rsid w:val="00260DDC"/>
    <w:rsid w:val="00261105"/>
    <w:rsid w:val="002612AC"/>
    <w:rsid w:val="00262D18"/>
    <w:rsid w:val="002631BA"/>
    <w:rsid w:val="00263319"/>
    <w:rsid w:val="00263799"/>
    <w:rsid w:val="00263844"/>
    <w:rsid w:val="002646EB"/>
    <w:rsid w:val="00264DED"/>
    <w:rsid w:val="00265B84"/>
    <w:rsid w:val="002667B8"/>
    <w:rsid w:val="00266B4D"/>
    <w:rsid w:val="00266EA0"/>
    <w:rsid w:val="002675BC"/>
    <w:rsid w:val="00267A5E"/>
    <w:rsid w:val="00267D24"/>
    <w:rsid w:val="00267FFA"/>
    <w:rsid w:val="00270A2F"/>
    <w:rsid w:val="00270C5B"/>
    <w:rsid w:val="00271401"/>
    <w:rsid w:val="00271B7C"/>
    <w:rsid w:val="00271CB6"/>
    <w:rsid w:val="00271CFA"/>
    <w:rsid w:val="00271D65"/>
    <w:rsid w:val="002722C4"/>
    <w:rsid w:val="002725CE"/>
    <w:rsid w:val="002725D3"/>
    <w:rsid w:val="00272950"/>
    <w:rsid w:val="002729D2"/>
    <w:rsid w:val="002750C4"/>
    <w:rsid w:val="00275143"/>
    <w:rsid w:val="00275960"/>
    <w:rsid w:val="00275DF0"/>
    <w:rsid w:val="0027601D"/>
    <w:rsid w:val="00276598"/>
    <w:rsid w:val="00276A4F"/>
    <w:rsid w:val="00276D07"/>
    <w:rsid w:val="00277019"/>
    <w:rsid w:val="002770F4"/>
    <w:rsid w:val="00277A24"/>
    <w:rsid w:val="002801AA"/>
    <w:rsid w:val="0028072D"/>
    <w:rsid w:val="00281490"/>
    <w:rsid w:val="00281DE3"/>
    <w:rsid w:val="00283013"/>
    <w:rsid w:val="002834F8"/>
    <w:rsid w:val="00283AB9"/>
    <w:rsid w:val="00283E87"/>
    <w:rsid w:val="00284381"/>
    <w:rsid w:val="00284D98"/>
    <w:rsid w:val="00284FCA"/>
    <w:rsid w:val="00285764"/>
    <w:rsid w:val="00285DB7"/>
    <w:rsid w:val="002861EA"/>
    <w:rsid w:val="00286364"/>
    <w:rsid w:val="00286D45"/>
    <w:rsid w:val="00286F03"/>
    <w:rsid w:val="0028757A"/>
    <w:rsid w:val="00290D65"/>
    <w:rsid w:val="002914EF"/>
    <w:rsid w:val="00291B8F"/>
    <w:rsid w:val="00292147"/>
    <w:rsid w:val="00292206"/>
    <w:rsid w:val="00292440"/>
    <w:rsid w:val="00292E3F"/>
    <w:rsid w:val="0029302E"/>
    <w:rsid w:val="00293B15"/>
    <w:rsid w:val="00294902"/>
    <w:rsid w:val="00294B05"/>
    <w:rsid w:val="002952CB"/>
    <w:rsid w:val="00295C51"/>
    <w:rsid w:val="00295FD7"/>
    <w:rsid w:val="0029601A"/>
    <w:rsid w:val="00296096"/>
    <w:rsid w:val="00296306"/>
    <w:rsid w:val="00296C19"/>
    <w:rsid w:val="00296C5C"/>
    <w:rsid w:val="002970B9"/>
    <w:rsid w:val="002979C6"/>
    <w:rsid w:val="00297A6C"/>
    <w:rsid w:val="002A019A"/>
    <w:rsid w:val="002A0444"/>
    <w:rsid w:val="002A1103"/>
    <w:rsid w:val="002A1612"/>
    <w:rsid w:val="002A1968"/>
    <w:rsid w:val="002A1D8A"/>
    <w:rsid w:val="002A2201"/>
    <w:rsid w:val="002A241C"/>
    <w:rsid w:val="002A2756"/>
    <w:rsid w:val="002A2B8C"/>
    <w:rsid w:val="002A2C55"/>
    <w:rsid w:val="002A33A4"/>
    <w:rsid w:val="002A37D3"/>
    <w:rsid w:val="002A38A4"/>
    <w:rsid w:val="002A4134"/>
    <w:rsid w:val="002A41AE"/>
    <w:rsid w:val="002A47DA"/>
    <w:rsid w:val="002A49A6"/>
    <w:rsid w:val="002A4ADA"/>
    <w:rsid w:val="002A515F"/>
    <w:rsid w:val="002A6877"/>
    <w:rsid w:val="002A71DE"/>
    <w:rsid w:val="002B0B6F"/>
    <w:rsid w:val="002B0F4A"/>
    <w:rsid w:val="002B1582"/>
    <w:rsid w:val="002B18FA"/>
    <w:rsid w:val="002B21E7"/>
    <w:rsid w:val="002B21EA"/>
    <w:rsid w:val="002B24F9"/>
    <w:rsid w:val="002B263D"/>
    <w:rsid w:val="002B2F53"/>
    <w:rsid w:val="002B2FA0"/>
    <w:rsid w:val="002B401F"/>
    <w:rsid w:val="002B4656"/>
    <w:rsid w:val="002B4EE1"/>
    <w:rsid w:val="002B4F1F"/>
    <w:rsid w:val="002B51C6"/>
    <w:rsid w:val="002B53D9"/>
    <w:rsid w:val="002B5710"/>
    <w:rsid w:val="002B5AA5"/>
    <w:rsid w:val="002B612F"/>
    <w:rsid w:val="002B61E5"/>
    <w:rsid w:val="002B621B"/>
    <w:rsid w:val="002B622E"/>
    <w:rsid w:val="002B6C97"/>
    <w:rsid w:val="002B6E3B"/>
    <w:rsid w:val="002B7488"/>
    <w:rsid w:val="002B756B"/>
    <w:rsid w:val="002B7FE7"/>
    <w:rsid w:val="002C0429"/>
    <w:rsid w:val="002C0DC9"/>
    <w:rsid w:val="002C0FD3"/>
    <w:rsid w:val="002C13E5"/>
    <w:rsid w:val="002C1ADE"/>
    <w:rsid w:val="002C1DD4"/>
    <w:rsid w:val="002C1F73"/>
    <w:rsid w:val="002C28F1"/>
    <w:rsid w:val="002C32AA"/>
    <w:rsid w:val="002C34F2"/>
    <w:rsid w:val="002C3E82"/>
    <w:rsid w:val="002C429A"/>
    <w:rsid w:val="002C43D5"/>
    <w:rsid w:val="002C4B36"/>
    <w:rsid w:val="002C4FBD"/>
    <w:rsid w:val="002C50D2"/>
    <w:rsid w:val="002C5507"/>
    <w:rsid w:val="002C5B5F"/>
    <w:rsid w:val="002C5FB7"/>
    <w:rsid w:val="002C66FE"/>
    <w:rsid w:val="002C6B4A"/>
    <w:rsid w:val="002C710B"/>
    <w:rsid w:val="002C733B"/>
    <w:rsid w:val="002C737C"/>
    <w:rsid w:val="002C7414"/>
    <w:rsid w:val="002D0201"/>
    <w:rsid w:val="002D057A"/>
    <w:rsid w:val="002D0EDF"/>
    <w:rsid w:val="002D1E8D"/>
    <w:rsid w:val="002D20A5"/>
    <w:rsid w:val="002D23FF"/>
    <w:rsid w:val="002D242E"/>
    <w:rsid w:val="002D2750"/>
    <w:rsid w:val="002D27B5"/>
    <w:rsid w:val="002D2AFF"/>
    <w:rsid w:val="002D2BCB"/>
    <w:rsid w:val="002D36BF"/>
    <w:rsid w:val="002D42C4"/>
    <w:rsid w:val="002D42C6"/>
    <w:rsid w:val="002D43D8"/>
    <w:rsid w:val="002D5044"/>
    <w:rsid w:val="002D58BE"/>
    <w:rsid w:val="002D67E4"/>
    <w:rsid w:val="002D69FF"/>
    <w:rsid w:val="002D6A28"/>
    <w:rsid w:val="002D6D6E"/>
    <w:rsid w:val="002D7244"/>
    <w:rsid w:val="002D7F6E"/>
    <w:rsid w:val="002E039E"/>
    <w:rsid w:val="002E03C2"/>
    <w:rsid w:val="002E210E"/>
    <w:rsid w:val="002E2ADE"/>
    <w:rsid w:val="002E30E8"/>
    <w:rsid w:val="002E3515"/>
    <w:rsid w:val="002E37D9"/>
    <w:rsid w:val="002E3914"/>
    <w:rsid w:val="002E3DED"/>
    <w:rsid w:val="002E4848"/>
    <w:rsid w:val="002E4926"/>
    <w:rsid w:val="002E55B6"/>
    <w:rsid w:val="002E5A69"/>
    <w:rsid w:val="002E5AE8"/>
    <w:rsid w:val="002E61A4"/>
    <w:rsid w:val="002E61EC"/>
    <w:rsid w:val="002E6713"/>
    <w:rsid w:val="002E74BC"/>
    <w:rsid w:val="002E78D8"/>
    <w:rsid w:val="002E7938"/>
    <w:rsid w:val="002F04F2"/>
    <w:rsid w:val="002F0526"/>
    <w:rsid w:val="002F069D"/>
    <w:rsid w:val="002F0886"/>
    <w:rsid w:val="002F1328"/>
    <w:rsid w:val="002F2396"/>
    <w:rsid w:val="002F3142"/>
    <w:rsid w:val="002F32E4"/>
    <w:rsid w:val="002F3DF7"/>
    <w:rsid w:val="002F3F05"/>
    <w:rsid w:val="002F4103"/>
    <w:rsid w:val="002F5136"/>
    <w:rsid w:val="002F65BC"/>
    <w:rsid w:val="002F7690"/>
    <w:rsid w:val="002F76AE"/>
    <w:rsid w:val="002F785D"/>
    <w:rsid w:val="002F7E71"/>
    <w:rsid w:val="003005EE"/>
    <w:rsid w:val="00300912"/>
    <w:rsid w:val="00300AFE"/>
    <w:rsid w:val="003015B5"/>
    <w:rsid w:val="00301868"/>
    <w:rsid w:val="003019B2"/>
    <w:rsid w:val="00301B5D"/>
    <w:rsid w:val="0030290B"/>
    <w:rsid w:val="00302E25"/>
    <w:rsid w:val="003032E9"/>
    <w:rsid w:val="0030336E"/>
    <w:rsid w:val="00303686"/>
    <w:rsid w:val="00303CF9"/>
    <w:rsid w:val="00303EFC"/>
    <w:rsid w:val="00304060"/>
    <w:rsid w:val="003042CF"/>
    <w:rsid w:val="003042E6"/>
    <w:rsid w:val="0030459B"/>
    <w:rsid w:val="0030461A"/>
    <w:rsid w:val="00304703"/>
    <w:rsid w:val="0030482C"/>
    <w:rsid w:val="003057CD"/>
    <w:rsid w:val="00305C35"/>
    <w:rsid w:val="00306F78"/>
    <w:rsid w:val="0030702F"/>
    <w:rsid w:val="00307B48"/>
    <w:rsid w:val="00307F5F"/>
    <w:rsid w:val="00311190"/>
    <w:rsid w:val="003117FE"/>
    <w:rsid w:val="00311985"/>
    <w:rsid w:val="00312BF4"/>
    <w:rsid w:val="00312DE3"/>
    <w:rsid w:val="0031329B"/>
    <w:rsid w:val="003132D3"/>
    <w:rsid w:val="00313CFB"/>
    <w:rsid w:val="00313EC3"/>
    <w:rsid w:val="00313FE0"/>
    <w:rsid w:val="00314357"/>
    <w:rsid w:val="00314402"/>
    <w:rsid w:val="003148E4"/>
    <w:rsid w:val="003155AC"/>
    <w:rsid w:val="003158AF"/>
    <w:rsid w:val="00315FD0"/>
    <w:rsid w:val="003165E7"/>
    <w:rsid w:val="00317214"/>
    <w:rsid w:val="003172D3"/>
    <w:rsid w:val="0031732A"/>
    <w:rsid w:val="003176DD"/>
    <w:rsid w:val="00317F5A"/>
    <w:rsid w:val="0032045C"/>
    <w:rsid w:val="00320717"/>
    <w:rsid w:val="003209C3"/>
    <w:rsid w:val="003223CC"/>
    <w:rsid w:val="003224D4"/>
    <w:rsid w:val="00322567"/>
    <w:rsid w:val="0032284C"/>
    <w:rsid w:val="00322A24"/>
    <w:rsid w:val="003237C2"/>
    <w:rsid w:val="0032380C"/>
    <w:rsid w:val="00323862"/>
    <w:rsid w:val="00324990"/>
    <w:rsid w:val="00324AB5"/>
    <w:rsid w:val="00324DD6"/>
    <w:rsid w:val="00325041"/>
    <w:rsid w:val="00325333"/>
    <w:rsid w:val="0032559F"/>
    <w:rsid w:val="00325A8F"/>
    <w:rsid w:val="003260D9"/>
    <w:rsid w:val="00326837"/>
    <w:rsid w:val="00327122"/>
    <w:rsid w:val="003271F7"/>
    <w:rsid w:val="00327802"/>
    <w:rsid w:val="00327C9F"/>
    <w:rsid w:val="0033039D"/>
    <w:rsid w:val="00330753"/>
    <w:rsid w:val="003308FA"/>
    <w:rsid w:val="003318A9"/>
    <w:rsid w:val="00332226"/>
    <w:rsid w:val="00332FC9"/>
    <w:rsid w:val="00333FF6"/>
    <w:rsid w:val="00335A4E"/>
    <w:rsid w:val="00335B36"/>
    <w:rsid w:val="00336199"/>
    <w:rsid w:val="0033661F"/>
    <w:rsid w:val="0033721B"/>
    <w:rsid w:val="003374DE"/>
    <w:rsid w:val="00337969"/>
    <w:rsid w:val="00337A85"/>
    <w:rsid w:val="00337C3D"/>
    <w:rsid w:val="00337CCE"/>
    <w:rsid w:val="00337DD7"/>
    <w:rsid w:val="00340C2C"/>
    <w:rsid w:val="00340D62"/>
    <w:rsid w:val="0034204A"/>
    <w:rsid w:val="003424B8"/>
    <w:rsid w:val="0034279A"/>
    <w:rsid w:val="00343AF1"/>
    <w:rsid w:val="00343B8B"/>
    <w:rsid w:val="0034411D"/>
    <w:rsid w:val="00345306"/>
    <w:rsid w:val="0034591E"/>
    <w:rsid w:val="00345AF6"/>
    <w:rsid w:val="00345D0A"/>
    <w:rsid w:val="00345F46"/>
    <w:rsid w:val="0034620D"/>
    <w:rsid w:val="00346F17"/>
    <w:rsid w:val="0034721C"/>
    <w:rsid w:val="003475E0"/>
    <w:rsid w:val="00347678"/>
    <w:rsid w:val="00347ADF"/>
    <w:rsid w:val="00347F7B"/>
    <w:rsid w:val="00350040"/>
    <w:rsid w:val="00350438"/>
    <w:rsid w:val="003504B4"/>
    <w:rsid w:val="00351878"/>
    <w:rsid w:val="00351D01"/>
    <w:rsid w:val="00351DDB"/>
    <w:rsid w:val="00351EBF"/>
    <w:rsid w:val="00351F51"/>
    <w:rsid w:val="00351FED"/>
    <w:rsid w:val="00352482"/>
    <w:rsid w:val="00352559"/>
    <w:rsid w:val="0035260A"/>
    <w:rsid w:val="003548B3"/>
    <w:rsid w:val="00354CDA"/>
    <w:rsid w:val="00355C2B"/>
    <w:rsid w:val="00356339"/>
    <w:rsid w:val="00356FA2"/>
    <w:rsid w:val="0035780D"/>
    <w:rsid w:val="00357DBD"/>
    <w:rsid w:val="003604BF"/>
    <w:rsid w:val="003609A6"/>
    <w:rsid w:val="00360E36"/>
    <w:rsid w:val="003610E1"/>
    <w:rsid w:val="0036187C"/>
    <w:rsid w:val="00361925"/>
    <w:rsid w:val="00361B07"/>
    <w:rsid w:val="00361B0F"/>
    <w:rsid w:val="00361CA5"/>
    <w:rsid w:val="0036203B"/>
    <w:rsid w:val="003621C0"/>
    <w:rsid w:val="003621DC"/>
    <w:rsid w:val="003630D3"/>
    <w:rsid w:val="00363ADA"/>
    <w:rsid w:val="00363D74"/>
    <w:rsid w:val="00363E90"/>
    <w:rsid w:val="00364055"/>
    <w:rsid w:val="00364B1C"/>
    <w:rsid w:val="00364C33"/>
    <w:rsid w:val="003654B3"/>
    <w:rsid w:val="00365582"/>
    <w:rsid w:val="00365608"/>
    <w:rsid w:val="00366214"/>
    <w:rsid w:val="003663F8"/>
    <w:rsid w:val="00366D5C"/>
    <w:rsid w:val="00366EAE"/>
    <w:rsid w:val="00367870"/>
    <w:rsid w:val="00367C26"/>
    <w:rsid w:val="00367E13"/>
    <w:rsid w:val="003703E9"/>
    <w:rsid w:val="00371DD9"/>
    <w:rsid w:val="0037250B"/>
    <w:rsid w:val="003737C1"/>
    <w:rsid w:val="003737E2"/>
    <w:rsid w:val="00374565"/>
    <w:rsid w:val="00374C41"/>
    <w:rsid w:val="00375BD2"/>
    <w:rsid w:val="00376773"/>
    <w:rsid w:val="003768AC"/>
    <w:rsid w:val="00377C13"/>
    <w:rsid w:val="00377FD5"/>
    <w:rsid w:val="00380018"/>
    <w:rsid w:val="00381736"/>
    <w:rsid w:val="00381E3A"/>
    <w:rsid w:val="00381E93"/>
    <w:rsid w:val="0038216A"/>
    <w:rsid w:val="003823A0"/>
    <w:rsid w:val="00382773"/>
    <w:rsid w:val="003828BB"/>
    <w:rsid w:val="003832AA"/>
    <w:rsid w:val="003832F1"/>
    <w:rsid w:val="003834D4"/>
    <w:rsid w:val="00383A3C"/>
    <w:rsid w:val="00383CF9"/>
    <w:rsid w:val="0038446B"/>
    <w:rsid w:val="003847F8"/>
    <w:rsid w:val="00384A33"/>
    <w:rsid w:val="00385184"/>
    <w:rsid w:val="003854F7"/>
    <w:rsid w:val="00385B2B"/>
    <w:rsid w:val="00385C54"/>
    <w:rsid w:val="00386209"/>
    <w:rsid w:val="0038791A"/>
    <w:rsid w:val="00387A69"/>
    <w:rsid w:val="00387E08"/>
    <w:rsid w:val="0039052A"/>
    <w:rsid w:val="0039065A"/>
    <w:rsid w:val="00391876"/>
    <w:rsid w:val="00391BB6"/>
    <w:rsid w:val="00391E48"/>
    <w:rsid w:val="00392253"/>
    <w:rsid w:val="003928F5"/>
    <w:rsid w:val="003930AF"/>
    <w:rsid w:val="0039347A"/>
    <w:rsid w:val="003941B8"/>
    <w:rsid w:val="00394C2E"/>
    <w:rsid w:val="00394D22"/>
    <w:rsid w:val="00394D78"/>
    <w:rsid w:val="0039500D"/>
    <w:rsid w:val="0039554D"/>
    <w:rsid w:val="00395D28"/>
    <w:rsid w:val="00396092"/>
    <w:rsid w:val="0039646B"/>
    <w:rsid w:val="00396F08"/>
    <w:rsid w:val="0039768F"/>
    <w:rsid w:val="00397AE1"/>
    <w:rsid w:val="003A05D0"/>
    <w:rsid w:val="003A0690"/>
    <w:rsid w:val="003A10B2"/>
    <w:rsid w:val="003A13C6"/>
    <w:rsid w:val="003A1B2C"/>
    <w:rsid w:val="003A1F1F"/>
    <w:rsid w:val="003A21AA"/>
    <w:rsid w:val="003A3930"/>
    <w:rsid w:val="003A3B5C"/>
    <w:rsid w:val="003A3C89"/>
    <w:rsid w:val="003A3C8E"/>
    <w:rsid w:val="003A3E24"/>
    <w:rsid w:val="003A3E68"/>
    <w:rsid w:val="003A464C"/>
    <w:rsid w:val="003A52BC"/>
    <w:rsid w:val="003A5964"/>
    <w:rsid w:val="003A62BC"/>
    <w:rsid w:val="003A68E2"/>
    <w:rsid w:val="003A741C"/>
    <w:rsid w:val="003A7DB3"/>
    <w:rsid w:val="003B0078"/>
    <w:rsid w:val="003B0155"/>
    <w:rsid w:val="003B04F8"/>
    <w:rsid w:val="003B0535"/>
    <w:rsid w:val="003B09A9"/>
    <w:rsid w:val="003B0B33"/>
    <w:rsid w:val="003B11BD"/>
    <w:rsid w:val="003B134A"/>
    <w:rsid w:val="003B1426"/>
    <w:rsid w:val="003B1991"/>
    <w:rsid w:val="003B1BE0"/>
    <w:rsid w:val="003B1EC5"/>
    <w:rsid w:val="003B291F"/>
    <w:rsid w:val="003B2979"/>
    <w:rsid w:val="003B2CDE"/>
    <w:rsid w:val="003B313F"/>
    <w:rsid w:val="003B3ABE"/>
    <w:rsid w:val="003B41B1"/>
    <w:rsid w:val="003B463C"/>
    <w:rsid w:val="003B4C05"/>
    <w:rsid w:val="003B4C60"/>
    <w:rsid w:val="003B51BE"/>
    <w:rsid w:val="003B5955"/>
    <w:rsid w:val="003B5F38"/>
    <w:rsid w:val="003B6498"/>
    <w:rsid w:val="003B6A7E"/>
    <w:rsid w:val="003B7610"/>
    <w:rsid w:val="003C0133"/>
    <w:rsid w:val="003C0191"/>
    <w:rsid w:val="003C1B07"/>
    <w:rsid w:val="003C2649"/>
    <w:rsid w:val="003C3056"/>
    <w:rsid w:val="003C3F80"/>
    <w:rsid w:val="003C419A"/>
    <w:rsid w:val="003C42A0"/>
    <w:rsid w:val="003C45E8"/>
    <w:rsid w:val="003C4C4E"/>
    <w:rsid w:val="003C530D"/>
    <w:rsid w:val="003C5BED"/>
    <w:rsid w:val="003C5EE8"/>
    <w:rsid w:val="003C6B5C"/>
    <w:rsid w:val="003D0073"/>
    <w:rsid w:val="003D1747"/>
    <w:rsid w:val="003D1FAE"/>
    <w:rsid w:val="003D24E2"/>
    <w:rsid w:val="003D3CA1"/>
    <w:rsid w:val="003D46C5"/>
    <w:rsid w:val="003D4C94"/>
    <w:rsid w:val="003D4EE7"/>
    <w:rsid w:val="003D50AD"/>
    <w:rsid w:val="003D5AE8"/>
    <w:rsid w:val="003D68B7"/>
    <w:rsid w:val="003D69E3"/>
    <w:rsid w:val="003D70BD"/>
    <w:rsid w:val="003D75B1"/>
    <w:rsid w:val="003E0288"/>
    <w:rsid w:val="003E02D4"/>
    <w:rsid w:val="003E050B"/>
    <w:rsid w:val="003E0751"/>
    <w:rsid w:val="003E10BC"/>
    <w:rsid w:val="003E180D"/>
    <w:rsid w:val="003E1CB4"/>
    <w:rsid w:val="003E25BB"/>
    <w:rsid w:val="003E28BA"/>
    <w:rsid w:val="003E334A"/>
    <w:rsid w:val="003E38F8"/>
    <w:rsid w:val="003E3A1F"/>
    <w:rsid w:val="003E40C8"/>
    <w:rsid w:val="003E4284"/>
    <w:rsid w:val="003E43AB"/>
    <w:rsid w:val="003E51C9"/>
    <w:rsid w:val="003E5520"/>
    <w:rsid w:val="003E5521"/>
    <w:rsid w:val="003E5815"/>
    <w:rsid w:val="003E5FE1"/>
    <w:rsid w:val="003E64E2"/>
    <w:rsid w:val="003E6933"/>
    <w:rsid w:val="003E7229"/>
    <w:rsid w:val="003E7504"/>
    <w:rsid w:val="003E771F"/>
    <w:rsid w:val="003E7C80"/>
    <w:rsid w:val="003E7E15"/>
    <w:rsid w:val="003F00EA"/>
    <w:rsid w:val="003F0118"/>
    <w:rsid w:val="003F0E70"/>
    <w:rsid w:val="003F0E7E"/>
    <w:rsid w:val="003F1308"/>
    <w:rsid w:val="003F199A"/>
    <w:rsid w:val="003F1A47"/>
    <w:rsid w:val="003F1B5F"/>
    <w:rsid w:val="003F22E5"/>
    <w:rsid w:val="003F2EB6"/>
    <w:rsid w:val="003F49A2"/>
    <w:rsid w:val="003F49F8"/>
    <w:rsid w:val="003F4AA6"/>
    <w:rsid w:val="003F4AF5"/>
    <w:rsid w:val="003F4D99"/>
    <w:rsid w:val="003F4FF7"/>
    <w:rsid w:val="003F523C"/>
    <w:rsid w:val="003F534F"/>
    <w:rsid w:val="003F5C70"/>
    <w:rsid w:val="003F5CCD"/>
    <w:rsid w:val="003F66F2"/>
    <w:rsid w:val="003F683D"/>
    <w:rsid w:val="003F6CA5"/>
    <w:rsid w:val="003F71FD"/>
    <w:rsid w:val="003F7978"/>
    <w:rsid w:val="003F7A3C"/>
    <w:rsid w:val="003F7D2D"/>
    <w:rsid w:val="0040040E"/>
    <w:rsid w:val="00400A39"/>
    <w:rsid w:val="004015F7"/>
    <w:rsid w:val="00402559"/>
    <w:rsid w:val="00402C8B"/>
    <w:rsid w:val="0040302E"/>
    <w:rsid w:val="004033C0"/>
    <w:rsid w:val="0040387D"/>
    <w:rsid w:val="00404284"/>
    <w:rsid w:val="0040449E"/>
    <w:rsid w:val="0040454F"/>
    <w:rsid w:val="00404B4C"/>
    <w:rsid w:val="00405BC7"/>
    <w:rsid w:val="00406B40"/>
    <w:rsid w:val="00406C55"/>
    <w:rsid w:val="00406D85"/>
    <w:rsid w:val="00406E90"/>
    <w:rsid w:val="00407294"/>
    <w:rsid w:val="00410091"/>
    <w:rsid w:val="00410188"/>
    <w:rsid w:val="004101C5"/>
    <w:rsid w:val="00410EE3"/>
    <w:rsid w:val="004111BD"/>
    <w:rsid w:val="004115C2"/>
    <w:rsid w:val="004117B1"/>
    <w:rsid w:val="004117D3"/>
    <w:rsid w:val="00411BEA"/>
    <w:rsid w:val="004128CE"/>
    <w:rsid w:val="004140D1"/>
    <w:rsid w:val="0041444F"/>
    <w:rsid w:val="004151BB"/>
    <w:rsid w:val="00415CF3"/>
    <w:rsid w:val="00415DB8"/>
    <w:rsid w:val="00416374"/>
    <w:rsid w:val="0041649E"/>
    <w:rsid w:val="004166FB"/>
    <w:rsid w:val="004169CB"/>
    <w:rsid w:val="00417149"/>
    <w:rsid w:val="00417753"/>
    <w:rsid w:val="00417872"/>
    <w:rsid w:val="00417C76"/>
    <w:rsid w:val="00417F08"/>
    <w:rsid w:val="004202EC"/>
    <w:rsid w:val="00421020"/>
    <w:rsid w:val="00421A5D"/>
    <w:rsid w:val="00421CB2"/>
    <w:rsid w:val="00422503"/>
    <w:rsid w:val="00422912"/>
    <w:rsid w:val="004229A0"/>
    <w:rsid w:val="004236B2"/>
    <w:rsid w:val="00423892"/>
    <w:rsid w:val="00423BD4"/>
    <w:rsid w:val="00423EB5"/>
    <w:rsid w:val="00424340"/>
    <w:rsid w:val="004248C4"/>
    <w:rsid w:val="00424B16"/>
    <w:rsid w:val="004256EB"/>
    <w:rsid w:val="004257AA"/>
    <w:rsid w:val="00425B72"/>
    <w:rsid w:val="00426358"/>
    <w:rsid w:val="00427442"/>
    <w:rsid w:val="0042754D"/>
    <w:rsid w:val="00427D8A"/>
    <w:rsid w:val="00427E9B"/>
    <w:rsid w:val="00427F52"/>
    <w:rsid w:val="00430734"/>
    <w:rsid w:val="0043088E"/>
    <w:rsid w:val="00430C8D"/>
    <w:rsid w:val="0043118E"/>
    <w:rsid w:val="004321DF"/>
    <w:rsid w:val="004322F7"/>
    <w:rsid w:val="00432DEA"/>
    <w:rsid w:val="0043312F"/>
    <w:rsid w:val="00433377"/>
    <w:rsid w:val="00433986"/>
    <w:rsid w:val="004339C8"/>
    <w:rsid w:val="00433B40"/>
    <w:rsid w:val="00433BE3"/>
    <w:rsid w:val="00433EFF"/>
    <w:rsid w:val="0043495D"/>
    <w:rsid w:val="00434BB6"/>
    <w:rsid w:val="00435185"/>
    <w:rsid w:val="004361CC"/>
    <w:rsid w:val="004361D3"/>
    <w:rsid w:val="004361EC"/>
    <w:rsid w:val="004363EB"/>
    <w:rsid w:val="00436B3F"/>
    <w:rsid w:val="00436F50"/>
    <w:rsid w:val="004374F6"/>
    <w:rsid w:val="0044055A"/>
    <w:rsid w:val="0044061E"/>
    <w:rsid w:val="004406CE"/>
    <w:rsid w:val="00440BDC"/>
    <w:rsid w:val="00441BA7"/>
    <w:rsid w:val="00441DDA"/>
    <w:rsid w:val="00442317"/>
    <w:rsid w:val="00442976"/>
    <w:rsid w:val="00442BCE"/>
    <w:rsid w:val="00442DAE"/>
    <w:rsid w:val="004431EC"/>
    <w:rsid w:val="0044334D"/>
    <w:rsid w:val="004433B5"/>
    <w:rsid w:val="00443577"/>
    <w:rsid w:val="004444AC"/>
    <w:rsid w:val="004450FF"/>
    <w:rsid w:val="00445EA5"/>
    <w:rsid w:val="004460D2"/>
    <w:rsid w:val="00446D38"/>
    <w:rsid w:val="00446D83"/>
    <w:rsid w:val="00446F6D"/>
    <w:rsid w:val="0045083C"/>
    <w:rsid w:val="00450934"/>
    <w:rsid w:val="00450A6E"/>
    <w:rsid w:val="0045102E"/>
    <w:rsid w:val="004514FC"/>
    <w:rsid w:val="004514FD"/>
    <w:rsid w:val="0045179E"/>
    <w:rsid w:val="00452214"/>
    <w:rsid w:val="00452328"/>
    <w:rsid w:val="004531F8"/>
    <w:rsid w:val="004536CF"/>
    <w:rsid w:val="00453E4A"/>
    <w:rsid w:val="00453E4D"/>
    <w:rsid w:val="004548CC"/>
    <w:rsid w:val="004549D8"/>
    <w:rsid w:val="004556C0"/>
    <w:rsid w:val="0045630B"/>
    <w:rsid w:val="00456803"/>
    <w:rsid w:val="00456E0A"/>
    <w:rsid w:val="0046029E"/>
    <w:rsid w:val="00460BA0"/>
    <w:rsid w:val="0046118B"/>
    <w:rsid w:val="004615E5"/>
    <w:rsid w:val="004619B5"/>
    <w:rsid w:val="00462594"/>
    <w:rsid w:val="004627F9"/>
    <w:rsid w:val="0046287C"/>
    <w:rsid w:val="00463BE5"/>
    <w:rsid w:val="004645B1"/>
    <w:rsid w:val="004648C5"/>
    <w:rsid w:val="00464AF3"/>
    <w:rsid w:val="00464D6E"/>
    <w:rsid w:val="004652E2"/>
    <w:rsid w:val="00465745"/>
    <w:rsid w:val="00465847"/>
    <w:rsid w:val="004658A0"/>
    <w:rsid w:val="00465FF0"/>
    <w:rsid w:val="00466C65"/>
    <w:rsid w:val="0046727E"/>
    <w:rsid w:val="004672A1"/>
    <w:rsid w:val="00467C26"/>
    <w:rsid w:val="0047001D"/>
    <w:rsid w:val="004704BF"/>
    <w:rsid w:val="004704C9"/>
    <w:rsid w:val="0047139E"/>
    <w:rsid w:val="00471636"/>
    <w:rsid w:val="00471B73"/>
    <w:rsid w:val="00471F15"/>
    <w:rsid w:val="00471FF5"/>
    <w:rsid w:val="00472902"/>
    <w:rsid w:val="0047347D"/>
    <w:rsid w:val="004740E7"/>
    <w:rsid w:val="004741AD"/>
    <w:rsid w:val="00474462"/>
    <w:rsid w:val="00474D7C"/>
    <w:rsid w:val="00475456"/>
    <w:rsid w:val="00475812"/>
    <w:rsid w:val="00475E82"/>
    <w:rsid w:val="00475F85"/>
    <w:rsid w:val="0047663D"/>
    <w:rsid w:val="004768FF"/>
    <w:rsid w:val="00476FDD"/>
    <w:rsid w:val="004810BA"/>
    <w:rsid w:val="0048156E"/>
    <w:rsid w:val="00482305"/>
    <w:rsid w:val="00482487"/>
    <w:rsid w:val="00483960"/>
    <w:rsid w:val="00484518"/>
    <w:rsid w:val="004845E2"/>
    <w:rsid w:val="00484835"/>
    <w:rsid w:val="00484F15"/>
    <w:rsid w:val="004856D1"/>
    <w:rsid w:val="00485956"/>
    <w:rsid w:val="00485AD6"/>
    <w:rsid w:val="00485D7E"/>
    <w:rsid w:val="00486BA1"/>
    <w:rsid w:val="00487328"/>
    <w:rsid w:val="00487952"/>
    <w:rsid w:val="00487C90"/>
    <w:rsid w:val="00490C15"/>
    <w:rsid w:val="00490FA7"/>
    <w:rsid w:val="0049304F"/>
    <w:rsid w:val="004936E5"/>
    <w:rsid w:val="004942E9"/>
    <w:rsid w:val="00494FDA"/>
    <w:rsid w:val="00495112"/>
    <w:rsid w:val="00495A0A"/>
    <w:rsid w:val="00496245"/>
    <w:rsid w:val="00496450"/>
    <w:rsid w:val="0049663D"/>
    <w:rsid w:val="0049682D"/>
    <w:rsid w:val="00496A8B"/>
    <w:rsid w:val="00496ED6"/>
    <w:rsid w:val="004A0FD8"/>
    <w:rsid w:val="004A1679"/>
    <w:rsid w:val="004A1B0D"/>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1D21"/>
    <w:rsid w:val="004B1E31"/>
    <w:rsid w:val="004B2CD1"/>
    <w:rsid w:val="004B3FC1"/>
    <w:rsid w:val="004B4085"/>
    <w:rsid w:val="004B4110"/>
    <w:rsid w:val="004B43D1"/>
    <w:rsid w:val="004B4577"/>
    <w:rsid w:val="004B4929"/>
    <w:rsid w:val="004B4E29"/>
    <w:rsid w:val="004B5028"/>
    <w:rsid w:val="004B5316"/>
    <w:rsid w:val="004B5425"/>
    <w:rsid w:val="004B56FE"/>
    <w:rsid w:val="004B571D"/>
    <w:rsid w:val="004B5DF1"/>
    <w:rsid w:val="004B6607"/>
    <w:rsid w:val="004B665E"/>
    <w:rsid w:val="004B69B5"/>
    <w:rsid w:val="004B6E03"/>
    <w:rsid w:val="004B6EA5"/>
    <w:rsid w:val="004B710F"/>
    <w:rsid w:val="004B77B1"/>
    <w:rsid w:val="004B79CF"/>
    <w:rsid w:val="004B7EE8"/>
    <w:rsid w:val="004B7F45"/>
    <w:rsid w:val="004C0E67"/>
    <w:rsid w:val="004C23A4"/>
    <w:rsid w:val="004C2693"/>
    <w:rsid w:val="004C2A8D"/>
    <w:rsid w:val="004C41B6"/>
    <w:rsid w:val="004C4AED"/>
    <w:rsid w:val="004C58D7"/>
    <w:rsid w:val="004C5CB5"/>
    <w:rsid w:val="004C5D9C"/>
    <w:rsid w:val="004C625B"/>
    <w:rsid w:val="004C682F"/>
    <w:rsid w:val="004C7528"/>
    <w:rsid w:val="004C7F57"/>
    <w:rsid w:val="004D06A7"/>
    <w:rsid w:val="004D0729"/>
    <w:rsid w:val="004D0DA5"/>
    <w:rsid w:val="004D122B"/>
    <w:rsid w:val="004D1DF2"/>
    <w:rsid w:val="004D1F91"/>
    <w:rsid w:val="004D2043"/>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5DB1"/>
    <w:rsid w:val="004E6921"/>
    <w:rsid w:val="004E6ECF"/>
    <w:rsid w:val="004E7275"/>
    <w:rsid w:val="004F032F"/>
    <w:rsid w:val="004F0494"/>
    <w:rsid w:val="004F0A9B"/>
    <w:rsid w:val="004F17EB"/>
    <w:rsid w:val="004F28FC"/>
    <w:rsid w:val="004F2E65"/>
    <w:rsid w:val="004F365C"/>
    <w:rsid w:val="004F4458"/>
    <w:rsid w:val="004F4591"/>
    <w:rsid w:val="004F459E"/>
    <w:rsid w:val="004F4AF8"/>
    <w:rsid w:val="004F4CE9"/>
    <w:rsid w:val="004F4F7E"/>
    <w:rsid w:val="004F5583"/>
    <w:rsid w:val="004F60AD"/>
    <w:rsid w:val="004F60E2"/>
    <w:rsid w:val="004F646C"/>
    <w:rsid w:val="0050061C"/>
    <w:rsid w:val="00500628"/>
    <w:rsid w:val="00500D1C"/>
    <w:rsid w:val="00500E80"/>
    <w:rsid w:val="005016A0"/>
    <w:rsid w:val="00501A04"/>
    <w:rsid w:val="00501F3C"/>
    <w:rsid w:val="00502CA2"/>
    <w:rsid w:val="005030F3"/>
    <w:rsid w:val="00503210"/>
    <w:rsid w:val="00503ECF"/>
    <w:rsid w:val="0050430D"/>
    <w:rsid w:val="00504498"/>
    <w:rsid w:val="00504599"/>
    <w:rsid w:val="00504636"/>
    <w:rsid w:val="0050535A"/>
    <w:rsid w:val="00505394"/>
    <w:rsid w:val="00505749"/>
    <w:rsid w:val="00506395"/>
    <w:rsid w:val="00506CED"/>
    <w:rsid w:val="00507D0D"/>
    <w:rsid w:val="00510050"/>
    <w:rsid w:val="0051029C"/>
    <w:rsid w:val="00510537"/>
    <w:rsid w:val="005106FF"/>
    <w:rsid w:val="00510B0F"/>
    <w:rsid w:val="00510ECA"/>
    <w:rsid w:val="00511375"/>
    <w:rsid w:val="005118DB"/>
    <w:rsid w:val="00511CCA"/>
    <w:rsid w:val="00511F8D"/>
    <w:rsid w:val="00512793"/>
    <w:rsid w:val="00512A07"/>
    <w:rsid w:val="00512A68"/>
    <w:rsid w:val="00513537"/>
    <w:rsid w:val="00513D10"/>
    <w:rsid w:val="00513F60"/>
    <w:rsid w:val="005149E4"/>
    <w:rsid w:val="0051521E"/>
    <w:rsid w:val="0051554C"/>
    <w:rsid w:val="00515F09"/>
    <w:rsid w:val="005162FD"/>
    <w:rsid w:val="00516D83"/>
    <w:rsid w:val="00517A0D"/>
    <w:rsid w:val="00517FB0"/>
    <w:rsid w:val="00520119"/>
    <w:rsid w:val="005201A3"/>
    <w:rsid w:val="00520BA2"/>
    <w:rsid w:val="00520F12"/>
    <w:rsid w:val="00521B6A"/>
    <w:rsid w:val="00521BFE"/>
    <w:rsid w:val="00521D9D"/>
    <w:rsid w:val="0052202F"/>
    <w:rsid w:val="00522401"/>
    <w:rsid w:val="0052314F"/>
    <w:rsid w:val="00523823"/>
    <w:rsid w:val="00523860"/>
    <w:rsid w:val="00523D36"/>
    <w:rsid w:val="0052414F"/>
    <w:rsid w:val="00524526"/>
    <w:rsid w:val="00524994"/>
    <w:rsid w:val="00524F8D"/>
    <w:rsid w:val="0053006D"/>
    <w:rsid w:val="00530664"/>
    <w:rsid w:val="00530EB0"/>
    <w:rsid w:val="005316B3"/>
    <w:rsid w:val="005331C3"/>
    <w:rsid w:val="00533664"/>
    <w:rsid w:val="005337C4"/>
    <w:rsid w:val="00534CCE"/>
    <w:rsid w:val="0053560F"/>
    <w:rsid w:val="00535FF2"/>
    <w:rsid w:val="00536063"/>
    <w:rsid w:val="00536994"/>
    <w:rsid w:val="00536AA5"/>
    <w:rsid w:val="00536B93"/>
    <w:rsid w:val="0053731E"/>
    <w:rsid w:val="00537606"/>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41D"/>
    <w:rsid w:val="00550BC3"/>
    <w:rsid w:val="00550D6F"/>
    <w:rsid w:val="0055175A"/>
    <w:rsid w:val="00551AD9"/>
    <w:rsid w:val="00551DE4"/>
    <w:rsid w:val="00551E8D"/>
    <w:rsid w:val="00552B2C"/>
    <w:rsid w:val="00553077"/>
    <w:rsid w:val="00553295"/>
    <w:rsid w:val="00553A21"/>
    <w:rsid w:val="00553B77"/>
    <w:rsid w:val="00553EB8"/>
    <w:rsid w:val="00554184"/>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0D9"/>
    <w:rsid w:val="005636CF"/>
    <w:rsid w:val="00563E7D"/>
    <w:rsid w:val="00563FDC"/>
    <w:rsid w:val="0056511B"/>
    <w:rsid w:val="0056537F"/>
    <w:rsid w:val="00565642"/>
    <w:rsid w:val="00565B5F"/>
    <w:rsid w:val="005665BD"/>
    <w:rsid w:val="00566828"/>
    <w:rsid w:val="00567151"/>
    <w:rsid w:val="005674C5"/>
    <w:rsid w:val="005674F5"/>
    <w:rsid w:val="00567C47"/>
    <w:rsid w:val="005708AB"/>
    <w:rsid w:val="0057091A"/>
    <w:rsid w:val="00570E8E"/>
    <w:rsid w:val="0057117F"/>
    <w:rsid w:val="00571268"/>
    <w:rsid w:val="00571D0C"/>
    <w:rsid w:val="00571D5E"/>
    <w:rsid w:val="005731FC"/>
    <w:rsid w:val="00573A4F"/>
    <w:rsid w:val="005743F0"/>
    <w:rsid w:val="005744F3"/>
    <w:rsid w:val="00574C5B"/>
    <w:rsid w:val="00574D66"/>
    <w:rsid w:val="00575104"/>
    <w:rsid w:val="00575216"/>
    <w:rsid w:val="005759D7"/>
    <w:rsid w:val="00575E9F"/>
    <w:rsid w:val="005761A3"/>
    <w:rsid w:val="00576FED"/>
    <w:rsid w:val="00577B15"/>
    <w:rsid w:val="00577C53"/>
    <w:rsid w:val="00577E36"/>
    <w:rsid w:val="00577E47"/>
    <w:rsid w:val="00577F6F"/>
    <w:rsid w:val="00580600"/>
    <w:rsid w:val="00580A0E"/>
    <w:rsid w:val="00580E33"/>
    <w:rsid w:val="00580E66"/>
    <w:rsid w:val="00580E99"/>
    <w:rsid w:val="0058140E"/>
    <w:rsid w:val="005817FA"/>
    <w:rsid w:val="00582C92"/>
    <w:rsid w:val="00583397"/>
    <w:rsid w:val="00583A1B"/>
    <w:rsid w:val="00584C6B"/>
    <w:rsid w:val="0058549D"/>
    <w:rsid w:val="00585A00"/>
    <w:rsid w:val="00585A66"/>
    <w:rsid w:val="00585B01"/>
    <w:rsid w:val="00586221"/>
    <w:rsid w:val="00586657"/>
    <w:rsid w:val="00587425"/>
    <w:rsid w:val="00587914"/>
    <w:rsid w:val="00587FA3"/>
    <w:rsid w:val="005900A2"/>
    <w:rsid w:val="005902F6"/>
    <w:rsid w:val="00590474"/>
    <w:rsid w:val="005916B1"/>
    <w:rsid w:val="00591802"/>
    <w:rsid w:val="00591EBF"/>
    <w:rsid w:val="00591F49"/>
    <w:rsid w:val="00593603"/>
    <w:rsid w:val="005942AA"/>
    <w:rsid w:val="005944A1"/>
    <w:rsid w:val="00594E3D"/>
    <w:rsid w:val="00595245"/>
    <w:rsid w:val="00595512"/>
    <w:rsid w:val="00595D64"/>
    <w:rsid w:val="00596139"/>
    <w:rsid w:val="005961BD"/>
    <w:rsid w:val="005962F3"/>
    <w:rsid w:val="0059773D"/>
    <w:rsid w:val="00597A8C"/>
    <w:rsid w:val="00597D33"/>
    <w:rsid w:val="00597DA8"/>
    <w:rsid w:val="005A0629"/>
    <w:rsid w:val="005A06A2"/>
    <w:rsid w:val="005A08B0"/>
    <w:rsid w:val="005A0E85"/>
    <w:rsid w:val="005A11F7"/>
    <w:rsid w:val="005A16E1"/>
    <w:rsid w:val="005A1D04"/>
    <w:rsid w:val="005A1FF9"/>
    <w:rsid w:val="005A221C"/>
    <w:rsid w:val="005A3B07"/>
    <w:rsid w:val="005A3BB9"/>
    <w:rsid w:val="005A3E93"/>
    <w:rsid w:val="005A443C"/>
    <w:rsid w:val="005A475E"/>
    <w:rsid w:val="005A47B1"/>
    <w:rsid w:val="005A56BC"/>
    <w:rsid w:val="005A642F"/>
    <w:rsid w:val="005A767F"/>
    <w:rsid w:val="005A79A9"/>
    <w:rsid w:val="005B1917"/>
    <w:rsid w:val="005B1B65"/>
    <w:rsid w:val="005B1CFB"/>
    <w:rsid w:val="005B1D77"/>
    <w:rsid w:val="005B1DFA"/>
    <w:rsid w:val="005B1E98"/>
    <w:rsid w:val="005B1F16"/>
    <w:rsid w:val="005B3331"/>
    <w:rsid w:val="005B3C78"/>
    <w:rsid w:val="005B4DD6"/>
    <w:rsid w:val="005B59F9"/>
    <w:rsid w:val="005B6350"/>
    <w:rsid w:val="005B6A06"/>
    <w:rsid w:val="005B6B83"/>
    <w:rsid w:val="005B6E01"/>
    <w:rsid w:val="005B7044"/>
    <w:rsid w:val="005B7055"/>
    <w:rsid w:val="005B7521"/>
    <w:rsid w:val="005B7600"/>
    <w:rsid w:val="005C009B"/>
    <w:rsid w:val="005C0639"/>
    <w:rsid w:val="005C070C"/>
    <w:rsid w:val="005C0CBF"/>
    <w:rsid w:val="005C11EC"/>
    <w:rsid w:val="005C1436"/>
    <w:rsid w:val="005C1553"/>
    <w:rsid w:val="005C1991"/>
    <w:rsid w:val="005C1C14"/>
    <w:rsid w:val="005C24DF"/>
    <w:rsid w:val="005C2816"/>
    <w:rsid w:val="005C2DB5"/>
    <w:rsid w:val="005C3790"/>
    <w:rsid w:val="005C4559"/>
    <w:rsid w:val="005C5655"/>
    <w:rsid w:val="005C5D29"/>
    <w:rsid w:val="005C5D37"/>
    <w:rsid w:val="005C5E24"/>
    <w:rsid w:val="005C6972"/>
    <w:rsid w:val="005C7031"/>
    <w:rsid w:val="005C74AC"/>
    <w:rsid w:val="005C7A61"/>
    <w:rsid w:val="005D0486"/>
    <w:rsid w:val="005D04C2"/>
    <w:rsid w:val="005D0A0E"/>
    <w:rsid w:val="005D1A35"/>
    <w:rsid w:val="005D1DF5"/>
    <w:rsid w:val="005D1E64"/>
    <w:rsid w:val="005D2AEA"/>
    <w:rsid w:val="005D2D3F"/>
    <w:rsid w:val="005D3130"/>
    <w:rsid w:val="005D321C"/>
    <w:rsid w:val="005D35EA"/>
    <w:rsid w:val="005D4B8B"/>
    <w:rsid w:val="005D5BB6"/>
    <w:rsid w:val="005D5BDB"/>
    <w:rsid w:val="005D5DA2"/>
    <w:rsid w:val="005D5F20"/>
    <w:rsid w:val="005D67AF"/>
    <w:rsid w:val="005D6B04"/>
    <w:rsid w:val="005D6F80"/>
    <w:rsid w:val="005D736A"/>
    <w:rsid w:val="005D74AB"/>
    <w:rsid w:val="005D7512"/>
    <w:rsid w:val="005D78E9"/>
    <w:rsid w:val="005E0240"/>
    <w:rsid w:val="005E0818"/>
    <w:rsid w:val="005E0AEA"/>
    <w:rsid w:val="005E17C1"/>
    <w:rsid w:val="005E1F8F"/>
    <w:rsid w:val="005E28AD"/>
    <w:rsid w:val="005E2B80"/>
    <w:rsid w:val="005E35C2"/>
    <w:rsid w:val="005E37BE"/>
    <w:rsid w:val="005E4A9B"/>
    <w:rsid w:val="005E4B89"/>
    <w:rsid w:val="005E50A0"/>
    <w:rsid w:val="005E5B62"/>
    <w:rsid w:val="005E60DF"/>
    <w:rsid w:val="005E6276"/>
    <w:rsid w:val="005E6AD2"/>
    <w:rsid w:val="005E6F46"/>
    <w:rsid w:val="005E716E"/>
    <w:rsid w:val="005E72E4"/>
    <w:rsid w:val="005E7CBC"/>
    <w:rsid w:val="005E7EFE"/>
    <w:rsid w:val="005F0810"/>
    <w:rsid w:val="005F110D"/>
    <w:rsid w:val="005F1689"/>
    <w:rsid w:val="005F23DF"/>
    <w:rsid w:val="005F2AD2"/>
    <w:rsid w:val="005F2EBD"/>
    <w:rsid w:val="005F3161"/>
    <w:rsid w:val="005F332D"/>
    <w:rsid w:val="005F34CC"/>
    <w:rsid w:val="005F36CE"/>
    <w:rsid w:val="005F471A"/>
    <w:rsid w:val="005F4AE3"/>
    <w:rsid w:val="005F50AA"/>
    <w:rsid w:val="005F5D51"/>
    <w:rsid w:val="005F5E94"/>
    <w:rsid w:val="005F63D7"/>
    <w:rsid w:val="005F6917"/>
    <w:rsid w:val="005F6C12"/>
    <w:rsid w:val="005F6C65"/>
    <w:rsid w:val="005F6D88"/>
    <w:rsid w:val="005F70B3"/>
    <w:rsid w:val="005F71AA"/>
    <w:rsid w:val="005F72DA"/>
    <w:rsid w:val="005F73D4"/>
    <w:rsid w:val="005F7A42"/>
    <w:rsid w:val="00602466"/>
    <w:rsid w:val="00602FC6"/>
    <w:rsid w:val="0060339B"/>
    <w:rsid w:val="00603727"/>
    <w:rsid w:val="00603D0C"/>
    <w:rsid w:val="00603DC2"/>
    <w:rsid w:val="0060404D"/>
    <w:rsid w:val="00604096"/>
    <w:rsid w:val="0060412A"/>
    <w:rsid w:val="006047E4"/>
    <w:rsid w:val="00606493"/>
    <w:rsid w:val="00606C13"/>
    <w:rsid w:val="00607240"/>
    <w:rsid w:val="006074C0"/>
    <w:rsid w:val="006100C0"/>
    <w:rsid w:val="0061029A"/>
    <w:rsid w:val="006103E8"/>
    <w:rsid w:val="00610D95"/>
    <w:rsid w:val="00611084"/>
    <w:rsid w:val="006112FD"/>
    <w:rsid w:val="00611D1A"/>
    <w:rsid w:val="00612192"/>
    <w:rsid w:val="00612525"/>
    <w:rsid w:val="0061283B"/>
    <w:rsid w:val="0061304D"/>
    <w:rsid w:val="00613504"/>
    <w:rsid w:val="0061353F"/>
    <w:rsid w:val="00613635"/>
    <w:rsid w:val="006137D5"/>
    <w:rsid w:val="00614814"/>
    <w:rsid w:val="006149BA"/>
    <w:rsid w:val="00614BF8"/>
    <w:rsid w:val="00614D74"/>
    <w:rsid w:val="00614E81"/>
    <w:rsid w:val="00614EF4"/>
    <w:rsid w:val="00615309"/>
    <w:rsid w:val="00615854"/>
    <w:rsid w:val="00615C8C"/>
    <w:rsid w:val="00615F45"/>
    <w:rsid w:val="00616A46"/>
    <w:rsid w:val="00616B7B"/>
    <w:rsid w:val="00616D0A"/>
    <w:rsid w:val="00616F48"/>
    <w:rsid w:val="0061764D"/>
    <w:rsid w:val="00617A12"/>
    <w:rsid w:val="00617AAE"/>
    <w:rsid w:val="00620399"/>
    <w:rsid w:val="0062122F"/>
    <w:rsid w:val="00621D43"/>
    <w:rsid w:val="00621D84"/>
    <w:rsid w:val="00621F78"/>
    <w:rsid w:val="00622F3A"/>
    <w:rsid w:val="006235D5"/>
    <w:rsid w:val="006249D6"/>
    <w:rsid w:val="00625868"/>
    <w:rsid w:val="00626177"/>
    <w:rsid w:val="00626A8D"/>
    <w:rsid w:val="00626B62"/>
    <w:rsid w:val="00626C79"/>
    <w:rsid w:val="006272BB"/>
    <w:rsid w:val="00627881"/>
    <w:rsid w:val="00627D1A"/>
    <w:rsid w:val="00627F3A"/>
    <w:rsid w:val="006306A5"/>
    <w:rsid w:val="00630829"/>
    <w:rsid w:val="00630DF1"/>
    <w:rsid w:val="006315A4"/>
    <w:rsid w:val="00631FA2"/>
    <w:rsid w:val="006322CD"/>
    <w:rsid w:val="00632E2D"/>
    <w:rsid w:val="006331C1"/>
    <w:rsid w:val="00633514"/>
    <w:rsid w:val="00633CB9"/>
    <w:rsid w:val="00634052"/>
    <w:rsid w:val="00634387"/>
    <w:rsid w:val="006344A0"/>
    <w:rsid w:val="00634708"/>
    <w:rsid w:val="00634E09"/>
    <w:rsid w:val="006357E1"/>
    <w:rsid w:val="006358D8"/>
    <w:rsid w:val="006358FE"/>
    <w:rsid w:val="00635CBE"/>
    <w:rsid w:val="0063683A"/>
    <w:rsid w:val="00636932"/>
    <w:rsid w:val="00636BB4"/>
    <w:rsid w:val="00637293"/>
    <w:rsid w:val="00637D2D"/>
    <w:rsid w:val="00637F01"/>
    <w:rsid w:val="0064096B"/>
    <w:rsid w:val="00640DA7"/>
    <w:rsid w:val="00640F48"/>
    <w:rsid w:val="006412D2"/>
    <w:rsid w:val="006431C1"/>
    <w:rsid w:val="00643B9E"/>
    <w:rsid w:val="00643BA4"/>
    <w:rsid w:val="00644B08"/>
    <w:rsid w:val="0064507D"/>
    <w:rsid w:val="006450C3"/>
    <w:rsid w:val="006456D7"/>
    <w:rsid w:val="00645B03"/>
    <w:rsid w:val="00645E19"/>
    <w:rsid w:val="00646307"/>
    <w:rsid w:val="0064687C"/>
    <w:rsid w:val="00646C37"/>
    <w:rsid w:val="00646CBF"/>
    <w:rsid w:val="006472A6"/>
    <w:rsid w:val="0065016C"/>
    <w:rsid w:val="006501C3"/>
    <w:rsid w:val="0065026C"/>
    <w:rsid w:val="00650EE9"/>
    <w:rsid w:val="006511CD"/>
    <w:rsid w:val="0065273C"/>
    <w:rsid w:val="0065285F"/>
    <w:rsid w:val="006528A2"/>
    <w:rsid w:val="006532C7"/>
    <w:rsid w:val="00653D16"/>
    <w:rsid w:val="0065420A"/>
    <w:rsid w:val="00654814"/>
    <w:rsid w:val="00654872"/>
    <w:rsid w:val="006557EE"/>
    <w:rsid w:val="00655D40"/>
    <w:rsid w:val="00655E59"/>
    <w:rsid w:val="00656655"/>
    <w:rsid w:val="00657069"/>
    <w:rsid w:val="00657904"/>
    <w:rsid w:val="00657AA9"/>
    <w:rsid w:val="006601D7"/>
    <w:rsid w:val="006603D7"/>
    <w:rsid w:val="0066086E"/>
    <w:rsid w:val="0066105A"/>
    <w:rsid w:val="00662284"/>
    <w:rsid w:val="0066284F"/>
    <w:rsid w:val="00662AF6"/>
    <w:rsid w:val="00662B1C"/>
    <w:rsid w:val="00662DE5"/>
    <w:rsid w:val="00662E5B"/>
    <w:rsid w:val="00663494"/>
    <w:rsid w:val="00663B74"/>
    <w:rsid w:val="00663F54"/>
    <w:rsid w:val="006641C0"/>
    <w:rsid w:val="00664646"/>
    <w:rsid w:val="00664749"/>
    <w:rsid w:val="00665325"/>
    <w:rsid w:val="00665BE9"/>
    <w:rsid w:val="006660EF"/>
    <w:rsid w:val="006673C4"/>
    <w:rsid w:val="00667B4B"/>
    <w:rsid w:val="00671196"/>
    <w:rsid w:val="00671246"/>
    <w:rsid w:val="006717B6"/>
    <w:rsid w:val="0067197C"/>
    <w:rsid w:val="00671DCE"/>
    <w:rsid w:val="006720A3"/>
    <w:rsid w:val="00672289"/>
    <w:rsid w:val="006736C9"/>
    <w:rsid w:val="00673DCA"/>
    <w:rsid w:val="00674461"/>
    <w:rsid w:val="0067474F"/>
    <w:rsid w:val="00674E8B"/>
    <w:rsid w:val="006751AC"/>
    <w:rsid w:val="006758E1"/>
    <w:rsid w:val="006766C0"/>
    <w:rsid w:val="006767BB"/>
    <w:rsid w:val="00676962"/>
    <w:rsid w:val="00676DE5"/>
    <w:rsid w:val="00676FB1"/>
    <w:rsid w:val="006779A8"/>
    <w:rsid w:val="006804F5"/>
    <w:rsid w:val="0068072D"/>
    <w:rsid w:val="00680B5B"/>
    <w:rsid w:val="00681A75"/>
    <w:rsid w:val="00682D56"/>
    <w:rsid w:val="00683614"/>
    <w:rsid w:val="00683953"/>
    <w:rsid w:val="00683B83"/>
    <w:rsid w:val="0068459D"/>
    <w:rsid w:val="006846BA"/>
    <w:rsid w:val="00685555"/>
    <w:rsid w:val="006856A5"/>
    <w:rsid w:val="00686861"/>
    <w:rsid w:val="00686CC8"/>
    <w:rsid w:val="00687047"/>
    <w:rsid w:val="00687216"/>
    <w:rsid w:val="00687363"/>
    <w:rsid w:val="0069117B"/>
    <w:rsid w:val="006919D5"/>
    <w:rsid w:val="00691A8E"/>
    <w:rsid w:val="00692081"/>
    <w:rsid w:val="0069271C"/>
    <w:rsid w:val="00692C88"/>
    <w:rsid w:val="00692E3C"/>
    <w:rsid w:val="00694140"/>
    <w:rsid w:val="00694603"/>
    <w:rsid w:val="006947F6"/>
    <w:rsid w:val="00694B63"/>
    <w:rsid w:val="00694EC7"/>
    <w:rsid w:val="006951BE"/>
    <w:rsid w:val="006958DE"/>
    <w:rsid w:val="0069679B"/>
    <w:rsid w:val="006969F1"/>
    <w:rsid w:val="00696A97"/>
    <w:rsid w:val="00696D3C"/>
    <w:rsid w:val="00697137"/>
    <w:rsid w:val="0069727D"/>
    <w:rsid w:val="00697729"/>
    <w:rsid w:val="00697827"/>
    <w:rsid w:val="00697C7D"/>
    <w:rsid w:val="006A03E7"/>
    <w:rsid w:val="006A0D78"/>
    <w:rsid w:val="006A16DB"/>
    <w:rsid w:val="006A2174"/>
    <w:rsid w:val="006A25C9"/>
    <w:rsid w:val="006A2B59"/>
    <w:rsid w:val="006A2F05"/>
    <w:rsid w:val="006A3EB1"/>
    <w:rsid w:val="006A469A"/>
    <w:rsid w:val="006A488A"/>
    <w:rsid w:val="006A54F0"/>
    <w:rsid w:val="006A56CE"/>
    <w:rsid w:val="006A5B41"/>
    <w:rsid w:val="006A60BB"/>
    <w:rsid w:val="006A6213"/>
    <w:rsid w:val="006A63BB"/>
    <w:rsid w:val="006A6762"/>
    <w:rsid w:val="006A749C"/>
    <w:rsid w:val="006A7AC0"/>
    <w:rsid w:val="006A7D7A"/>
    <w:rsid w:val="006B0163"/>
    <w:rsid w:val="006B05C5"/>
    <w:rsid w:val="006B0B14"/>
    <w:rsid w:val="006B0B21"/>
    <w:rsid w:val="006B11C4"/>
    <w:rsid w:val="006B1CB4"/>
    <w:rsid w:val="006B1CD1"/>
    <w:rsid w:val="006B1E1F"/>
    <w:rsid w:val="006B2815"/>
    <w:rsid w:val="006B2E97"/>
    <w:rsid w:val="006B32F8"/>
    <w:rsid w:val="006B3852"/>
    <w:rsid w:val="006B3E8E"/>
    <w:rsid w:val="006B40F2"/>
    <w:rsid w:val="006B4784"/>
    <w:rsid w:val="006B47CF"/>
    <w:rsid w:val="006B6BDE"/>
    <w:rsid w:val="006B7DD3"/>
    <w:rsid w:val="006C113A"/>
    <w:rsid w:val="006C19E5"/>
    <w:rsid w:val="006C1A58"/>
    <w:rsid w:val="006C2864"/>
    <w:rsid w:val="006C2A28"/>
    <w:rsid w:val="006C2B9F"/>
    <w:rsid w:val="006C2D83"/>
    <w:rsid w:val="006C2F07"/>
    <w:rsid w:val="006C38A8"/>
    <w:rsid w:val="006C3B60"/>
    <w:rsid w:val="006C4489"/>
    <w:rsid w:val="006C4AC0"/>
    <w:rsid w:val="006C6503"/>
    <w:rsid w:val="006C6A33"/>
    <w:rsid w:val="006C6EF4"/>
    <w:rsid w:val="006C7168"/>
    <w:rsid w:val="006C75A6"/>
    <w:rsid w:val="006C7B1C"/>
    <w:rsid w:val="006C7BDF"/>
    <w:rsid w:val="006D018F"/>
    <w:rsid w:val="006D0737"/>
    <w:rsid w:val="006D07A0"/>
    <w:rsid w:val="006D08D3"/>
    <w:rsid w:val="006D1848"/>
    <w:rsid w:val="006D1B6A"/>
    <w:rsid w:val="006D207A"/>
    <w:rsid w:val="006D253B"/>
    <w:rsid w:val="006D271A"/>
    <w:rsid w:val="006D2C90"/>
    <w:rsid w:val="006D36D4"/>
    <w:rsid w:val="006D38D7"/>
    <w:rsid w:val="006D407F"/>
    <w:rsid w:val="006D53DC"/>
    <w:rsid w:val="006D5877"/>
    <w:rsid w:val="006D69F2"/>
    <w:rsid w:val="006D6D69"/>
    <w:rsid w:val="006D7BAE"/>
    <w:rsid w:val="006E0709"/>
    <w:rsid w:val="006E0762"/>
    <w:rsid w:val="006E124D"/>
    <w:rsid w:val="006E24ED"/>
    <w:rsid w:val="006E257D"/>
    <w:rsid w:val="006E25A9"/>
    <w:rsid w:val="006E297E"/>
    <w:rsid w:val="006E29AC"/>
    <w:rsid w:val="006E2E71"/>
    <w:rsid w:val="006E2E8E"/>
    <w:rsid w:val="006E3001"/>
    <w:rsid w:val="006E3242"/>
    <w:rsid w:val="006E340D"/>
    <w:rsid w:val="006E35E5"/>
    <w:rsid w:val="006E37F3"/>
    <w:rsid w:val="006E4950"/>
    <w:rsid w:val="006E4B0B"/>
    <w:rsid w:val="006E4E49"/>
    <w:rsid w:val="006E516D"/>
    <w:rsid w:val="006E62FE"/>
    <w:rsid w:val="006E64C4"/>
    <w:rsid w:val="006E67CC"/>
    <w:rsid w:val="006E6979"/>
    <w:rsid w:val="006E6B31"/>
    <w:rsid w:val="006E6E40"/>
    <w:rsid w:val="006E7545"/>
    <w:rsid w:val="006E7A65"/>
    <w:rsid w:val="006F0052"/>
    <w:rsid w:val="006F03F7"/>
    <w:rsid w:val="006F0BEB"/>
    <w:rsid w:val="006F0C2B"/>
    <w:rsid w:val="006F0E53"/>
    <w:rsid w:val="006F0F1C"/>
    <w:rsid w:val="006F13DA"/>
    <w:rsid w:val="006F16F3"/>
    <w:rsid w:val="006F25AF"/>
    <w:rsid w:val="006F2A66"/>
    <w:rsid w:val="006F2CBD"/>
    <w:rsid w:val="006F35E6"/>
    <w:rsid w:val="006F363D"/>
    <w:rsid w:val="006F3F24"/>
    <w:rsid w:val="006F464E"/>
    <w:rsid w:val="006F49AC"/>
    <w:rsid w:val="006F4EBB"/>
    <w:rsid w:val="006F541E"/>
    <w:rsid w:val="006F5B3D"/>
    <w:rsid w:val="006F6229"/>
    <w:rsid w:val="006F6A37"/>
    <w:rsid w:val="006F6C60"/>
    <w:rsid w:val="006F6F93"/>
    <w:rsid w:val="006F76C9"/>
    <w:rsid w:val="006F7C25"/>
    <w:rsid w:val="006F7C86"/>
    <w:rsid w:val="006F7ED9"/>
    <w:rsid w:val="00700C57"/>
    <w:rsid w:val="00701252"/>
    <w:rsid w:val="00701F38"/>
    <w:rsid w:val="00702A19"/>
    <w:rsid w:val="007036F7"/>
    <w:rsid w:val="00703A5B"/>
    <w:rsid w:val="00703D2C"/>
    <w:rsid w:val="007055F6"/>
    <w:rsid w:val="007059CF"/>
    <w:rsid w:val="00705D34"/>
    <w:rsid w:val="00706EF5"/>
    <w:rsid w:val="00707542"/>
    <w:rsid w:val="00707E7A"/>
    <w:rsid w:val="00707EEC"/>
    <w:rsid w:val="00707F14"/>
    <w:rsid w:val="00710006"/>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CBB"/>
    <w:rsid w:val="00714EAB"/>
    <w:rsid w:val="00715F79"/>
    <w:rsid w:val="00716D5B"/>
    <w:rsid w:val="0071721B"/>
    <w:rsid w:val="0071791B"/>
    <w:rsid w:val="00717DD2"/>
    <w:rsid w:val="007203EB"/>
    <w:rsid w:val="0072108B"/>
    <w:rsid w:val="00721CB1"/>
    <w:rsid w:val="0072266B"/>
    <w:rsid w:val="007228D9"/>
    <w:rsid w:val="00722E07"/>
    <w:rsid w:val="00723CC9"/>
    <w:rsid w:val="00724331"/>
    <w:rsid w:val="00724CE0"/>
    <w:rsid w:val="0072557D"/>
    <w:rsid w:val="007258C4"/>
    <w:rsid w:val="00726813"/>
    <w:rsid w:val="007302D7"/>
    <w:rsid w:val="0073090C"/>
    <w:rsid w:val="00731211"/>
    <w:rsid w:val="00731424"/>
    <w:rsid w:val="007315F0"/>
    <w:rsid w:val="0073192C"/>
    <w:rsid w:val="00732A7C"/>
    <w:rsid w:val="007331ED"/>
    <w:rsid w:val="00733365"/>
    <w:rsid w:val="0073490D"/>
    <w:rsid w:val="007354C7"/>
    <w:rsid w:val="007358AF"/>
    <w:rsid w:val="00735907"/>
    <w:rsid w:val="0073610F"/>
    <w:rsid w:val="00736BA7"/>
    <w:rsid w:val="00737767"/>
    <w:rsid w:val="00737F5E"/>
    <w:rsid w:val="00740F33"/>
    <w:rsid w:val="0074167E"/>
    <w:rsid w:val="00741C07"/>
    <w:rsid w:val="00741D28"/>
    <w:rsid w:val="00742450"/>
    <w:rsid w:val="00743632"/>
    <w:rsid w:val="00743974"/>
    <w:rsid w:val="0074460E"/>
    <w:rsid w:val="007451A9"/>
    <w:rsid w:val="00745D90"/>
    <w:rsid w:val="00746362"/>
    <w:rsid w:val="00747064"/>
    <w:rsid w:val="007503CB"/>
    <w:rsid w:val="00751232"/>
    <w:rsid w:val="007513E6"/>
    <w:rsid w:val="007518B2"/>
    <w:rsid w:val="007525EF"/>
    <w:rsid w:val="00752D2E"/>
    <w:rsid w:val="007534A3"/>
    <w:rsid w:val="00753AF4"/>
    <w:rsid w:val="007542A8"/>
    <w:rsid w:val="00754EA8"/>
    <w:rsid w:val="00756A21"/>
    <w:rsid w:val="00756DD7"/>
    <w:rsid w:val="007606F9"/>
    <w:rsid w:val="00761113"/>
    <w:rsid w:val="0076111A"/>
    <w:rsid w:val="00761619"/>
    <w:rsid w:val="007620B2"/>
    <w:rsid w:val="007629D5"/>
    <w:rsid w:val="00762B9C"/>
    <w:rsid w:val="00762F10"/>
    <w:rsid w:val="007632B5"/>
    <w:rsid w:val="00764056"/>
    <w:rsid w:val="00765037"/>
    <w:rsid w:val="007651F3"/>
    <w:rsid w:val="00765F59"/>
    <w:rsid w:val="007663A5"/>
    <w:rsid w:val="007663DD"/>
    <w:rsid w:val="007668E6"/>
    <w:rsid w:val="00766F4E"/>
    <w:rsid w:val="0076724B"/>
    <w:rsid w:val="00767388"/>
    <w:rsid w:val="00767AAA"/>
    <w:rsid w:val="00770326"/>
    <w:rsid w:val="007707E2"/>
    <w:rsid w:val="00770BCE"/>
    <w:rsid w:val="00771107"/>
    <w:rsid w:val="00771600"/>
    <w:rsid w:val="00771869"/>
    <w:rsid w:val="00771F34"/>
    <w:rsid w:val="007723A9"/>
    <w:rsid w:val="007725C3"/>
    <w:rsid w:val="00772AEF"/>
    <w:rsid w:val="00772C70"/>
    <w:rsid w:val="00772E0A"/>
    <w:rsid w:val="00773207"/>
    <w:rsid w:val="00773CE3"/>
    <w:rsid w:val="00773EF0"/>
    <w:rsid w:val="00773EFF"/>
    <w:rsid w:val="0077413D"/>
    <w:rsid w:val="0077449B"/>
    <w:rsid w:val="0077463E"/>
    <w:rsid w:val="007749AE"/>
    <w:rsid w:val="00774F77"/>
    <w:rsid w:val="0077536C"/>
    <w:rsid w:val="00775F6E"/>
    <w:rsid w:val="00775FB8"/>
    <w:rsid w:val="0077664B"/>
    <w:rsid w:val="0077687C"/>
    <w:rsid w:val="007769B1"/>
    <w:rsid w:val="007769D6"/>
    <w:rsid w:val="007779AE"/>
    <w:rsid w:val="00780B66"/>
    <w:rsid w:val="007816E7"/>
    <w:rsid w:val="00781E68"/>
    <w:rsid w:val="00781F81"/>
    <w:rsid w:val="00782597"/>
    <w:rsid w:val="00782A94"/>
    <w:rsid w:val="007837FB"/>
    <w:rsid w:val="00783E63"/>
    <w:rsid w:val="0078451F"/>
    <w:rsid w:val="00784847"/>
    <w:rsid w:val="00785039"/>
    <w:rsid w:val="007850B3"/>
    <w:rsid w:val="007858A1"/>
    <w:rsid w:val="00786860"/>
    <w:rsid w:val="007869F9"/>
    <w:rsid w:val="00786B57"/>
    <w:rsid w:val="00787554"/>
    <w:rsid w:val="007876CE"/>
    <w:rsid w:val="007879D8"/>
    <w:rsid w:val="00787BE3"/>
    <w:rsid w:val="00787DE5"/>
    <w:rsid w:val="00787F50"/>
    <w:rsid w:val="0079064E"/>
    <w:rsid w:val="00790978"/>
    <w:rsid w:val="007912BC"/>
    <w:rsid w:val="00792154"/>
    <w:rsid w:val="007925F3"/>
    <w:rsid w:val="00792746"/>
    <w:rsid w:val="00792B34"/>
    <w:rsid w:val="0079343F"/>
    <w:rsid w:val="007937A1"/>
    <w:rsid w:val="0079400A"/>
    <w:rsid w:val="00794047"/>
    <w:rsid w:val="007948AF"/>
    <w:rsid w:val="0079495E"/>
    <w:rsid w:val="007951CB"/>
    <w:rsid w:val="0079543F"/>
    <w:rsid w:val="00795983"/>
    <w:rsid w:val="00795C91"/>
    <w:rsid w:val="00795D07"/>
    <w:rsid w:val="00795E26"/>
    <w:rsid w:val="00797252"/>
    <w:rsid w:val="00797709"/>
    <w:rsid w:val="0079794D"/>
    <w:rsid w:val="007A066A"/>
    <w:rsid w:val="007A1332"/>
    <w:rsid w:val="007A1A5B"/>
    <w:rsid w:val="007A1D97"/>
    <w:rsid w:val="007A20B2"/>
    <w:rsid w:val="007A29BB"/>
    <w:rsid w:val="007A34A4"/>
    <w:rsid w:val="007A36EB"/>
    <w:rsid w:val="007A3D05"/>
    <w:rsid w:val="007A3FC5"/>
    <w:rsid w:val="007A464D"/>
    <w:rsid w:val="007A488E"/>
    <w:rsid w:val="007A49DA"/>
    <w:rsid w:val="007A5935"/>
    <w:rsid w:val="007A6602"/>
    <w:rsid w:val="007A6B38"/>
    <w:rsid w:val="007A6F04"/>
    <w:rsid w:val="007A71CF"/>
    <w:rsid w:val="007A74BC"/>
    <w:rsid w:val="007A77C7"/>
    <w:rsid w:val="007A7BFA"/>
    <w:rsid w:val="007B0CDC"/>
    <w:rsid w:val="007B13C9"/>
    <w:rsid w:val="007B1958"/>
    <w:rsid w:val="007B1E33"/>
    <w:rsid w:val="007B228A"/>
    <w:rsid w:val="007B33D6"/>
    <w:rsid w:val="007B3503"/>
    <w:rsid w:val="007B46DE"/>
    <w:rsid w:val="007B4F22"/>
    <w:rsid w:val="007B623E"/>
    <w:rsid w:val="007B6352"/>
    <w:rsid w:val="007B6AD6"/>
    <w:rsid w:val="007B6F18"/>
    <w:rsid w:val="007B742D"/>
    <w:rsid w:val="007B7F45"/>
    <w:rsid w:val="007C19C4"/>
    <w:rsid w:val="007C1D68"/>
    <w:rsid w:val="007C2826"/>
    <w:rsid w:val="007C28BC"/>
    <w:rsid w:val="007C36C5"/>
    <w:rsid w:val="007C3DCE"/>
    <w:rsid w:val="007C409D"/>
    <w:rsid w:val="007C4235"/>
    <w:rsid w:val="007C47C2"/>
    <w:rsid w:val="007C4C15"/>
    <w:rsid w:val="007C4E71"/>
    <w:rsid w:val="007C5196"/>
    <w:rsid w:val="007C5990"/>
    <w:rsid w:val="007C5BF8"/>
    <w:rsid w:val="007C5CCF"/>
    <w:rsid w:val="007C5EB4"/>
    <w:rsid w:val="007C62FC"/>
    <w:rsid w:val="007C6779"/>
    <w:rsid w:val="007C6813"/>
    <w:rsid w:val="007C7284"/>
    <w:rsid w:val="007C7CCF"/>
    <w:rsid w:val="007C7DB4"/>
    <w:rsid w:val="007C7F43"/>
    <w:rsid w:val="007D00DA"/>
    <w:rsid w:val="007D037E"/>
    <w:rsid w:val="007D0DFE"/>
    <w:rsid w:val="007D1B46"/>
    <w:rsid w:val="007D1BAE"/>
    <w:rsid w:val="007D1DB1"/>
    <w:rsid w:val="007D21D7"/>
    <w:rsid w:val="007D232F"/>
    <w:rsid w:val="007D2663"/>
    <w:rsid w:val="007D2A5F"/>
    <w:rsid w:val="007D32C8"/>
    <w:rsid w:val="007D3EF0"/>
    <w:rsid w:val="007D4485"/>
    <w:rsid w:val="007D4B00"/>
    <w:rsid w:val="007D4B38"/>
    <w:rsid w:val="007D4CB9"/>
    <w:rsid w:val="007D4DD8"/>
    <w:rsid w:val="007D5ED2"/>
    <w:rsid w:val="007D7195"/>
    <w:rsid w:val="007D762F"/>
    <w:rsid w:val="007D7C9D"/>
    <w:rsid w:val="007E04BB"/>
    <w:rsid w:val="007E13A0"/>
    <w:rsid w:val="007E1F85"/>
    <w:rsid w:val="007E25D3"/>
    <w:rsid w:val="007E402A"/>
    <w:rsid w:val="007E4696"/>
    <w:rsid w:val="007E47BC"/>
    <w:rsid w:val="007E49E8"/>
    <w:rsid w:val="007E5046"/>
    <w:rsid w:val="007E5387"/>
    <w:rsid w:val="007E59E8"/>
    <w:rsid w:val="007E5A20"/>
    <w:rsid w:val="007E71EA"/>
    <w:rsid w:val="007E7781"/>
    <w:rsid w:val="007E785B"/>
    <w:rsid w:val="007E7D7B"/>
    <w:rsid w:val="007F0369"/>
    <w:rsid w:val="007F039B"/>
    <w:rsid w:val="007F0843"/>
    <w:rsid w:val="007F0CA3"/>
    <w:rsid w:val="007F0D8C"/>
    <w:rsid w:val="007F1620"/>
    <w:rsid w:val="007F26B2"/>
    <w:rsid w:val="007F2B96"/>
    <w:rsid w:val="007F473D"/>
    <w:rsid w:val="007F47D6"/>
    <w:rsid w:val="007F50AB"/>
    <w:rsid w:val="007F5472"/>
    <w:rsid w:val="007F5B95"/>
    <w:rsid w:val="007F5C7A"/>
    <w:rsid w:val="007F668D"/>
    <w:rsid w:val="007F7428"/>
    <w:rsid w:val="007F7602"/>
    <w:rsid w:val="007F7649"/>
    <w:rsid w:val="007F766A"/>
    <w:rsid w:val="00800493"/>
    <w:rsid w:val="00800550"/>
    <w:rsid w:val="00800589"/>
    <w:rsid w:val="008005FE"/>
    <w:rsid w:val="008008A3"/>
    <w:rsid w:val="0080095F"/>
    <w:rsid w:val="00801011"/>
    <w:rsid w:val="0080104A"/>
    <w:rsid w:val="0080194E"/>
    <w:rsid w:val="00801B73"/>
    <w:rsid w:val="00801FEF"/>
    <w:rsid w:val="00802188"/>
    <w:rsid w:val="008022E3"/>
    <w:rsid w:val="0080441B"/>
    <w:rsid w:val="00804A8C"/>
    <w:rsid w:val="008062EA"/>
    <w:rsid w:val="00806624"/>
    <w:rsid w:val="00806D26"/>
    <w:rsid w:val="00806DCC"/>
    <w:rsid w:val="008078DD"/>
    <w:rsid w:val="00807B1D"/>
    <w:rsid w:val="00807CB9"/>
    <w:rsid w:val="00807DFC"/>
    <w:rsid w:val="00807F90"/>
    <w:rsid w:val="0081001B"/>
    <w:rsid w:val="008108D3"/>
    <w:rsid w:val="00810B2B"/>
    <w:rsid w:val="008112D4"/>
    <w:rsid w:val="00811781"/>
    <w:rsid w:val="008127C1"/>
    <w:rsid w:val="008129A4"/>
    <w:rsid w:val="00813029"/>
    <w:rsid w:val="008142BC"/>
    <w:rsid w:val="008151FD"/>
    <w:rsid w:val="00816AF1"/>
    <w:rsid w:val="008178A8"/>
    <w:rsid w:val="00817A09"/>
    <w:rsid w:val="008213D9"/>
    <w:rsid w:val="0082155B"/>
    <w:rsid w:val="00821762"/>
    <w:rsid w:val="00822430"/>
    <w:rsid w:val="00822846"/>
    <w:rsid w:val="00822989"/>
    <w:rsid w:val="00823120"/>
    <w:rsid w:val="0082317C"/>
    <w:rsid w:val="00823354"/>
    <w:rsid w:val="00823B35"/>
    <w:rsid w:val="008243C0"/>
    <w:rsid w:val="00824FC2"/>
    <w:rsid w:val="008256C4"/>
    <w:rsid w:val="00825D6D"/>
    <w:rsid w:val="00826F21"/>
    <w:rsid w:val="00827EBF"/>
    <w:rsid w:val="00830024"/>
    <w:rsid w:val="008300DD"/>
    <w:rsid w:val="008308F3"/>
    <w:rsid w:val="00830B83"/>
    <w:rsid w:val="00830C6C"/>
    <w:rsid w:val="00830E3F"/>
    <w:rsid w:val="008310C1"/>
    <w:rsid w:val="008314DF"/>
    <w:rsid w:val="00831D7A"/>
    <w:rsid w:val="00831D94"/>
    <w:rsid w:val="00833603"/>
    <w:rsid w:val="008337D5"/>
    <w:rsid w:val="00833FEB"/>
    <w:rsid w:val="008350C3"/>
    <w:rsid w:val="00835253"/>
    <w:rsid w:val="00835421"/>
    <w:rsid w:val="00835A52"/>
    <w:rsid w:val="00840199"/>
    <w:rsid w:val="008406D1"/>
    <w:rsid w:val="00841488"/>
    <w:rsid w:val="008416B3"/>
    <w:rsid w:val="00841786"/>
    <w:rsid w:val="00841C53"/>
    <w:rsid w:val="00842355"/>
    <w:rsid w:val="00842392"/>
    <w:rsid w:val="00842BF9"/>
    <w:rsid w:val="00842F7D"/>
    <w:rsid w:val="00843DF6"/>
    <w:rsid w:val="00844C86"/>
    <w:rsid w:val="00845EEC"/>
    <w:rsid w:val="0084637D"/>
    <w:rsid w:val="008466E9"/>
    <w:rsid w:val="00846CA5"/>
    <w:rsid w:val="0084744B"/>
    <w:rsid w:val="008477F8"/>
    <w:rsid w:val="00850AEE"/>
    <w:rsid w:val="0085106E"/>
    <w:rsid w:val="0085169E"/>
    <w:rsid w:val="00851D7B"/>
    <w:rsid w:val="008524ED"/>
    <w:rsid w:val="0085390E"/>
    <w:rsid w:val="0085448C"/>
    <w:rsid w:val="00854C91"/>
    <w:rsid w:val="00854F08"/>
    <w:rsid w:val="00855FE1"/>
    <w:rsid w:val="00856217"/>
    <w:rsid w:val="0085650B"/>
    <w:rsid w:val="00857C4F"/>
    <w:rsid w:val="00861912"/>
    <w:rsid w:val="00862128"/>
    <w:rsid w:val="008622DB"/>
    <w:rsid w:val="008622E2"/>
    <w:rsid w:val="00862D8B"/>
    <w:rsid w:val="008630AC"/>
    <w:rsid w:val="008637FC"/>
    <w:rsid w:val="00863A04"/>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08"/>
    <w:rsid w:val="0087257A"/>
    <w:rsid w:val="0087269A"/>
    <w:rsid w:val="00872A0E"/>
    <w:rsid w:val="00872B45"/>
    <w:rsid w:val="00872EFE"/>
    <w:rsid w:val="00873B14"/>
    <w:rsid w:val="00874CC5"/>
    <w:rsid w:val="008754AB"/>
    <w:rsid w:val="008760BF"/>
    <w:rsid w:val="00876F52"/>
    <w:rsid w:val="0087706C"/>
    <w:rsid w:val="0088056F"/>
    <w:rsid w:val="00880858"/>
    <w:rsid w:val="008808F5"/>
    <w:rsid w:val="00880D0C"/>
    <w:rsid w:val="00881035"/>
    <w:rsid w:val="0088186F"/>
    <w:rsid w:val="00881B01"/>
    <w:rsid w:val="008827C9"/>
    <w:rsid w:val="008829BA"/>
    <w:rsid w:val="00883103"/>
    <w:rsid w:val="008831B2"/>
    <w:rsid w:val="008839CC"/>
    <w:rsid w:val="00883D6E"/>
    <w:rsid w:val="00884D1C"/>
    <w:rsid w:val="00884F18"/>
    <w:rsid w:val="008851B3"/>
    <w:rsid w:val="008860DB"/>
    <w:rsid w:val="00886A74"/>
    <w:rsid w:val="00886BC0"/>
    <w:rsid w:val="00886C92"/>
    <w:rsid w:val="00887721"/>
    <w:rsid w:val="00891127"/>
    <w:rsid w:val="00891481"/>
    <w:rsid w:val="008919A8"/>
    <w:rsid w:val="00891AD2"/>
    <w:rsid w:val="00891F2E"/>
    <w:rsid w:val="0089222A"/>
    <w:rsid w:val="008923F1"/>
    <w:rsid w:val="0089247D"/>
    <w:rsid w:val="00892BDB"/>
    <w:rsid w:val="0089311E"/>
    <w:rsid w:val="00893D19"/>
    <w:rsid w:val="008940BE"/>
    <w:rsid w:val="008944D3"/>
    <w:rsid w:val="0089508C"/>
    <w:rsid w:val="00895BCB"/>
    <w:rsid w:val="00896949"/>
    <w:rsid w:val="00897245"/>
    <w:rsid w:val="0089748D"/>
    <w:rsid w:val="008975D1"/>
    <w:rsid w:val="008976F9"/>
    <w:rsid w:val="00897B61"/>
    <w:rsid w:val="008A041C"/>
    <w:rsid w:val="008A0A19"/>
    <w:rsid w:val="008A16CB"/>
    <w:rsid w:val="008A1E07"/>
    <w:rsid w:val="008A2330"/>
    <w:rsid w:val="008A282D"/>
    <w:rsid w:val="008A2A78"/>
    <w:rsid w:val="008A2A81"/>
    <w:rsid w:val="008A368E"/>
    <w:rsid w:val="008A3BEC"/>
    <w:rsid w:val="008A458B"/>
    <w:rsid w:val="008A525D"/>
    <w:rsid w:val="008A5B5B"/>
    <w:rsid w:val="008A6645"/>
    <w:rsid w:val="008A7205"/>
    <w:rsid w:val="008A724F"/>
    <w:rsid w:val="008A798F"/>
    <w:rsid w:val="008B018B"/>
    <w:rsid w:val="008B0863"/>
    <w:rsid w:val="008B086F"/>
    <w:rsid w:val="008B10B8"/>
    <w:rsid w:val="008B1B81"/>
    <w:rsid w:val="008B2883"/>
    <w:rsid w:val="008B2F34"/>
    <w:rsid w:val="008B2FB9"/>
    <w:rsid w:val="008B3192"/>
    <w:rsid w:val="008B3CC0"/>
    <w:rsid w:val="008B3F9A"/>
    <w:rsid w:val="008B41BF"/>
    <w:rsid w:val="008B50F7"/>
    <w:rsid w:val="008B592E"/>
    <w:rsid w:val="008B5B43"/>
    <w:rsid w:val="008B5BE2"/>
    <w:rsid w:val="008B6271"/>
    <w:rsid w:val="008B6F43"/>
    <w:rsid w:val="008B75B7"/>
    <w:rsid w:val="008B76BD"/>
    <w:rsid w:val="008C0404"/>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C7FC1"/>
    <w:rsid w:val="008D0073"/>
    <w:rsid w:val="008D0148"/>
    <w:rsid w:val="008D099A"/>
    <w:rsid w:val="008D0C40"/>
    <w:rsid w:val="008D109A"/>
    <w:rsid w:val="008D16E1"/>
    <w:rsid w:val="008D25BD"/>
    <w:rsid w:val="008D2907"/>
    <w:rsid w:val="008D2A74"/>
    <w:rsid w:val="008D365F"/>
    <w:rsid w:val="008D36DA"/>
    <w:rsid w:val="008D415C"/>
    <w:rsid w:val="008D5823"/>
    <w:rsid w:val="008D6BEC"/>
    <w:rsid w:val="008D6CA8"/>
    <w:rsid w:val="008D728B"/>
    <w:rsid w:val="008D7420"/>
    <w:rsid w:val="008E0A10"/>
    <w:rsid w:val="008E0C57"/>
    <w:rsid w:val="008E0DC7"/>
    <w:rsid w:val="008E15EC"/>
    <w:rsid w:val="008E1659"/>
    <w:rsid w:val="008E17DD"/>
    <w:rsid w:val="008E1891"/>
    <w:rsid w:val="008E1C2A"/>
    <w:rsid w:val="008E221C"/>
    <w:rsid w:val="008E2C20"/>
    <w:rsid w:val="008E3159"/>
    <w:rsid w:val="008E3675"/>
    <w:rsid w:val="008E3D70"/>
    <w:rsid w:val="008E44BA"/>
    <w:rsid w:val="008E4A88"/>
    <w:rsid w:val="008E4E76"/>
    <w:rsid w:val="008E5370"/>
    <w:rsid w:val="008E5EA7"/>
    <w:rsid w:val="008E619D"/>
    <w:rsid w:val="008E656A"/>
    <w:rsid w:val="008E6A6A"/>
    <w:rsid w:val="008E6D34"/>
    <w:rsid w:val="008E7462"/>
    <w:rsid w:val="008E7860"/>
    <w:rsid w:val="008E7E12"/>
    <w:rsid w:val="008F0783"/>
    <w:rsid w:val="008F0C19"/>
    <w:rsid w:val="008F1960"/>
    <w:rsid w:val="008F1C6E"/>
    <w:rsid w:val="008F288E"/>
    <w:rsid w:val="008F2AA3"/>
    <w:rsid w:val="008F2B57"/>
    <w:rsid w:val="008F2E69"/>
    <w:rsid w:val="008F3125"/>
    <w:rsid w:val="008F31B4"/>
    <w:rsid w:val="008F39CE"/>
    <w:rsid w:val="008F3F90"/>
    <w:rsid w:val="008F4BF2"/>
    <w:rsid w:val="008F4E73"/>
    <w:rsid w:val="008F4FC9"/>
    <w:rsid w:val="008F5080"/>
    <w:rsid w:val="008F59C6"/>
    <w:rsid w:val="008F5F9A"/>
    <w:rsid w:val="008F6655"/>
    <w:rsid w:val="008F6738"/>
    <w:rsid w:val="008F6CD5"/>
    <w:rsid w:val="008F7AF1"/>
    <w:rsid w:val="008F7CD3"/>
    <w:rsid w:val="0090044F"/>
    <w:rsid w:val="009004DB"/>
    <w:rsid w:val="00900848"/>
    <w:rsid w:val="00900985"/>
    <w:rsid w:val="009009B7"/>
    <w:rsid w:val="00900FAD"/>
    <w:rsid w:val="0090126D"/>
    <w:rsid w:val="009012A9"/>
    <w:rsid w:val="009012AE"/>
    <w:rsid w:val="00901489"/>
    <w:rsid w:val="00901A17"/>
    <w:rsid w:val="00901ADC"/>
    <w:rsid w:val="00901D71"/>
    <w:rsid w:val="00901EE8"/>
    <w:rsid w:val="00902705"/>
    <w:rsid w:val="00902873"/>
    <w:rsid w:val="00902994"/>
    <w:rsid w:val="00902AA9"/>
    <w:rsid w:val="00902AC0"/>
    <w:rsid w:val="00902F2C"/>
    <w:rsid w:val="009037FC"/>
    <w:rsid w:val="009042D0"/>
    <w:rsid w:val="009043CB"/>
    <w:rsid w:val="00904472"/>
    <w:rsid w:val="00904702"/>
    <w:rsid w:val="00904BB0"/>
    <w:rsid w:val="00905154"/>
    <w:rsid w:val="009059C7"/>
    <w:rsid w:val="0090615C"/>
    <w:rsid w:val="009069CC"/>
    <w:rsid w:val="00906B79"/>
    <w:rsid w:val="00907335"/>
    <w:rsid w:val="00907489"/>
    <w:rsid w:val="00910930"/>
    <w:rsid w:val="00910AB1"/>
    <w:rsid w:val="00910EDF"/>
    <w:rsid w:val="0091104E"/>
    <w:rsid w:val="00911C85"/>
    <w:rsid w:val="00911C8E"/>
    <w:rsid w:val="00912156"/>
    <w:rsid w:val="009124D4"/>
    <w:rsid w:val="00912533"/>
    <w:rsid w:val="00912A7F"/>
    <w:rsid w:val="00913641"/>
    <w:rsid w:val="009137FA"/>
    <w:rsid w:val="00913B0F"/>
    <w:rsid w:val="00913B15"/>
    <w:rsid w:val="00913D3C"/>
    <w:rsid w:val="009142C6"/>
    <w:rsid w:val="00914B0F"/>
    <w:rsid w:val="00914DBB"/>
    <w:rsid w:val="00914DFB"/>
    <w:rsid w:val="009167A0"/>
    <w:rsid w:val="0091744B"/>
    <w:rsid w:val="009179B4"/>
    <w:rsid w:val="00917E37"/>
    <w:rsid w:val="009208F5"/>
    <w:rsid w:val="00920B07"/>
    <w:rsid w:val="00920DAA"/>
    <w:rsid w:val="00921255"/>
    <w:rsid w:val="009225F3"/>
    <w:rsid w:val="00922DED"/>
    <w:rsid w:val="00922E24"/>
    <w:rsid w:val="00923062"/>
    <w:rsid w:val="0092403C"/>
    <w:rsid w:val="0092407A"/>
    <w:rsid w:val="00924443"/>
    <w:rsid w:val="00924F43"/>
    <w:rsid w:val="009250C8"/>
    <w:rsid w:val="00925AF2"/>
    <w:rsid w:val="00926287"/>
    <w:rsid w:val="00926614"/>
    <w:rsid w:val="009274BA"/>
    <w:rsid w:val="00930211"/>
    <w:rsid w:val="00930963"/>
    <w:rsid w:val="00930B39"/>
    <w:rsid w:val="00931349"/>
    <w:rsid w:val="009315D9"/>
    <w:rsid w:val="00931C3F"/>
    <w:rsid w:val="00932185"/>
    <w:rsid w:val="009321B9"/>
    <w:rsid w:val="0093265E"/>
    <w:rsid w:val="00933D09"/>
    <w:rsid w:val="0093472C"/>
    <w:rsid w:val="00934BB9"/>
    <w:rsid w:val="00934FB9"/>
    <w:rsid w:val="00935063"/>
    <w:rsid w:val="00936720"/>
    <w:rsid w:val="00937054"/>
    <w:rsid w:val="00937154"/>
    <w:rsid w:val="00940D41"/>
    <w:rsid w:val="00942426"/>
    <w:rsid w:val="00942A21"/>
    <w:rsid w:val="00943382"/>
    <w:rsid w:val="00943792"/>
    <w:rsid w:val="00943D9A"/>
    <w:rsid w:val="00944AD9"/>
    <w:rsid w:val="00945C08"/>
    <w:rsid w:val="00946062"/>
    <w:rsid w:val="009462C0"/>
    <w:rsid w:val="00946921"/>
    <w:rsid w:val="009500D5"/>
    <w:rsid w:val="00950F15"/>
    <w:rsid w:val="0095146D"/>
    <w:rsid w:val="00951AEE"/>
    <w:rsid w:val="00952737"/>
    <w:rsid w:val="00954538"/>
    <w:rsid w:val="00955AFC"/>
    <w:rsid w:val="009564D5"/>
    <w:rsid w:val="00956864"/>
    <w:rsid w:val="00956CA7"/>
    <w:rsid w:val="0095792B"/>
    <w:rsid w:val="0096126F"/>
    <w:rsid w:val="00961F24"/>
    <w:rsid w:val="009631DF"/>
    <w:rsid w:val="00963508"/>
    <w:rsid w:val="00964EF0"/>
    <w:rsid w:val="009650ED"/>
    <w:rsid w:val="00965734"/>
    <w:rsid w:val="00966030"/>
    <w:rsid w:val="0096638E"/>
    <w:rsid w:val="00966F37"/>
    <w:rsid w:val="009675B0"/>
    <w:rsid w:val="009705F0"/>
    <w:rsid w:val="0097081B"/>
    <w:rsid w:val="00970D8C"/>
    <w:rsid w:val="00970F54"/>
    <w:rsid w:val="00971575"/>
    <w:rsid w:val="009716F0"/>
    <w:rsid w:val="00972406"/>
    <w:rsid w:val="00972831"/>
    <w:rsid w:val="00972CC5"/>
    <w:rsid w:val="00972CD6"/>
    <w:rsid w:val="009737D5"/>
    <w:rsid w:val="00973CA7"/>
    <w:rsid w:val="00973F45"/>
    <w:rsid w:val="00974F9D"/>
    <w:rsid w:val="00975817"/>
    <w:rsid w:val="0097585E"/>
    <w:rsid w:val="00975A69"/>
    <w:rsid w:val="00975BFC"/>
    <w:rsid w:val="00975D51"/>
    <w:rsid w:val="0097734B"/>
    <w:rsid w:val="00977423"/>
    <w:rsid w:val="009776CF"/>
    <w:rsid w:val="00980223"/>
    <w:rsid w:val="009809D5"/>
    <w:rsid w:val="00980B96"/>
    <w:rsid w:val="00980BA5"/>
    <w:rsid w:val="00980C03"/>
    <w:rsid w:val="00980CC8"/>
    <w:rsid w:val="009810E7"/>
    <w:rsid w:val="00981464"/>
    <w:rsid w:val="009823C1"/>
    <w:rsid w:val="009829A4"/>
    <w:rsid w:val="00982B63"/>
    <w:rsid w:val="00982DFC"/>
    <w:rsid w:val="00982F06"/>
    <w:rsid w:val="00983250"/>
    <w:rsid w:val="00983652"/>
    <w:rsid w:val="009836FB"/>
    <w:rsid w:val="009839F1"/>
    <w:rsid w:val="00984A1A"/>
    <w:rsid w:val="0098505A"/>
    <w:rsid w:val="00985255"/>
    <w:rsid w:val="00985FC7"/>
    <w:rsid w:val="009862E2"/>
    <w:rsid w:val="00986630"/>
    <w:rsid w:val="00986879"/>
    <w:rsid w:val="00986A71"/>
    <w:rsid w:val="00987AA3"/>
    <w:rsid w:val="0099003D"/>
    <w:rsid w:val="009901AD"/>
    <w:rsid w:val="00990B40"/>
    <w:rsid w:val="00990D2A"/>
    <w:rsid w:val="0099136F"/>
    <w:rsid w:val="00992891"/>
    <w:rsid w:val="00992B28"/>
    <w:rsid w:val="00992D02"/>
    <w:rsid w:val="00992E95"/>
    <w:rsid w:val="009930E9"/>
    <w:rsid w:val="00993193"/>
    <w:rsid w:val="009933CB"/>
    <w:rsid w:val="009937CA"/>
    <w:rsid w:val="00993F40"/>
    <w:rsid w:val="009944C7"/>
    <w:rsid w:val="00994865"/>
    <w:rsid w:val="009953A3"/>
    <w:rsid w:val="009959AD"/>
    <w:rsid w:val="009959E3"/>
    <w:rsid w:val="0099655E"/>
    <w:rsid w:val="009969B1"/>
    <w:rsid w:val="00996C52"/>
    <w:rsid w:val="0099787E"/>
    <w:rsid w:val="009A0047"/>
    <w:rsid w:val="009A0171"/>
    <w:rsid w:val="009A0B59"/>
    <w:rsid w:val="009A2241"/>
    <w:rsid w:val="009A2A62"/>
    <w:rsid w:val="009A2C14"/>
    <w:rsid w:val="009A3022"/>
    <w:rsid w:val="009A3A9E"/>
    <w:rsid w:val="009A3E5F"/>
    <w:rsid w:val="009A40FC"/>
    <w:rsid w:val="009A45DF"/>
    <w:rsid w:val="009A49DD"/>
    <w:rsid w:val="009A4D5F"/>
    <w:rsid w:val="009A4F78"/>
    <w:rsid w:val="009A5637"/>
    <w:rsid w:val="009A5ADE"/>
    <w:rsid w:val="009A658F"/>
    <w:rsid w:val="009A6DD1"/>
    <w:rsid w:val="009A6DFE"/>
    <w:rsid w:val="009B0088"/>
    <w:rsid w:val="009B0482"/>
    <w:rsid w:val="009B19F1"/>
    <w:rsid w:val="009B2094"/>
    <w:rsid w:val="009B2230"/>
    <w:rsid w:val="009B37FF"/>
    <w:rsid w:val="009B4084"/>
    <w:rsid w:val="009B452C"/>
    <w:rsid w:val="009B4763"/>
    <w:rsid w:val="009B59DB"/>
    <w:rsid w:val="009B5ABF"/>
    <w:rsid w:val="009B620C"/>
    <w:rsid w:val="009B6639"/>
    <w:rsid w:val="009B6ABF"/>
    <w:rsid w:val="009B7027"/>
    <w:rsid w:val="009B716A"/>
    <w:rsid w:val="009B718B"/>
    <w:rsid w:val="009B7362"/>
    <w:rsid w:val="009B73FF"/>
    <w:rsid w:val="009B795C"/>
    <w:rsid w:val="009B7CF6"/>
    <w:rsid w:val="009C0190"/>
    <w:rsid w:val="009C02FC"/>
    <w:rsid w:val="009C04D5"/>
    <w:rsid w:val="009C15FD"/>
    <w:rsid w:val="009C1BCC"/>
    <w:rsid w:val="009C2057"/>
    <w:rsid w:val="009C26E9"/>
    <w:rsid w:val="009C361D"/>
    <w:rsid w:val="009C3A52"/>
    <w:rsid w:val="009C3D7E"/>
    <w:rsid w:val="009C46A3"/>
    <w:rsid w:val="009C477C"/>
    <w:rsid w:val="009C4796"/>
    <w:rsid w:val="009C5129"/>
    <w:rsid w:val="009C5684"/>
    <w:rsid w:val="009C59E8"/>
    <w:rsid w:val="009C5ACA"/>
    <w:rsid w:val="009C5DD3"/>
    <w:rsid w:val="009C5EF0"/>
    <w:rsid w:val="009C72DC"/>
    <w:rsid w:val="009C762A"/>
    <w:rsid w:val="009C7AC9"/>
    <w:rsid w:val="009D0254"/>
    <w:rsid w:val="009D02D5"/>
    <w:rsid w:val="009D03AF"/>
    <w:rsid w:val="009D113E"/>
    <w:rsid w:val="009D18A8"/>
    <w:rsid w:val="009D1C47"/>
    <w:rsid w:val="009D238E"/>
    <w:rsid w:val="009D26D8"/>
    <w:rsid w:val="009D2DF0"/>
    <w:rsid w:val="009D30BD"/>
    <w:rsid w:val="009D39EE"/>
    <w:rsid w:val="009D3ACF"/>
    <w:rsid w:val="009D41D6"/>
    <w:rsid w:val="009D4F73"/>
    <w:rsid w:val="009D62EB"/>
    <w:rsid w:val="009D69F5"/>
    <w:rsid w:val="009D6B16"/>
    <w:rsid w:val="009D763B"/>
    <w:rsid w:val="009D7D55"/>
    <w:rsid w:val="009E046F"/>
    <w:rsid w:val="009E1147"/>
    <w:rsid w:val="009E1248"/>
    <w:rsid w:val="009E14B2"/>
    <w:rsid w:val="009E193D"/>
    <w:rsid w:val="009E1C71"/>
    <w:rsid w:val="009E21DE"/>
    <w:rsid w:val="009E2B52"/>
    <w:rsid w:val="009E2E63"/>
    <w:rsid w:val="009E2EA8"/>
    <w:rsid w:val="009E3391"/>
    <w:rsid w:val="009E35E8"/>
    <w:rsid w:val="009E3C35"/>
    <w:rsid w:val="009E3F7A"/>
    <w:rsid w:val="009E4129"/>
    <w:rsid w:val="009E47C5"/>
    <w:rsid w:val="009E4885"/>
    <w:rsid w:val="009E4A8B"/>
    <w:rsid w:val="009E4B27"/>
    <w:rsid w:val="009E562A"/>
    <w:rsid w:val="009E57BB"/>
    <w:rsid w:val="009E5AF7"/>
    <w:rsid w:val="009E5BE5"/>
    <w:rsid w:val="009E6128"/>
    <w:rsid w:val="009E6A43"/>
    <w:rsid w:val="009E747D"/>
    <w:rsid w:val="009E7700"/>
    <w:rsid w:val="009E7FAD"/>
    <w:rsid w:val="009F036A"/>
    <w:rsid w:val="009F0ABF"/>
    <w:rsid w:val="009F0B86"/>
    <w:rsid w:val="009F106F"/>
    <w:rsid w:val="009F2296"/>
    <w:rsid w:val="009F2BE9"/>
    <w:rsid w:val="009F3CC6"/>
    <w:rsid w:val="009F3F97"/>
    <w:rsid w:val="009F4686"/>
    <w:rsid w:val="009F4B13"/>
    <w:rsid w:val="009F54DD"/>
    <w:rsid w:val="009F55EE"/>
    <w:rsid w:val="009F59FD"/>
    <w:rsid w:val="009F5E9B"/>
    <w:rsid w:val="009F5FA1"/>
    <w:rsid w:val="009F6076"/>
    <w:rsid w:val="009F6098"/>
    <w:rsid w:val="009F6A89"/>
    <w:rsid w:val="009F6FEF"/>
    <w:rsid w:val="009F723E"/>
    <w:rsid w:val="009F77EB"/>
    <w:rsid w:val="009F799E"/>
    <w:rsid w:val="00A00A6B"/>
    <w:rsid w:val="00A00F1C"/>
    <w:rsid w:val="00A0194D"/>
    <w:rsid w:val="00A02F64"/>
    <w:rsid w:val="00A039AC"/>
    <w:rsid w:val="00A04127"/>
    <w:rsid w:val="00A04A07"/>
    <w:rsid w:val="00A04CF0"/>
    <w:rsid w:val="00A052F2"/>
    <w:rsid w:val="00A05412"/>
    <w:rsid w:val="00A0544E"/>
    <w:rsid w:val="00A07174"/>
    <w:rsid w:val="00A07276"/>
    <w:rsid w:val="00A10159"/>
    <w:rsid w:val="00A102EC"/>
    <w:rsid w:val="00A10619"/>
    <w:rsid w:val="00A107EE"/>
    <w:rsid w:val="00A10EBF"/>
    <w:rsid w:val="00A11442"/>
    <w:rsid w:val="00A11479"/>
    <w:rsid w:val="00A1152E"/>
    <w:rsid w:val="00A11FEE"/>
    <w:rsid w:val="00A1259C"/>
    <w:rsid w:val="00A13C4D"/>
    <w:rsid w:val="00A1475B"/>
    <w:rsid w:val="00A14805"/>
    <w:rsid w:val="00A14B2F"/>
    <w:rsid w:val="00A14B44"/>
    <w:rsid w:val="00A14FDE"/>
    <w:rsid w:val="00A1549E"/>
    <w:rsid w:val="00A165A5"/>
    <w:rsid w:val="00A16F55"/>
    <w:rsid w:val="00A17FEB"/>
    <w:rsid w:val="00A20E13"/>
    <w:rsid w:val="00A2175F"/>
    <w:rsid w:val="00A21A1A"/>
    <w:rsid w:val="00A22DED"/>
    <w:rsid w:val="00A23540"/>
    <w:rsid w:val="00A23E00"/>
    <w:rsid w:val="00A23FD2"/>
    <w:rsid w:val="00A24276"/>
    <w:rsid w:val="00A24AA9"/>
    <w:rsid w:val="00A24E47"/>
    <w:rsid w:val="00A251F5"/>
    <w:rsid w:val="00A252A6"/>
    <w:rsid w:val="00A2736F"/>
    <w:rsid w:val="00A2787B"/>
    <w:rsid w:val="00A27A1B"/>
    <w:rsid w:val="00A3116A"/>
    <w:rsid w:val="00A3159B"/>
    <w:rsid w:val="00A323AF"/>
    <w:rsid w:val="00A3251F"/>
    <w:rsid w:val="00A32B14"/>
    <w:rsid w:val="00A32B69"/>
    <w:rsid w:val="00A32BFC"/>
    <w:rsid w:val="00A33110"/>
    <w:rsid w:val="00A33161"/>
    <w:rsid w:val="00A3379A"/>
    <w:rsid w:val="00A33B78"/>
    <w:rsid w:val="00A35690"/>
    <w:rsid w:val="00A358B2"/>
    <w:rsid w:val="00A35C78"/>
    <w:rsid w:val="00A35F6F"/>
    <w:rsid w:val="00A36098"/>
    <w:rsid w:val="00A375D6"/>
    <w:rsid w:val="00A37862"/>
    <w:rsid w:val="00A403EB"/>
    <w:rsid w:val="00A40B8B"/>
    <w:rsid w:val="00A41195"/>
    <w:rsid w:val="00A411CA"/>
    <w:rsid w:val="00A41EB2"/>
    <w:rsid w:val="00A4262F"/>
    <w:rsid w:val="00A43912"/>
    <w:rsid w:val="00A44000"/>
    <w:rsid w:val="00A45EAA"/>
    <w:rsid w:val="00A46BA2"/>
    <w:rsid w:val="00A4741E"/>
    <w:rsid w:val="00A479B8"/>
    <w:rsid w:val="00A47A28"/>
    <w:rsid w:val="00A500AF"/>
    <w:rsid w:val="00A504A0"/>
    <w:rsid w:val="00A50859"/>
    <w:rsid w:val="00A50C83"/>
    <w:rsid w:val="00A51547"/>
    <w:rsid w:val="00A52B20"/>
    <w:rsid w:val="00A53FE6"/>
    <w:rsid w:val="00A5479E"/>
    <w:rsid w:val="00A55169"/>
    <w:rsid w:val="00A55981"/>
    <w:rsid w:val="00A55CE9"/>
    <w:rsid w:val="00A55E9F"/>
    <w:rsid w:val="00A56046"/>
    <w:rsid w:val="00A563EB"/>
    <w:rsid w:val="00A57276"/>
    <w:rsid w:val="00A5728D"/>
    <w:rsid w:val="00A577CF"/>
    <w:rsid w:val="00A57958"/>
    <w:rsid w:val="00A57C22"/>
    <w:rsid w:val="00A57C23"/>
    <w:rsid w:val="00A57F74"/>
    <w:rsid w:val="00A60698"/>
    <w:rsid w:val="00A6069F"/>
    <w:rsid w:val="00A60FA7"/>
    <w:rsid w:val="00A6102D"/>
    <w:rsid w:val="00A61060"/>
    <w:rsid w:val="00A61347"/>
    <w:rsid w:val="00A616C5"/>
    <w:rsid w:val="00A619CD"/>
    <w:rsid w:val="00A61C4C"/>
    <w:rsid w:val="00A6247B"/>
    <w:rsid w:val="00A6254E"/>
    <w:rsid w:val="00A63306"/>
    <w:rsid w:val="00A63D73"/>
    <w:rsid w:val="00A640C4"/>
    <w:rsid w:val="00A64214"/>
    <w:rsid w:val="00A645B1"/>
    <w:rsid w:val="00A647F7"/>
    <w:rsid w:val="00A649CD"/>
    <w:rsid w:val="00A64A73"/>
    <w:rsid w:val="00A64BF8"/>
    <w:rsid w:val="00A64CE1"/>
    <w:rsid w:val="00A652EB"/>
    <w:rsid w:val="00A65654"/>
    <w:rsid w:val="00A65862"/>
    <w:rsid w:val="00A65944"/>
    <w:rsid w:val="00A66AFF"/>
    <w:rsid w:val="00A66B23"/>
    <w:rsid w:val="00A66D98"/>
    <w:rsid w:val="00A66E68"/>
    <w:rsid w:val="00A66F97"/>
    <w:rsid w:val="00A67BB8"/>
    <w:rsid w:val="00A67D88"/>
    <w:rsid w:val="00A71266"/>
    <w:rsid w:val="00A72709"/>
    <w:rsid w:val="00A73535"/>
    <w:rsid w:val="00A73890"/>
    <w:rsid w:val="00A73936"/>
    <w:rsid w:val="00A73CAE"/>
    <w:rsid w:val="00A73FD7"/>
    <w:rsid w:val="00A744D2"/>
    <w:rsid w:val="00A745E2"/>
    <w:rsid w:val="00A74772"/>
    <w:rsid w:val="00A75488"/>
    <w:rsid w:val="00A75F42"/>
    <w:rsid w:val="00A770DD"/>
    <w:rsid w:val="00A771BB"/>
    <w:rsid w:val="00A778AC"/>
    <w:rsid w:val="00A77C4D"/>
    <w:rsid w:val="00A80169"/>
    <w:rsid w:val="00A807A2"/>
    <w:rsid w:val="00A80C6A"/>
    <w:rsid w:val="00A81048"/>
    <w:rsid w:val="00A81992"/>
    <w:rsid w:val="00A82EDA"/>
    <w:rsid w:val="00A83025"/>
    <w:rsid w:val="00A83254"/>
    <w:rsid w:val="00A83424"/>
    <w:rsid w:val="00A83DD4"/>
    <w:rsid w:val="00A83E15"/>
    <w:rsid w:val="00A83F7C"/>
    <w:rsid w:val="00A844E6"/>
    <w:rsid w:val="00A84D05"/>
    <w:rsid w:val="00A853F5"/>
    <w:rsid w:val="00A861BC"/>
    <w:rsid w:val="00A86DE3"/>
    <w:rsid w:val="00A87032"/>
    <w:rsid w:val="00A8775F"/>
    <w:rsid w:val="00A87B7D"/>
    <w:rsid w:val="00A9069F"/>
    <w:rsid w:val="00A91DB4"/>
    <w:rsid w:val="00A925D6"/>
    <w:rsid w:val="00A929E7"/>
    <w:rsid w:val="00A9397B"/>
    <w:rsid w:val="00A94475"/>
    <w:rsid w:val="00A946B7"/>
    <w:rsid w:val="00A94C8A"/>
    <w:rsid w:val="00A94EDE"/>
    <w:rsid w:val="00A958EE"/>
    <w:rsid w:val="00A966CA"/>
    <w:rsid w:val="00A967B1"/>
    <w:rsid w:val="00A968AC"/>
    <w:rsid w:val="00A96D68"/>
    <w:rsid w:val="00A97D5F"/>
    <w:rsid w:val="00AA00C0"/>
    <w:rsid w:val="00AA02F4"/>
    <w:rsid w:val="00AA0505"/>
    <w:rsid w:val="00AA0923"/>
    <w:rsid w:val="00AA0C24"/>
    <w:rsid w:val="00AA1127"/>
    <w:rsid w:val="00AA1F40"/>
    <w:rsid w:val="00AA2984"/>
    <w:rsid w:val="00AA2C80"/>
    <w:rsid w:val="00AA2CDC"/>
    <w:rsid w:val="00AA37CA"/>
    <w:rsid w:val="00AA39F5"/>
    <w:rsid w:val="00AA3DF7"/>
    <w:rsid w:val="00AA464B"/>
    <w:rsid w:val="00AA4C3F"/>
    <w:rsid w:val="00AA4C69"/>
    <w:rsid w:val="00AA4DDE"/>
    <w:rsid w:val="00AA4ED6"/>
    <w:rsid w:val="00AA7252"/>
    <w:rsid w:val="00AB082C"/>
    <w:rsid w:val="00AB09BA"/>
    <w:rsid w:val="00AB0C75"/>
    <w:rsid w:val="00AB1367"/>
    <w:rsid w:val="00AB2242"/>
    <w:rsid w:val="00AB24F6"/>
    <w:rsid w:val="00AB3E16"/>
    <w:rsid w:val="00AB40A8"/>
    <w:rsid w:val="00AB4CDF"/>
    <w:rsid w:val="00AB5239"/>
    <w:rsid w:val="00AB5347"/>
    <w:rsid w:val="00AB5663"/>
    <w:rsid w:val="00AB5680"/>
    <w:rsid w:val="00AB6162"/>
    <w:rsid w:val="00AB6B21"/>
    <w:rsid w:val="00AC0611"/>
    <w:rsid w:val="00AC0E3E"/>
    <w:rsid w:val="00AC135E"/>
    <w:rsid w:val="00AC1431"/>
    <w:rsid w:val="00AC1FD9"/>
    <w:rsid w:val="00AC2338"/>
    <w:rsid w:val="00AC2FF0"/>
    <w:rsid w:val="00AC31FC"/>
    <w:rsid w:val="00AC32AA"/>
    <w:rsid w:val="00AC425F"/>
    <w:rsid w:val="00AC4C67"/>
    <w:rsid w:val="00AC5717"/>
    <w:rsid w:val="00AC594C"/>
    <w:rsid w:val="00AC5F80"/>
    <w:rsid w:val="00AC6EE2"/>
    <w:rsid w:val="00AC73F9"/>
    <w:rsid w:val="00AC7DAC"/>
    <w:rsid w:val="00AD02E2"/>
    <w:rsid w:val="00AD1BF6"/>
    <w:rsid w:val="00AD23C3"/>
    <w:rsid w:val="00AD277B"/>
    <w:rsid w:val="00AD4099"/>
    <w:rsid w:val="00AD4448"/>
    <w:rsid w:val="00AD4DB2"/>
    <w:rsid w:val="00AD506C"/>
    <w:rsid w:val="00AD54F8"/>
    <w:rsid w:val="00AD5B80"/>
    <w:rsid w:val="00AD6687"/>
    <w:rsid w:val="00AD6B80"/>
    <w:rsid w:val="00AD704F"/>
    <w:rsid w:val="00AD7363"/>
    <w:rsid w:val="00AE0002"/>
    <w:rsid w:val="00AE05DB"/>
    <w:rsid w:val="00AE1733"/>
    <w:rsid w:val="00AE1D8C"/>
    <w:rsid w:val="00AE277C"/>
    <w:rsid w:val="00AE34A8"/>
    <w:rsid w:val="00AE4AB8"/>
    <w:rsid w:val="00AE5324"/>
    <w:rsid w:val="00AE568D"/>
    <w:rsid w:val="00AE5A86"/>
    <w:rsid w:val="00AE603D"/>
    <w:rsid w:val="00AE61D6"/>
    <w:rsid w:val="00AE6554"/>
    <w:rsid w:val="00AE673C"/>
    <w:rsid w:val="00AE6CBA"/>
    <w:rsid w:val="00AE7489"/>
    <w:rsid w:val="00AE77D2"/>
    <w:rsid w:val="00AE7C02"/>
    <w:rsid w:val="00AF034D"/>
    <w:rsid w:val="00AF101E"/>
    <w:rsid w:val="00AF1087"/>
    <w:rsid w:val="00AF17DB"/>
    <w:rsid w:val="00AF1865"/>
    <w:rsid w:val="00AF24E8"/>
    <w:rsid w:val="00AF289B"/>
    <w:rsid w:val="00AF3153"/>
    <w:rsid w:val="00AF397D"/>
    <w:rsid w:val="00AF3A61"/>
    <w:rsid w:val="00AF449A"/>
    <w:rsid w:val="00AF4935"/>
    <w:rsid w:val="00AF509C"/>
    <w:rsid w:val="00AF5447"/>
    <w:rsid w:val="00AF544F"/>
    <w:rsid w:val="00AF57DA"/>
    <w:rsid w:val="00AF6479"/>
    <w:rsid w:val="00AF678C"/>
    <w:rsid w:val="00AF6980"/>
    <w:rsid w:val="00AF7967"/>
    <w:rsid w:val="00B00A93"/>
    <w:rsid w:val="00B00AA6"/>
    <w:rsid w:val="00B00AE6"/>
    <w:rsid w:val="00B00B53"/>
    <w:rsid w:val="00B013BD"/>
    <w:rsid w:val="00B0158D"/>
    <w:rsid w:val="00B0186F"/>
    <w:rsid w:val="00B0277F"/>
    <w:rsid w:val="00B03236"/>
    <w:rsid w:val="00B03722"/>
    <w:rsid w:val="00B03D26"/>
    <w:rsid w:val="00B03D71"/>
    <w:rsid w:val="00B04BF7"/>
    <w:rsid w:val="00B052B8"/>
    <w:rsid w:val="00B05F2F"/>
    <w:rsid w:val="00B0608F"/>
    <w:rsid w:val="00B06DC4"/>
    <w:rsid w:val="00B10401"/>
    <w:rsid w:val="00B1066F"/>
    <w:rsid w:val="00B112D3"/>
    <w:rsid w:val="00B11C08"/>
    <w:rsid w:val="00B1363E"/>
    <w:rsid w:val="00B1496A"/>
    <w:rsid w:val="00B14BF0"/>
    <w:rsid w:val="00B1505C"/>
    <w:rsid w:val="00B153F9"/>
    <w:rsid w:val="00B156EC"/>
    <w:rsid w:val="00B1666B"/>
    <w:rsid w:val="00B166B9"/>
    <w:rsid w:val="00B16783"/>
    <w:rsid w:val="00B16FB2"/>
    <w:rsid w:val="00B172A1"/>
    <w:rsid w:val="00B1730E"/>
    <w:rsid w:val="00B17B4D"/>
    <w:rsid w:val="00B17DB3"/>
    <w:rsid w:val="00B17E57"/>
    <w:rsid w:val="00B17F6B"/>
    <w:rsid w:val="00B2032E"/>
    <w:rsid w:val="00B2068F"/>
    <w:rsid w:val="00B20702"/>
    <w:rsid w:val="00B20CBC"/>
    <w:rsid w:val="00B20E0C"/>
    <w:rsid w:val="00B211A0"/>
    <w:rsid w:val="00B2210E"/>
    <w:rsid w:val="00B22A56"/>
    <w:rsid w:val="00B22C94"/>
    <w:rsid w:val="00B22D9D"/>
    <w:rsid w:val="00B2321E"/>
    <w:rsid w:val="00B235F9"/>
    <w:rsid w:val="00B23958"/>
    <w:rsid w:val="00B24BE4"/>
    <w:rsid w:val="00B2513A"/>
    <w:rsid w:val="00B25896"/>
    <w:rsid w:val="00B25AF4"/>
    <w:rsid w:val="00B25F44"/>
    <w:rsid w:val="00B264AE"/>
    <w:rsid w:val="00B266AE"/>
    <w:rsid w:val="00B27720"/>
    <w:rsid w:val="00B27E98"/>
    <w:rsid w:val="00B30E63"/>
    <w:rsid w:val="00B3144B"/>
    <w:rsid w:val="00B320DB"/>
    <w:rsid w:val="00B3217E"/>
    <w:rsid w:val="00B32389"/>
    <w:rsid w:val="00B32C73"/>
    <w:rsid w:val="00B33058"/>
    <w:rsid w:val="00B3364E"/>
    <w:rsid w:val="00B33A6F"/>
    <w:rsid w:val="00B33FCA"/>
    <w:rsid w:val="00B34C2D"/>
    <w:rsid w:val="00B34E89"/>
    <w:rsid w:val="00B362C1"/>
    <w:rsid w:val="00B36383"/>
    <w:rsid w:val="00B3644A"/>
    <w:rsid w:val="00B365CD"/>
    <w:rsid w:val="00B36876"/>
    <w:rsid w:val="00B36F96"/>
    <w:rsid w:val="00B37411"/>
    <w:rsid w:val="00B375A4"/>
    <w:rsid w:val="00B37DC6"/>
    <w:rsid w:val="00B37F3F"/>
    <w:rsid w:val="00B40C95"/>
    <w:rsid w:val="00B42320"/>
    <w:rsid w:val="00B42359"/>
    <w:rsid w:val="00B42B5B"/>
    <w:rsid w:val="00B42ECB"/>
    <w:rsid w:val="00B43041"/>
    <w:rsid w:val="00B4327E"/>
    <w:rsid w:val="00B43D4B"/>
    <w:rsid w:val="00B44A5F"/>
    <w:rsid w:val="00B44E05"/>
    <w:rsid w:val="00B44E15"/>
    <w:rsid w:val="00B44E1C"/>
    <w:rsid w:val="00B45080"/>
    <w:rsid w:val="00B4523D"/>
    <w:rsid w:val="00B453E9"/>
    <w:rsid w:val="00B45923"/>
    <w:rsid w:val="00B45B8C"/>
    <w:rsid w:val="00B46070"/>
    <w:rsid w:val="00B46B73"/>
    <w:rsid w:val="00B46B91"/>
    <w:rsid w:val="00B46E7C"/>
    <w:rsid w:val="00B46F40"/>
    <w:rsid w:val="00B47FA2"/>
    <w:rsid w:val="00B5027B"/>
    <w:rsid w:val="00B50711"/>
    <w:rsid w:val="00B513D0"/>
    <w:rsid w:val="00B52CF6"/>
    <w:rsid w:val="00B52E61"/>
    <w:rsid w:val="00B535A6"/>
    <w:rsid w:val="00B536C6"/>
    <w:rsid w:val="00B539F0"/>
    <w:rsid w:val="00B53F3B"/>
    <w:rsid w:val="00B54953"/>
    <w:rsid w:val="00B55952"/>
    <w:rsid w:val="00B55A49"/>
    <w:rsid w:val="00B55A75"/>
    <w:rsid w:val="00B55C53"/>
    <w:rsid w:val="00B56BB5"/>
    <w:rsid w:val="00B57209"/>
    <w:rsid w:val="00B602BC"/>
    <w:rsid w:val="00B60613"/>
    <w:rsid w:val="00B60A52"/>
    <w:rsid w:val="00B60ACA"/>
    <w:rsid w:val="00B60F4B"/>
    <w:rsid w:val="00B610A6"/>
    <w:rsid w:val="00B61B2D"/>
    <w:rsid w:val="00B62319"/>
    <w:rsid w:val="00B6234F"/>
    <w:rsid w:val="00B62506"/>
    <w:rsid w:val="00B63222"/>
    <w:rsid w:val="00B6336C"/>
    <w:rsid w:val="00B63D09"/>
    <w:rsid w:val="00B654A2"/>
    <w:rsid w:val="00B65524"/>
    <w:rsid w:val="00B655F5"/>
    <w:rsid w:val="00B65F04"/>
    <w:rsid w:val="00B65F4D"/>
    <w:rsid w:val="00B665C3"/>
    <w:rsid w:val="00B66AA8"/>
    <w:rsid w:val="00B67028"/>
    <w:rsid w:val="00B67B0B"/>
    <w:rsid w:val="00B70B1B"/>
    <w:rsid w:val="00B70C42"/>
    <w:rsid w:val="00B70D3E"/>
    <w:rsid w:val="00B70DAF"/>
    <w:rsid w:val="00B714FB"/>
    <w:rsid w:val="00B71778"/>
    <w:rsid w:val="00B71832"/>
    <w:rsid w:val="00B71DB1"/>
    <w:rsid w:val="00B71EC8"/>
    <w:rsid w:val="00B7266E"/>
    <w:rsid w:val="00B72920"/>
    <w:rsid w:val="00B731F6"/>
    <w:rsid w:val="00B736D2"/>
    <w:rsid w:val="00B73D3F"/>
    <w:rsid w:val="00B741B6"/>
    <w:rsid w:val="00B74812"/>
    <w:rsid w:val="00B7528F"/>
    <w:rsid w:val="00B753E1"/>
    <w:rsid w:val="00B75982"/>
    <w:rsid w:val="00B75D20"/>
    <w:rsid w:val="00B76057"/>
    <w:rsid w:val="00B76187"/>
    <w:rsid w:val="00B7625A"/>
    <w:rsid w:val="00B76765"/>
    <w:rsid w:val="00B76EEB"/>
    <w:rsid w:val="00B77578"/>
    <w:rsid w:val="00B77DFF"/>
    <w:rsid w:val="00B80816"/>
    <w:rsid w:val="00B80857"/>
    <w:rsid w:val="00B80ACD"/>
    <w:rsid w:val="00B80C4B"/>
    <w:rsid w:val="00B8295A"/>
    <w:rsid w:val="00B82EB3"/>
    <w:rsid w:val="00B83662"/>
    <w:rsid w:val="00B837E7"/>
    <w:rsid w:val="00B83E61"/>
    <w:rsid w:val="00B8545C"/>
    <w:rsid w:val="00B85843"/>
    <w:rsid w:val="00B85923"/>
    <w:rsid w:val="00B85CEC"/>
    <w:rsid w:val="00B85E1B"/>
    <w:rsid w:val="00B85E8E"/>
    <w:rsid w:val="00B86BED"/>
    <w:rsid w:val="00B87224"/>
    <w:rsid w:val="00B87881"/>
    <w:rsid w:val="00B87A88"/>
    <w:rsid w:val="00B9045F"/>
    <w:rsid w:val="00B90775"/>
    <w:rsid w:val="00B9091B"/>
    <w:rsid w:val="00B90F80"/>
    <w:rsid w:val="00B91953"/>
    <w:rsid w:val="00B91A64"/>
    <w:rsid w:val="00B920F3"/>
    <w:rsid w:val="00B921EC"/>
    <w:rsid w:val="00B92994"/>
    <w:rsid w:val="00B92D89"/>
    <w:rsid w:val="00B9411F"/>
    <w:rsid w:val="00B94191"/>
    <w:rsid w:val="00B9451B"/>
    <w:rsid w:val="00B94A7E"/>
    <w:rsid w:val="00B94DC5"/>
    <w:rsid w:val="00B94EA8"/>
    <w:rsid w:val="00B95085"/>
    <w:rsid w:val="00B95635"/>
    <w:rsid w:val="00B96557"/>
    <w:rsid w:val="00B96A91"/>
    <w:rsid w:val="00B97095"/>
    <w:rsid w:val="00B973B5"/>
    <w:rsid w:val="00B97458"/>
    <w:rsid w:val="00B979DA"/>
    <w:rsid w:val="00BA08D1"/>
    <w:rsid w:val="00BA0DBA"/>
    <w:rsid w:val="00BA11F2"/>
    <w:rsid w:val="00BA1671"/>
    <w:rsid w:val="00BA184C"/>
    <w:rsid w:val="00BA22E0"/>
    <w:rsid w:val="00BA23C9"/>
    <w:rsid w:val="00BA2660"/>
    <w:rsid w:val="00BA2DC9"/>
    <w:rsid w:val="00BA3110"/>
    <w:rsid w:val="00BA320E"/>
    <w:rsid w:val="00BA3346"/>
    <w:rsid w:val="00BA36F9"/>
    <w:rsid w:val="00BA3A62"/>
    <w:rsid w:val="00BA3F95"/>
    <w:rsid w:val="00BA46D1"/>
    <w:rsid w:val="00BA4D35"/>
    <w:rsid w:val="00BA4FC9"/>
    <w:rsid w:val="00BA73A2"/>
    <w:rsid w:val="00BB04FD"/>
    <w:rsid w:val="00BB06DD"/>
    <w:rsid w:val="00BB0996"/>
    <w:rsid w:val="00BB0E6A"/>
    <w:rsid w:val="00BB136C"/>
    <w:rsid w:val="00BB143D"/>
    <w:rsid w:val="00BB1480"/>
    <w:rsid w:val="00BB1E05"/>
    <w:rsid w:val="00BB2200"/>
    <w:rsid w:val="00BB2AAE"/>
    <w:rsid w:val="00BB2B25"/>
    <w:rsid w:val="00BB3A9D"/>
    <w:rsid w:val="00BB3DAB"/>
    <w:rsid w:val="00BB418D"/>
    <w:rsid w:val="00BB45D7"/>
    <w:rsid w:val="00BB4B0C"/>
    <w:rsid w:val="00BB4B68"/>
    <w:rsid w:val="00BB4DDD"/>
    <w:rsid w:val="00BB4E5F"/>
    <w:rsid w:val="00BB617E"/>
    <w:rsid w:val="00BB64B0"/>
    <w:rsid w:val="00BB64CC"/>
    <w:rsid w:val="00BB65C9"/>
    <w:rsid w:val="00BB6634"/>
    <w:rsid w:val="00BB6A09"/>
    <w:rsid w:val="00BB70D1"/>
    <w:rsid w:val="00BB77AF"/>
    <w:rsid w:val="00BB7B72"/>
    <w:rsid w:val="00BC1049"/>
    <w:rsid w:val="00BC1489"/>
    <w:rsid w:val="00BC2690"/>
    <w:rsid w:val="00BC27B0"/>
    <w:rsid w:val="00BC32DC"/>
    <w:rsid w:val="00BC38F8"/>
    <w:rsid w:val="00BC3B5C"/>
    <w:rsid w:val="00BC5908"/>
    <w:rsid w:val="00BC5F1C"/>
    <w:rsid w:val="00BC676E"/>
    <w:rsid w:val="00BC6AC6"/>
    <w:rsid w:val="00BC6B51"/>
    <w:rsid w:val="00BC6ECD"/>
    <w:rsid w:val="00BC77AC"/>
    <w:rsid w:val="00BC7C24"/>
    <w:rsid w:val="00BD075F"/>
    <w:rsid w:val="00BD0E62"/>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4A0"/>
    <w:rsid w:val="00BD777B"/>
    <w:rsid w:val="00BD7AD1"/>
    <w:rsid w:val="00BD7C92"/>
    <w:rsid w:val="00BE0C5C"/>
    <w:rsid w:val="00BE0C5D"/>
    <w:rsid w:val="00BE0E39"/>
    <w:rsid w:val="00BE0F3D"/>
    <w:rsid w:val="00BE0FFA"/>
    <w:rsid w:val="00BE1167"/>
    <w:rsid w:val="00BE1417"/>
    <w:rsid w:val="00BE1706"/>
    <w:rsid w:val="00BE1D3E"/>
    <w:rsid w:val="00BE23B3"/>
    <w:rsid w:val="00BE279B"/>
    <w:rsid w:val="00BE2FA7"/>
    <w:rsid w:val="00BE3563"/>
    <w:rsid w:val="00BE4152"/>
    <w:rsid w:val="00BE511F"/>
    <w:rsid w:val="00BE53DF"/>
    <w:rsid w:val="00BE6E60"/>
    <w:rsid w:val="00BE703E"/>
    <w:rsid w:val="00BE70AF"/>
    <w:rsid w:val="00BE7FB3"/>
    <w:rsid w:val="00BF0080"/>
    <w:rsid w:val="00BF027C"/>
    <w:rsid w:val="00BF0BCC"/>
    <w:rsid w:val="00BF137F"/>
    <w:rsid w:val="00BF1574"/>
    <w:rsid w:val="00BF3C14"/>
    <w:rsid w:val="00BF4D7A"/>
    <w:rsid w:val="00BF5C92"/>
    <w:rsid w:val="00BF66B8"/>
    <w:rsid w:val="00C001EA"/>
    <w:rsid w:val="00C025B4"/>
    <w:rsid w:val="00C02866"/>
    <w:rsid w:val="00C02918"/>
    <w:rsid w:val="00C0346D"/>
    <w:rsid w:val="00C03B9E"/>
    <w:rsid w:val="00C03CCD"/>
    <w:rsid w:val="00C04A9C"/>
    <w:rsid w:val="00C05082"/>
    <w:rsid w:val="00C063F3"/>
    <w:rsid w:val="00C065E4"/>
    <w:rsid w:val="00C06797"/>
    <w:rsid w:val="00C06DCF"/>
    <w:rsid w:val="00C0737F"/>
    <w:rsid w:val="00C07E6F"/>
    <w:rsid w:val="00C1001F"/>
    <w:rsid w:val="00C10E6D"/>
    <w:rsid w:val="00C11112"/>
    <w:rsid w:val="00C12CAE"/>
    <w:rsid w:val="00C13029"/>
    <w:rsid w:val="00C13486"/>
    <w:rsid w:val="00C139C7"/>
    <w:rsid w:val="00C13A61"/>
    <w:rsid w:val="00C140BE"/>
    <w:rsid w:val="00C14708"/>
    <w:rsid w:val="00C158A1"/>
    <w:rsid w:val="00C15E7A"/>
    <w:rsid w:val="00C16556"/>
    <w:rsid w:val="00C167F9"/>
    <w:rsid w:val="00C16944"/>
    <w:rsid w:val="00C16992"/>
    <w:rsid w:val="00C16B61"/>
    <w:rsid w:val="00C16D58"/>
    <w:rsid w:val="00C17EDB"/>
    <w:rsid w:val="00C17F46"/>
    <w:rsid w:val="00C2087D"/>
    <w:rsid w:val="00C21440"/>
    <w:rsid w:val="00C214B2"/>
    <w:rsid w:val="00C21C9D"/>
    <w:rsid w:val="00C21CD2"/>
    <w:rsid w:val="00C220D2"/>
    <w:rsid w:val="00C22DED"/>
    <w:rsid w:val="00C2324F"/>
    <w:rsid w:val="00C23429"/>
    <w:rsid w:val="00C23A2A"/>
    <w:rsid w:val="00C23F12"/>
    <w:rsid w:val="00C2525A"/>
    <w:rsid w:val="00C25462"/>
    <w:rsid w:val="00C2550C"/>
    <w:rsid w:val="00C25650"/>
    <w:rsid w:val="00C25934"/>
    <w:rsid w:val="00C26E48"/>
    <w:rsid w:val="00C278DC"/>
    <w:rsid w:val="00C27CEF"/>
    <w:rsid w:val="00C30C2B"/>
    <w:rsid w:val="00C30EBF"/>
    <w:rsid w:val="00C31145"/>
    <w:rsid w:val="00C3124E"/>
    <w:rsid w:val="00C31463"/>
    <w:rsid w:val="00C316A2"/>
    <w:rsid w:val="00C3175C"/>
    <w:rsid w:val="00C3186E"/>
    <w:rsid w:val="00C3257A"/>
    <w:rsid w:val="00C329E2"/>
    <w:rsid w:val="00C33250"/>
    <w:rsid w:val="00C3377C"/>
    <w:rsid w:val="00C339F3"/>
    <w:rsid w:val="00C33D7B"/>
    <w:rsid w:val="00C3486B"/>
    <w:rsid w:val="00C34BF3"/>
    <w:rsid w:val="00C34DD2"/>
    <w:rsid w:val="00C34F57"/>
    <w:rsid w:val="00C35D58"/>
    <w:rsid w:val="00C35F5F"/>
    <w:rsid w:val="00C40021"/>
    <w:rsid w:val="00C40897"/>
    <w:rsid w:val="00C40C1F"/>
    <w:rsid w:val="00C415D8"/>
    <w:rsid w:val="00C41E05"/>
    <w:rsid w:val="00C421A7"/>
    <w:rsid w:val="00C4228D"/>
    <w:rsid w:val="00C42685"/>
    <w:rsid w:val="00C42BDE"/>
    <w:rsid w:val="00C42C2B"/>
    <w:rsid w:val="00C42F18"/>
    <w:rsid w:val="00C43350"/>
    <w:rsid w:val="00C434A6"/>
    <w:rsid w:val="00C43526"/>
    <w:rsid w:val="00C436AC"/>
    <w:rsid w:val="00C44B0E"/>
    <w:rsid w:val="00C45C99"/>
    <w:rsid w:val="00C46B1F"/>
    <w:rsid w:val="00C46F20"/>
    <w:rsid w:val="00C46FA5"/>
    <w:rsid w:val="00C47113"/>
    <w:rsid w:val="00C47353"/>
    <w:rsid w:val="00C47602"/>
    <w:rsid w:val="00C47A57"/>
    <w:rsid w:val="00C47B09"/>
    <w:rsid w:val="00C47CB8"/>
    <w:rsid w:val="00C50331"/>
    <w:rsid w:val="00C5044C"/>
    <w:rsid w:val="00C504B1"/>
    <w:rsid w:val="00C50F2E"/>
    <w:rsid w:val="00C5148B"/>
    <w:rsid w:val="00C523C4"/>
    <w:rsid w:val="00C52DDA"/>
    <w:rsid w:val="00C53B6E"/>
    <w:rsid w:val="00C53F9F"/>
    <w:rsid w:val="00C541CD"/>
    <w:rsid w:val="00C54546"/>
    <w:rsid w:val="00C547EF"/>
    <w:rsid w:val="00C55193"/>
    <w:rsid w:val="00C556D8"/>
    <w:rsid w:val="00C55AD2"/>
    <w:rsid w:val="00C5658B"/>
    <w:rsid w:val="00C56596"/>
    <w:rsid w:val="00C567DF"/>
    <w:rsid w:val="00C5698D"/>
    <w:rsid w:val="00C5713B"/>
    <w:rsid w:val="00C571DC"/>
    <w:rsid w:val="00C60F15"/>
    <w:rsid w:val="00C612CD"/>
    <w:rsid w:val="00C61442"/>
    <w:rsid w:val="00C622B6"/>
    <w:rsid w:val="00C63651"/>
    <w:rsid w:val="00C64487"/>
    <w:rsid w:val="00C644C1"/>
    <w:rsid w:val="00C64D22"/>
    <w:rsid w:val="00C6529B"/>
    <w:rsid w:val="00C65FF2"/>
    <w:rsid w:val="00C66F3A"/>
    <w:rsid w:val="00C675D2"/>
    <w:rsid w:val="00C67A7B"/>
    <w:rsid w:val="00C67F71"/>
    <w:rsid w:val="00C7015F"/>
    <w:rsid w:val="00C70430"/>
    <w:rsid w:val="00C70C1C"/>
    <w:rsid w:val="00C70D65"/>
    <w:rsid w:val="00C7106A"/>
    <w:rsid w:val="00C7112D"/>
    <w:rsid w:val="00C71341"/>
    <w:rsid w:val="00C71779"/>
    <w:rsid w:val="00C719A5"/>
    <w:rsid w:val="00C71DDE"/>
    <w:rsid w:val="00C71ED3"/>
    <w:rsid w:val="00C7216B"/>
    <w:rsid w:val="00C72589"/>
    <w:rsid w:val="00C72C80"/>
    <w:rsid w:val="00C73827"/>
    <w:rsid w:val="00C738D4"/>
    <w:rsid w:val="00C73F11"/>
    <w:rsid w:val="00C74131"/>
    <w:rsid w:val="00C742AD"/>
    <w:rsid w:val="00C750F5"/>
    <w:rsid w:val="00C755FB"/>
    <w:rsid w:val="00C75F71"/>
    <w:rsid w:val="00C7692E"/>
    <w:rsid w:val="00C76F09"/>
    <w:rsid w:val="00C775E1"/>
    <w:rsid w:val="00C8006A"/>
    <w:rsid w:val="00C802BD"/>
    <w:rsid w:val="00C80441"/>
    <w:rsid w:val="00C80825"/>
    <w:rsid w:val="00C820F4"/>
    <w:rsid w:val="00C82722"/>
    <w:rsid w:val="00C829CC"/>
    <w:rsid w:val="00C82CDA"/>
    <w:rsid w:val="00C831C9"/>
    <w:rsid w:val="00C83211"/>
    <w:rsid w:val="00C832C8"/>
    <w:rsid w:val="00C835EB"/>
    <w:rsid w:val="00C83C5D"/>
    <w:rsid w:val="00C85DD4"/>
    <w:rsid w:val="00C8623B"/>
    <w:rsid w:val="00C865CE"/>
    <w:rsid w:val="00C86B2E"/>
    <w:rsid w:val="00C86C3F"/>
    <w:rsid w:val="00C86F08"/>
    <w:rsid w:val="00C8767F"/>
    <w:rsid w:val="00C877FA"/>
    <w:rsid w:val="00C8784C"/>
    <w:rsid w:val="00C879C9"/>
    <w:rsid w:val="00C87C06"/>
    <w:rsid w:val="00C87D74"/>
    <w:rsid w:val="00C87F29"/>
    <w:rsid w:val="00C90F01"/>
    <w:rsid w:val="00C90F18"/>
    <w:rsid w:val="00C910B8"/>
    <w:rsid w:val="00C91570"/>
    <w:rsid w:val="00C92146"/>
    <w:rsid w:val="00C92B2A"/>
    <w:rsid w:val="00C9306A"/>
    <w:rsid w:val="00C9443F"/>
    <w:rsid w:val="00C9488B"/>
    <w:rsid w:val="00C949FE"/>
    <w:rsid w:val="00C95004"/>
    <w:rsid w:val="00C9522E"/>
    <w:rsid w:val="00C95A20"/>
    <w:rsid w:val="00C96484"/>
    <w:rsid w:val="00C96A16"/>
    <w:rsid w:val="00C971FC"/>
    <w:rsid w:val="00C9792B"/>
    <w:rsid w:val="00C979A0"/>
    <w:rsid w:val="00C97DAA"/>
    <w:rsid w:val="00CA068E"/>
    <w:rsid w:val="00CA1937"/>
    <w:rsid w:val="00CA1A71"/>
    <w:rsid w:val="00CA1EC7"/>
    <w:rsid w:val="00CA1F90"/>
    <w:rsid w:val="00CA23EC"/>
    <w:rsid w:val="00CA2751"/>
    <w:rsid w:val="00CA28AD"/>
    <w:rsid w:val="00CA2ED7"/>
    <w:rsid w:val="00CA314C"/>
    <w:rsid w:val="00CA33D2"/>
    <w:rsid w:val="00CA3545"/>
    <w:rsid w:val="00CA48BD"/>
    <w:rsid w:val="00CA4911"/>
    <w:rsid w:val="00CA5D27"/>
    <w:rsid w:val="00CA603B"/>
    <w:rsid w:val="00CA6410"/>
    <w:rsid w:val="00CA688D"/>
    <w:rsid w:val="00CA6A8C"/>
    <w:rsid w:val="00CA71D6"/>
    <w:rsid w:val="00CA75CF"/>
    <w:rsid w:val="00CA7910"/>
    <w:rsid w:val="00CB0396"/>
    <w:rsid w:val="00CB0BFD"/>
    <w:rsid w:val="00CB0E8F"/>
    <w:rsid w:val="00CB1057"/>
    <w:rsid w:val="00CB105A"/>
    <w:rsid w:val="00CB1914"/>
    <w:rsid w:val="00CB2456"/>
    <w:rsid w:val="00CB25F0"/>
    <w:rsid w:val="00CB2EEF"/>
    <w:rsid w:val="00CB3925"/>
    <w:rsid w:val="00CB3CDA"/>
    <w:rsid w:val="00CB3ECB"/>
    <w:rsid w:val="00CB4B8D"/>
    <w:rsid w:val="00CB6136"/>
    <w:rsid w:val="00CB634E"/>
    <w:rsid w:val="00CB63D1"/>
    <w:rsid w:val="00CB63D8"/>
    <w:rsid w:val="00CB6B0A"/>
    <w:rsid w:val="00CB6CEC"/>
    <w:rsid w:val="00CB7777"/>
    <w:rsid w:val="00CC0239"/>
    <w:rsid w:val="00CC04F0"/>
    <w:rsid w:val="00CC08A4"/>
    <w:rsid w:val="00CC0DC3"/>
    <w:rsid w:val="00CC12B9"/>
    <w:rsid w:val="00CC1426"/>
    <w:rsid w:val="00CC1A61"/>
    <w:rsid w:val="00CC1BE3"/>
    <w:rsid w:val="00CC2808"/>
    <w:rsid w:val="00CC2A10"/>
    <w:rsid w:val="00CC3B4A"/>
    <w:rsid w:val="00CC3EAB"/>
    <w:rsid w:val="00CC47A4"/>
    <w:rsid w:val="00CC490A"/>
    <w:rsid w:val="00CC4DDA"/>
    <w:rsid w:val="00CC5593"/>
    <w:rsid w:val="00CC5DAF"/>
    <w:rsid w:val="00CC6B73"/>
    <w:rsid w:val="00CC6E56"/>
    <w:rsid w:val="00CC6F3A"/>
    <w:rsid w:val="00CC718F"/>
    <w:rsid w:val="00CD0B40"/>
    <w:rsid w:val="00CD0B55"/>
    <w:rsid w:val="00CD0C63"/>
    <w:rsid w:val="00CD192A"/>
    <w:rsid w:val="00CD1FE3"/>
    <w:rsid w:val="00CD2227"/>
    <w:rsid w:val="00CD225F"/>
    <w:rsid w:val="00CD23A8"/>
    <w:rsid w:val="00CD26CF"/>
    <w:rsid w:val="00CD27B5"/>
    <w:rsid w:val="00CD2EA3"/>
    <w:rsid w:val="00CD3155"/>
    <w:rsid w:val="00CD3F8C"/>
    <w:rsid w:val="00CD40DB"/>
    <w:rsid w:val="00CD430B"/>
    <w:rsid w:val="00CD444B"/>
    <w:rsid w:val="00CD50F7"/>
    <w:rsid w:val="00CD58B8"/>
    <w:rsid w:val="00CD5EC2"/>
    <w:rsid w:val="00CD6094"/>
    <w:rsid w:val="00CD621A"/>
    <w:rsid w:val="00CD6966"/>
    <w:rsid w:val="00CD6B36"/>
    <w:rsid w:val="00CD6D49"/>
    <w:rsid w:val="00CD7170"/>
    <w:rsid w:val="00CD7190"/>
    <w:rsid w:val="00CE0CE5"/>
    <w:rsid w:val="00CE0DBA"/>
    <w:rsid w:val="00CE0FD8"/>
    <w:rsid w:val="00CE1E7A"/>
    <w:rsid w:val="00CE25AC"/>
    <w:rsid w:val="00CE289E"/>
    <w:rsid w:val="00CE596F"/>
    <w:rsid w:val="00CE5A98"/>
    <w:rsid w:val="00CE72DD"/>
    <w:rsid w:val="00CE7D38"/>
    <w:rsid w:val="00CF03C5"/>
    <w:rsid w:val="00CF0EBF"/>
    <w:rsid w:val="00CF1781"/>
    <w:rsid w:val="00CF17B8"/>
    <w:rsid w:val="00CF17D9"/>
    <w:rsid w:val="00CF1DEF"/>
    <w:rsid w:val="00CF1F26"/>
    <w:rsid w:val="00CF1FEC"/>
    <w:rsid w:val="00CF22FA"/>
    <w:rsid w:val="00CF251C"/>
    <w:rsid w:val="00CF2BEA"/>
    <w:rsid w:val="00CF2C5C"/>
    <w:rsid w:val="00CF2F07"/>
    <w:rsid w:val="00CF305B"/>
    <w:rsid w:val="00CF31FE"/>
    <w:rsid w:val="00CF52BE"/>
    <w:rsid w:val="00CF5727"/>
    <w:rsid w:val="00CF59CA"/>
    <w:rsid w:val="00CF5D4F"/>
    <w:rsid w:val="00CF607E"/>
    <w:rsid w:val="00CF622A"/>
    <w:rsid w:val="00CF667A"/>
    <w:rsid w:val="00CF66E0"/>
    <w:rsid w:val="00CF7168"/>
    <w:rsid w:val="00CF798A"/>
    <w:rsid w:val="00CF7DCA"/>
    <w:rsid w:val="00D0008A"/>
    <w:rsid w:val="00D00527"/>
    <w:rsid w:val="00D01261"/>
    <w:rsid w:val="00D01F13"/>
    <w:rsid w:val="00D01F81"/>
    <w:rsid w:val="00D02026"/>
    <w:rsid w:val="00D042AD"/>
    <w:rsid w:val="00D046BD"/>
    <w:rsid w:val="00D04F47"/>
    <w:rsid w:val="00D05166"/>
    <w:rsid w:val="00D05A91"/>
    <w:rsid w:val="00D05CE8"/>
    <w:rsid w:val="00D061EF"/>
    <w:rsid w:val="00D06281"/>
    <w:rsid w:val="00D06710"/>
    <w:rsid w:val="00D06991"/>
    <w:rsid w:val="00D07097"/>
    <w:rsid w:val="00D0736C"/>
    <w:rsid w:val="00D074F2"/>
    <w:rsid w:val="00D07829"/>
    <w:rsid w:val="00D07A37"/>
    <w:rsid w:val="00D07A9A"/>
    <w:rsid w:val="00D1028F"/>
    <w:rsid w:val="00D1058C"/>
    <w:rsid w:val="00D109E9"/>
    <w:rsid w:val="00D10C18"/>
    <w:rsid w:val="00D11D8C"/>
    <w:rsid w:val="00D11FA1"/>
    <w:rsid w:val="00D126C6"/>
    <w:rsid w:val="00D131C7"/>
    <w:rsid w:val="00D13EC0"/>
    <w:rsid w:val="00D14034"/>
    <w:rsid w:val="00D140BF"/>
    <w:rsid w:val="00D14ECD"/>
    <w:rsid w:val="00D14FED"/>
    <w:rsid w:val="00D154ED"/>
    <w:rsid w:val="00D155B0"/>
    <w:rsid w:val="00D15BEF"/>
    <w:rsid w:val="00D15D43"/>
    <w:rsid w:val="00D15EA0"/>
    <w:rsid w:val="00D15EBE"/>
    <w:rsid w:val="00D15F2B"/>
    <w:rsid w:val="00D1607E"/>
    <w:rsid w:val="00D16351"/>
    <w:rsid w:val="00D1673D"/>
    <w:rsid w:val="00D16A67"/>
    <w:rsid w:val="00D17B9F"/>
    <w:rsid w:val="00D17E11"/>
    <w:rsid w:val="00D2046B"/>
    <w:rsid w:val="00D207B6"/>
    <w:rsid w:val="00D207E8"/>
    <w:rsid w:val="00D20947"/>
    <w:rsid w:val="00D20C80"/>
    <w:rsid w:val="00D20D36"/>
    <w:rsid w:val="00D20F54"/>
    <w:rsid w:val="00D21167"/>
    <w:rsid w:val="00D2136F"/>
    <w:rsid w:val="00D2167A"/>
    <w:rsid w:val="00D21817"/>
    <w:rsid w:val="00D22738"/>
    <w:rsid w:val="00D23A9B"/>
    <w:rsid w:val="00D2456C"/>
    <w:rsid w:val="00D25074"/>
    <w:rsid w:val="00D260B4"/>
    <w:rsid w:val="00D26B08"/>
    <w:rsid w:val="00D26B4C"/>
    <w:rsid w:val="00D27369"/>
    <w:rsid w:val="00D27483"/>
    <w:rsid w:val="00D306CE"/>
    <w:rsid w:val="00D31BB4"/>
    <w:rsid w:val="00D31D0E"/>
    <w:rsid w:val="00D320F7"/>
    <w:rsid w:val="00D3331B"/>
    <w:rsid w:val="00D3372F"/>
    <w:rsid w:val="00D33A7E"/>
    <w:rsid w:val="00D33EDC"/>
    <w:rsid w:val="00D34076"/>
    <w:rsid w:val="00D34FC6"/>
    <w:rsid w:val="00D35E0B"/>
    <w:rsid w:val="00D364C2"/>
    <w:rsid w:val="00D3665E"/>
    <w:rsid w:val="00D36A9C"/>
    <w:rsid w:val="00D37DFA"/>
    <w:rsid w:val="00D37F91"/>
    <w:rsid w:val="00D409EE"/>
    <w:rsid w:val="00D41853"/>
    <w:rsid w:val="00D41FA2"/>
    <w:rsid w:val="00D43390"/>
    <w:rsid w:val="00D43A7A"/>
    <w:rsid w:val="00D44DB8"/>
    <w:rsid w:val="00D45295"/>
    <w:rsid w:val="00D4575C"/>
    <w:rsid w:val="00D4683C"/>
    <w:rsid w:val="00D469D0"/>
    <w:rsid w:val="00D46CB6"/>
    <w:rsid w:val="00D46FF6"/>
    <w:rsid w:val="00D47BCB"/>
    <w:rsid w:val="00D502AF"/>
    <w:rsid w:val="00D50375"/>
    <w:rsid w:val="00D50863"/>
    <w:rsid w:val="00D50A7D"/>
    <w:rsid w:val="00D5157C"/>
    <w:rsid w:val="00D517A1"/>
    <w:rsid w:val="00D518BE"/>
    <w:rsid w:val="00D51D67"/>
    <w:rsid w:val="00D5291E"/>
    <w:rsid w:val="00D529D4"/>
    <w:rsid w:val="00D529E7"/>
    <w:rsid w:val="00D534E3"/>
    <w:rsid w:val="00D53859"/>
    <w:rsid w:val="00D53B38"/>
    <w:rsid w:val="00D53E43"/>
    <w:rsid w:val="00D54087"/>
    <w:rsid w:val="00D5507F"/>
    <w:rsid w:val="00D555FA"/>
    <w:rsid w:val="00D556E3"/>
    <w:rsid w:val="00D556FA"/>
    <w:rsid w:val="00D557D8"/>
    <w:rsid w:val="00D56030"/>
    <w:rsid w:val="00D57075"/>
    <w:rsid w:val="00D6005E"/>
    <w:rsid w:val="00D602F1"/>
    <w:rsid w:val="00D6048D"/>
    <w:rsid w:val="00D607A1"/>
    <w:rsid w:val="00D607A4"/>
    <w:rsid w:val="00D60A2B"/>
    <w:rsid w:val="00D60AAD"/>
    <w:rsid w:val="00D6118F"/>
    <w:rsid w:val="00D61A1C"/>
    <w:rsid w:val="00D632C8"/>
    <w:rsid w:val="00D6380D"/>
    <w:rsid w:val="00D63AAD"/>
    <w:rsid w:val="00D63C17"/>
    <w:rsid w:val="00D648D0"/>
    <w:rsid w:val="00D65104"/>
    <w:rsid w:val="00D65DB9"/>
    <w:rsid w:val="00D66AAD"/>
    <w:rsid w:val="00D66FDF"/>
    <w:rsid w:val="00D675E2"/>
    <w:rsid w:val="00D677D5"/>
    <w:rsid w:val="00D704FD"/>
    <w:rsid w:val="00D70576"/>
    <w:rsid w:val="00D7071E"/>
    <w:rsid w:val="00D70A4F"/>
    <w:rsid w:val="00D71B09"/>
    <w:rsid w:val="00D71C61"/>
    <w:rsid w:val="00D71E52"/>
    <w:rsid w:val="00D72414"/>
    <w:rsid w:val="00D725F7"/>
    <w:rsid w:val="00D72626"/>
    <w:rsid w:val="00D72FBD"/>
    <w:rsid w:val="00D7387C"/>
    <w:rsid w:val="00D74788"/>
    <w:rsid w:val="00D74A7D"/>
    <w:rsid w:val="00D7649F"/>
    <w:rsid w:val="00D7668A"/>
    <w:rsid w:val="00D76969"/>
    <w:rsid w:val="00D76DCA"/>
    <w:rsid w:val="00D76DCF"/>
    <w:rsid w:val="00D772D2"/>
    <w:rsid w:val="00D77AEA"/>
    <w:rsid w:val="00D77BAD"/>
    <w:rsid w:val="00D77C3A"/>
    <w:rsid w:val="00D77CE1"/>
    <w:rsid w:val="00D8035C"/>
    <w:rsid w:val="00D80A01"/>
    <w:rsid w:val="00D815DF"/>
    <w:rsid w:val="00D81E68"/>
    <w:rsid w:val="00D81F24"/>
    <w:rsid w:val="00D82B48"/>
    <w:rsid w:val="00D82CBD"/>
    <w:rsid w:val="00D82F65"/>
    <w:rsid w:val="00D831AC"/>
    <w:rsid w:val="00D83496"/>
    <w:rsid w:val="00D8366C"/>
    <w:rsid w:val="00D84333"/>
    <w:rsid w:val="00D84350"/>
    <w:rsid w:val="00D84A2E"/>
    <w:rsid w:val="00D85ED9"/>
    <w:rsid w:val="00D85FBC"/>
    <w:rsid w:val="00D861EA"/>
    <w:rsid w:val="00D86CB3"/>
    <w:rsid w:val="00D87428"/>
    <w:rsid w:val="00D9005C"/>
    <w:rsid w:val="00D906A9"/>
    <w:rsid w:val="00D9230B"/>
    <w:rsid w:val="00D92630"/>
    <w:rsid w:val="00D929DF"/>
    <w:rsid w:val="00D93A00"/>
    <w:rsid w:val="00D940D5"/>
    <w:rsid w:val="00D94119"/>
    <w:rsid w:val="00D95731"/>
    <w:rsid w:val="00D9575E"/>
    <w:rsid w:val="00D95D5F"/>
    <w:rsid w:val="00D95E2C"/>
    <w:rsid w:val="00D96066"/>
    <w:rsid w:val="00D96863"/>
    <w:rsid w:val="00D9687C"/>
    <w:rsid w:val="00D96C84"/>
    <w:rsid w:val="00D973EF"/>
    <w:rsid w:val="00DA0381"/>
    <w:rsid w:val="00DA049F"/>
    <w:rsid w:val="00DA0521"/>
    <w:rsid w:val="00DA10BD"/>
    <w:rsid w:val="00DA113B"/>
    <w:rsid w:val="00DA144A"/>
    <w:rsid w:val="00DA1EF6"/>
    <w:rsid w:val="00DA2383"/>
    <w:rsid w:val="00DA2FBE"/>
    <w:rsid w:val="00DA31E0"/>
    <w:rsid w:val="00DA3758"/>
    <w:rsid w:val="00DA3C1F"/>
    <w:rsid w:val="00DA3E14"/>
    <w:rsid w:val="00DA3E82"/>
    <w:rsid w:val="00DA4058"/>
    <w:rsid w:val="00DA481D"/>
    <w:rsid w:val="00DA5E17"/>
    <w:rsid w:val="00DA6D98"/>
    <w:rsid w:val="00DA6DF0"/>
    <w:rsid w:val="00DA7229"/>
    <w:rsid w:val="00DA7AB8"/>
    <w:rsid w:val="00DB00D7"/>
    <w:rsid w:val="00DB0548"/>
    <w:rsid w:val="00DB0817"/>
    <w:rsid w:val="00DB0900"/>
    <w:rsid w:val="00DB0F9A"/>
    <w:rsid w:val="00DB1FE2"/>
    <w:rsid w:val="00DB2245"/>
    <w:rsid w:val="00DB2900"/>
    <w:rsid w:val="00DB2ABD"/>
    <w:rsid w:val="00DB2FC0"/>
    <w:rsid w:val="00DB32D2"/>
    <w:rsid w:val="00DB5B70"/>
    <w:rsid w:val="00DB63B6"/>
    <w:rsid w:val="00DB63C7"/>
    <w:rsid w:val="00DB67CB"/>
    <w:rsid w:val="00DB713D"/>
    <w:rsid w:val="00DB74A7"/>
    <w:rsid w:val="00DB79E9"/>
    <w:rsid w:val="00DB7D8E"/>
    <w:rsid w:val="00DB7FAB"/>
    <w:rsid w:val="00DC01F0"/>
    <w:rsid w:val="00DC0BD0"/>
    <w:rsid w:val="00DC126C"/>
    <w:rsid w:val="00DC18C1"/>
    <w:rsid w:val="00DC1FE8"/>
    <w:rsid w:val="00DC2757"/>
    <w:rsid w:val="00DC2BD2"/>
    <w:rsid w:val="00DC2CFC"/>
    <w:rsid w:val="00DC2EF0"/>
    <w:rsid w:val="00DC31DD"/>
    <w:rsid w:val="00DC3E01"/>
    <w:rsid w:val="00DC3FE3"/>
    <w:rsid w:val="00DC4EDE"/>
    <w:rsid w:val="00DC52F0"/>
    <w:rsid w:val="00DC57A6"/>
    <w:rsid w:val="00DC61D2"/>
    <w:rsid w:val="00DC6D8C"/>
    <w:rsid w:val="00DC7559"/>
    <w:rsid w:val="00DC76E1"/>
    <w:rsid w:val="00DC7BCB"/>
    <w:rsid w:val="00DD014E"/>
    <w:rsid w:val="00DD015E"/>
    <w:rsid w:val="00DD06A0"/>
    <w:rsid w:val="00DD0A0E"/>
    <w:rsid w:val="00DD10F2"/>
    <w:rsid w:val="00DD1296"/>
    <w:rsid w:val="00DD1439"/>
    <w:rsid w:val="00DD1FD1"/>
    <w:rsid w:val="00DD245D"/>
    <w:rsid w:val="00DD2885"/>
    <w:rsid w:val="00DD2C31"/>
    <w:rsid w:val="00DD2D9F"/>
    <w:rsid w:val="00DD2F7C"/>
    <w:rsid w:val="00DD33AA"/>
    <w:rsid w:val="00DD38FB"/>
    <w:rsid w:val="00DD3BE7"/>
    <w:rsid w:val="00DD3C0E"/>
    <w:rsid w:val="00DD3F1F"/>
    <w:rsid w:val="00DD3F68"/>
    <w:rsid w:val="00DD4371"/>
    <w:rsid w:val="00DD52D1"/>
    <w:rsid w:val="00DD539B"/>
    <w:rsid w:val="00DD5513"/>
    <w:rsid w:val="00DD5EE3"/>
    <w:rsid w:val="00DD64C3"/>
    <w:rsid w:val="00DD6A31"/>
    <w:rsid w:val="00DD71D7"/>
    <w:rsid w:val="00DE0E61"/>
    <w:rsid w:val="00DE14D0"/>
    <w:rsid w:val="00DE1860"/>
    <w:rsid w:val="00DE18B5"/>
    <w:rsid w:val="00DE22F2"/>
    <w:rsid w:val="00DE2C43"/>
    <w:rsid w:val="00DE2DC3"/>
    <w:rsid w:val="00DE31C4"/>
    <w:rsid w:val="00DE348D"/>
    <w:rsid w:val="00DE39E8"/>
    <w:rsid w:val="00DE412E"/>
    <w:rsid w:val="00DE4EB3"/>
    <w:rsid w:val="00DE53E7"/>
    <w:rsid w:val="00DE5542"/>
    <w:rsid w:val="00DE61A6"/>
    <w:rsid w:val="00DE6509"/>
    <w:rsid w:val="00DE6C68"/>
    <w:rsid w:val="00DE728C"/>
    <w:rsid w:val="00DF0000"/>
    <w:rsid w:val="00DF0917"/>
    <w:rsid w:val="00DF0A62"/>
    <w:rsid w:val="00DF0C77"/>
    <w:rsid w:val="00DF1FD0"/>
    <w:rsid w:val="00DF29B7"/>
    <w:rsid w:val="00DF2E13"/>
    <w:rsid w:val="00DF3929"/>
    <w:rsid w:val="00DF4556"/>
    <w:rsid w:val="00DF4781"/>
    <w:rsid w:val="00DF4E88"/>
    <w:rsid w:val="00DF57DF"/>
    <w:rsid w:val="00DF5B7F"/>
    <w:rsid w:val="00DF5CB7"/>
    <w:rsid w:val="00DF5E5C"/>
    <w:rsid w:val="00DF657F"/>
    <w:rsid w:val="00DF65B6"/>
    <w:rsid w:val="00DF6E0D"/>
    <w:rsid w:val="00DF78BB"/>
    <w:rsid w:val="00DF7BC2"/>
    <w:rsid w:val="00E0015A"/>
    <w:rsid w:val="00E002EA"/>
    <w:rsid w:val="00E0120E"/>
    <w:rsid w:val="00E017FE"/>
    <w:rsid w:val="00E03440"/>
    <w:rsid w:val="00E03474"/>
    <w:rsid w:val="00E0354E"/>
    <w:rsid w:val="00E03A73"/>
    <w:rsid w:val="00E03FA0"/>
    <w:rsid w:val="00E040F7"/>
    <w:rsid w:val="00E04E7F"/>
    <w:rsid w:val="00E050C7"/>
    <w:rsid w:val="00E0542D"/>
    <w:rsid w:val="00E061CC"/>
    <w:rsid w:val="00E06257"/>
    <w:rsid w:val="00E064D6"/>
    <w:rsid w:val="00E0651C"/>
    <w:rsid w:val="00E07371"/>
    <w:rsid w:val="00E07689"/>
    <w:rsid w:val="00E0797C"/>
    <w:rsid w:val="00E07E74"/>
    <w:rsid w:val="00E07F94"/>
    <w:rsid w:val="00E1088B"/>
    <w:rsid w:val="00E11CBD"/>
    <w:rsid w:val="00E12D9A"/>
    <w:rsid w:val="00E135FE"/>
    <w:rsid w:val="00E13783"/>
    <w:rsid w:val="00E1406B"/>
    <w:rsid w:val="00E147AC"/>
    <w:rsid w:val="00E14A45"/>
    <w:rsid w:val="00E14C65"/>
    <w:rsid w:val="00E1520F"/>
    <w:rsid w:val="00E15447"/>
    <w:rsid w:val="00E157E4"/>
    <w:rsid w:val="00E162B4"/>
    <w:rsid w:val="00E1669A"/>
    <w:rsid w:val="00E16B49"/>
    <w:rsid w:val="00E16E98"/>
    <w:rsid w:val="00E17B1B"/>
    <w:rsid w:val="00E200B2"/>
    <w:rsid w:val="00E20DBF"/>
    <w:rsid w:val="00E20F3F"/>
    <w:rsid w:val="00E2122F"/>
    <w:rsid w:val="00E216D6"/>
    <w:rsid w:val="00E2188C"/>
    <w:rsid w:val="00E21F33"/>
    <w:rsid w:val="00E21F88"/>
    <w:rsid w:val="00E22099"/>
    <w:rsid w:val="00E22108"/>
    <w:rsid w:val="00E22171"/>
    <w:rsid w:val="00E23B00"/>
    <w:rsid w:val="00E23B5D"/>
    <w:rsid w:val="00E23C49"/>
    <w:rsid w:val="00E25945"/>
    <w:rsid w:val="00E25C1F"/>
    <w:rsid w:val="00E263A6"/>
    <w:rsid w:val="00E26A47"/>
    <w:rsid w:val="00E275C4"/>
    <w:rsid w:val="00E300F2"/>
    <w:rsid w:val="00E30B5A"/>
    <w:rsid w:val="00E30C05"/>
    <w:rsid w:val="00E31366"/>
    <w:rsid w:val="00E3171B"/>
    <w:rsid w:val="00E32209"/>
    <w:rsid w:val="00E32EEE"/>
    <w:rsid w:val="00E32F27"/>
    <w:rsid w:val="00E33827"/>
    <w:rsid w:val="00E33DBF"/>
    <w:rsid w:val="00E34F3C"/>
    <w:rsid w:val="00E36A23"/>
    <w:rsid w:val="00E379D7"/>
    <w:rsid w:val="00E4017F"/>
    <w:rsid w:val="00E409A8"/>
    <w:rsid w:val="00E40A5F"/>
    <w:rsid w:val="00E41E4D"/>
    <w:rsid w:val="00E41F49"/>
    <w:rsid w:val="00E42DED"/>
    <w:rsid w:val="00E43166"/>
    <w:rsid w:val="00E4340C"/>
    <w:rsid w:val="00E4342F"/>
    <w:rsid w:val="00E4402C"/>
    <w:rsid w:val="00E44114"/>
    <w:rsid w:val="00E44B46"/>
    <w:rsid w:val="00E44D34"/>
    <w:rsid w:val="00E4560E"/>
    <w:rsid w:val="00E45A27"/>
    <w:rsid w:val="00E45C9E"/>
    <w:rsid w:val="00E45DDF"/>
    <w:rsid w:val="00E46CFD"/>
    <w:rsid w:val="00E47003"/>
    <w:rsid w:val="00E502DC"/>
    <w:rsid w:val="00E5106A"/>
    <w:rsid w:val="00E5162C"/>
    <w:rsid w:val="00E51676"/>
    <w:rsid w:val="00E5188B"/>
    <w:rsid w:val="00E51D3F"/>
    <w:rsid w:val="00E5243B"/>
    <w:rsid w:val="00E52A58"/>
    <w:rsid w:val="00E52AAD"/>
    <w:rsid w:val="00E52F08"/>
    <w:rsid w:val="00E53279"/>
    <w:rsid w:val="00E540B7"/>
    <w:rsid w:val="00E54405"/>
    <w:rsid w:val="00E54E39"/>
    <w:rsid w:val="00E55187"/>
    <w:rsid w:val="00E55D6F"/>
    <w:rsid w:val="00E563F6"/>
    <w:rsid w:val="00E56453"/>
    <w:rsid w:val="00E56467"/>
    <w:rsid w:val="00E56F5C"/>
    <w:rsid w:val="00E5709D"/>
    <w:rsid w:val="00E570B0"/>
    <w:rsid w:val="00E6016F"/>
    <w:rsid w:val="00E60873"/>
    <w:rsid w:val="00E60DBF"/>
    <w:rsid w:val="00E60DF6"/>
    <w:rsid w:val="00E626BE"/>
    <w:rsid w:val="00E626FF"/>
    <w:rsid w:val="00E62FA4"/>
    <w:rsid w:val="00E645F1"/>
    <w:rsid w:val="00E64F12"/>
    <w:rsid w:val="00E6500F"/>
    <w:rsid w:val="00E65169"/>
    <w:rsid w:val="00E65536"/>
    <w:rsid w:val="00E6572D"/>
    <w:rsid w:val="00E66DC2"/>
    <w:rsid w:val="00E672E7"/>
    <w:rsid w:val="00E67405"/>
    <w:rsid w:val="00E676A9"/>
    <w:rsid w:val="00E67E50"/>
    <w:rsid w:val="00E70558"/>
    <w:rsid w:val="00E70568"/>
    <w:rsid w:val="00E70AA2"/>
    <w:rsid w:val="00E70D2A"/>
    <w:rsid w:val="00E70F96"/>
    <w:rsid w:val="00E713E9"/>
    <w:rsid w:val="00E71B48"/>
    <w:rsid w:val="00E72405"/>
    <w:rsid w:val="00E724C3"/>
    <w:rsid w:val="00E72B16"/>
    <w:rsid w:val="00E7307F"/>
    <w:rsid w:val="00E7319A"/>
    <w:rsid w:val="00E748BD"/>
    <w:rsid w:val="00E74A25"/>
    <w:rsid w:val="00E74DCC"/>
    <w:rsid w:val="00E76F89"/>
    <w:rsid w:val="00E77427"/>
    <w:rsid w:val="00E77BFE"/>
    <w:rsid w:val="00E77CC9"/>
    <w:rsid w:val="00E77E55"/>
    <w:rsid w:val="00E80602"/>
    <w:rsid w:val="00E80A08"/>
    <w:rsid w:val="00E80D0B"/>
    <w:rsid w:val="00E80FF5"/>
    <w:rsid w:val="00E81642"/>
    <w:rsid w:val="00E822C6"/>
    <w:rsid w:val="00E82387"/>
    <w:rsid w:val="00E823DA"/>
    <w:rsid w:val="00E825B5"/>
    <w:rsid w:val="00E8301C"/>
    <w:rsid w:val="00E837F7"/>
    <w:rsid w:val="00E83AAF"/>
    <w:rsid w:val="00E8412B"/>
    <w:rsid w:val="00E847BF"/>
    <w:rsid w:val="00E847F4"/>
    <w:rsid w:val="00E8486A"/>
    <w:rsid w:val="00E84F9E"/>
    <w:rsid w:val="00E8516A"/>
    <w:rsid w:val="00E86034"/>
    <w:rsid w:val="00E86949"/>
    <w:rsid w:val="00E875AB"/>
    <w:rsid w:val="00E90189"/>
    <w:rsid w:val="00E90230"/>
    <w:rsid w:val="00E90CA0"/>
    <w:rsid w:val="00E9109C"/>
    <w:rsid w:val="00E92827"/>
    <w:rsid w:val="00E93ABE"/>
    <w:rsid w:val="00E93BB1"/>
    <w:rsid w:val="00E93E80"/>
    <w:rsid w:val="00E949D7"/>
    <w:rsid w:val="00E9543D"/>
    <w:rsid w:val="00E958D7"/>
    <w:rsid w:val="00E966D3"/>
    <w:rsid w:val="00E9694D"/>
    <w:rsid w:val="00E96E70"/>
    <w:rsid w:val="00E974A9"/>
    <w:rsid w:val="00E97951"/>
    <w:rsid w:val="00EA011D"/>
    <w:rsid w:val="00EA07D7"/>
    <w:rsid w:val="00EA0EAA"/>
    <w:rsid w:val="00EA11D9"/>
    <w:rsid w:val="00EA1D56"/>
    <w:rsid w:val="00EA1EDF"/>
    <w:rsid w:val="00EA2094"/>
    <w:rsid w:val="00EA263B"/>
    <w:rsid w:val="00EA26DE"/>
    <w:rsid w:val="00EA2F6E"/>
    <w:rsid w:val="00EA2FB2"/>
    <w:rsid w:val="00EA307F"/>
    <w:rsid w:val="00EA3111"/>
    <w:rsid w:val="00EA3A0E"/>
    <w:rsid w:val="00EA3F41"/>
    <w:rsid w:val="00EA455C"/>
    <w:rsid w:val="00EA49E9"/>
    <w:rsid w:val="00EA52D3"/>
    <w:rsid w:val="00EA5EA8"/>
    <w:rsid w:val="00EA61EC"/>
    <w:rsid w:val="00EA6363"/>
    <w:rsid w:val="00EA63F5"/>
    <w:rsid w:val="00EA65C1"/>
    <w:rsid w:val="00EA671A"/>
    <w:rsid w:val="00EA676F"/>
    <w:rsid w:val="00EA6867"/>
    <w:rsid w:val="00EA73CE"/>
    <w:rsid w:val="00EA7825"/>
    <w:rsid w:val="00EA7991"/>
    <w:rsid w:val="00EA7ECC"/>
    <w:rsid w:val="00EB00C9"/>
    <w:rsid w:val="00EB0464"/>
    <w:rsid w:val="00EB0855"/>
    <w:rsid w:val="00EB09F4"/>
    <w:rsid w:val="00EB0F79"/>
    <w:rsid w:val="00EB0F7E"/>
    <w:rsid w:val="00EB119B"/>
    <w:rsid w:val="00EB1852"/>
    <w:rsid w:val="00EB201E"/>
    <w:rsid w:val="00EB26BD"/>
    <w:rsid w:val="00EB33DE"/>
    <w:rsid w:val="00EB3820"/>
    <w:rsid w:val="00EB4C25"/>
    <w:rsid w:val="00EB4C96"/>
    <w:rsid w:val="00EB56A0"/>
    <w:rsid w:val="00EB5B05"/>
    <w:rsid w:val="00EB63C4"/>
    <w:rsid w:val="00EB71E8"/>
    <w:rsid w:val="00EB7F40"/>
    <w:rsid w:val="00EC000B"/>
    <w:rsid w:val="00EC025D"/>
    <w:rsid w:val="00EC0365"/>
    <w:rsid w:val="00EC0591"/>
    <w:rsid w:val="00EC0D5E"/>
    <w:rsid w:val="00EC127F"/>
    <w:rsid w:val="00EC1E45"/>
    <w:rsid w:val="00EC1EBE"/>
    <w:rsid w:val="00EC261C"/>
    <w:rsid w:val="00EC30C3"/>
    <w:rsid w:val="00EC32CD"/>
    <w:rsid w:val="00EC36EB"/>
    <w:rsid w:val="00EC401E"/>
    <w:rsid w:val="00EC46F9"/>
    <w:rsid w:val="00EC4B41"/>
    <w:rsid w:val="00EC50E6"/>
    <w:rsid w:val="00EC5B15"/>
    <w:rsid w:val="00EC5DD1"/>
    <w:rsid w:val="00EC6868"/>
    <w:rsid w:val="00EC6A0B"/>
    <w:rsid w:val="00EC6F75"/>
    <w:rsid w:val="00EC742A"/>
    <w:rsid w:val="00EC77C3"/>
    <w:rsid w:val="00ED064C"/>
    <w:rsid w:val="00ED1893"/>
    <w:rsid w:val="00ED1C86"/>
    <w:rsid w:val="00ED1F89"/>
    <w:rsid w:val="00ED24D0"/>
    <w:rsid w:val="00ED299D"/>
    <w:rsid w:val="00ED2A9C"/>
    <w:rsid w:val="00ED2C3E"/>
    <w:rsid w:val="00ED33CF"/>
    <w:rsid w:val="00ED36E3"/>
    <w:rsid w:val="00ED3BFE"/>
    <w:rsid w:val="00ED3F5A"/>
    <w:rsid w:val="00ED3F7B"/>
    <w:rsid w:val="00ED57DD"/>
    <w:rsid w:val="00ED5D46"/>
    <w:rsid w:val="00ED6206"/>
    <w:rsid w:val="00ED6A0F"/>
    <w:rsid w:val="00ED7022"/>
    <w:rsid w:val="00ED735A"/>
    <w:rsid w:val="00ED7602"/>
    <w:rsid w:val="00ED7917"/>
    <w:rsid w:val="00ED7BF4"/>
    <w:rsid w:val="00ED7F44"/>
    <w:rsid w:val="00EE0203"/>
    <w:rsid w:val="00EE024E"/>
    <w:rsid w:val="00EE0499"/>
    <w:rsid w:val="00EE0962"/>
    <w:rsid w:val="00EE0B5C"/>
    <w:rsid w:val="00EE0CA9"/>
    <w:rsid w:val="00EE0E56"/>
    <w:rsid w:val="00EE0F62"/>
    <w:rsid w:val="00EE12E6"/>
    <w:rsid w:val="00EE18CF"/>
    <w:rsid w:val="00EE19EA"/>
    <w:rsid w:val="00EE1BF2"/>
    <w:rsid w:val="00EE1E06"/>
    <w:rsid w:val="00EE2AE6"/>
    <w:rsid w:val="00EE3C8C"/>
    <w:rsid w:val="00EE4AC6"/>
    <w:rsid w:val="00EE4CE6"/>
    <w:rsid w:val="00EE50B9"/>
    <w:rsid w:val="00EE542F"/>
    <w:rsid w:val="00EE5A76"/>
    <w:rsid w:val="00EE5E5A"/>
    <w:rsid w:val="00EE6585"/>
    <w:rsid w:val="00EE6837"/>
    <w:rsid w:val="00EE68A8"/>
    <w:rsid w:val="00EE69CF"/>
    <w:rsid w:val="00EE7278"/>
    <w:rsid w:val="00EE74BB"/>
    <w:rsid w:val="00EE76EE"/>
    <w:rsid w:val="00EE7A27"/>
    <w:rsid w:val="00EE7EB0"/>
    <w:rsid w:val="00EF05F6"/>
    <w:rsid w:val="00EF06E3"/>
    <w:rsid w:val="00EF0A6A"/>
    <w:rsid w:val="00EF0EC6"/>
    <w:rsid w:val="00EF0F41"/>
    <w:rsid w:val="00EF1049"/>
    <w:rsid w:val="00EF10B1"/>
    <w:rsid w:val="00EF1535"/>
    <w:rsid w:val="00EF1A93"/>
    <w:rsid w:val="00EF1C12"/>
    <w:rsid w:val="00EF1FC2"/>
    <w:rsid w:val="00EF24D6"/>
    <w:rsid w:val="00EF2C92"/>
    <w:rsid w:val="00EF4140"/>
    <w:rsid w:val="00EF4209"/>
    <w:rsid w:val="00EF4744"/>
    <w:rsid w:val="00EF4A14"/>
    <w:rsid w:val="00EF4EEB"/>
    <w:rsid w:val="00EF508C"/>
    <w:rsid w:val="00EF55CD"/>
    <w:rsid w:val="00EF6385"/>
    <w:rsid w:val="00EF654E"/>
    <w:rsid w:val="00EF69DF"/>
    <w:rsid w:val="00EF6CBC"/>
    <w:rsid w:val="00EF7098"/>
    <w:rsid w:val="00EF7579"/>
    <w:rsid w:val="00F0011B"/>
    <w:rsid w:val="00F008F6"/>
    <w:rsid w:val="00F00C3B"/>
    <w:rsid w:val="00F015C6"/>
    <w:rsid w:val="00F01867"/>
    <w:rsid w:val="00F01FA9"/>
    <w:rsid w:val="00F023CD"/>
    <w:rsid w:val="00F02575"/>
    <w:rsid w:val="00F03A42"/>
    <w:rsid w:val="00F04642"/>
    <w:rsid w:val="00F04B1C"/>
    <w:rsid w:val="00F04B81"/>
    <w:rsid w:val="00F04EC8"/>
    <w:rsid w:val="00F05713"/>
    <w:rsid w:val="00F05A4B"/>
    <w:rsid w:val="00F062B1"/>
    <w:rsid w:val="00F079DB"/>
    <w:rsid w:val="00F07F55"/>
    <w:rsid w:val="00F10522"/>
    <w:rsid w:val="00F108C0"/>
    <w:rsid w:val="00F110A9"/>
    <w:rsid w:val="00F11533"/>
    <w:rsid w:val="00F122E6"/>
    <w:rsid w:val="00F12792"/>
    <w:rsid w:val="00F1290E"/>
    <w:rsid w:val="00F1292D"/>
    <w:rsid w:val="00F1307E"/>
    <w:rsid w:val="00F138AC"/>
    <w:rsid w:val="00F13DF5"/>
    <w:rsid w:val="00F14352"/>
    <w:rsid w:val="00F14C53"/>
    <w:rsid w:val="00F15537"/>
    <w:rsid w:val="00F15A4A"/>
    <w:rsid w:val="00F16121"/>
    <w:rsid w:val="00F161CA"/>
    <w:rsid w:val="00F163A4"/>
    <w:rsid w:val="00F1691E"/>
    <w:rsid w:val="00F16FD3"/>
    <w:rsid w:val="00F170E2"/>
    <w:rsid w:val="00F17935"/>
    <w:rsid w:val="00F20428"/>
    <w:rsid w:val="00F20455"/>
    <w:rsid w:val="00F207E1"/>
    <w:rsid w:val="00F20897"/>
    <w:rsid w:val="00F20A38"/>
    <w:rsid w:val="00F20CDA"/>
    <w:rsid w:val="00F21065"/>
    <w:rsid w:val="00F218B7"/>
    <w:rsid w:val="00F21D81"/>
    <w:rsid w:val="00F21EC8"/>
    <w:rsid w:val="00F2308B"/>
    <w:rsid w:val="00F237F5"/>
    <w:rsid w:val="00F24F4B"/>
    <w:rsid w:val="00F25463"/>
    <w:rsid w:val="00F25BCF"/>
    <w:rsid w:val="00F25E9D"/>
    <w:rsid w:val="00F2699A"/>
    <w:rsid w:val="00F27085"/>
    <w:rsid w:val="00F27306"/>
    <w:rsid w:val="00F27520"/>
    <w:rsid w:val="00F27640"/>
    <w:rsid w:val="00F27BF5"/>
    <w:rsid w:val="00F27C06"/>
    <w:rsid w:val="00F27EC0"/>
    <w:rsid w:val="00F3070C"/>
    <w:rsid w:val="00F3110B"/>
    <w:rsid w:val="00F324E7"/>
    <w:rsid w:val="00F32EDA"/>
    <w:rsid w:val="00F33617"/>
    <w:rsid w:val="00F33F02"/>
    <w:rsid w:val="00F350E3"/>
    <w:rsid w:val="00F35AE1"/>
    <w:rsid w:val="00F35D80"/>
    <w:rsid w:val="00F360EA"/>
    <w:rsid w:val="00F369E3"/>
    <w:rsid w:val="00F36FB1"/>
    <w:rsid w:val="00F379BF"/>
    <w:rsid w:val="00F37DDD"/>
    <w:rsid w:val="00F41162"/>
    <w:rsid w:val="00F41742"/>
    <w:rsid w:val="00F41865"/>
    <w:rsid w:val="00F41D76"/>
    <w:rsid w:val="00F42565"/>
    <w:rsid w:val="00F42B88"/>
    <w:rsid w:val="00F42BE3"/>
    <w:rsid w:val="00F42C46"/>
    <w:rsid w:val="00F433B2"/>
    <w:rsid w:val="00F43910"/>
    <w:rsid w:val="00F43921"/>
    <w:rsid w:val="00F43A49"/>
    <w:rsid w:val="00F440A0"/>
    <w:rsid w:val="00F442A4"/>
    <w:rsid w:val="00F44827"/>
    <w:rsid w:val="00F44B1A"/>
    <w:rsid w:val="00F44F4D"/>
    <w:rsid w:val="00F45186"/>
    <w:rsid w:val="00F45616"/>
    <w:rsid w:val="00F46256"/>
    <w:rsid w:val="00F462B6"/>
    <w:rsid w:val="00F466A3"/>
    <w:rsid w:val="00F46A9B"/>
    <w:rsid w:val="00F47EA2"/>
    <w:rsid w:val="00F5051D"/>
    <w:rsid w:val="00F50FFF"/>
    <w:rsid w:val="00F516FD"/>
    <w:rsid w:val="00F5187F"/>
    <w:rsid w:val="00F51CBD"/>
    <w:rsid w:val="00F521C0"/>
    <w:rsid w:val="00F53F83"/>
    <w:rsid w:val="00F53FC7"/>
    <w:rsid w:val="00F54065"/>
    <w:rsid w:val="00F5429F"/>
    <w:rsid w:val="00F54402"/>
    <w:rsid w:val="00F544A6"/>
    <w:rsid w:val="00F54D86"/>
    <w:rsid w:val="00F55D69"/>
    <w:rsid w:val="00F55E99"/>
    <w:rsid w:val="00F569FF"/>
    <w:rsid w:val="00F5764D"/>
    <w:rsid w:val="00F57875"/>
    <w:rsid w:val="00F60628"/>
    <w:rsid w:val="00F6081E"/>
    <w:rsid w:val="00F60AC0"/>
    <w:rsid w:val="00F61B13"/>
    <w:rsid w:val="00F62AAA"/>
    <w:rsid w:val="00F631CD"/>
    <w:rsid w:val="00F634B1"/>
    <w:rsid w:val="00F6395F"/>
    <w:rsid w:val="00F648C4"/>
    <w:rsid w:val="00F64A76"/>
    <w:rsid w:val="00F64FC5"/>
    <w:rsid w:val="00F650A6"/>
    <w:rsid w:val="00F653FC"/>
    <w:rsid w:val="00F655F1"/>
    <w:rsid w:val="00F65E1C"/>
    <w:rsid w:val="00F66165"/>
    <w:rsid w:val="00F664A5"/>
    <w:rsid w:val="00F66C96"/>
    <w:rsid w:val="00F66DC6"/>
    <w:rsid w:val="00F67B3D"/>
    <w:rsid w:val="00F67E56"/>
    <w:rsid w:val="00F67EB7"/>
    <w:rsid w:val="00F70446"/>
    <w:rsid w:val="00F7098C"/>
    <w:rsid w:val="00F7135E"/>
    <w:rsid w:val="00F71587"/>
    <w:rsid w:val="00F715F7"/>
    <w:rsid w:val="00F71DCD"/>
    <w:rsid w:val="00F7223E"/>
    <w:rsid w:val="00F73F0B"/>
    <w:rsid w:val="00F74B84"/>
    <w:rsid w:val="00F75E18"/>
    <w:rsid w:val="00F76277"/>
    <w:rsid w:val="00F76935"/>
    <w:rsid w:val="00F7729E"/>
    <w:rsid w:val="00F774A1"/>
    <w:rsid w:val="00F77ABB"/>
    <w:rsid w:val="00F80562"/>
    <w:rsid w:val="00F80788"/>
    <w:rsid w:val="00F80E65"/>
    <w:rsid w:val="00F81707"/>
    <w:rsid w:val="00F81972"/>
    <w:rsid w:val="00F81D39"/>
    <w:rsid w:val="00F81E68"/>
    <w:rsid w:val="00F81FAB"/>
    <w:rsid w:val="00F82834"/>
    <w:rsid w:val="00F82B6C"/>
    <w:rsid w:val="00F8309E"/>
    <w:rsid w:val="00F840CC"/>
    <w:rsid w:val="00F84326"/>
    <w:rsid w:val="00F847D8"/>
    <w:rsid w:val="00F848C7"/>
    <w:rsid w:val="00F852B0"/>
    <w:rsid w:val="00F85333"/>
    <w:rsid w:val="00F85B1D"/>
    <w:rsid w:val="00F86332"/>
    <w:rsid w:val="00F870F0"/>
    <w:rsid w:val="00F87632"/>
    <w:rsid w:val="00F8783C"/>
    <w:rsid w:val="00F87E18"/>
    <w:rsid w:val="00F90972"/>
    <w:rsid w:val="00F911B6"/>
    <w:rsid w:val="00F91C4A"/>
    <w:rsid w:val="00F92405"/>
    <w:rsid w:val="00F92580"/>
    <w:rsid w:val="00F92D24"/>
    <w:rsid w:val="00F93E1F"/>
    <w:rsid w:val="00F94F14"/>
    <w:rsid w:val="00F95102"/>
    <w:rsid w:val="00F953A5"/>
    <w:rsid w:val="00F957EB"/>
    <w:rsid w:val="00F95BA4"/>
    <w:rsid w:val="00F95DF1"/>
    <w:rsid w:val="00F9692E"/>
    <w:rsid w:val="00F96A70"/>
    <w:rsid w:val="00F96B0B"/>
    <w:rsid w:val="00F96CDA"/>
    <w:rsid w:val="00F97369"/>
    <w:rsid w:val="00F97AA0"/>
    <w:rsid w:val="00F97DC1"/>
    <w:rsid w:val="00F97F02"/>
    <w:rsid w:val="00FA00B1"/>
    <w:rsid w:val="00FA0A68"/>
    <w:rsid w:val="00FA0C31"/>
    <w:rsid w:val="00FA18FD"/>
    <w:rsid w:val="00FA1AA9"/>
    <w:rsid w:val="00FA1AC3"/>
    <w:rsid w:val="00FA1F5E"/>
    <w:rsid w:val="00FA2288"/>
    <w:rsid w:val="00FA2383"/>
    <w:rsid w:val="00FA241D"/>
    <w:rsid w:val="00FA2A2A"/>
    <w:rsid w:val="00FA2D57"/>
    <w:rsid w:val="00FA2D7A"/>
    <w:rsid w:val="00FA2E98"/>
    <w:rsid w:val="00FA401B"/>
    <w:rsid w:val="00FA403C"/>
    <w:rsid w:val="00FA40F3"/>
    <w:rsid w:val="00FA50BA"/>
    <w:rsid w:val="00FA5EA1"/>
    <w:rsid w:val="00FA61BE"/>
    <w:rsid w:val="00FA66E3"/>
    <w:rsid w:val="00FA7146"/>
    <w:rsid w:val="00FA7F95"/>
    <w:rsid w:val="00FB0ABC"/>
    <w:rsid w:val="00FB0AC4"/>
    <w:rsid w:val="00FB1036"/>
    <w:rsid w:val="00FB17BD"/>
    <w:rsid w:val="00FB1BAA"/>
    <w:rsid w:val="00FB2149"/>
    <w:rsid w:val="00FB22C7"/>
    <w:rsid w:val="00FB2CDE"/>
    <w:rsid w:val="00FB2E45"/>
    <w:rsid w:val="00FB3559"/>
    <w:rsid w:val="00FB39FC"/>
    <w:rsid w:val="00FB40D9"/>
    <w:rsid w:val="00FB41A5"/>
    <w:rsid w:val="00FB4309"/>
    <w:rsid w:val="00FB4AF8"/>
    <w:rsid w:val="00FB4C52"/>
    <w:rsid w:val="00FB5AE9"/>
    <w:rsid w:val="00FB5B4E"/>
    <w:rsid w:val="00FB5F9B"/>
    <w:rsid w:val="00FB60FA"/>
    <w:rsid w:val="00FB62EC"/>
    <w:rsid w:val="00FB6F95"/>
    <w:rsid w:val="00FB714F"/>
    <w:rsid w:val="00FB74EF"/>
    <w:rsid w:val="00FB76FA"/>
    <w:rsid w:val="00FB77D0"/>
    <w:rsid w:val="00FB7E04"/>
    <w:rsid w:val="00FC1267"/>
    <w:rsid w:val="00FC15AA"/>
    <w:rsid w:val="00FC1659"/>
    <w:rsid w:val="00FC172C"/>
    <w:rsid w:val="00FC1CC3"/>
    <w:rsid w:val="00FC1FF8"/>
    <w:rsid w:val="00FC2651"/>
    <w:rsid w:val="00FC2B3A"/>
    <w:rsid w:val="00FC37AC"/>
    <w:rsid w:val="00FC3F34"/>
    <w:rsid w:val="00FC4345"/>
    <w:rsid w:val="00FC437D"/>
    <w:rsid w:val="00FC43B9"/>
    <w:rsid w:val="00FC4826"/>
    <w:rsid w:val="00FC4BBE"/>
    <w:rsid w:val="00FC52BF"/>
    <w:rsid w:val="00FC552F"/>
    <w:rsid w:val="00FC6506"/>
    <w:rsid w:val="00FC6AEF"/>
    <w:rsid w:val="00FC7321"/>
    <w:rsid w:val="00FC758E"/>
    <w:rsid w:val="00FC7673"/>
    <w:rsid w:val="00FC77AD"/>
    <w:rsid w:val="00FC77BC"/>
    <w:rsid w:val="00FC7982"/>
    <w:rsid w:val="00FC7E43"/>
    <w:rsid w:val="00FD053B"/>
    <w:rsid w:val="00FD063F"/>
    <w:rsid w:val="00FD0E4B"/>
    <w:rsid w:val="00FD0FC7"/>
    <w:rsid w:val="00FD19FA"/>
    <w:rsid w:val="00FD2375"/>
    <w:rsid w:val="00FD2403"/>
    <w:rsid w:val="00FD2D9F"/>
    <w:rsid w:val="00FD3732"/>
    <w:rsid w:val="00FD3FE4"/>
    <w:rsid w:val="00FD4256"/>
    <w:rsid w:val="00FD42F8"/>
    <w:rsid w:val="00FD5CD6"/>
    <w:rsid w:val="00FD6292"/>
    <w:rsid w:val="00FD75A3"/>
    <w:rsid w:val="00FD7E78"/>
    <w:rsid w:val="00FE03A8"/>
    <w:rsid w:val="00FE09D2"/>
    <w:rsid w:val="00FE0A4D"/>
    <w:rsid w:val="00FE0B7A"/>
    <w:rsid w:val="00FE0C24"/>
    <w:rsid w:val="00FE0CAF"/>
    <w:rsid w:val="00FE0F74"/>
    <w:rsid w:val="00FE1437"/>
    <w:rsid w:val="00FE14DE"/>
    <w:rsid w:val="00FE1AA2"/>
    <w:rsid w:val="00FE1BDB"/>
    <w:rsid w:val="00FE24BA"/>
    <w:rsid w:val="00FE2543"/>
    <w:rsid w:val="00FE2912"/>
    <w:rsid w:val="00FE328A"/>
    <w:rsid w:val="00FE3C83"/>
    <w:rsid w:val="00FE3D3A"/>
    <w:rsid w:val="00FE3FC7"/>
    <w:rsid w:val="00FE58FE"/>
    <w:rsid w:val="00FE5945"/>
    <w:rsid w:val="00FE599C"/>
    <w:rsid w:val="00FE5CE7"/>
    <w:rsid w:val="00FE6162"/>
    <w:rsid w:val="00FE6749"/>
    <w:rsid w:val="00FF1029"/>
    <w:rsid w:val="00FF169C"/>
    <w:rsid w:val="00FF1E97"/>
    <w:rsid w:val="00FF2815"/>
    <w:rsid w:val="00FF2CC5"/>
    <w:rsid w:val="00FF3BF2"/>
    <w:rsid w:val="00FF4A15"/>
    <w:rsid w:val="00FF4CA3"/>
    <w:rsid w:val="00FF59D6"/>
    <w:rsid w:val="00FF5B05"/>
    <w:rsid w:val="00FF5CA4"/>
    <w:rsid w:val="00FF7492"/>
    <w:rsid w:val="00FF763F"/>
    <w:rsid w:val="00FF7ED6"/>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 w:type="paragraph" w:styleId="BodyText3">
    <w:name w:val="Body Text 3"/>
    <w:basedOn w:val="Normal"/>
    <w:link w:val="BodyText3Char"/>
    <w:unhideWhenUsed/>
    <w:rsid w:val="002B4656"/>
    <w:pPr>
      <w:suppressAutoHyphens/>
      <w:spacing w:after="120"/>
    </w:pPr>
    <w:rPr>
      <w:rFonts w:eastAsia="Times New Roman"/>
      <w:sz w:val="16"/>
      <w:szCs w:val="16"/>
      <w:lang w:eastAsia="zh-CN"/>
    </w:rPr>
  </w:style>
  <w:style w:type="character" w:customStyle="1" w:styleId="BodyText3Char">
    <w:name w:val="Body Text 3 Char"/>
    <w:basedOn w:val="DefaultParagraphFont"/>
    <w:link w:val="BodyText3"/>
    <w:rsid w:val="002B4656"/>
    <w:rPr>
      <w:rFonts w:ascii="Times New Roman" w:eastAsia="Times New Roman" w:hAnsi="Times New Roman" w:cs="Times New Roman"/>
      <w:sz w:val="16"/>
      <w:szCs w:val="16"/>
      <w:lang w:eastAsia="zh-CN"/>
    </w:rPr>
  </w:style>
  <w:style w:type="paragraph" w:customStyle="1" w:styleId="TableParagraph">
    <w:name w:val="Table Paragraph"/>
    <w:basedOn w:val="Normal"/>
    <w:uiPriority w:val="1"/>
    <w:qFormat/>
    <w:rsid w:val="00CB2456"/>
    <w:pPr>
      <w:widowControl w:val="0"/>
      <w:autoSpaceDE w:val="0"/>
      <w:autoSpaceDN w:val="0"/>
    </w:pPr>
    <w:rPr>
      <w:rFonts w:ascii="Nirmala UI" w:eastAsia="Nirmala UI" w:hAnsi="Nirmala UI" w:cs="Nirmala UI"/>
      <w:sz w:val="22"/>
      <w:szCs w:val="22"/>
      <w:lang w:bidi="en-US"/>
    </w:rPr>
  </w:style>
  <w:style w:type="character" w:customStyle="1" w:styleId="WW-Absatz-Standardschriftart1111111">
    <w:name w:val="WW-Absatz-Standardschriftart1111111"/>
    <w:rsid w:val="00CB2456"/>
  </w:style>
  <w:style w:type="paragraph" w:styleId="List">
    <w:name w:val="List"/>
    <w:basedOn w:val="BodyText"/>
    <w:rsid w:val="00F46256"/>
    <w:pPr>
      <w:widowControl w:val="0"/>
      <w:suppressAutoHyphens/>
      <w:spacing w:after="120"/>
    </w:pPr>
    <w:rPr>
      <w:rFonts w:ascii="Times New Roman" w:eastAsia="Arial Unicode MS" w:hAnsi="Times New Roman" w:cs="Lohit Hindi"/>
      <w:kern w:val="1"/>
      <w:sz w:val="24"/>
      <w:szCs w:val="24"/>
      <w:lang w:eastAsia="zh-CN" w:bidi="hi-IN"/>
    </w:rPr>
  </w:style>
  <w:style w:type="character" w:customStyle="1" w:styleId="DefaultParagraphFont1">
    <w:name w:val="Default Paragraph Font1"/>
    <w:rsid w:val="00B1363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80068079">
      <w:bodyDiv w:val="1"/>
      <w:marLeft w:val="0"/>
      <w:marRight w:val="0"/>
      <w:marTop w:val="0"/>
      <w:marBottom w:val="0"/>
      <w:divBdr>
        <w:top w:val="none" w:sz="0" w:space="0" w:color="auto"/>
        <w:left w:val="none" w:sz="0" w:space="0" w:color="auto"/>
        <w:bottom w:val="none" w:sz="0" w:space="0" w:color="auto"/>
        <w:right w:val="none" w:sz="0" w:space="0" w:color="auto"/>
      </w:divBdr>
      <w:divsChild>
        <w:div w:id="535118185">
          <w:marLeft w:val="0"/>
          <w:marRight w:val="0"/>
          <w:marTop w:val="0"/>
          <w:marBottom w:val="0"/>
          <w:divBdr>
            <w:top w:val="none" w:sz="0" w:space="0" w:color="auto"/>
            <w:left w:val="none" w:sz="0" w:space="0" w:color="auto"/>
            <w:bottom w:val="none" w:sz="0" w:space="0" w:color="auto"/>
            <w:right w:val="none" w:sz="0" w:space="0" w:color="auto"/>
          </w:divBdr>
        </w:div>
        <w:div w:id="1330405954">
          <w:marLeft w:val="0"/>
          <w:marRight w:val="0"/>
          <w:marTop w:val="0"/>
          <w:marBottom w:val="0"/>
          <w:divBdr>
            <w:top w:val="none" w:sz="0" w:space="0" w:color="auto"/>
            <w:left w:val="none" w:sz="0" w:space="0" w:color="auto"/>
            <w:bottom w:val="none" w:sz="0" w:space="0" w:color="auto"/>
            <w:right w:val="none" w:sz="0" w:space="0" w:color="auto"/>
          </w:divBdr>
          <w:divsChild>
            <w:div w:id="1464422518">
              <w:marLeft w:val="0"/>
              <w:marRight w:val="0"/>
              <w:marTop w:val="120"/>
              <w:marBottom w:val="0"/>
              <w:divBdr>
                <w:top w:val="none" w:sz="0" w:space="0" w:color="auto"/>
                <w:left w:val="none" w:sz="0" w:space="0" w:color="auto"/>
                <w:bottom w:val="none" w:sz="0" w:space="0" w:color="auto"/>
                <w:right w:val="none" w:sz="0" w:space="0" w:color="auto"/>
              </w:divBdr>
              <w:divsChild>
                <w:div w:id="1250654329">
                  <w:marLeft w:val="0"/>
                  <w:marRight w:val="0"/>
                  <w:marTop w:val="0"/>
                  <w:marBottom w:val="0"/>
                  <w:divBdr>
                    <w:top w:val="none" w:sz="0" w:space="0" w:color="auto"/>
                    <w:left w:val="none" w:sz="0" w:space="0" w:color="auto"/>
                    <w:bottom w:val="none" w:sz="0" w:space="0" w:color="auto"/>
                    <w:right w:val="none" w:sz="0" w:space="0" w:color="auto"/>
                  </w:divBdr>
                  <w:divsChild>
                    <w:div w:id="2002654295">
                      <w:marLeft w:val="0"/>
                      <w:marRight w:val="0"/>
                      <w:marTop w:val="0"/>
                      <w:marBottom w:val="0"/>
                      <w:divBdr>
                        <w:top w:val="none" w:sz="0" w:space="0" w:color="auto"/>
                        <w:left w:val="none" w:sz="0" w:space="0" w:color="auto"/>
                        <w:bottom w:val="none" w:sz="0" w:space="0" w:color="auto"/>
                        <w:right w:val="none" w:sz="0" w:space="0" w:color="auto"/>
                      </w:divBdr>
                      <w:divsChild>
                        <w:div w:id="1804034343">
                          <w:marLeft w:val="0"/>
                          <w:marRight w:val="0"/>
                          <w:marTop w:val="0"/>
                          <w:marBottom w:val="0"/>
                          <w:divBdr>
                            <w:top w:val="none" w:sz="0" w:space="0" w:color="auto"/>
                            <w:left w:val="none" w:sz="0" w:space="0" w:color="auto"/>
                            <w:bottom w:val="none" w:sz="0" w:space="0" w:color="auto"/>
                            <w:right w:val="none" w:sz="0" w:space="0" w:color="auto"/>
                          </w:divBdr>
                        </w:div>
                        <w:div w:id="8020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00486">
      <w:bodyDiv w:val="1"/>
      <w:marLeft w:val="0"/>
      <w:marRight w:val="0"/>
      <w:marTop w:val="0"/>
      <w:marBottom w:val="0"/>
      <w:divBdr>
        <w:top w:val="none" w:sz="0" w:space="0" w:color="auto"/>
        <w:left w:val="none" w:sz="0" w:space="0" w:color="auto"/>
        <w:bottom w:val="none" w:sz="0" w:space="0" w:color="auto"/>
        <w:right w:val="none" w:sz="0" w:space="0" w:color="auto"/>
      </w:divBdr>
    </w:div>
    <w:div w:id="1416393241">
      <w:bodyDiv w:val="1"/>
      <w:marLeft w:val="0"/>
      <w:marRight w:val="0"/>
      <w:marTop w:val="0"/>
      <w:marBottom w:val="0"/>
      <w:divBdr>
        <w:top w:val="none" w:sz="0" w:space="0" w:color="auto"/>
        <w:left w:val="none" w:sz="0" w:space="0" w:color="auto"/>
        <w:bottom w:val="none" w:sz="0" w:space="0" w:color="auto"/>
        <w:right w:val="none" w:sz="0" w:space="0" w:color="auto"/>
      </w:divBdr>
    </w:div>
    <w:div w:id="14386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0A9F-5E82-4A8D-BBAE-ED5AE81B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c:creator>
  <cp:lastModifiedBy>USER</cp:lastModifiedBy>
  <cp:revision>1398</cp:revision>
  <cp:lastPrinted>2019-05-01T00:37:00Z</cp:lastPrinted>
  <dcterms:created xsi:type="dcterms:W3CDTF">2018-08-12T17:02:00Z</dcterms:created>
  <dcterms:modified xsi:type="dcterms:W3CDTF">2019-05-08T01:42:00Z</dcterms:modified>
</cp:coreProperties>
</file>