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913" w:tblpY="766"/>
        <w:tblW w:w="14678" w:type="dxa"/>
        <w:tblLayout w:type="fixed"/>
        <w:tblLook w:val="04A0"/>
      </w:tblPr>
      <w:tblGrid>
        <w:gridCol w:w="558"/>
        <w:gridCol w:w="1170"/>
        <w:gridCol w:w="1242"/>
        <w:gridCol w:w="1170"/>
        <w:gridCol w:w="1350"/>
        <w:gridCol w:w="1548"/>
        <w:gridCol w:w="900"/>
        <w:gridCol w:w="2250"/>
        <w:gridCol w:w="900"/>
        <w:gridCol w:w="2790"/>
        <w:gridCol w:w="800"/>
      </w:tblGrid>
      <w:tr w:rsidR="0003116A" w:rsidRPr="00F77A10" w:rsidTr="0003116A">
        <w:trPr>
          <w:trHeight w:hRule="exact" w:val="634"/>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F77A10" w:rsidRDefault="0003116A" w:rsidP="0003116A">
            <w:pPr>
              <w:ind w:left="-86"/>
              <w:jc w:val="center"/>
              <w:rPr>
                <w:rFonts w:ascii="Kruti Dev 050" w:hAnsi="Kruti Dev 050"/>
                <w:b/>
                <w:sz w:val="28"/>
                <w:szCs w:val="28"/>
              </w:rPr>
            </w:pPr>
            <w:r w:rsidRPr="00F77A10">
              <w:rPr>
                <w:rFonts w:ascii="Kruti Dev 050" w:hAnsi="Kruti Dev 050"/>
                <w:b/>
                <w:sz w:val="28"/>
                <w:szCs w:val="28"/>
              </w:rPr>
              <w:t>v-dz-</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F77A10" w:rsidRDefault="0003116A" w:rsidP="0003116A">
            <w:pPr>
              <w:tabs>
                <w:tab w:val="left" w:pos="1060"/>
              </w:tabs>
              <w:ind w:left="-110"/>
              <w:jc w:val="center"/>
              <w:rPr>
                <w:rFonts w:ascii="Kruti Dev 050" w:hAnsi="Kruti Dev 050"/>
                <w:b/>
                <w:sz w:val="28"/>
                <w:szCs w:val="28"/>
              </w:rPr>
            </w:pPr>
            <w:r w:rsidRPr="00F77A10">
              <w:rPr>
                <w:rFonts w:ascii="Kruti Dev 050" w:hAnsi="Kruti Dev 050"/>
                <w:b/>
                <w:sz w:val="28"/>
                <w:szCs w:val="28"/>
              </w:rPr>
              <w:t>iks-LVs-</w:t>
            </w:r>
          </w:p>
          <w:p w:rsidR="0003116A" w:rsidRPr="00F77A10" w:rsidRDefault="0003116A" w:rsidP="0003116A">
            <w:pPr>
              <w:tabs>
                <w:tab w:val="left" w:pos="1060"/>
              </w:tabs>
              <w:ind w:left="-110"/>
              <w:jc w:val="center"/>
              <w:rPr>
                <w:rFonts w:ascii="Kruti Dev 050" w:hAnsi="Kruti Dev 050"/>
                <w:b/>
                <w:sz w:val="28"/>
                <w:szCs w:val="28"/>
              </w:rPr>
            </w:pPr>
            <w:r w:rsidRPr="00F77A10">
              <w:rPr>
                <w:rFonts w:ascii="Kruti Dev 050" w:hAnsi="Kruti Dev 050"/>
                <w:b/>
                <w:sz w:val="28"/>
                <w:szCs w:val="28"/>
              </w:rPr>
              <w:t>xq-j-ua</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F77A10" w:rsidRDefault="0003116A" w:rsidP="0003116A">
            <w:pPr>
              <w:ind w:left="-108" w:right="-108"/>
              <w:jc w:val="center"/>
              <w:rPr>
                <w:rFonts w:ascii="Kruti Dev 050" w:hAnsi="Kruti Dev 050"/>
                <w:b/>
                <w:sz w:val="28"/>
                <w:szCs w:val="28"/>
              </w:rPr>
            </w:pPr>
            <w:r w:rsidRPr="00F77A10">
              <w:rPr>
                <w:rFonts w:ascii="Kruti Dev 050" w:hAnsi="Kruti Dev 050"/>
                <w:b/>
                <w:sz w:val="28"/>
                <w:szCs w:val="28"/>
              </w:rPr>
              <w:t>xqUgk ?kM tkxk</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F77A10" w:rsidRDefault="0003116A" w:rsidP="0003116A">
            <w:pPr>
              <w:ind w:left="-108" w:right="-93"/>
              <w:jc w:val="center"/>
              <w:rPr>
                <w:rFonts w:ascii="Kruti Dev 050" w:hAnsi="Kruti Dev 050"/>
                <w:b/>
                <w:sz w:val="28"/>
                <w:szCs w:val="28"/>
              </w:rPr>
            </w:pPr>
            <w:r w:rsidRPr="00F77A10">
              <w:rPr>
                <w:rFonts w:ascii="Kruti Dev 050" w:hAnsi="Kruti Dev 050"/>
                <w:b/>
                <w:sz w:val="28"/>
                <w:szCs w:val="28"/>
              </w:rPr>
              <w:t xml:space="preserve">xqUgk ?kM rk- </w:t>
            </w:r>
          </w:p>
          <w:p w:rsidR="0003116A" w:rsidRPr="00F77A10" w:rsidRDefault="0003116A" w:rsidP="0003116A">
            <w:pPr>
              <w:ind w:left="-108" w:right="-93"/>
              <w:jc w:val="center"/>
              <w:rPr>
                <w:rFonts w:ascii="Kruti Dev 050" w:hAnsi="Kruti Dev 050"/>
                <w:b/>
                <w:sz w:val="28"/>
                <w:szCs w:val="28"/>
              </w:rPr>
            </w:pPr>
            <w:r w:rsidRPr="00F77A10">
              <w:rPr>
                <w:rFonts w:ascii="Kruti Dev 050" w:hAnsi="Kruti Dev 050"/>
                <w:b/>
                <w:sz w:val="28"/>
                <w:szCs w:val="28"/>
              </w:rPr>
              <w:t>osG</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F77A10" w:rsidRDefault="0003116A" w:rsidP="0003116A">
            <w:pPr>
              <w:ind w:left="-123" w:right="-88"/>
              <w:jc w:val="center"/>
              <w:rPr>
                <w:rFonts w:ascii="Kruti Dev 050" w:hAnsi="Kruti Dev 050"/>
                <w:b/>
                <w:sz w:val="28"/>
                <w:szCs w:val="28"/>
              </w:rPr>
            </w:pPr>
            <w:r w:rsidRPr="00F77A10">
              <w:rPr>
                <w:rFonts w:ascii="Kruti Dev 050" w:hAnsi="Kruti Dev 050"/>
                <w:b/>
                <w:sz w:val="28"/>
                <w:szCs w:val="28"/>
              </w:rPr>
              <w:t>xqUgk nk[ky rk- osG</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F77A10" w:rsidRDefault="0003116A" w:rsidP="0003116A">
            <w:pPr>
              <w:ind w:left="-128" w:right="-108"/>
              <w:jc w:val="center"/>
              <w:rPr>
                <w:rFonts w:ascii="Kruti Dev 050" w:hAnsi="Kruti Dev 050"/>
                <w:b/>
                <w:sz w:val="28"/>
                <w:szCs w:val="28"/>
              </w:rPr>
            </w:pPr>
            <w:r w:rsidRPr="00F77A10">
              <w:rPr>
                <w:rFonts w:ascii="Kruti Dev 050" w:hAnsi="Kruti Dev 050"/>
                <w:b/>
                <w:sz w:val="28"/>
                <w:szCs w:val="28"/>
              </w:rPr>
              <w:t>fQ;kZnhps ukao</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F77A10" w:rsidRDefault="0003116A" w:rsidP="0003116A">
            <w:pPr>
              <w:ind w:left="-108" w:right="-108"/>
              <w:jc w:val="center"/>
              <w:rPr>
                <w:rFonts w:ascii="Kruti Dev 050" w:hAnsi="Kruti Dev 050"/>
                <w:b/>
                <w:sz w:val="28"/>
                <w:szCs w:val="28"/>
              </w:rPr>
            </w:pPr>
            <w:r w:rsidRPr="00F77A10">
              <w:rPr>
                <w:rFonts w:ascii="Kruti Dev 050" w:hAnsi="Kruti Dev 050"/>
                <w:b/>
                <w:sz w:val="28"/>
                <w:szCs w:val="28"/>
              </w:rPr>
              <w:t>vkjksih</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F77A10" w:rsidRDefault="0003116A" w:rsidP="0003116A">
            <w:pPr>
              <w:ind w:left="-918" w:right="-108" w:firstLine="450"/>
              <w:jc w:val="center"/>
              <w:rPr>
                <w:rFonts w:ascii="Kruti Dev 050" w:hAnsi="Kruti Dev 050"/>
                <w:b/>
                <w:bCs/>
                <w:sz w:val="28"/>
                <w:szCs w:val="28"/>
              </w:rPr>
            </w:pPr>
            <w:r w:rsidRPr="00F77A10">
              <w:rPr>
                <w:rFonts w:ascii="Kruti Dev 050" w:hAnsi="Kruti Dev 050"/>
                <w:b/>
                <w:bCs/>
                <w:sz w:val="28"/>
                <w:szCs w:val="28"/>
              </w:rPr>
              <w:t>xsyk eky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F77A10" w:rsidRDefault="0003116A" w:rsidP="0003116A">
            <w:pPr>
              <w:ind w:left="-108" w:right="-118"/>
              <w:jc w:val="center"/>
              <w:rPr>
                <w:rFonts w:ascii="Kruti Dev 050" w:hAnsi="Kruti Dev 050"/>
                <w:b/>
                <w:sz w:val="28"/>
                <w:szCs w:val="28"/>
              </w:rPr>
            </w:pPr>
            <w:r w:rsidRPr="00F77A10">
              <w:rPr>
                <w:rFonts w:ascii="Kruti Dev 050" w:hAnsi="Kruti Dev 050"/>
                <w:b/>
                <w:sz w:val="28"/>
                <w:szCs w:val="28"/>
              </w:rPr>
              <w:t>feGkyk</w:t>
            </w:r>
          </w:p>
          <w:p w:rsidR="0003116A" w:rsidRPr="00F77A10" w:rsidRDefault="0003116A" w:rsidP="0003116A">
            <w:pPr>
              <w:ind w:left="-108" w:right="-118"/>
              <w:jc w:val="center"/>
              <w:rPr>
                <w:rFonts w:ascii="Kruti Dev 050" w:hAnsi="Kruti Dev 050"/>
                <w:b/>
                <w:sz w:val="28"/>
                <w:szCs w:val="28"/>
              </w:rPr>
            </w:pPr>
            <w:r w:rsidRPr="00F77A10">
              <w:rPr>
                <w:rFonts w:ascii="Kruti Dev 050" w:hAnsi="Kruti Dev 050"/>
                <w:b/>
                <w:sz w:val="28"/>
                <w:szCs w:val="28"/>
              </w:rPr>
              <w:t>eky</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F77A10" w:rsidRDefault="0003116A" w:rsidP="0003116A">
            <w:pPr>
              <w:ind w:left="-108" w:right="-18"/>
              <w:jc w:val="center"/>
              <w:rPr>
                <w:rFonts w:ascii="Kruti Dev 050" w:hAnsi="Kruti Dev 050"/>
                <w:b/>
                <w:sz w:val="28"/>
                <w:szCs w:val="28"/>
              </w:rPr>
            </w:pPr>
            <w:r w:rsidRPr="00F77A10">
              <w:rPr>
                <w:rFonts w:ascii="Kruti Dev 050" w:hAnsi="Kruti Dev 050"/>
                <w:b/>
                <w:sz w:val="28"/>
                <w:szCs w:val="28"/>
              </w:rPr>
              <w:t>gdhdr o m’khjkps dkj.k</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F77A10" w:rsidRDefault="0003116A" w:rsidP="0003116A">
            <w:pPr>
              <w:ind w:left="-108" w:right="-108"/>
              <w:jc w:val="center"/>
              <w:rPr>
                <w:rFonts w:ascii="Kruti Dev 050" w:hAnsi="Kruti Dev 050"/>
                <w:b/>
                <w:sz w:val="28"/>
                <w:szCs w:val="28"/>
              </w:rPr>
            </w:pPr>
            <w:r w:rsidRPr="00F77A10">
              <w:rPr>
                <w:rFonts w:ascii="Kruti Dev 050" w:hAnsi="Kruti Dev 050"/>
                <w:b/>
                <w:sz w:val="28"/>
                <w:szCs w:val="28"/>
              </w:rPr>
              <w:t>riklh vaeynkj</w:t>
            </w:r>
          </w:p>
        </w:tc>
      </w:tr>
      <w:tr w:rsidR="0003116A" w:rsidRPr="00F77A10" w:rsidTr="0003116A">
        <w:trPr>
          <w:trHeight w:hRule="exact" w:val="341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F77A10" w:rsidRDefault="0003116A" w:rsidP="0003116A">
            <w:pPr>
              <w:ind w:left="-86"/>
              <w:jc w:val="center"/>
              <w:rPr>
                <w:rFonts w:ascii="Kruti Dev 050" w:hAnsi="Kruti Dev 050"/>
                <w:b/>
                <w:sz w:val="28"/>
                <w:szCs w:val="28"/>
              </w:rPr>
            </w:pPr>
            <w:r>
              <w:rPr>
                <w:rFonts w:ascii="Kruti Dev 050" w:hAnsi="Kruti Dev 050"/>
                <w:b/>
                <w:sz w:val="28"/>
                <w:szCs w:val="28"/>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jc w:val="center"/>
              <w:rPr>
                <w:sz w:val="22"/>
                <w:szCs w:val="22"/>
              </w:rPr>
            </w:pPr>
            <w:r w:rsidRPr="00E84CCC">
              <w:rPr>
                <w:rFonts w:ascii="Aparajita" w:hAnsi="Aparajita" w:cs="Aparajita"/>
                <w:sz w:val="22"/>
                <w:szCs w:val="22"/>
                <w:cs/>
              </w:rPr>
              <w:t>नागपुर</w:t>
            </w:r>
            <w:r w:rsidRPr="00E84CCC">
              <w:rPr>
                <w:sz w:val="22"/>
                <w:szCs w:val="22"/>
              </w:rPr>
              <w:t xml:space="preserve"> 145/19 U/S 379 IPC</w:t>
            </w:r>
          </w:p>
          <w:p w:rsidR="0003116A" w:rsidRDefault="0003116A" w:rsidP="0003116A">
            <w:pPr>
              <w:jc w:val="center"/>
              <w:rPr>
                <w:sz w:val="22"/>
                <w:szCs w:val="22"/>
              </w:rPr>
            </w:pPr>
          </w:p>
          <w:p w:rsidR="0003116A" w:rsidRPr="00315123" w:rsidRDefault="0003116A" w:rsidP="0003116A">
            <w:pPr>
              <w:jc w:val="center"/>
              <w:rPr>
                <w:rFonts w:ascii="Kruti Dev 010" w:hAnsi="Kruti Dev 010"/>
                <w:b/>
                <w:bCs/>
                <w:sz w:val="28"/>
                <w:szCs w:val="28"/>
              </w:rPr>
            </w:pPr>
            <w:r w:rsidRPr="00E84CCC">
              <w:rPr>
                <w:sz w:val="22"/>
                <w:szCs w:val="22"/>
              </w:rPr>
              <w:t xml:space="preserve"> </w:t>
            </w:r>
            <w:r w:rsidRPr="00315123">
              <w:rPr>
                <w:rFonts w:ascii="Kruti Dev 050" w:hAnsi="Kruti Dev 050"/>
                <w:bCs/>
                <w:sz w:val="28"/>
                <w:szCs w:val="28"/>
              </w:rPr>
              <w:t>xqUgk izdkj fgjksgksMk pksjh</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E84CCC" w:rsidRDefault="0003116A" w:rsidP="0003116A">
            <w:pPr>
              <w:autoSpaceDE w:val="0"/>
              <w:autoSpaceDN w:val="0"/>
              <w:adjustRightInd w:val="0"/>
              <w:jc w:val="center"/>
              <w:rPr>
                <w:rFonts w:ascii="Aparajita" w:hAnsi="Aparajita" w:cs="Aparajita"/>
                <w:sz w:val="22"/>
                <w:szCs w:val="22"/>
                <w:cs/>
              </w:rPr>
            </w:pPr>
            <w:r w:rsidRPr="00E84CCC">
              <w:rPr>
                <w:rFonts w:ascii="Aparajita" w:hAnsi="Aparajita" w:cs="Aparajita"/>
                <w:sz w:val="22"/>
                <w:szCs w:val="22"/>
                <w:cs/>
              </w:rPr>
              <w:t>रेस्टे</w:t>
            </w:r>
            <w:r w:rsidRPr="00E84CCC">
              <w:rPr>
                <w:sz w:val="22"/>
                <w:szCs w:val="22"/>
              </w:rPr>
              <w:t xml:space="preserve"> </w:t>
            </w:r>
            <w:r w:rsidRPr="00E84CCC">
              <w:rPr>
                <w:rFonts w:ascii="Aparajita" w:hAnsi="Aparajita" w:cs="Aparajita"/>
                <w:sz w:val="22"/>
                <w:szCs w:val="22"/>
                <w:cs/>
              </w:rPr>
              <w:t>नागपुर</w:t>
            </w:r>
            <w:r w:rsidRPr="00E84CCC">
              <w:rPr>
                <w:sz w:val="22"/>
                <w:szCs w:val="22"/>
              </w:rPr>
              <w:t xml:space="preserve"> </w:t>
            </w:r>
            <w:r w:rsidRPr="00E84CCC">
              <w:rPr>
                <w:rFonts w:ascii="Aparajita" w:hAnsi="Aparajita" w:cs="Aparajita"/>
                <w:sz w:val="22"/>
                <w:szCs w:val="22"/>
                <w:cs/>
              </w:rPr>
              <w:t>मेनगेट</w:t>
            </w:r>
            <w:r w:rsidRPr="00E84CCC">
              <w:rPr>
                <w:sz w:val="22"/>
                <w:szCs w:val="22"/>
              </w:rPr>
              <w:t xml:space="preserve"> </w:t>
            </w:r>
            <w:r w:rsidRPr="00E84CCC">
              <w:rPr>
                <w:rFonts w:ascii="Aparajita" w:hAnsi="Aparajita" w:cs="Aparajita"/>
                <w:sz w:val="22"/>
                <w:szCs w:val="22"/>
                <w:cs/>
              </w:rPr>
              <w:t>पार्सल</w:t>
            </w:r>
            <w:r w:rsidRPr="00E84CCC">
              <w:rPr>
                <w:sz w:val="22"/>
                <w:szCs w:val="22"/>
              </w:rPr>
              <w:t xml:space="preserve"> </w:t>
            </w:r>
            <w:r w:rsidRPr="00E84CCC">
              <w:rPr>
                <w:rFonts w:ascii="Aparajita" w:hAnsi="Aparajita" w:cs="Aparajita"/>
                <w:sz w:val="22"/>
                <w:szCs w:val="22"/>
                <w:cs/>
              </w:rPr>
              <w:t>ऑफिस</w:t>
            </w:r>
            <w:r w:rsidRPr="00E84CCC">
              <w:rPr>
                <w:sz w:val="22"/>
                <w:szCs w:val="22"/>
              </w:rPr>
              <w:t xml:space="preserve"> </w:t>
            </w:r>
            <w:r w:rsidRPr="00E84CCC">
              <w:rPr>
                <w:rFonts w:ascii="Aparajita" w:hAnsi="Aparajita" w:cs="Aparajita"/>
                <w:sz w:val="22"/>
                <w:szCs w:val="22"/>
                <w:cs/>
              </w:rPr>
              <w:t>जवळ</w:t>
            </w:r>
            <w:r w:rsidRPr="00E84CCC">
              <w:rPr>
                <w:sz w:val="22"/>
                <w:szCs w:val="22"/>
              </w:rPr>
              <w:t xml:space="preserve"> </w:t>
            </w:r>
            <w:r w:rsidRPr="00E84CCC">
              <w:rPr>
                <w:rFonts w:ascii="Aparajita" w:hAnsi="Aparajita" w:cs="Aparajita"/>
                <w:sz w:val="22"/>
                <w:szCs w:val="22"/>
                <w:cs/>
              </w:rPr>
              <w:t>नोपार्कींग</w:t>
            </w:r>
            <w:r w:rsidRPr="00E84CCC">
              <w:rPr>
                <w:sz w:val="22"/>
                <w:szCs w:val="22"/>
              </w:rPr>
              <w:t xml:space="preserve"> </w:t>
            </w:r>
            <w:r w:rsidRPr="00E84CCC">
              <w:rPr>
                <w:rFonts w:ascii="Aparajita" w:hAnsi="Aparajita" w:cs="Aparajita"/>
                <w:sz w:val="22"/>
                <w:szCs w:val="22"/>
                <w:cs/>
              </w:rPr>
              <w:t>मधुन</w:t>
            </w:r>
          </w:p>
          <w:p w:rsidR="0003116A" w:rsidRPr="00E84CCC" w:rsidRDefault="0003116A" w:rsidP="0003116A">
            <w:pPr>
              <w:autoSpaceDE w:val="0"/>
              <w:autoSpaceDN w:val="0"/>
              <w:adjustRightInd w:val="0"/>
              <w:jc w:val="center"/>
              <w:rPr>
                <w:rFonts w:ascii="Kruti Dev 010" w:hAnsi="Kruti Dev 010" w:cs="Aparajita"/>
                <w:b/>
                <w:bCs/>
                <w:sz w:val="22"/>
                <w:szCs w:val="2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E84CCC" w:rsidRDefault="0003116A" w:rsidP="0003116A">
            <w:pPr>
              <w:autoSpaceDE w:val="0"/>
              <w:autoSpaceDN w:val="0"/>
              <w:adjustRightInd w:val="0"/>
              <w:jc w:val="center"/>
              <w:rPr>
                <w:sz w:val="22"/>
                <w:szCs w:val="22"/>
              </w:rPr>
            </w:pPr>
            <w:r w:rsidRPr="00E84CCC">
              <w:rPr>
                <w:sz w:val="22"/>
                <w:szCs w:val="22"/>
              </w:rPr>
              <w:t>24/</w:t>
            </w:r>
            <w:r>
              <w:rPr>
                <w:sz w:val="22"/>
                <w:szCs w:val="22"/>
              </w:rPr>
              <w:t>0</w:t>
            </w:r>
            <w:r w:rsidRPr="00E84CCC">
              <w:rPr>
                <w:sz w:val="22"/>
                <w:szCs w:val="22"/>
              </w:rPr>
              <w:t xml:space="preserve">1/19 </w:t>
            </w:r>
            <w:r w:rsidRPr="00E84CCC">
              <w:rPr>
                <w:rFonts w:ascii="Aparajita" w:hAnsi="Aparajita" w:cs="Aparajita"/>
                <w:sz w:val="22"/>
                <w:szCs w:val="22"/>
                <w:cs/>
              </w:rPr>
              <w:t>चे</w:t>
            </w:r>
            <w:r w:rsidRPr="00E84CCC">
              <w:rPr>
                <w:sz w:val="22"/>
                <w:szCs w:val="22"/>
              </w:rPr>
              <w:t xml:space="preserve"> 18.36 </w:t>
            </w:r>
            <w:r w:rsidRPr="00E84CCC">
              <w:rPr>
                <w:rFonts w:ascii="Aparajita" w:hAnsi="Aparajita" w:cs="Aparajita"/>
                <w:sz w:val="22"/>
                <w:szCs w:val="22"/>
                <w:cs/>
              </w:rPr>
              <w:t>वा</w:t>
            </w:r>
          </w:p>
          <w:p w:rsidR="0003116A" w:rsidRPr="00E84CCC" w:rsidRDefault="0003116A" w:rsidP="0003116A">
            <w:pPr>
              <w:jc w:val="center"/>
              <w:rPr>
                <w:rFonts w:ascii="Kruti Dev 010" w:hAnsi="Kruti Dev 010"/>
                <w:b/>
                <w:bCs/>
                <w:sz w:val="22"/>
                <w:szCs w:val="22"/>
                <w:u w:val="single"/>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E84CCC" w:rsidRDefault="0003116A" w:rsidP="0003116A">
            <w:pPr>
              <w:autoSpaceDE w:val="0"/>
              <w:autoSpaceDN w:val="0"/>
              <w:adjustRightInd w:val="0"/>
              <w:jc w:val="center"/>
              <w:rPr>
                <w:sz w:val="22"/>
                <w:szCs w:val="22"/>
              </w:rPr>
            </w:pPr>
            <w:r w:rsidRPr="00E84CCC">
              <w:rPr>
                <w:sz w:val="22"/>
                <w:szCs w:val="22"/>
              </w:rPr>
              <w:t>25/</w:t>
            </w:r>
            <w:r>
              <w:rPr>
                <w:sz w:val="22"/>
                <w:szCs w:val="22"/>
              </w:rPr>
              <w:t>0</w:t>
            </w:r>
            <w:r w:rsidRPr="00E84CCC">
              <w:rPr>
                <w:sz w:val="22"/>
                <w:szCs w:val="22"/>
              </w:rPr>
              <w:t xml:space="preserve">1/19 </w:t>
            </w:r>
            <w:r w:rsidRPr="00E84CCC">
              <w:rPr>
                <w:rFonts w:ascii="Aparajita" w:hAnsi="Aparajita" w:cs="Aparajita"/>
                <w:sz w:val="22"/>
                <w:szCs w:val="22"/>
                <w:cs/>
              </w:rPr>
              <w:t>चे</w:t>
            </w:r>
            <w:r w:rsidRPr="00E84CCC">
              <w:rPr>
                <w:sz w:val="22"/>
                <w:szCs w:val="22"/>
              </w:rPr>
              <w:t xml:space="preserve"> 13.56 </w:t>
            </w:r>
            <w:r w:rsidRPr="00E84CCC">
              <w:rPr>
                <w:rFonts w:ascii="Aparajita" w:hAnsi="Aparajita" w:cs="Aparajita"/>
                <w:sz w:val="22"/>
                <w:szCs w:val="22"/>
                <w:cs/>
              </w:rPr>
              <w:t>वा</w:t>
            </w:r>
          </w:p>
          <w:p w:rsidR="0003116A" w:rsidRPr="00E84CCC" w:rsidRDefault="0003116A" w:rsidP="0003116A">
            <w:pPr>
              <w:jc w:val="center"/>
              <w:rPr>
                <w:rFonts w:ascii="Kruti Dev 010" w:hAnsi="Kruti Dev 010"/>
                <w:b/>
                <w:bCs/>
                <w:sz w:val="22"/>
                <w:szCs w:val="22"/>
                <w:u w:val="single"/>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E84CCC" w:rsidRDefault="0003116A" w:rsidP="0003116A">
            <w:pPr>
              <w:autoSpaceDE w:val="0"/>
              <w:autoSpaceDN w:val="0"/>
              <w:adjustRightInd w:val="0"/>
              <w:jc w:val="center"/>
              <w:rPr>
                <w:sz w:val="22"/>
                <w:szCs w:val="22"/>
              </w:rPr>
            </w:pPr>
            <w:r w:rsidRPr="00E84CCC">
              <w:rPr>
                <w:rFonts w:ascii="Aparajita" w:hAnsi="Aparajita" w:cs="Aparajita"/>
                <w:sz w:val="22"/>
                <w:szCs w:val="22"/>
                <w:cs/>
              </w:rPr>
              <w:t>पल्लाडी</w:t>
            </w:r>
            <w:r w:rsidRPr="00E84CCC">
              <w:rPr>
                <w:sz w:val="22"/>
                <w:szCs w:val="22"/>
              </w:rPr>
              <w:t xml:space="preserve"> </w:t>
            </w:r>
            <w:r w:rsidRPr="00E84CCC">
              <w:rPr>
                <w:rFonts w:ascii="Aparajita" w:hAnsi="Aparajita" w:cs="Aparajita"/>
                <w:sz w:val="22"/>
                <w:szCs w:val="22"/>
                <w:cs/>
              </w:rPr>
              <w:t>रामास्वामी</w:t>
            </w:r>
            <w:r w:rsidRPr="00E84CCC">
              <w:rPr>
                <w:sz w:val="22"/>
                <w:szCs w:val="22"/>
              </w:rPr>
              <w:t xml:space="preserve"> </w:t>
            </w:r>
            <w:r w:rsidRPr="00E84CCC">
              <w:rPr>
                <w:rFonts w:ascii="Aparajita" w:hAnsi="Aparajita" w:cs="Aparajita"/>
                <w:sz w:val="22"/>
                <w:szCs w:val="22"/>
                <w:cs/>
              </w:rPr>
              <w:t>नायडु</w:t>
            </w:r>
            <w:r w:rsidRPr="00E84CCC">
              <w:rPr>
                <w:sz w:val="22"/>
                <w:szCs w:val="22"/>
              </w:rPr>
              <w:t xml:space="preserve"> </w:t>
            </w:r>
            <w:r w:rsidRPr="00E84CCC">
              <w:rPr>
                <w:rFonts w:ascii="Aparajita" w:hAnsi="Aparajita" w:cs="Aparajita"/>
                <w:sz w:val="22"/>
                <w:szCs w:val="22"/>
                <w:cs/>
              </w:rPr>
              <w:t>वय</w:t>
            </w:r>
            <w:r w:rsidRPr="00E84CCC">
              <w:rPr>
                <w:sz w:val="22"/>
                <w:szCs w:val="22"/>
              </w:rPr>
              <w:t xml:space="preserve"> 30 </w:t>
            </w:r>
            <w:r w:rsidRPr="00E84CCC">
              <w:rPr>
                <w:rFonts w:ascii="Aparajita" w:hAnsi="Aparajita" w:cs="Aparajita"/>
                <w:sz w:val="22"/>
                <w:szCs w:val="22"/>
                <w:cs/>
              </w:rPr>
              <w:t>वर्ष</w:t>
            </w:r>
            <w:r w:rsidRPr="00E84CCC">
              <w:rPr>
                <w:sz w:val="22"/>
                <w:szCs w:val="22"/>
              </w:rPr>
              <w:t xml:space="preserve"> </w:t>
            </w:r>
            <w:r w:rsidRPr="00E84CCC">
              <w:rPr>
                <w:rFonts w:ascii="Aparajita" w:hAnsi="Aparajita" w:cs="Aparajita"/>
                <w:sz w:val="22"/>
                <w:szCs w:val="22"/>
                <w:cs/>
              </w:rPr>
              <w:t>धंदा</w:t>
            </w:r>
            <w:r w:rsidRPr="00E84CCC">
              <w:rPr>
                <w:sz w:val="22"/>
                <w:szCs w:val="22"/>
              </w:rPr>
              <w:t xml:space="preserve"> </w:t>
            </w:r>
            <w:r w:rsidRPr="00E84CCC">
              <w:rPr>
                <w:rFonts w:ascii="Aparajita" w:hAnsi="Aparajita" w:cs="Aparajita"/>
                <w:sz w:val="22"/>
                <w:szCs w:val="22"/>
                <w:cs/>
              </w:rPr>
              <w:t>मजुरी</w:t>
            </w:r>
            <w:r w:rsidRPr="00E84CCC">
              <w:rPr>
                <w:sz w:val="22"/>
                <w:szCs w:val="22"/>
              </w:rPr>
              <w:t xml:space="preserve"> </w:t>
            </w:r>
            <w:r w:rsidRPr="00E84CCC">
              <w:rPr>
                <w:rFonts w:ascii="Aparajita" w:hAnsi="Aparajita" w:cs="Aparajita"/>
                <w:sz w:val="22"/>
                <w:szCs w:val="22"/>
                <w:cs/>
              </w:rPr>
              <w:t>रा</w:t>
            </w:r>
            <w:r w:rsidRPr="00E84CCC">
              <w:rPr>
                <w:sz w:val="22"/>
                <w:szCs w:val="22"/>
              </w:rPr>
              <w:t xml:space="preserve">. </w:t>
            </w:r>
            <w:r w:rsidRPr="00E84CCC">
              <w:rPr>
                <w:rFonts w:ascii="Aparajita" w:hAnsi="Aparajita" w:cs="Aparajita"/>
                <w:sz w:val="22"/>
                <w:szCs w:val="22"/>
                <w:cs/>
              </w:rPr>
              <w:t>जमनादास</w:t>
            </w:r>
            <w:r w:rsidRPr="00E84CCC">
              <w:rPr>
                <w:sz w:val="22"/>
                <w:szCs w:val="22"/>
              </w:rPr>
              <w:t xml:space="preserve"> </w:t>
            </w:r>
            <w:r w:rsidRPr="00E84CCC">
              <w:rPr>
                <w:rFonts w:ascii="Aparajita" w:hAnsi="Aparajita" w:cs="Aparajita"/>
                <w:sz w:val="22"/>
                <w:szCs w:val="22"/>
                <w:cs/>
              </w:rPr>
              <w:t>रोड</w:t>
            </w:r>
            <w:r w:rsidRPr="00E84CCC">
              <w:rPr>
                <w:sz w:val="22"/>
                <w:szCs w:val="22"/>
              </w:rPr>
              <w:t>,</w:t>
            </w:r>
            <w:r w:rsidRPr="00E84CCC">
              <w:rPr>
                <w:rFonts w:ascii="Aparajita" w:hAnsi="Aparajita" w:cs="Aparajita"/>
                <w:sz w:val="22"/>
                <w:szCs w:val="22"/>
                <w:cs/>
              </w:rPr>
              <w:t>गणेश</w:t>
            </w:r>
            <w:r w:rsidRPr="00E84CCC">
              <w:rPr>
                <w:sz w:val="22"/>
                <w:szCs w:val="22"/>
              </w:rPr>
              <w:t xml:space="preserve"> </w:t>
            </w:r>
            <w:r w:rsidRPr="00E84CCC">
              <w:rPr>
                <w:rFonts w:ascii="Aparajita" w:hAnsi="Aparajita" w:cs="Aparajita"/>
                <w:sz w:val="22"/>
                <w:szCs w:val="22"/>
                <w:cs/>
              </w:rPr>
              <w:t>मंदीर</w:t>
            </w:r>
            <w:r w:rsidRPr="00E84CCC">
              <w:rPr>
                <w:sz w:val="22"/>
                <w:szCs w:val="22"/>
              </w:rPr>
              <w:t xml:space="preserve"> ,</w:t>
            </w:r>
            <w:r w:rsidRPr="00E84CCC">
              <w:rPr>
                <w:rFonts w:ascii="Aparajita" w:hAnsi="Aparajita" w:cs="Aparajita"/>
                <w:sz w:val="22"/>
                <w:szCs w:val="22"/>
                <w:cs/>
              </w:rPr>
              <w:t>ननुमल</w:t>
            </w:r>
            <w:r w:rsidRPr="00E84CCC">
              <w:rPr>
                <w:sz w:val="22"/>
                <w:szCs w:val="22"/>
              </w:rPr>
              <w:t xml:space="preserve"> </w:t>
            </w:r>
            <w:r w:rsidRPr="00E84CCC">
              <w:rPr>
                <w:rFonts w:ascii="Aparajita" w:hAnsi="Aparajita" w:cs="Aparajita"/>
                <w:sz w:val="22"/>
                <w:szCs w:val="22"/>
                <w:cs/>
              </w:rPr>
              <w:t>बिल्डींग</w:t>
            </w:r>
            <w:r w:rsidRPr="00E84CCC">
              <w:rPr>
                <w:sz w:val="22"/>
                <w:szCs w:val="22"/>
              </w:rPr>
              <w:t xml:space="preserve"> </w:t>
            </w:r>
            <w:r w:rsidRPr="00E84CCC">
              <w:rPr>
                <w:rFonts w:ascii="Aparajita" w:hAnsi="Aparajita" w:cs="Aparajita"/>
                <w:sz w:val="22"/>
                <w:szCs w:val="22"/>
                <w:cs/>
              </w:rPr>
              <w:t>बजेरिया</w:t>
            </w:r>
            <w:r w:rsidRPr="00E84CCC">
              <w:rPr>
                <w:sz w:val="22"/>
                <w:szCs w:val="22"/>
              </w:rPr>
              <w:t xml:space="preserve"> </w:t>
            </w:r>
            <w:r w:rsidRPr="00E84CCC">
              <w:rPr>
                <w:rFonts w:ascii="Aparajita" w:hAnsi="Aparajita" w:cs="Aparajita"/>
                <w:sz w:val="22"/>
                <w:szCs w:val="22"/>
                <w:cs/>
              </w:rPr>
              <w:t>नागपुर</w:t>
            </w:r>
            <w:r w:rsidRPr="00E84CCC">
              <w:rPr>
                <w:sz w:val="22"/>
                <w:szCs w:val="22"/>
              </w:rPr>
              <w:t xml:space="preserve"> </w:t>
            </w:r>
            <w:r w:rsidRPr="00E84CCC">
              <w:rPr>
                <w:rFonts w:ascii="Aparajita" w:hAnsi="Aparajita" w:cs="Aparajita"/>
                <w:sz w:val="22"/>
                <w:szCs w:val="22"/>
                <w:cs/>
              </w:rPr>
              <w:t>पिनकोड</w:t>
            </w:r>
            <w:r w:rsidRPr="00E84CCC">
              <w:rPr>
                <w:sz w:val="22"/>
                <w:szCs w:val="22"/>
              </w:rPr>
              <w:t xml:space="preserve"> 440018 </w:t>
            </w:r>
            <w:r w:rsidRPr="00E84CCC">
              <w:rPr>
                <w:rFonts w:ascii="Aparajita" w:hAnsi="Aparajita" w:cs="Aparajita"/>
                <w:sz w:val="22"/>
                <w:szCs w:val="22"/>
                <w:cs/>
              </w:rPr>
              <w:t>मोनं</w:t>
            </w:r>
            <w:r w:rsidRPr="00E84CCC">
              <w:rPr>
                <w:sz w:val="22"/>
                <w:szCs w:val="22"/>
              </w:rPr>
              <w:t>.8554918653</w:t>
            </w:r>
          </w:p>
          <w:p w:rsidR="0003116A" w:rsidRPr="00E84CCC" w:rsidRDefault="0003116A" w:rsidP="0003116A">
            <w:pPr>
              <w:jc w:val="center"/>
              <w:rPr>
                <w:rFonts w:ascii="Kruti Dev 010" w:hAnsi="Kruti Dev 010"/>
                <w:b/>
                <w:bCs/>
                <w:color w:val="660066"/>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E84CCC" w:rsidRDefault="0003116A" w:rsidP="0003116A">
            <w:pPr>
              <w:autoSpaceDE w:val="0"/>
              <w:autoSpaceDN w:val="0"/>
              <w:adjustRightInd w:val="0"/>
              <w:jc w:val="center"/>
              <w:rPr>
                <w:sz w:val="22"/>
                <w:szCs w:val="22"/>
              </w:rPr>
            </w:pPr>
            <w:r w:rsidRPr="00E84CCC">
              <w:rPr>
                <w:rFonts w:ascii="Aparajita" w:hAnsi="Aparajita" w:cs="Aparajita"/>
                <w:sz w:val="22"/>
                <w:szCs w:val="22"/>
                <w:cs/>
              </w:rPr>
              <w:t>अज्ञात</w:t>
            </w:r>
          </w:p>
          <w:p w:rsidR="0003116A" w:rsidRPr="00E84CCC" w:rsidRDefault="0003116A" w:rsidP="0003116A">
            <w:pPr>
              <w:jc w:val="center"/>
              <w:rPr>
                <w:rFonts w:ascii="Kruti Dev 010" w:hAnsi="Kruti Dev 010"/>
                <w:b/>
                <w:bCs/>
                <w:sz w:val="22"/>
                <w:szCs w:val="22"/>
                <w:u w:val="single"/>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DD7FFD" w:rsidRDefault="0003116A" w:rsidP="0003116A">
            <w:pPr>
              <w:autoSpaceDE w:val="0"/>
              <w:autoSpaceDN w:val="0"/>
              <w:adjustRightInd w:val="0"/>
              <w:jc w:val="center"/>
              <w:rPr>
                <w:rFonts w:ascii="Aparajita" w:hAnsi="Aparajita" w:cs="Aparajita"/>
                <w:sz w:val="32"/>
                <w:szCs w:val="32"/>
                <w:u w:val="single"/>
                <w:cs/>
              </w:rPr>
            </w:pPr>
            <w:r w:rsidRPr="00DD7FFD">
              <w:rPr>
                <w:rFonts w:ascii="Kruti Dev 050" w:hAnsi="Kruti Dev 050"/>
                <w:b/>
                <w:bCs/>
                <w:sz w:val="32"/>
                <w:szCs w:val="32"/>
                <w:u w:val="single"/>
              </w:rPr>
              <w:t>,dq.k 15]000:</w:t>
            </w:r>
          </w:p>
          <w:p w:rsidR="0003116A" w:rsidRPr="00DD7FFD" w:rsidRDefault="0003116A" w:rsidP="0003116A">
            <w:pPr>
              <w:autoSpaceDE w:val="0"/>
              <w:autoSpaceDN w:val="0"/>
              <w:adjustRightInd w:val="0"/>
              <w:jc w:val="center"/>
              <w:rPr>
                <w:sz w:val="22"/>
                <w:szCs w:val="22"/>
              </w:rPr>
            </w:pPr>
            <w:r w:rsidRPr="00DD7FFD">
              <w:rPr>
                <w:rFonts w:ascii="Aparajita" w:hAnsi="Aparajita" w:cs="Aparajita"/>
                <w:sz w:val="22"/>
                <w:szCs w:val="22"/>
                <w:cs/>
              </w:rPr>
              <w:t>एक</w:t>
            </w:r>
            <w:r w:rsidRPr="00DD7FFD">
              <w:rPr>
                <w:sz w:val="22"/>
                <w:szCs w:val="22"/>
              </w:rPr>
              <w:t xml:space="preserve"> </w:t>
            </w:r>
            <w:r w:rsidRPr="00DD7FFD">
              <w:rPr>
                <w:rFonts w:ascii="Aparajita" w:hAnsi="Aparajita" w:cs="Aparajita"/>
                <w:sz w:val="22"/>
                <w:szCs w:val="22"/>
                <w:cs/>
              </w:rPr>
              <w:t>हिरोहोंडा</w:t>
            </w:r>
            <w:r w:rsidRPr="00DD7FFD">
              <w:rPr>
                <w:sz w:val="22"/>
                <w:szCs w:val="22"/>
              </w:rPr>
              <w:t xml:space="preserve"> </w:t>
            </w:r>
            <w:r w:rsidRPr="00DD7FFD">
              <w:rPr>
                <w:rFonts w:ascii="Aparajita" w:hAnsi="Aparajita" w:cs="Aparajita"/>
                <w:sz w:val="22"/>
                <w:szCs w:val="22"/>
                <w:cs/>
              </w:rPr>
              <w:t>स्प्लेडंर</w:t>
            </w:r>
            <w:r w:rsidRPr="00DD7FFD">
              <w:rPr>
                <w:sz w:val="22"/>
                <w:szCs w:val="22"/>
              </w:rPr>
              <w:t xml:space="preserve"> </w:t>
            </w:r>
            <w:r w:rsidRPr="00DD7FFD">
              <w:rPr>
                <w:rFonts w:ascii="Aparajita" w:hAnsi="Aparajita" w:cs="Aparajita"/>
                <w:sz w:val="22"/>
                <w:szCs w:val="22"/>
                <w:cs/>
              </w:rPr>
              <w:t>कं</w:t>
            </w:r>
            <w:r w:rsidRPr="00DD7FFD">
              <w:rPr>
                <w:sz w:val="22"/>
                <w:szCs w:val="22"/>
              </w:rPr>
              <w:t>.</w:t>
            </w:r>
            <w:r w:rsidRPr="00DD7FFD">
              <w:rPr>
                <w:rFonts w:ascii="Aparajita" w:hAnsi="Aparajita" w:cs="Aparajita"/>
                <w:sz w:val="22"/>
                <w:szCs w:val="22"/>
                <w:cs/>
              </w:rPr>
              <w:t>ची</w:t>
            </w:r>
            <w:r w:rsidRPr="00DD7FFD">
              <w:rPr>
                <w:sz w:val="22"/>
                <w:szCs w:val="22"/>
              </w:rPr>
              <w:t xml:space="preserve"> </w:t>
            </w:r>
            <w:r w:rsidRPr="00DD7FFD">
              <w:rPr>
                <w:rFonts w:ascii="Aparajita" w:hAnsi="Aparajita" w:cs="Aparajita"/>
                <w:sz w:val="22"/>
                <w:szCs w:val="22"/>
                <w:cs/>
              </w:rPr>
              <w:t>काळा</w:t>
            </w:r>
            <w:r w:rsidRPr="00DD7FFD">
              <w:rPr>
                <w:sz w:val="22"/>
                <w:szCs w:val="22"/>
              </w:rPr>
              <w:t>-</w:t>
            </w:r>
            <w:r w:rsidRPr="00DD7FFD">
              <w:rPr>
                <w:rFonts w:ascii="Aparajita" w:hAnsi="Aparajita" w:cs="Aparajita"/>
                <w:sz w:val="22"/>
                <w:szCs w:val="22"/>
                <w:cs/>
              </w:rPr>
              <w:t>लाल</w:t>
            </w:r>
            <w:r w:rsidRPr="00DD7FFD">
              <w:rPr>
                <w:sz w:val="22"/>
                <w:szCs w:val="22"/>
              </w:rPr>
              <w:t xml:space="preserve"> </w:t>
            </w:r>
            <w:r w:rsidRPr="00DD7FFD">
              <w:rPr>
                <w:rFonts w:ascii="Aparajita" w:hAnsi="Aparajita" w:cs="Aparajita"/>
                <w:sz w:val="22"/>
                <w:szCs w:val="22"/>
                <w:cs/>
              </w:rPr>
              <w:t>पट्टे</w:t>
            </w:r>
            <w:r w:rsidRPr="00DD7FFD">
              <w:rPr>
                <w:sz w:val="22"/>
                <w:szCs w:val="22"/>
              </w:rPr>
              <w:t xml:space="preserve"> </w:t>
            </w:r>
            <w:r w:rsidRPr="00DD7FFD">
              <w:rPr>
                <w:rFonts w:ascii="Aparajita" w:hAnsi="Aparajita" w:cs="Aparajita"/>
                <w:sz w:val="22"/>
                <w:szCs w:val="22"/>
                <w:cs/>
              </w:rPr>
              <w:t>असलेली</w:t>
            </w:r>
            <w:r w:rsidRPr="00DD7FFD">
              <w:rPr>
                <w:sz w:val="22"/>
                <w:szCs w:val="22"/>
              </w:rPr>
              <w:t xml:space="preserve"> </w:t>
            </w:r>
            <w:r w:rsidRPr="00DD7FFD">
              <w:rPr>
                <w:rFonts w:ascii="Aparajita" w:hAnsi="Aparajita" w:cs="Aparajita"/>
                <w:sz w:val="22"/>
                <w:szCs w:val="22"/>
                <w:cs/>
              </w:rPr>
              <w:t>गाडी</w:t>
            </w:r>
            <w:r w:rsidRPr="00DD7FFD">
              <w:rPr>
                <w:sz w:val="22"/>
                <w:szCs w:val="22"/>
              </w:rPr>
              <w:t xml:space="preserve"> </w:t>
            </w:r>
            <w:r w:rsidRPr="00DD7FFD">
              <w:rPr>
                <w:rFonts w:ascii="Aparajita" w:hAnsi="Aparajita" w:cs="Aparajita"/>
                <w:sz w:val="22"/>
                <w:szCs w:val="22"/>
                <w:cs/>
              </w:rPr>
              <w:t>चेसीस</w:t>
            </w:r>
            <w:r w:rsidRPr="00DD7FFD">
              <w:rPr>
                <w:sz w:val="22"/>
                <w:szCs w:val="22"/>
              </w:rPr>
              <w:t xml:space="preserve"> </w:t>
            </w:r>
            <w:r w:rsidRPr="00DD7FFD">
              <w:rPr>
                <w:rFonts w:ascii="Aparajita" w:hAnsi="Aparajita" w:cs="Aparajita"/>
                <w:sz w:val="22"/>
                <w:szCs w:val="22"/>
                <w:cs/>
              </w:rPr>
              <w:t>नं</w:t>
            </w:r>
            <w:r w:rsidRPr="00DD7FFD">
              <w:rPr>
                <w:sz w:val="22"/>
                <w:szCs w:val="22"/>
              </w:rPr>
              <w:t>.05j16f26577,</w:t>
            </w:r>
            <w:r w:rsidRPr="00DD7FFD">
              <w:rPr>
                <w:rFonts w:ascii="Aparajita" w:hAnsi="Aparajita" w:cs="Aparajita"/>
                <w:sz w:val="22"/>
                <w:szCs w:val="22"/>
                <w:cs/>
              </w:rPr>
              <w:t>इंजिन</w:t>
            </w:r>
            <w:r w:rsidRPr="00DD7FFD">
              <w:rPr>
                <w:sz w:val="22"/>
                <w:szCs w:val="22"/>
              </w:rPr>
              <w:t xml:space="preserve"> </w:t>
            </w:r>
            <w:r w:rsidRPr="00DD7FFD">
              <w:rPr>
                <w:rFonts w:ascii="Aparajita" w:hAnsi="Aparajita" w:cs="Aparajita"/>
                <w:sz w:val="22"/>
                <w:szCs w:val="22"/>
                <w:cs/>
              </w:rPr>
              <w:t>नं</w:t>
            </w:r>
            <w:r w:rsidRPr="00DD7FFD">
              <w:rPr>
                <w:sz w:val="22"/>
                <w:szCs w:val="22"/>
              </w:rPr>
              <w:t xml:space="preserve">. 05j15e26553 </w:t>
            </w:r>
            <w:r w:rsidRPr="00DD7FFD">
              <w:rPr>
                <w:rFonts w:ascii="Aparajita" w:hAnsi="Aparajita" w:cs="Aparajita"/>
                <w:sz w:val="22"/>
                <w:szCs w:val="22"/>
                <w:cs/>
              </w:rPr>
              <w:t>कि</w:t>
            </w:r>
            <w:r w:rsidRPr="00DD7FFD">
              <w:rPr>
                <w:sz w:val="22"/>
                <w:szCs w:val="22"/>
              </w:rPr>
              <w:t xml:space="preserve">.15000 </w:t>
            </w:r>
            <w:r w:rsidRPr="00DD7FFD">
              <w:rPr>
                <w:rFonts w:ascii="Aparajita" w:hAnsi="Aparajita" w:cs="Aparajita"/>
                <w:sz w:val="22"/>
                <w:szCs w:val="22"/>
                <w:cs/>
              </w:rPr>
              <w:t>रु</w:t>
            </w:r>
            <w:r w:rsidRPr="00DD7FFD">
              <w:rPr>
                <w:sz w:val="22"/>
                <w:szCs w:val="22"/>
              </w:rPr>
              <w:t xml:space="preserve"> </w:t>
            </w:r>
            <w:r w:rsidRPr="00DD7FFD">
              <w:rPr>
                <w:rFonts w:ascii="Aparajita" w:hAnsi="Aparajita" w:cs="Aparajita"/>
                <w:sz w:val="22"/>
                <w:szCs w:val="22"/>
                <w:cs/>
              </w:rPr>
              <w:t>चा</w:t>
            </w:r>
            <w:r w:rsidRPr="00DD7FFD">
              <w:rPr>
                <w:sz w:val="22"/>
                <w:szCs w:val="22"/>
              </w:rPr>
              <w:t xml:space="preserve"> </w:t>
            </w:r>
            <w:r w:rsidRPr="00DD7FFD">
              <w:rPr>
                <w:rFonts w:ascii="Aparajita" w:hAnsi="Aparajita" w:cs="Aparajita"/>
                <w:sz w:val="22"/>
                <w:szCs w:val="22"/>
                <w:cs/>
              </w:rPr>
              <w:t>माल</w:t>
            </w:r>
            <w:r w:rsidRPr="00DD7FFD">
              <w:rPr>
                <w:sz w:val="22"/>
                <w:szCs w:val="22"/>
              </w:rPr>
              <w:t>.</w:t>
            </w:r>
          </w:p>
          <w:p w:rsidR="0003116A" w:rsidRPr="0041408F" w:rsidRDefault="0003116A" w:rsidP="0003116A">
            <w:pPr>
              <w:jc w:val="center"/>
              <w:rPr>
                <w:rFonts w:ascii="Kruti Dev 010" w:hAnsi="Kruti Dev 010"/>
                <w:b/>
                <w:bCs/>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E84CCC" w:rsidRDefault="0003116A" w:rsidP="0003116A">
            <w:pPr>
              <w:jc w:val="center"/>
              <w:rPr>
                <w:rFonts w:ascii="Kruti Dev 010" w:hAnsi="Kruti Dev 010"/>
                <w:b/>
                <w:bCs/>
                <w:sz w:val="22"/>
                <w:szCs w:val="22"/>
                <w:u w:val="single"/>
              </w:rPr>
            </w:pPr>
            <w:r w:rsidRPr="00E84CCC">
              <w:rPr>
                <w:rFonts w:ascii="Aparajita" w:hAnsi="Aparajita" w:cs="Aparajita"/>
                <w:sz w:val="22"/>
                <w:szCs w:val="22"/>
                <w:cs/>
              </w:rPr>
              <w:t>निरंक</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E84CCC" w:rsidRDefault="0003116A" w:rsidP="0003116A">
            <w:pPr>
              <w:jc w:val="both"/>
              <w:rPr>
                <w:rFonts w:ascii="Kruti Dev 010" w:hAnsi="Kruti Dev 010"/>
                <w:b/>
                <w:bCs/>
                <w:sz w:val="22"/>
                <w:szCs w:val="22"/>
                <w:u w:val="single"/>
              </w:rPr>
            </w:pPr>
            <w:r w:rsidRPr="00E84CCC">
              <w:rPr>
                <w:rFonts w:ascii="Aparajita" w:hAnsi="Aparajita" w:cs="Aparajita"/>
                <w:sz w:val="22"/>
                <w:szCs w:val="22"/>
                <w:cs/>
              </w:rPr>
              <w:t>नमुद</w:t>
            </w:r>
            <w:r w:rsidRPr="00E84CCC">
              <w:rPr>
                <w:sz w:val="22"/>
                <w:szCs w:val="22"/>
              </w:rPr>
              <w:t xml:space="preserve"> </w:t>
            </w:r>
            <w:r w:rsidRPr="00E84CCC">
              <w:rPr>
                <w:rFonts w:ascii="Aparajita" w:hAnsi="Aparajita" w:cs="Aparajita"/>
                <w:sz w:val="22"/>
                <w:szCs w:val="22"/>
                <w:cs/>
              </w:rPr>
              <w:t>ता</w:t>
            </w:r>
            <w:r w:rsidRPr="00E84CCC">
              <w:rPr>
                <w:sz w:val="22"/>
                <w:szCs w:val="22"/>
              </w:rPr>
              <w:t xml:space="preserve"> </w:t>
            </w:r>
            <w:r w:rsidRPr="00E84CCC">
              <w:rPr>
                <w:rFonts w:ascii="Aparajita" w:hAnsi="Aparajita" w:cs="Aparajita"/>
                <w:sz w:val="22"/>
                <w:szCs w:val="22"/>
                <w:cs/>
              </w:rPr>
              <w:t>वेळी</w:t>
            </w:r>
            <w:r w:rsidRPr="00E84CCC">
              <w:rPr>
                <w:sz w:val="22"/>
                <w:szCs w:val="22"/>
              </w:rPr>
              <w:t xml:space="preserve"> </w:t>
            </w:r>
            <w:r w:rsidRPr="00E84CCC">
              <w:rPr>
                <w:rFonts w:ascii="Aparajita" w:hAnsi="Aparajita" w:cs="Aparajita"/>
                <w:sz w:val="22"/>
                <w:szCs w:val="22"/>
                <w:cs/>
              </w:rPr>
              <w:t>व</w:t>
            </w:r>
            <w:r w:rsidRPr="00E84CCC">
              <w:rPr>
                <w:sz w:val="22"/>
                <w:szCs w:val="22"/>
              </w:rPr>
              <w:t xml:space="preserve"> </w:t>
            </w:r>
            <w:r w:rsidRPr="00E84CCC">
              <w:rPr>
                <w:rFonts w:ascii="Aparajita" w:hAnsi="Aparajita" w:cs="Aparajita"/>
                <w:sz w:val="22"/>
                <w:szCs w:val="22"/>
                <w:cs/>
              </w:rPr>
              <w:t>ठिकाणी</w:t>
            </w:r>
            <w:r w:rsidRPr="00E84CCC">
              <w:rPr>
                <w:sz w:val="22"/>
                <w:szCs w:val="22"/>
              </w:rPr>
              <w:t xml:space="preserve"> </w:t>
            </w:r>
            <w:r w:rsidRPr="00E84CCC">
              <w:rPr>
                <w:rFonts w:ascii="Aparajita" w:hAnsi="Aparajita" w:cs="Aparajita"/>
                <w:sz w:val="22"/>
                <w:szCs w:val="22"/>
                <w:cs/>
              </w:rPr>
              <w:t>यातील</w:t>
            </w:r>
            <w:r w:rsidRPr="00E84CCC">
              <w:rPr>
                <w:sz w:val="22"/>
                <w:szCs w:val="22"/>
              </w:rPr>
              <w:t xml:space="preserve"> </w:t>
            </w:r>
            <w:r w:rsidRPr="00E84CCC">
              <w:rPr>
                <w:rFonts w:ascii="Aparajita" w:hAnsi="Aparajita" w:cs="Aparajita"/>
                <w:sz w:val="22"/>
                <w:szCs w:val="22"/>
                <w:cs/>
              </w:rPr>
              <w:t>फिर्यादी</w:t>
            </w:r>
            <w:r w:rsidRPr="00E84CCC">
              <w:rPr>
                <w:sz w:val="22"/>
                <w:szCs w:val="22"/>
              </w:rPr>
              <w:t xml:space="preserve"> </w:t>
            </w:r>
            <w:r w:rsidRPr="00E84CCC">
              <w:rPr>
                <w:rFonts w:ascii="Aparajita" w:hAnsi="Aparajita" w:cs="Aparajita"/>
                <w:sz w:val="22"/>
                <w:szCs w:val="22"/>
                <w:cs/>
              </w:rPr>
              <w:t>मजकुर</w:t>
            </w:r>
            <w:r w:rsidRPr="00E84CCC">
              <w:rPr>
                <w:sz w:val="22"/>
                <w:szCs w:val="22"/>
              </w:rPr>
              <w:t xml:space="preserve">  </w:t>
            </w:r>
            <w:r w:rsidRPr="00E84CCC">
              <w:rPr>
                <w:rFonts w:ascii="Aparajita" w:hAnsi="Aparajita" w:cs="Aparajita"/>
                <w:sz w:val="22"/>
                <w:szCs w:val="22"/>
                <w:cs/>
              </w:rPr>
              <w:t>यांनी</w:t>
            </w:r>
            <w:r w:rsidRPr="00E84CCC">
              <w:rPr>
                <w:sz w:val="22"/>
                <w:szCs w:val="22"/>
              </w:rPr>
              <w:t xml:space="preserve"> </w:t>
            </w:r>
            <w:r w:rsidRPr="00E84CCC">
              <w:rPr>
                <w:rFonts w:ascii="Aparajita" w:hAnsi="Aparajita" w:cs="Aparajita"/>
                <w:sz w:val="22"/>
                <w:szCs w:val="22"/>
                <w:cs/>
              </w:rPr>
              <w:t>रेस्टे</w:t>
            </w:r>
            <w:r w:rsidRPr="00E84CCC">
              <w:rPr>
                <w:sz w:val="22"/>
                <w:szCs w:val="22"/>
              </w:rPr>
              <w:t xml:space="preserve"> </w:t>
            </w:r>
            <w:r w:rsidRPr="00E84CCC">
              <w:rPr>
                <w:rFonts w:ascii="Aparajita" w:hAnsi="Aparajita" w:cs="Aparajita"/>
                <w:sz w:val="22"/>
                <w:szCs w:val="22"/>
                <w:cs/>
              </w:rPr>
              <w:t>नागपुर</w:t>
            </w:r>
            <w:r w:rsidRPr="00E84CCC">
              <w:rPr>
                <w:sz w:val="22"/>
                <w:szCs w:val="22"/>
              </w:rPr>
              <w:t xml:space="preserve"> </w:t>
            </w:r>
            <w:r w:rsidRPr="00E84CCC">
              <w:rPr>
                <w:rFonts w:ascii="Aparajita" w:hAnsi="Aparajita" w:cs="Aparajita"/>
                <w:sz w:val="22"/>
                <w:szCs w:val="22"/>
                <w:cs/>
              </w:rPr>
              <w:t>मेनगेट</w:t>
            </w:r>
            <w:r w:rsidRPr="00E84CCC">
              <w:rPr>
                <w:sz w:val="22"/>
                <w:szCs w:val="22"/>
              </w:rPr>
              <w:t xml:space="preserve"> </w:t>
            </w:r>
            <w:r w:rsidRPr="00E84CCC">
              <w:rPr>
                <w:rFonts w:ascii="Aparajita" w:hAnsi="Aparajita" w:cs="Aparajita"/>
                <w:sz w:val="22"/>
                <w:szCs w:val="22"/>
                <w:cs/>
              </w:rPr>
              <w:t>पार्सल</w:t>
            </w:r>
            <w:r w:rsidRPr="00E84CCC">
              <w:rPr>
                <w:sz w:val="22"/>
                <w:szCs w:val="22"/>
              </w:rPr>
              <w:t xml:space="preserve"> </w:t>
            </w:r>
            <w:r w:rsidRPr="00E84CCC">
              <w:rPr>
                <w:rFonts w:ascii="Aparajita" w:hAnsi="Aparajita" w:cs="Aparajita"/>
                <w:sz w:val="22"/>
                <w:szCs w:val="22"/>
                <w:cs/>
              </w:rPr>
              <w:t>ऑफिस</w:t>
            </w:r>
            <w:r w:rsidRPr="00E84CCC">
              <w:rPr>
                <w:sz w:val="22"/>
                <w:szCs w:val="22"/>
              </w:rPr>
              <w:t xml:space="preserve"> </w:t>
            </w:r>
            <w:r w:rsidRPr="00E84CCC">
              <w:rPr>
                <w:rFonts w:ascii="Aparajita" w:hAnsi="Aparajita" w:cs="Aparajita"/>
                <w:sz w:val="22"/>
                <w:szCs w:val="22"/>
                <w:cs/>
              </w:rPr>
              <w:t>जवळ</w:t>
            </w:r>
            <w:r w:rsidRPr="00E84CCC">
              <w:rPr>
                <w:sz w:val="22"/>
                <w:szCs w:val="22"/>
              </w:rPr>
              <w:t xml:space="preserve"> </w:t>
            </w:r>
            <w:r w:rsidRPr="00E84CCC">
              <w:rPr>
                <w:rFonts w:ascii="Aparajita" w:hAnsi="Aparajita" w:cs="Aparajita"/>
                <w:sz w:val="22"/>
                <w:szCs w:val="22"/>
                <w:cs/>
              </w:rPr>
              <w:t>नो</w:t>
            </w:r>
            <w:r w:rsidRPr="00E84CCC">
              <w:rPr>
                <w:sz w:val="22"/>
                <w:szCs w:val="22"/>
              </w:rPr>
              <w:t xml:space="preserve"> </w:t>
            </w:r>
            <w:r w:rsidRPr="00E84CCC">
              <w:rPr>
                <w:rFonts w:ascii="Aparajita" w:hAnsi="Aparajita" w:cs="Aparajita"/>
                <w:sz w:val="22"/>
                <w:szCs w:val="22"/>
                <w:cs/>
              </w:rPr>
              <w:t>पार्कींग</w:t>
            </w:r>
            <w:r w:rsidRPr="00E84CCC">
              <w:rPr>
                <w:sz w:val="22"/>
                <w:szCs w:val="22"/>
              </w:rPr>
              <w:t xml:space="preserve"> </w:t>
            </w:r>
            <w:r w:rsidRPr="00E84CCC">
              <w:rPr>
                <w:rFonts w:ascii="Aparajita" w:hAnsi="Aparajita" w:cs="Aparajita"/>
                <w:sz w:val="22"/>
                <w:szCs w:val="22"/>
                <w:cs/>
              </w:rPr>
              <w:t>मध्ये</w:t>
            </w:r>
            <w:r w:rsidRPr="00E84CCC">
              <w:rPr>
                <w:sz w:val="22"/>
                <w:szCs w:val="22"/>
              </w:rPr>
              <w:t xml:space="preserve"> </w:t>
            </w:r>
            <w:r w:rsidRPr="00E84CCC">
              <w:rPr>
                <w:rFonts w:ascii="Aparajita" w:hAnsi="Aparajita" w:cs="Aparajita"/>
                <w:sz w:val="22"/>
                <w:szCs w:val="22"/>
                <w:cs/>
              </w:rPr>
              <w:t>गाडी</w:t>
            </w:r>
            <w:r w:rsidRPr="00E84CCC">
              <w:rPr>
                <w:sz w:val="22"/>
                <w:szCs w:val="22"/>
              </w:rPr>
              <w:t xml:space="preserve"> </w:t>
            </w:r>
            <w:r w:rsidRPr="00E84CCC">
              <w:rPr>
                <w:rFonts w:ascii="Aparajita" w:hAnsi="Aparajita" w:cs="Aparajita"/>
                <w:sz w:val="22"/>
                <w:szCs w:val="22"/>
                <w:cs/>
              </w:rPr>
              <w:t>लावुन</w:t>
            </w:r>
            <w:r w:rsidRPr="00E84CCC">
              <w:rPr>
                <w:sz w:val="22"/>
                <w:szCs w:val="22"/>
              </w:rPr>
              <w:t xml:space="preserve"> </w:t>
            </w:r>
            <w:r w:rsidRPr="00E84CCC">
              <w:rPr>
                <w:rFonts w:ascii="Aparajita" w:hAnsi="Aparajita" w:cs="Aparajita"/>
                <w:sz w:val="22"/>
                <w:szCs w:val="22"/>
                <w:cs/>
              </w:rPr>
              <w:t>टेकडी</w:t>
            </w:r>
            <w:r w:rsidRPr="00E84CCC">
              <w:rPr>
                <w:sz w:val="22"/>
                <w:szCs w:val="22"/>
              </w:rPr>
              <w:t xml:space="preserve"> </w:t>
            </w:r>
            <w:r w:rsidRPr="00E84CCC">
              <w:rPr>
                <w:rFonts w:ascii="Aparajita" w:hAnsi="Aparajita" w:cs="Aparajita"/>
                <w:sz w:val="22"/>
                <w:szCs w:val="22"/>
                <w:cs/>
              </w:rPr>
              <w:t>मंदीर</w:t>
            </w:r>
            <w:r w:rsidRPr="00E84CCC">
              <w:rPr>
                <w:sz w:val="22"/>
                <w:szCs w:val="22"/>
              </w:rPr>
              <w:t xml:space="preserve"> </w:t>
            </w:r>
            <w:r w:rsidRPr="00E84CCC">
              <w:rPr>
                <w:rFonts w:ascii="Aparajita" w:hAnsi="Aparajita" w:cs="Aparajita"/>
                <w:sz w:val="22"/>
                <w:szCs w:val="22"/>
                <w:cs/>
              </w:rPr>
              <w:t>येथे</w:t>
            </w:r>
            <w:r w:rsidRPr="00E84CCC">
              <w:rPr>
                <w:sz w:val="22"/>
                <w:szCs w:val="22"/>
              </w:rPr>
              <w:t xml:space="preserve"> </w:t>
            </w:r>
            <w:r w:rsidRPr="00E84CCC">
              <w:rPr>
                <w:rFonts w:ascii="Aparajita" w:hAnsi="Aparajita" w:cs="Aparajita"/>
                <w:sz w:val="22"/>
                <w:szCs w:val="22"/>
                <w:cs/>
              </w:rPr>
              <w:t>गेले</w:t>
            </w:r>
            <w:r w:rsidRPr="00E84CCC">
              <w:rPr>
                <w:sz w:val="22"/>
                <w:szCs w:val="22"/>
              </w:rPr>
              <w:t xml:space="preserve"> </w:t>
            </w:r>
            <w:r w:rsidRPr="00E84CCC">
              <w:rPr>
                <w:rFonts w:ascii="Aparajita" w:hAnsi="Aparajita" w:cs="Aparajita"/>
                <w:sz w:val="22"/>
                <w:szCs w:val="22"/>
                <w:cs/>
              </w:rPr>
              <w:t>असता</w:t>
            </w:r>
            <w:r w:rsidRPr="00E84CCC">
              <w:rPr>
                <w:sz w:val="22"/>
                <w:szCs w:val="22"/>
              </w:rPr>
              <w:t xml:space="preserve"> </w:t>
            </w:r>
            <w:r w:rsidRPr="00E84CCC">
              <w:rPr>
                <w:rFonts w:ascii="Aparajita" w:hAnsi="Aparajita" w:cs="Aparajita"/>
                <w:sz w:val="22"/>
                <w:szCs w:val="22"/>
                <w:cs/>
              </w:rPr>
              <w:t>कोणीतरी</w:t>
            </w:r>
            <w:r w:rsidRPr="00E84CCC">
              <w:rPr>
                <w:sz w:val="22"/>
                <w:szCs w:val="22"/>
              </w:rPr>
              <w:t xml:space="preserve"> </w:t>
            </w:r>
            <w:r w:rsidRPr="00E84CCC">
              <w:rPr>
                <w:rFonts w:ascii="Aparajita" w:hAnsi="Aparajita" w:cs="Aparajita"/>
                <w:sz w:val="22"/>
                <w:szCs w:val="22"/>
                <w:cs/>
              </w:rPr>
              <w:t>अज्ञात</w:t>
            </w:r>
            <w:r w:rsidRPr="00E84CCC">
              <w:rPr>
                <w:sz w:val="22"/>
                <w:szCs w:val="22"/>
              </w:rPr>
              <w:t xml:space="preserve"> </w:t>
            </w:r>
            <w:r w:rsidRPr="00E84CCC">
              <w:rPr>
                <w:rFonts w:ascii="Aparajita" w:hAnsi="Aparajita" w:cs="Aparajita"/>
                <w:sz w:val="22"/>
                <w:szCs w:val="22"/>
                <w:cs/>
              </w:rPr>
              <w:t>चोरट्याने</w:t>
            </w:r>
            <w:r w:rsidRPr="00E84CCC">
              <w:rPr>
                <w:sz w:val="22"/>
                <w:szCs w:val="22"/>
              </w:rPr>
              <w:t xml:space="preserve"> </w:t>
            </w:r>
            <w:r w:rsidRPr="00E84CCC">
              <w:rPr>
                <w:rFonts w:ascii="Aparajita" w:hAnsi="Aparajita" w:cs="Aparajita"/>
                <w:sz w:val="22"/>
                <w:szCs w:val="22"/>
                <w:cs/>
              </w:rPr>
              <w:t>गर्दीचा</w:t>
            </w:r>
            <w:r w:rsidRPr="00E84CCC">
              <w:rPr>
                <w:sz w:val="22"/>
                <w:szCs w:val="22"/>
              </w:rPr>
              <w:t xml:space="preserve"> </w:t>
            </w:r>
            <w:r w:rsidRPr="00E84CCC">
              <w:rPr>
                <w:rFonts w:ascii="Aparajita" w:hAnsi="Aparajita" w:cs="Aparajita"/>
                <w:sz w:val="22"/>
                <w:szCs w:val="22"/>
                <w:cs/>
              </w:rPr>
              <w:t>फायदा</w:t>
            </w:r>
            <w:r w:rsidRPr="00E84CCC">
              <w:rPr>
                <w:sz w:val="22"/>
                <w:szCs w:val="22"/>
              </w:rPr>
              <w:t xml:space="preserve"> </w:t>
            </w:r>
            <w:r w:rsidRPr="00E84CCC">
              <w:rPr>
                <w:rFonts w:ascii="Aparajita" w:hAnsi="Aparajita" w:cs="Aparajita"/>
                <w:sz w:val="22"/>
                <w:szCs w:val="22"/>
                <w:cs/>
              </w:rPr>
              <w:t>घेवुन</w:t>
            </w:r>
            <w:r w:rsidRPr="00E84CCC">
              <w:rPr>
                <w:sz w:val="22"/>
                <w:szCs w:val="22"/>
              </w:rPr>
              <w:t xml:space="preserve"> </w:t>
            </w:r>
            <w:r w:rsidRPr="00E84CCC">
              <w:rPr>
                <w:rFonts w:ascii="Aparajita" w:hAnsi="Aparajita" w:cs="Aparajita"/>
                <w:sz w:val="22"/>
                <w:szCs w:val="22"/>
                <w:cs/>
              </w:rPr>
              <w:t>नमुद</w:t>
            </w:r>
            <w:r w:rsidRPr="00E84CCC">
              <w:rPr>
                <w:sz w:val="22"/>
                <w:szCs w:val="22"/>
              </w:rPr>
              <w:t xml:space="preserve"> </w:t>
            </w:r>
            <w:r w:rsidRPr="00E84CCC">
              <w:rPr>
                <w:rFonts w:ascii="Aparajita" w:hAnsi="Aparajita" w:cs="Aparajita"/>
                <w:sz w:val="22"/>
                <w:szCs w:val="22"/>
                <w:cs/>
              </w:rPr>
              <w:t>वर्णनाची</w:t>
            </w:r>
            <w:r w:rsidRPr="00E84CCC">
              <w:rPr>
                <w:sz w:val="22"/>
                <w:szCs w:val="22"/>
              </w:rPr>
              <w:t xml:space="preserve"> </w:t>
            </w:r>
            <w:r w:rsidRPr="00E84CCC">
              <w:rPr>
                <w:rFonts w:ascii="Aparajita" w:hAnsi="Aparajita" w:cs="Aparajita"/>
                <w:sz w:val="22"/>
                <w:szCs w:val="22"/>
                <w:cs/>
              </w:rPr>
              <w:t>स्प्लेडंर</w:t>
            </w:r>
            <w:r w:rsidRPr="00E84CCC">
              <w:rPr>
                <w:sz w:val="22"/>
                <w:szCs w:val="22"/>
              </w:rPr>
              <w:t xml:space="preserve"> </w:t>
            </w:r>
            <w:r w:rsidRPr="00E84CCC">
              <w:rPr>
                <w:rFonts w:ascii="Aparajita" w:hAnsi="Aparajita" w:cs="Aparajita"/>
                <w:sz w:val="22"/>
                <w:szCs w:val="22"/>
                <w:cs/>
              </w:rPr>
              <w:t>गाडी</w:t>
            </w:r>
            <w:r w:rsidRPr="00E84CCC">
              <w:rPr>
                <w:sz w:val="22"/>
                <w:szCs w:val="22"/>
              </w:rPr>
              <w:t xml:space="preserve"> </w:t>
            </w:r>
            <w:r w:rsidRPr="00E84CCC">
              <w:rPr>
                <w:rFonts w:ascii="Aparajita" w:hAnsi="Aparajita" w:cs="Aparajita"/>
                <w:sz w:val="22"/>
                <w:szCs w:val="22"/>
                <w:cs/>
              </w:rPr>
              <w:t>चोरुन</w:t>
            </w:r>
            <w:r w:rsidRPr="00E84CCC">
              <w:rPr>
                <w:sz w:val="22"/>
                <w:szCs w:val="22"/>
              </w:rPr>
              <w:t xml:space="preserve"> </w:t>
            </w:r>
            <w:r w:rsidRPr="00E84CCC">
              <w:rPr>
                <w:rFonts w:ascii="Aparajita" w:hAnsi="Aparajita" w:cs="Aparajita"/>
                <w:sz w:val="22"/>
                <w:szCs w:val="22"/>
                <w:cs/>
              </w:rPr>
              <w:t>नेल्यावरुन</w:t>
            </w:r>
            <w:r w:rsidRPr="00E84CCC">
              <w:rPr>
                <w:sz w:val="22"/>
                <w:szCs w:val="22"/>
              </w:rPr>
              <w:t xml:space="preserve"> </w:t>
            </w:r>
            <w:r w:rsidRPr="00E84CCC">
              <w:rPr>
                <w:rFonts w:ascii="Aparajita" w:hAnsi="Aparajita" w:cs="Aparajita"/>
                <w:sz w:val="22"/>
                <w:szCs w:val="22"/>
                <w:cs/>
              </w:rPr>
              <w:t>सबब</w:t>
            </w:r>
            <w:r w:rsidRPr="00E84CCC">
              <w:rPr>
                <w:sz w:val="22"/>
                <w:szCs w:val="22"/>
              </w:rPr>
              <w:t xml:space="preserve"> </w:t>
            </w:r>
            <w:r w:rsidRPr="00E84CCC">
              <w:rPr>
                <w:rFonts w:ascii="Aparajita" w:hAnsi="Aparajita" w:cs="Aparajita"/>
                <w:sz w:val="22"/>
                <w:szCs w:val="22"/>
                <w:cs/>
              </w:rPr>
              <w:t>अप</w:t>
            </w:r>
            <w:r w:rsidRPr="00E84CCC">
              <w:rPr>
                <w:sz w:val="22"/>
                <w:szCs w:val="22"/>
              </w:rPr>
              <w:t xml:space="preserve"> </w:t>
            </w:r>
            <w:r w:rsidRPr="00E84CCC">
              <w:rPr>
                <w:rFonts w:ascii="Aparajita" w:hAnsi="Aparajita" w:cs="Aparajita"/>
                <w:sz w:val="22"/>
                <w:szCs w:val="22"/>
                <w:cs/>
              </w:rPr>
              <w:t>कलम</w:t>
            </w:r>
            <w:r w:rsidRPr="00E84CCC">
              <w:rPr>
                <w:sz w:val="22"/>
                <w:szCs w:val="22"/>
              </w:rPr>
              <w:t xml:space="preserve"> 379 IPC  </w:t>
            </w:r>
            <w:r w:rsidRPr="00E84CCC">
              <w:rPr>
                <w:rFonts w:ascii="Aparajita" w:hAnsi="Aparajita" w:cs="Aparajita"/>
                <w:sz w:val="22"/>
                <w:szCs w:val="22"/>
                <w:cs/>
              </w:rPr>
              <w:t>प्रमाणे</w:t>
            </w:r>
            <w:r w:rsidRPr="00E84CCC">
              <w:rPr>
                <w:sz w:val="22"/>
                <w:szCs w:val="22"/>
              </w:rPr>
              <w:t xml:space="preserve"> </w:t>
            </w:r>
            <w:r w:rsidRPr="00E84CCC">
              <w:rPr>
                <w:rFonts w:ascii="Aparajita" w:hAnsi="Aparajita" w:cs="Aparajita"/>
                <w:sz w:val="22"/>
                <w:szCs w:val="22"/>
                <w:cs/>
              </w:rPr>
              <w:t>दाखल</w:t>
            </w:r>
            <w:r w:rsidRPr="00E84CCC">
              <w:rPr>
                <w:sz w:val="22"/>
                <w:szCs w:val="22"/>
              </w:rPr>
              <w:t xml:space="preserve"> </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E84CCC" w:rsidRDefault="0003116A" w:rsidP="0003116A">
            <w:pPr>
              <w:jc w:val="center"/>
              <w:rPr>
                <w:rFonts w:ascii="Kruti Dev 010" w:hAnsi="Kruti Dev 010"/>
                <w:b/>
                <w:bCs/>
                <w:sz w:val="22"/>
                <w:szCs w:val="22"/>
              </w:rPr>
            </w:pPr>
            <w:r w:rsidRPr="00E84CCC">
              <w:rPr>
                <w:sz w:val="22"/>
                <w:szCs w:val="22"/>
              </w:rPr>
              <w:t xml:space="preserve">HC 59 </w:t>
            </w:r>
            <w:r w:rsidRPr="00E84CCC">
              <w:rPr>
                <w:rFonts w:ascii="Aparajita" w:hAnsi="Aparajita" w:cs="Aparajita"/>
                <w:sz w:val="22"/>
                <w:szCs w:val="22"/>
                <w:cs/>
              </w:rPr>
              <w:t>वासनिक</w:t>
            </w:r>
          </w:p>
        </w:tc>
      </w:tr>
      <w:tr w:rsidR="0003116A" w:rsidRPr="00F77A10" w:rsidTr="0003116A">
        <w:trPr>
          <w:trHeight w:hRule="exact" w:val="4600"/>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ind w:left="-86"/>
              <w:jc w:val="center"/>
              <w:rPr>
                <w:rFonts w:ascii="Kruti Dev 050" w:hAnsi="Kruti Dev 050"/>
                <w:b/>
                <w:sz w:val="28"/>
                <w:szCs w:val="28"/>
              </w:rPr>
            </w:pPr>
            <w:r>
              <w:rPr>
                <w:rFonts w:ascii="Kruti Dev 050" w:hAnsi="Kruti Dev 050"/>
                <w:b/>
                <w:sz w:val="28"/>
                <w:szCs w:val="28"/>
              </w:rPr>
              <w:lastRenderedPageBreak/>
              <w:t>02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553C19" w:rsidRDefault="0003116A" w:rsidP="0003116A">
            <w:pPr>
              <w:jc w:val="center"/>
              <w:rPr>
                <w:rFonts w:ascii="Kruti Dev 050" w:hAnsi="Kruti Dev 050"/>
                <w:bCs/>
                <w:sz w:val="32"/>
                <w:szCs w:val="32"/>
              </w:rPr>
            </w:pPr>
            <w:r w:rsidRPr="00553C19">
              <w:rPr>
                <w:rFonts w:ascii="Kruti Dev 050" w:hAnsi="Kruti Dev 050"/>
                <w:bCs/>
                <w:sz w:val="32"/>
                <w:szCs w:val="32"/>
              </w:rPr>
              <w:t>o/kkZ</w:t>
            </w:r>
          </w:p>
          <w:p w:rsidR="0003116A" w:rsidRPr="00553C19" w:rsidRDefault="0003116A" w:rsidP="0003116A">
            <w:pPr>
              <w:jc w:val="center"/>
              <w:rPr>
                <w:rFonts w:ascii="Kruti Dev 010" w:hAnsi="Kruti Dev 010"/>
                <w:bCs/>
                <w:sz w:val="26"/>
                <w:szCs w:val="26"/>
              </w:rPr>
            </w:pPr>
            <w:r w:rsidRPr="00553C19">
              <w:rPr>
                <w:rFonts w:ascii="Kruti Dev 010" w:hAnsi="Kruti Dev 010"/>
                <w:bCs/>
                <w:sz w:val="26"/>
                <w:szCs w:val="26"/>
              </w:rPr>
              <w:t>056@19 d 379 Hkknaoh</w:t>
            </w:r>
          </w:p>
          <w:p w:rsidR="0003116A" w:rsidRPr="00EC4D7D" w:rsidRDefault="0003116A" w:rsidP="0003116A">
            <w:pPr>
              <w:autoSpaceDE w:val="0"/>
              <w:autoSpaceDN w:val="0"/>
              <w:adjustRightInd w:val="0"/>
              <w:jc w:val="center"/>
              <w:rPr>
                <w:rFonts w:ascii="Kruti Dev 010" w:hAnsi="Kruti Dev 010"/>
                <w:b/>
                <w:bCs/>
                <w:sz w:val="28"/>
                <w:szCs w:val="28"/>
              </w:rPr>
            </w:pPr>
            <w:r w:rsidRPr="00315123">
              <w:rPr>
                <w:rFonts w:ascii="Kruti Dev 050" w:hAnsi="Kruti Dev 050"/>
                <w:bCs/>
                <w:sz w:val="28"/>
                <w:szCs w:val="28"/>
              </w:rPr>
              <w:t xml:space="preserve">xqUgk izdkj </w:t>
            </w:r>
            <w:r>
              <w:rPr>
                <w:rFonts w:ascii="Kruti Dev 050" w:hAnsi="Kruti Dev 050"/>
                <w:bCs/>
                <w:sz w:val="28"/>
                <w:szCs w:val="28"/>
              </w:rPr>
              <w:t>efuikWdhV</w:t>
            </w:r>
            <w:r w:rsidRPr="00315123">
              <w:rPr>
                <w:rFonts w:ascii="Kruti Dev 050" w:hAnsi="Kruti Dev 050"/>
                <w:bCs/>
                <w:sz w:val="28"/>
                <w:szCs w:val="28"/>
              </w:rPr>
              <w:t xml:space="preserve"> pksjh</w:t>
            </w:r>
            <w:r w:rsidRPr="00EC4D7D">
              <w:rPr>
                <w:rFonts w:ascii="Kruti Dev 010" w:hAnsi="Kruti Dev 010"/>
                <w:b/>
                <w:bCs/>
                <w:sz w:val="28"/>
                <w:szCs w:val="28"/>
              </w:rPr>
              <w:t xml:space="preserve"> </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561154" w:rsidRDefault="0003116A" w:rsidP="0003116A">
            <w:pPr>
              <w:jc w:val="center"/>
              <w:rPr>
                <w:rFonts w:ascii="Kruti Dev 010" w:hAnsi="Kruti Dev 010"/>
                <w:sz w:val="26"/>
                <w:szCs w:val="26"/>
              </w:rPr>
            </w:pPr>
            <w:r w:rsidRPr="00561154">
              <w:rPr>
                <w:rFonts w:ascii="Kruti Dev 010" w:hAnsi="Kruti Dev 010"/>
                <w:sz w:val="26"/>
                <w:szCs w:val="26"/>
              </w:rPr>
              <w:t>xkMh ua 12615 ft Vj ,Dlps tujy dksp e/qku jsLVs panziqj ;sFks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561154" w:rsidRDefault="0003116A" w:rsidP="0003116A">
            <w:pPr>
              <w:jc w:val="center"/>
              <w:rPr>
                <w:rFonts w:ascii="Kruti Dev 010" w:hAnsi="Kruti Dev 010"/>
                <w:sz w:val="26"/>
                <w:szCs w:val="26"/>
              </w:rPr>
            </w:pPr>
            <w:r w:rsidRPr="00561154">
              <w:rPr>
                <w:rFonts w:ascii="Kruti Dev 010" w:hAnsi="Kruti Dev 010"/>
                <w:sz w:val="26"/>
                <w:szCs w:val="26"/>
              </w:rPr>
              <w:t>23-01-19 ps 09-18 ok njE;ku</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561154" w:rsidRDefault="0003116A" w:rsidP="0003116A">
            <w:pPr>
              <w:jc w:val="center"/>
              <w:rPr>
                <w:rFonts w:ascii="Kruti Dev 010" w:hAnsi="Kruti Dev 010"/>
                <w:sz w:val="26"/>
                <w:szCs w:val="26"/>
              </w:rPr>
            </w:pPr>
            <w:r w:rsidRPr="00561154">
              <w:rPr>
                <w:rFonts w:ascii="Kruti Dev 010" w:hAnsi="Kruti Dev 010"/>
                <w:sz w:val="26"/>
                <w:szCs w:val="26"/>
              </w:rPr>
              <w:t>25-01-19 ps11-10 ok</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561154" w:rsidRDefault="0003116A" w:rsidP="0003116A">
            <w:pPr>
              <w:jc w:val="center"/>
              <w:rPr>
                <w:rFonts w:ascii="Kruti Dev 010" w:hAnsi="Kruti Dev 010"/>
                <w:sz w:val="26"/>
                <w:szCs w:val="26"/>
              </w:rPr>
            </w:pPr>
            <w:r w:rsidRPr="00561154">
              <w:rPr>
                <w:rFonts w:ascii="Kruti Dev 010" w:hAnsi="Kruti Dev 010"/>
                <w:sz w:val="26"/>
                <w:szCs w:val="26"/>
              </w:rPr>
              <w:t>jes”k eYykth nqCCkkokj o; 59 o’kZ jk rqdqe ft panziqj</w:t>
            </w:r>
          </w:p>
          <w:p w:rsidR="0003116A" w:rsidRPr="00561154" w:rsidRDefault="0003116A" w:rsidP="0003116A">
            <w:pPr>
              <w:jc w:val="center"/>
              <w:rPr>
                <w:rFonts w:ascii="Kruti Dev 010" w:hAnsi="Kruti Dev 010"/>
                <w:sz w:val="26"/>
                <w:szCs w:val="26"/>
              </w:rPr>
            </w:pPr>
          </w:p>
          <w:p w:rsidR="0003116A" w:rsidRPr="00561154" w:rsidRDefault="0003116A" w:rsidP="0003116A">
            <w:pPr>
              <w:jc w:val="center"/>
              <w:rPr>
                <w:rFonts w:ascii="Kruti Dev 010" w:hAnsi="Kruti Dev 010"/>
                <w:sz w:val="26"/>
                <w:szCs w:val="26"/>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561154" w:rsidRDefault="0003116A" w:rsidP="0003116A">
            <w:pPr>
              <w:jc w:val="center"/>
              <w:rPr>
                <w:rFonts w:ascii="Kruti Dev 010" w:hAnsi="Kruti Dev 010"/>
                <w:sz w:val="26"/>
                <w:szCs w:val="26"/>
              </w:rPr>
            </w:pPr>
            <w:r w:rsidRPr="00561154">
              <w:rPr>
                <w:rFonts w:ascii="Kruti Dev 010" w:hAnsi="Kruti Dev 010"/>
                <w:sz w:val="26"/>
                <w:szCs w:val="26"/>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DD7FFD" w:rsidRDefault="0003116A" w:rsidP="0003116A">
            <w:pPr>
              <w:autoSpaceDE w:val="0"/>
              <w:autoSpaceDN w:val="0"/>
              <w:adjustRightInd w:val="0"/>
              <w:jc w:val="center"/>
              <w:rPr>
                <w:rFonts w:ascii="Aparajita" w:hAnsi="Aparajita" w:cs="Aparajita"/>
                <w:sz w:val="32"/>
                <w:szCs w:val="32"/>
                <w:u w:val="single"/>
                <w:cs/>
              </w:rPr>
            </w:pPr>
            <w:r w:rsidRPr="00DD7FFD">
              <w:rPr>
                <w:rFonts w:ascii="Kruti Dev 050" w:hAnsi="Kruti Dev 050"/>
                <w:b/>
                <w:bCs/>
                <w:sz w:val="32"/>
                <w:szCs w:val="32"/>
                <w:u w:val="single"/>
              </w:rPr>
              <w:t xml:space="preserve">,dq.k </w:t>
            </w:r>
            <w:r>
              <w:rPr>
                <w:rFonts w:ascii="Kruti Dev 050" w:hAnsi="Kruti Dev 050"/>
                <w:b/>
                <w:bCs/>
                <w:sz w:val="32"/>
                <w:szCs w:val="32"/>
                <w:u w:val="single"/>
              </w:rPr>
              <w:t>2</w:t>
            </w:r>
            <w:r w:rsidRPr="00DD7FFD">
              <w:rPr>
                <w:rFonts w:ascii="Kruti Dev 050" w:hAnsi="Kruti Dev 050"/>
                <w:b/>
                <w:bCs/>
                <w:sz w:val="32"/>
                <w:szCs w:val="32"/>
                <w:u w:val="single"/>
              </w:rPr>
              <w:t>5]000:</w:t>
            </w:r>
          </w:p>
          <w:p w:rsidR="0003116A" w:rsidRPr="00561154" w:rsidRDefault="0003116A" w:rsidP="0003116A">
            <w:pPr>
              <w:jc w:val="center"/>
              <w:rPr>
                <w:rFonts w:ascii="Kruti Dev 010" w:hAnsi="Kruti Dev 010"/>
                <w:sz w:val="26"/>
                <w:szCs w:val="26"/>
              </w:rPr>
            </w:pPr>
            <w:r w:rsidRPr="00561154">
              <w:rPr>
                <w:rFonts w:ascii="Kruti Dev 010" w:hAnsi="Kruti Dev 010"/>
                <w:sz w:val="26"/>
                <w:szCs w:val="26"/>
              </w:rPr>
              <w:t>,d euh ikWdhV R;kr jks[k 25]000@#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2366F1" w:rsidRDefault="0003116A" w:rsidP="0003116A">
            <w:pPr>
              <w:jc w:val="both"/>
              <w:rPr>
                <w:rFonts w:ascii="Kruti Dev 010" w:hAnsi="Kruti Dev 010"/>
                <w:sz w:val="28"/>
                <w:szCs w:val="28"/>
              </w:rPr>
            </w:pPr>
            <w:r>
              <w:rPr>
                <w:rFonts w:ascii="Kruti Dev 010" w:hAnsi="Kruti Dev 010"/>
                <w:sz w:val="28"/>
                <w:szCs w:val="28"/>
              </w:rPr>
              <w:t>fujad</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561154" w:rsidRDefault="0003116A" w:rsidP="0003116A">
            <w:pPr>
              <w:jc w:val="both"/>
              <w:rPr>
                <w:rFonts w:ascii="Kruti Dev 010" w:hAnsi="Kruti Dev 010"/>
                <w:sz w:val="26"/>
                <w:szCs w:val="26"/>
              </w:rPr>
            </w:pPr>
            <w:r w:rsidRPr="00561154">
              <w:rPr>
                <w:rFonts w:ascii="Kruti Dev 010" w:hAnsi="Kruti Dev 010"/>
                <w:sz w:val="26"/>
                <w:szCs w:val="26"/>
              </w:rPr>
              <w:t xml:space="preserve">;krhy uuqn fQ;kZnh gs ueqn xkMhus jsLVs panziqj rs /kkeuxko vlk izokl dj.ks djhrk lnjk xkMhps tujy dkspe/;s p&lt;r vlrkauk izok”kh yksdkps xnhZpk Qk;nk ?ksoqu dks.khrjh vKkr pskjV;kus ueqn ikWdhV vkrhy lkkeuklg pks:u usys </w:t>
            </w:r>
          </w:p>
          <w:p w:rsidR="0003116A" w:rsidRPr="002366F1" w:rsidRDefault="0003116A" w:rsidP="0003116A">
            <w:pPr>
              <w:jc w:val="both"/>
              <w:rPr>
                <w:rFonts w:ascii="Kruti Dev 010" w:hAnsi="Kruti Dev 010"/>
                <w:sz w:val="28"/>
                <w:szCs w:val="28"/>
              </w:rPr>
            </w:pPr>
            <w:r w:rsidRPr="00561154">
              <w:rPr>
                <w:rFonts w:ascii="Kruti Dev 010" w:hAnsi="Kruti Dev 010"/>
                <w:sz w:val="26"/>
                <w:szCs w:val="26"/>
              </w:rPr>
              <w:t>ckcr nqj{ks= cYykj”kkg ;sFks rdzkj fnys o:u  tk dz 48@19 fn 24@01@19 vUo;s  izkIr &gt;kys o:u ueqn xqUgk nk[ky</w:t>
            </w:r>
            <w:r>
              <w:rPr>
                <w:rFonts w:ascii="Kruti Dev 010" w:hAnsi="Kruti Dev 010"/>
                <w:sz w:val="28"/>
                <w:szCs w:val="28"/>
              </w:rPr>
              <w:t xml:space="preserve"> </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2366F1" w:rsidRDefault="0003116A" w:rsidP="0003116A">
            <w:pPr>
              <w:jc w:val="center"/>
              <w:rPr>
                <w:rFonts w:ascii="Kruti Dev 010" w:hAnsi="Kruti Dev 010"/>
                <w:sz w:val="28"/>
                <w:szCs w:val="28"/>
              </w:rPr>
            </w:pPr>
            <w:r w:rsidRPr="00553C19">
              <w:rPr>
                <w:rFonts w:ascii="Kruti Dev 010" w:hAnsi="Kruti Dev 010"/>
                <w:sz w:val="22"/>
                <w:szCs w:val="28"/>
              </w:rPr>
              <w:t>iskuk  06 eaMyokj</w:t>
            </w:r>
          </w:p>
        </w:tc>
      </w:tr>
      <w:tr w:rsidR="0003116A" w:rsidRPr="00F77A10" w:rsidTr="0003116A">
        <w:trPr>
          <w:trHeight w:hRule="exact" w:val="4150"/>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ind w:left="-86"/>
              <w:jc w:val="center"/>
              <w:rPr>
                <w:rFonts w:ascii="Kruti Dev 050" w:hAnsi="Kruti Dev 050"/>
                <w:b/>
                <w:sz w:val="28"/>
                <w:szCs w:val="28"/>
              </w:rPr>
            </w:pPr>
            <w:r>
              <w:rPr>
                <w:rFonts w:ascii="Kruti Dev 050" w:hAnsi="Kruti Dev 050"/>
                <w:b/>
                <w:sz w:val="28"/>
                <w:szCs w:val="28"/>
              </w:rPr>
              <w:t>03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553C19" w:rsidRDefault="0003116A" w:rsidP="0003116A">
            <w:pPr>
              <w:jc w:val="center"/>
              <w:rPr>
                <w:rFonts w:ascii="Kruti Dev 050" w:hAnsi="Kruti Dev 050"/>
                <w:bCs/>
                <w:sz w:val="32"/>
                <w:szCs w:val="32"/>
              </w:rPr>
            </w:pPr>
            <w:r w:rsidRPr="00553C19">
              <w:rPr>
                <w:rFonts w:ascii="Kruti Dev 050" w:hAnsi="Kruti Dev 050"/>
                <w:bCs/>
                <w:sz w:val="32"/>
                <w:szCs w:val="32"/>
              </w:rPr>
              <w:t>o/kkZ</w:t>
            </w:r>
          </w:p>
          <w:p w:rsidR="0003116A" w:rsidRDefault="0003116A" w:rsidP="0003116A">
            <w:pPr>
              <w:jc w:val="center"/>
              <w:rPr>
                <w:rFonts w:ascii="Kruti Dev 010" w:hAnsi="Kruti Dev 010"/>
                <w:bCs/>
                <w:sz w:val="28"/>
                <w:szCs w:val="28"/>
              </w:rPr>
            </w:pPr>
            <w:r w:rsidRPr="00553C19">
              <w:rPr>
                <w:rFonts w:ascii="Kruti Dev 010" w:hAnsi="Kruti Dev 010"/>
                <w:bCs/>
                <w:sz w:val="28"/>
                <w:szCs w:val="28"/>
              </w:rPr>
              <w:t>057@19 d 379 Hkknaoh</w:t>
            </w:r>
          </w:p>
          <w:p w:rsidR="0003116A" w:rsidRPr="00553C19" w:rsidRDefault="0003116A" w:rsidP="0003116A">
            <w:pPr>
              <w:jc w:val="center"/>
              <w:rPr>
                <w:rFonts w:ascii="Kruti Dev 010" w:hAnsi="Kruti Dev 010"/>
                <w:bCs/>
                <w:sz w:val="28"/>
                <w:szCs w:val="28"/>
              </w:rPr>
            </w:pPr>
          </w:p>
          <w:p w:rsidR="0003116A" w:rsidRPr="00EC4D7D" w:rsidRDefault="0003116A" w:rsidP="0003116A">
            <w:pPr>
              <w:jc w:val="center"/>
              <w:rPr>
                <w:rFonts w:ascii="Kruti Dev 010" w:hAnsi="Kruti Dev 010"/>
                <w:b/>
                <w:bCs/>
                <w:sz w:val="28"/>
                <w:szCs w:val="28"/>
              </w:rPr>
            </w:pPr>
            <w:r w:rsidRPr="00315123">
              <w:rPr>
                <w:rFonts w:ascii="Kruti Dev 050" w:hAnsi="Kruti Dev 050"/>
                <w:bCs/>
                <w:sz w:val="28"/>
                <w:szCs w:val="28"/>
              </w:rPr>
              <w:t xml:space="preserve">xqUgk izdkj </w:t>
            </w:r>
            <w:r>
              <w:rPr>
                <w:rFonts w:ascii="Kruti Dev 050" w:hAnsi="Kruti Dev 050"/>
                <w:bCs/>
                <w:sz w:val="28"/>
                <w:szCs w:val="28"/>
              </w:rPr>
              <w:t>eksckbZy</w:t>
            </w:r>
            <w:r w:rsidRPr="00315123">
              <w:rPr>
                <w:rFonts w:ascii="Kruti Dev 050" w:hAnsi="Kruti Dev 050"/>
                <w:bCs/>
                <w:sz w:val="28"/>
                <w:szCs w:val="28"/>
              </w:rPr>
              <w:t xml:space="preserve"> pksjh</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945995" w:rsidRDefault="0003116A" w:rsidP="0003116A">
            <w:pPr>
              <w:jc w:val="center"/>
              <w:rPr>
                <w:rFonts w:ascii="Kruti Dev 010" w:hAnsi="Kruti Dev 010"/>
              </w:rPr>
            </w:pPr>
            <w:r w:rsidRPr="00945995">
              <w:rPr>
                <w:rFonts w:ascii="Kruti Dev 010" w:hAnsi="Kruti Dev 010"/>
              </w:rPr>
              <w:t>xkMh ua 12615 ft Vj ,Dlps tujy dksp e/qku jsLVs panziqj ;sFks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945995" w:rsidRDefault="0003116A" w:rsidP="0003116A">
            <w:pPr>
              <w:jc w:val="center"/>
              <w:rPr>
                <w:rFonts w:ascii="Kruti Dev 010" w:hAnsi="Kruti Dev 010"/>
              </w:rPr>
            </w:pPr>
            <w:r w:rsidRPr="00945995">
              <w:rPr>
                <w:rFonts w:ascii="Kruti Dev 010" w:hAnsi="Kruti Dev 010"/>
              </w:rPr>
              <w:t>22-01-19 ps 09-10 ok njE;ku</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945995" w:rsidRDefault="0003116A" w:rsidP="0003116A">
            <w:pPr>
              <w:jc w:val="center"/>
              <w:rPr>
                <w:rFonts w:ascii="Kruti Dev 010" w:hAnsi="Kruti Dev 010"/>
              </w:rPr>
            </w:pPr>
            <w:r w:rsidRPr="00945995">
              <w:rPr>
                <w:rFonts w:ascii="Kruti Dev 010" w:hAnsi="Kruti Dev 010"/>
              </w:rPr>
              <w:t>25-01-19 ps 11-10 ok</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945995" w:rsidRDefault="0003116A" w:rsidP="0003116A">
            <w:pPr>
              <w:jc w:val="center"/>
              <w:rPr>
                <w:rFonts w:ascii="Kruti Dev 010" w:hAnsi="Kruti Dev 010"/>
              </w:rPr>
            </w:pPr>
            <w:r w:rsidRPr="00945995">
              <w:rPr>
                <w:rFonts w:ascii="Kruti Dev 010" w:hAnsi="Kruti Dev 010"/>
              </w:rPr>
              <w:t>iadt lqHkk’kjko lkcGs o; 33 o’kZ jk mtkZ uxj pazniqj</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945995" w:rsidRDefault="0003116A" w:rsidP="0003116A">
            <w:pPr>
              <w:jc w:val="center"/>
              <w:rPr>
                <w:rFonts w:ascii="Kruti Dev 010" w:hAnsi="Kruti Dev 010"/>
              </w:rPr>
            </w:pPr>
            <w:r w:rsidRPr="00553C19">
              <w:rPr>
                <w:rFonts w:ascii="Kruti Dev 010" w:hAnsi="Kruti Dev 010"/>
                <w:sz w:val="32"/>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DD7FFD" w:rsidRDefault="0003116A" w:rsidP="0003116A">
            <w:pPr>
              <w:autoSpaceDE w:val="0"/>
              <w:autoSpaceDN w:val="0"/>
              <w:adjustRightInd w:val="0"/>
              <w:jc w:val="center"/>
              <w:rPr>
                <w:rFonts w:ascii="Aparajita" w:hAnsi="Aparajita" w:cs="Aparajita"/>
                <w:sz w:val="32"/>
                <w:szCs w:val="32"/>
                <w:u w:val="single"/>
                <w:cs/>
              </w:rPr>
            </w:pPr>
            <w:r w:rsidRPr="00DD7FFD">
              <w:rPr>
                <w:rFonts w:ascii="Kruti Dev 050" w:hAnsi="Kruti Dev 050"/>
                <w:b/>
                <w:bCs/>
                <w:sz w:val="32"/>
                <w:szCs w:val="32"/>
                <w:u w:val="single"/>
              </w:rPr>
              <w:t>,dq.k 15]</w:t>
            </w:r>
            <w:r>
              <w:rPr>
                <w:rFonts w:ascii="Kruti Dev 050" w:hAnsi="Kruti Dev 050"/>
                <w:b/>
                <w:bCs/>
                <w:sz w:val="32"/>
                <w:szCs w:val="32"/>
                <w:u w:val="single"/>
              </w:rPr>
              <w:t>940</w:t>
            </w:r>
            <w:r w:rsidRPr="00DD7FFD">
              <w:rPr>
                <w:rFonts w:ascii="Kruti Dev 050" w:hAnsi="Kruti Dev 050"/>
                <w:b/>
                <w:bCs/>
                <w:sz w:val="32"/>
                <w:szCs w:val="32"/>
                <w:u w:val="single"/>
              </w:rPr>
              <w:t>:</w:t>
            </w:r>
          </w:p>
          <w:p w:rsidR="0003116A" w:rsidRPr="00134409" w:rsidRDefault="0003116A" w:rsidP="0003116A">
            <w:pPr>
              <w:jc w:val="center"/>
              <w:rPr>
                <w:sz w:val="26"/>
                <w:szCs w:val="26"/>
              </w:rPr>
            </w:pPr>
            <w:r w:rsidRPr="00134409">
              <w:rPr>
                <w:rFonts w:ascii="Kruti Dev 010" w:hAnsi="Kruti Dev 010"/>
                <w:sz w:val="26"/>
                <w:szCs w:val="26"/>
              </w:rPr>
              <w:t>eksVksth da eksckbZy R;kr oskMkQksu fle au 8830897330</w:t>
            </w:r>
            <w:r w:rsidRPr="00134409">
              <w:rPr>
                <w:sz w:val="26"/>
                <w:szCs w:val="26"/>
              </w:rPr>
              <w:t xml:space="preserve"> IMEI No- 351893085025370</w:t>
            </w:r>
          </w:p>
          <w:p w:rsidR="0003116A" w:rsidRPr="00134409" w:rsidRDefault="0003116A" w:rsidP="0003116A">
            <w:pPr>
              <w:jc w:val="center"/>
              <w:rPr>
                <w:sz w:val="26"/>
                <w:szCs w:val="26"/>
              </w:rPr>
            </w:pPr>
            <w:r w:rsidRPr="00134409">
              <w:rPr>
                <w:sz w:val="26"/>
                <w:szCs w:val="26"/>
              </w:rPr>
              <w:t>351893085025388</w:t>
            </w:r>
          </w:p>
          <w:p w:rsidR="0003116A" w:rsidRPr="00DA5E0B" w:rsidRDefault="0003116A" w:rsidP="0003116A">
            <w:pPr>
              <w:jc w:val="center"/>
              <w:rPr>
                <w:rFonts w:ascii="Kruti Dev 010" w:hAnsi="Kruti Dev 010"/>
                <w:sz w:val="32"/>
                <w:szCs w:val="32"/>
              </w:rPr>
            </w:pPr>
            <w:r w:rsidRPr="00134409">
              <w:rPr>
                <w:rFonts w:ascii="Kruti Dev 010" w:hAnsi="Kruti Dev 010"/>
                <w:sz w:val="26"/>
                <w:szCs w:val="26"/>
              </w:rPr>
              <w:t>15940@#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2366F1" w:rsidRDefault="0003116A" w:rsidP="0003116A">
            <w:pPr>
              <w:jc w:val="center"/>
              <w:rPr>
                <w:rFonts w:ascii="Kruti Dev 010" w:hAnsi="Kruti Dev 010"/>
                <w:sz w:val="28"/>
                <w:szCs w:val="28"/>
              </w:rPr>
            </w:pPr>
            <w:r>
              <w:rPr>
                <w:rFonts w:ascii="Kruti Dev 010" w:hAnsi="Kruti Dev 010"/>
                <w:sz w:val="28"/>
                <w:szCs w:val="28"/>
              </w:rPr>
              <w:t>fujad</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jc w:val="both"/>
              <w:rPr>
                <w:rFonts w:ascii="Kruti Dev 010" w:hAnsi="Kruti Dev 010"/>
                <w:sz w:val="26"/>
                <w:szCs w:val="26"/>
              </w:rPr>
            </w:pPr>
            <w:r w:rsidRPr="006830E7">
              <w:rPr>
                <w:rFonts w:ascii="Kruti Dev 010" w:hAnsi="Kruti Dev 010"/>
                <w:sz w:val="26"/>
                <w:szCs w:val="26"/>
              </w:rPr>
              <w:t xml:space="preserve">;krhy uuqn fQ;kZnh gs ueqn xkMhus jsLVs panziqj rs lsokxkze vlk izokl dj.ks djhrk lnjk xkMhps tujy dkspe/;s p&lt;r vlrkauk izok”kh yksdkps xnhZpk Qk;nk ?ksoqu dks.khrjh vKkr pskjV;kus ueqn eksckbZy pks:u usys </w:t>
            </w:r>
          </w:p>
          <w:p w:rsidR="0003116A" w:rsidRPr="006830E7" w:rsidRDefault="0003116A" w:rsidP="0003116A">
            <w:pPr>
              <w:jc w:val="both"/>
              <w:rPr>
                <w:rFonts w:ascii="Kruti Dev 010" w:hAnsi="Kruti Dev 010"/>
                <w:sz w:val="26"/>
                <w:szCs w:val="26"/>
              </w:rPr>
            </w:pPr>
            <w:r w:rsidRPr="006830E7">
              <w:rPr>
                <w:rFonts w:ascii="Kruti Dev 010" w:hAnsi="Kruti Dev 010"/>
                <w:sz w:val="26"/>
                <w:szCs w:val="26"/>
              </w:rPr>
              <w:t xml:space="preserve">ckcr nqj{ks= cYykj”kkg ;sFks rdzkj fnys o:u  tk dz 49@19 fn 24@01@19 vUo;s  izkIr &gt;kys o:u ueqn xqUgk nk[ky </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jc w:val="center"/>
              <w:rPr>
                <w:rFonts w:ascii="Kruti Dev 010" w:hAnsi="Kruti Dev 010"/>
                <w:sz w:val="28"/>
                <w:szCs w:val="28"/>
              </w:rPr>
            </w:pPr>
            <w:r>
              <w:rPr>
                <w:rFonts w:ascii="Kruti Dev 010" w:hAnsi="Kruti Dev 010"/>
                <w:sz w:val="28"/>
                <w:szCs w:val="28"/>
              </w:rPr>
              <w:t>iskgok  214 usokjs</w:t>
            </w:r>
          </w:p>
        </w:tc>
      </w:tr>
      <w:tr w:rsidR="0003116A" w:rsidRPr="00F77A10" w:rsidTr="0003116A">
        <w:trPr>
          <w:trHeight w:hRule="exact" w:val="422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ind w:left="-86"/>
              <w:jc w:val="center"/>
              <w:rPr>
                <w:rFonts w:ascii="Kruti Dev 050" w:hAnsi="Kruti Dev 050"/>
                <w:b/>
                <w:sz w:val="28"/>
                <w:szCs w:val="28"/>
              </w:rPr>
            </w:pPr>
            <w:r>
              <w:rPr>
                <w:rFonts w:ascii="Kruti Dev 050" w:hAnsi="Kruti Dev 050"/>
                <w:b/>
                <w:sz w:val="28"/>
                <w:szCs w:val="28"/>
              </w:rPr>
              <w:t>04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jc w:val="center"/>
              <w:rPr>
                <w:rFonts w:ascii="Kruti Dev 010" w:hAnsi="Kruti Dev 010" w:cs="Kruti Dev 010"/>
                <w:sz w:val="26"/>
                <w:szCs w:val="26"/>
              </w:rPr>
            </w:pPr>
            <w:r w:rsidRPr="00CF519B">
              <w:rPr>
                <w:rFonts w:ascii="Kruti Dev 010" w:hAnsi="Kruti Dev 010" w:cs="Kruti Dev 010"/>
                <w:sz w:val="26"/>
                <w:szCs w:val="26"/>
              </w:rPr>
              <w:t>cMusjk vi ua-55@19 dye 379 Hkk n oh</w:t>
            </w:r>
          </w:p>
          <w:p w:rsidR="0003116A" w:rsidRPr="00CF519B" w:rsidRDefault="0003116A" w:rsidP="0003116A">
            <w:pPr>
              <w:jc w:val="center"/>
              <w:rPr>
                <w:rFonts w:ascii="Kruti Dev 010" w:hAnsi="Kruti Dev 010" w:cs="Kruti Dev 010"/>
                <w:sz w:val="26"/>
                <w:szCs w:val="26"/>
              </w:rPr>
            </w:pPr>
          </w:p>
          <w:p w:rsidR="0003116A" w:rsidRPr="00A42B3A" w:rsidRDefault="0003116A" w:rsidP="0003116A">
            <w:pPr>
              <w:jc w:val="center"/>
              <w:rPr>
                <w:rFonts w:ascii="Kruti Dev 010" w:hAnsi="Kruti Dev 010"/>
                <w:sz w:val="28"/>
                <w:szCs w:val="28"/>
              </w:rPr>
            </w:pPr>
            <w:r w:rsidRPr="00A42B3A">
              <w:rPr>
                <w:rFonts w:ascii="Kruti Dev 050" w:hAnsi="Kruti Dev 050"/>
                <w:bCs/>
                <w:sz w:val="28"/>
                <w:szCs w:val="28"/>
              </w:rPr>
              <w:t>xqUgk izdkj eksckbZy pksjh</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autoSpaceDE w:val="0"/>
              <w:autoSpaceDN w:val="0"/>
              <w:adjustRightInd w:val="0"/>
              <w:jc w:val="center"/>
              <w:rPr>
                <w:rFonts w:ascii="Calibri" w:hAnsi="Calibri" w:cs="Calibri"/>
                <w:lang w:bidi="mr-IN"/>
              </w:rPr>
            </w:pPr>
            <w:r>
              <w:rPr>
                <w:rFonts w:ascii="Aparajita" w:hAnsi="Aparajita" w:cs="Aparajita"/>
                <w:cs/>
                <w:lang w:bidi="mr-IN"/>
              </w:rPr>
              <w:t>ट्रेन</w:t>
            </w:r>
            <w:r>
              <w:rPr>
                <w:rFonts w:ascii="Calibri" w:hAnsi="Calibri" w:cs="Calibri" w:hint="cs"/>
                <w:cs/>
                <w:lang w:bidi="mr-IN"/>
              </w:rPr>
              <w:t xml:space="preserve"> </w:t>
            </w:r>
            <w:r>
              <w:rPr>
                <w:rFonts w:ascii="Aparajita" w:hAnsi="Aparajita" w:cs="Aparajita"/>
                <w:cs/>
                <w:lang w:bidi="mr-IN"/>
              </w:rPr>
              <w:t>नं</w:t>
            </w:r>
            <w:r>
              <w:rPr>
                <w:rFonts w:ascii="Calibri" w:hAnsi="Calibri" w:cs="Calibri"/>
                <w:lang w:bidi="mr-IN"/>
              </w:rPr>
              <w:t xml:space="preserve">.18030 </w:t>
            </w:r>
            <w:r>
              <w:rPr>
                <w:rFonts w:ascii="Aparajita" w:hAnsi="Aparajita" w:cs="Aparajita"/>
                <w:cs/>
                <w:lang w:bidi="mr-IN"/>
              </w:rPr>
              <w:t>अप</w:t>
            </w:r>
            <w:r>
              <w:rPr>
                <w:rFonts w:ascii="Calibri" w:hAnsi="Calibri" w:cs="Calibri" w:hint="cs"/>
                <w:cs/>
                <w:lang w:bidi="mr-IN"/>
              </w:rPr>
              <w:t xml:space="preserve"> </w:t>
            </w:r>
            <w:r>
              <w:rPr>
                <w:rFonts w:ascii="Aparajita" w:hAnsi="Aparajita" w:cs="Aparajita"/>
                <w:cs/>
                <w:lang w:bidi="mr-IN"/>
              </w:rPr>
              <w:t>शालीमार</w:t>
            </w:r>
            <w:r>
              <w:rPr>
                <w:rFonts w:ascii="Calibri" w:hAnsi="Calibri" w:cs="Calibri" w:hint="cs"/>
                <w:cs/>
                <w:lang w:bidi="mr-IN"/>
              </w:rPr>
              <w:t xml:space="preserve"> </w:t>
            </w:r>
            <w:r>
              <w:rPr>
                <w:rFonts w:ascii="Aparajita" w:hAnsi="Aparajita" w:cs="Aparajita"/>
                <w:cs/>
                <w:lang w:bidi="mr-IN"/>
              </w:rPr>
              <w:t>एक्स</w:t>
            </w:r>
            <w:r>
              <w:rPr>
                <w:rFonts w:ascii="Calibri" w:hAnsi="Calibri" w:cs="Calibri" w:hint="cs"/>
                <w:cs/>
                <w:lang w:bidi="mr-IN"/>
              </w:rPr>
              <w:t xml:space="preserve"> </w:t>
            </w:r>
            <w:r>
              <w:rPr>
                <w:rFonts w:ascii="Aparajita" w:hAnsi="Aparajita" w:cs="Aparajita"/>
                <w:cs/>
                <w:lang w:bidi="mr-IN"/>
              </w:rPr>
              <w:t>चे</w:t>
            </w:r>
            <w:r>
              <w:rPr>
                <w:rFonts w:ascii="Calibri" w:hAnsi="Calibri" w:cs="Calibri" w:hint="cs"/>
                <w:cs/>
                <w:lang w:bidi="mr-IN"/>
              </w:rPr>
              <w:t xml:space="preserve"> </w:t>
            </w:r>
            <w:r>
              <w:rPr>
                <w:rFonts w:ascii="Aparajita" w:hAnsi="Aparajita" w:cs="Aparajita"/>
                <w:cs/>
                <w:lang w:bidi="mr-IN"/>
              </w:rPr>
              <w:t>कोच</w:t>
            </w:r>
            <w:r>
              <w:rPr>
                <w:rFonts w:ascii="Calibri" w:hAnsi="Calibri" w:cs="Calibri"/>
                <w:lang w:bidi="mr-IN"/>
              </w:rPr>
              <w:t xml:space="preserve"> A/1 </w:t>
            </w:r>
            <w:r>
              <w:rPr>
                <w:rFonts w:ascii="Aparajita" w:hAnsi="Aparajita" w:cs="Aparajita"/>
                <w:cs/>
                <w:lang w:bidi="mr-IN"/>
              </w:rPr>
              <w:t>बर्थ</w:t>
            </w:r>
            <w:r>
              <w:rPr>
                <w:rFonts w:ascii="Calibri" w:hAnsi="Calibri" w:cs="Calibri" w:hint="cs"/>
                <w:cs/>
                <w:lang w:bidi="mr-IN"/>
              </w:rPr>
              <w:t xml:space="preserve"> </w:t>
            </w:r>
            <w:r>
              <w:rPr>
                <w:rFonts w:ascii="Aparajita" w:hAnsi="Aparajita" w:cs="Aparajita"/>
                <w:cs/>
                <w:lang w:bidi="mr-IN"/>
              </w:rPr>
              <w:t>नं</w:t>
            </w:r>
            <w:r>
              <w:rPr>
                <w:rFonts w:ascii="Calibri" w:hAnsi="Calibri" w:cs="Calibri"/>
                <w:lang w:bidi="mr-IN"/>
              </w:rPr>
              <w:t xml:space="preserve">.17,22 </w:t>
            </w:r>
            <w:r>
              <w:rPr>
                <w:rFonts w:ascii="Aparajita" w:hAnsi="Aparajita" w:cs="Aparajita"/>
                <w:cs/>
                <w:lang w:bidi="mr-IN"/>
              </w:rPr>
              <w:t>वरुण</w:t>
            </w:r>
            <w:r>
              <w:rPr>
                <w:rFonts w:ascii="Calibri" w:hAnsi="Calibri" w:cs="Calibri" w:hint="cs"/>
                <w:cs/>
                <w:lang w:bidi="mr-IN"/>
              </w:rPr>
              <w:t xml:space="preserve"> </w:t>
            </w:r>
            <w:r>
              <w:rPr>
                <w:rFonts w:ascii="Aparajita" w:hAnsi="Aparajita" w:cs="Aparajita"/>
                <w:cs/>
                <w:lang w:bidi="mr-IN"/>
              </w:rPr>
              <w:t>रे</w:t>
            </w:r>
            <w:r>
              <w:rPr>
                <w:rFonts w:ascii="Calibri" w:hAnsi="Calibri" w:cs="Calibri"/>
                <w:lang w:bidi="mr-IN"/>
              </w:rPr>
              <w:t>.</w:t>
            </w:r>
            <w:r>
              <w:rPr>
                <w:rFonts w:ascii="Aparajita" w:hAnsi="Aparajita" w:cs="Aparajita"/>
                <w:cs/>
                <w:lang w:bidi="mr-IN"/>
              </w:rPr>
              <w:t>स्टे</w:t>
            </w:r>
            <w:r>
              <w:rPr>
                <w:rFonts w:ascii="Calibri" w:hAnsi="Calibri" w:cs="Calibri"/>
                <w:lang w:bidi="mr-IN"/>
              </w:rPr>
              <w:t>.</w:t>
            </w:r>
            <w:r>
              <w:rPr>
                <w:rFonts w:ascii="Aparajita" w:hAnsi="Aparajita" w:cs="Aparajita"/>
                <w:cs/>
                <w:lang w:bidi="mr-IN"/>
              </w:rPr>
              <w:t>बडनेरा</w:t>
            </w:r>
            <w:r>
              <w:rPr>
                <w:rFonts w:ascii="Calibri" w:hAnsi="Calibri" w:cs="Calibri" w:hint="cs"/>
                <w:cs/>
                <w:lang w:bidi="mr-IN"/>
              </w:rPr>
              <w:t xml:space="preserve"> </w:t>
            </w:r>
            <w:r>
              <w:rPr>
                <w:rFonts w:ascii="Aparajita" w:hAnsi="Aparajita" w:cs="Aparajita"/>
                <w:cs/>
                <w:lang w:bidi="mr-IN"/>
              </w:rPr>
              <w:t>येथे</w:t>
            </w:r>
            <w:r>
              <w:rPr>
                <w:rFonts w:ascii="Calibri" w:hAnsi="Calibri" w:cs="Calibri" w:hint="cs"/>
                <w:cs/>
                <w:lang w:bidi="mr-IN"/>
              </w:rPr>
              <w:t xml:space="preserve"> </w:t>
            </w:r>
            <w:r>
              <w:rPr>
                <w:rFonts w:ascii="Aparajita" w:hAnsi="Aparajita" w:cs="Aparajita"/>
                <w:cs/>
                <w:lang w:bidi="mr-IN"/>
              </w:rPr>
              <w:t>गाडी</w:t>
            </w:r>
            <w:r>
              <w:rPr>
                <w:rFonts w:ascii="Calibri" w:hAnsi="Calibri" w:cs="Calibri" w:hint="cs"/>
                <w:cs/>
                <w:lang w:bidi="mr-IN"/>
              </w:rPr>
              <w:t xml:space="preserve"> </w:t>
            </w:r>
            <w:r>
              <w:rPr>
                <w:rFonts w:ascii="Aparajita" w:hAnsi="Aparajita" w:cs="Aparajita"/>
                <w:cs/>
                <w:lang w:bidi="mr-IN"/>
              </w:rPr>
              <w:t>उभी</w:t>
            </w:r>
            <w:r>
              <w:rPr>
                <w:rFonts w:ascii="Calibri" w:hAnsi="Calibri" w:cs="Calibri" w:hint="cs"/>
                <w:cs/>
                <w:lang w:bidi="mr-IN"/>
              </w:rPr>
              <w:t xml:space="preserve"> </w:t>
            </w:r>
            <w:r>
              <w:rPr>
                <w:rFonts w:ascii="Aparajita" w:hAnsi="Aparajita" w:cs="Aparajita"/>
                <w:cs/>
                <w:lang w:bidi="mr-IN"/>
              </w:rPr>
              <w:t>असतांना</w:t>
            </w:r>
          </w:p>
          <w:p w:rsidR="0003116A" w:rsidRDefault="0003116A" w:rsidP="0003116A">
            <w:pPr>
              <w:autoSpaceDE w:val="0"/>
              <w:autoSpaceDN w:val="0"/>
              <w:adjustRightInd w:val="0"/>
              <w:jc w:val="center"/>
              <w:rPr>
                <w:rFonts w:ascii="Calibri" w:hAnsi="Calibri" w:cs="Calibri"/>
                <w:lang w:bidi="mr-IN"/>
              </w:rPr>
            </w:pPr>
          </w:p>
          <w:p w:rsidR="0003116A" w:rsidRDefault="0003116A" w:rsidP="0003116A">
            <w:pPr>
              <w:autoSpaceDE w:val="0"/>
              <w:autoSpaceDN w:val="0"/>
              <w:adjustRightInd w:val="0"/>
              <w:jc w:val="center"/>
              <w:rPr>
                <w:rFonts w:ascii="Calibri" w:hAnsi="Calibri" w:cs="Calibri"/>
                <w:lang w:bidi="mr-IN"/>
              </w:rPr>
            </w:pPr>
            <w:r>
              <w:rPr>
                <w:rFonts w:ascii="Calibri" w:hAnsi="Calibri" w:cs="Calibri"/>
                <w:lang w:bidi="mr-IN"/>
              </w:rPr>
              <w:t>Lat-20.85</w:t>
            </w:r>
          </w:p>
          <w:p w:rsidR="0003116A" w:rsidRDefault="0003116A" w:rsidP="0003116A">
            <w:pPr>
              <w:autoSpaceDE w:val="0"/>
              <w:autoSpaceDN w:val="0"/>
              <w:adjustRightInd w:val="0"/>
              <w:jc w:val="center"/>
              <w:rPr>
                <w:rFonts w:ascii="Calibri" w:hAnsi="Calibri" w:cs="Calibri"/>
                <w:lang w:bidi="mr-IN"/>
              </w:rPr>
            </w:pPr>
            <w:r>
              <w:rPr>
                <w:rFonts w:ascii="Calibri" w:hAnsi="Calibri" w:cs="Calibri"/>
                <w:lang w:bidi="mr-IN"/>
              </w:rPr>
              <w:t>Lang-77.73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jc w:val="center"/>
              <w:rPr>
                <w:rFonts w:ascii="Kruti Dev 010" w:eastAsia="Liberation Serif" w:hAnsi="Kruti Dev 010" w:cs="Aparajita"/>
                <w:shadow/>
                <w:color w:val="000000"/>
                <w:highlight w:val="white"/>
                <w:lang w:bidi="mr-IN"/>
              </w:rPr>
            </w:pPr>
            <w:r>
              <w:rPr>
                <w:rFonts w:ascii="Calibri" w:hAnsi="Calibri" w:cs="Calibri"/>
                <w:lang w:bidi="mr-IN"/>
              </w:rPr>
              <w:t xml:space="preserve">21.01.19 </w:t>
            </w:r>
            <w:r>
              <w:rPr>
                <w:rFonts w:ascii="Aparajita" w:hAnsi="Aparajita" w:cs="Aparajita"/>
                <w:cs/>
                <w:lang w:bidi="mr-IN"/>
              </w:rPr>
              <w:t>चे</w:t>
            </w:r>
            <w:r>
              <w:rPr>
                <w:rFonts w:ascii="Calibri" w:hAnsi="Calibri" w:cs="Calibri"/>
                <w:lang w:bidi="mr-IN"/>
              </w:rPr>
              <w:t xml:space="preserve"> 18.30 </w:t>
            </w:r>
            <w:r>
              <w:rPr>
                <w:rFonts w:ascii="Aparajita" w:hAnsi="Aparajita" w:cs="Aparajita"/>
                <w:cs/>
                <w:lang w:bidi="mr-IN"/>
              </w:rPr>
              <w:t>वा</w:t>
            </w:r>
            <w:r>
              <w:rPr>
                <w:rFonts w:ascii="Calibri" w:hAnsi="Calibri" w:cs="Calibri"/>
                <w:lang w:bidi="mr-IN"/>
              </w:rPr>
              <w:t>.</w:t>
            </w:r>
            <w:r>
              <w:rPr>
                <w:rFonts w:ascii="Aparajita" w:hAnsi="Aparajita" w:cs="Aparajita"/>
                <w:cs/>
                <w:lang w:bidi="mr-IN"/>
              </w:rPr>
              <w:t>सुमारास</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autoSpaceDE w:val="0"/>
              <w:autoSpaceDN w:val="0"/>
              <w:adjustRightInd w:val="0"/>
              <w:jc w:val="center"/>
              <w:rPr>
                <w:rFonts w:ascii="Calibri" w:hAnsi="Calibri" w:cs="Calibri"/>
                <w:lang w:bidi="mr-IN"/>
              </w:rPr>
            </w:pPr>
            <w:r>
              <w:rPr>
                <w:rFonts w:ascii="Calibri" w:hAnsi="Calibri" w:cs="Calibri"/>
                <w:lang w:bidi="mr-IN"/>
              </w:rPr>
              <w:t xml:space="preserve">25.01.19 </w:t>
            </w:r>
            <w:r>
              <w:rPr>
                <w:rFonts w:ascii="Aparajita" w:hAnsi="Aparajita" w:cs="Aparajita"/>
                <w:cs/>
                <w:lang w:bidi="mr-IN"/>
              </w:rPr>
              <w:t>चे</w:t>
            </w:r>
            <w:r>
              <w:rPr>
                <w:rFonts w:ascii="Calibri" w:hAnsi="Calibri" w:cs="Calibri" w:hint="cs"/>
                <w:cs/>
                <w:lang w:bidi="mr-IN"/>
              </w:rPr>
              <w:t xml:space="preserve"> </w:t>
            </w:r>
            <w:r>
              <w:rPr>
                <w:rFonts w:ascii="Calibri" w:hAnsi="Calibri" w:cs="Calibri"/>
                <w:lang w:bidi="mr-IN"/>
              </w:rPr>
              <w:t xml:space="preserve">12.19 </w:t>
            </w:r>
            <w:r>
              <w:rPr>
                <w:rFonts w:ascii="Aparajita" w:hAnsi="Aparajita" w:cs="Aparajita"/>
                <w:cs/>
                <w:lang w:bidi="mr-IN"/>
              </w:rPr>
              <w:t>वा</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autoSpaceDE w:val="0"/>
              <w:autoSpaceDN w:val="0"/>
              <w:adjustRightInd w:val="0"/>
              <w:jc w:val="center"/>
              <w:rPr>
                <w:rFonts w:ascii="Kruti Dev 010" w:eastAsia="Liberation Serif" w:hAnsi="Kruti Dev 010" w:cs="Liberation Serif"/>
                <w:lang w:bidi="mr-IN"/>
              </w:rPr>
            </w:pPr>
            <w:r>
              <w:rPr>
                <w:rFonts w:ascii="Aparajita" w:hAnsi="Aparajita" w:cs="Aparajita"/>
                <w:cs/>
                <w:lang w:bidi="mr-IN"/>
              </w:rPr>
              <w:t>महेश</w:t>
            </w:r>
            <w:r>
              <w:rPr>
                <w:rFonts w:ascii="Calibri" w:hAnsi="Calibri" w:cs="Calibri" w:hint="cs"/>
                <w:cs/>
                <w:lang w:bidi="mr-IN"/>
              </w:rPr>
              <w:t xml:space="preserve"> </w:t>
            </w:r>
            <w:r>
              <w:rPr>
                <w:rFonts w:ascii="Aparajita" w:hAnsi="Aparajita" w:cs="Aparajita"/>
                <w:cs/>
                <w:lang w:bidi="mr-IN"/>
              </w:rPr>
              <w:t>कुमार</w:t>
            </w:r>
            <w:r>
              <w:rPr>
                <w:rFonts w:ascii="Calibri" w:hAnsi="Calibri" w:cs="Calibri" w:hint="cs"/>
                <w:cs/>
                <w:lang w:bidi="mr-IN"/>
              </w:rPr>
              <w:t xml:space="preserve"> </w:t>
            </w:r>
            <w:r>
              <w:rPr>
                <w:rFonts w:ascii="Aparajita" w:hAnsi="Aparajita" w:cs="Aparajita"/>
                <w:cs/>
                <w:lang w:bidi="mr-IN"/>
              </w:rPr>
              <w:t>रमाशंकर</w:t>
            </w:r>
            <w:r>
              <w:rPr>
                <w:rFonts w:ascii="Calibri" w:hAnsi="Calibri" w:cs="Calibri" w:hint="cs"/>
                <w:cs/>
                <w:lang w:bidi="mr-IN"/>
              </w:rPr>
              <w:t xml:space="preserve"> </w:t>
            </w:r>
            <w:r>
              <w:rPr>
                <w:rFonts w:ascii="Aparajita" w:hAnsi="Aparajita" w:cs="Aparajita"/>
                <w:cs/>
                <w:lang w:bidi="mr-IN"/>
              </w:rPr>
              <w:t>कहार</w:t>
            </w:r>
            <w:r>
              <w:rPr>
                <w:rFonts w:ascii="Calibri" w:hAnsi="Calibri" w:cs="Calibri" w:hint="cs"/>
                <w:cs/>
                <w:lang w:bidi="mr-IN"/>
              </w:rPr>
              <w:t xml:space="preserve"> </w:t>
            </w:r>
            <w:r>
              <w:rPr>
                <w:rFonts w:ascii="Aparajita" w:hAnsi="Aparajita" w:cs="Aparajita"/>
                <w:cs/>
                <w:lang w:bidi="mr-IN"/>
              </w:rPr>
              <w:t>वय</w:t>
            </w:r>
            <w:r>
              <w:rPr>
                <w:rFonts w:ascii="Calibri" w:hAnsi="Calibri" w:cs="Calibri"/>
                <w:lang w:bidi="mr-IN"/>
              </w:rPr>
              <w:t xml:space="preserve">-37 </w:t>
            </w:r>
            <w:r>
              <w:rPr>
                <w:rFonts w:ascii="Aparajita" w:hAnsi="Aparajita" w:cs="Aparajita"/>
                <w:cs/>
                <w:lang w:bidi="mr-IN"/>
              </w:rPr>
              <w:t>वर्ष</w:t>
            </w:r>
            <w:r>
              <w:rPr>
                <w:rFonts w:ascii="Calibri" w:hAnsi="Calibri" w:cs="Calibri" w:hint="cs"/>
                <w:cs/>
                <w:lang w:bidi="mr-IN"/>
              </w:rPr>
              <w:t xml:space="preserve"> </w:t>
            </w:r>
            <w:r>
              <w:rPr>
                <w:rFonts w:ascii="Aparajita" w:hAnsi="Aparajita" w:cs="Aparajita"/>
                <w:cs/>
                <w:lang w:bidi="mr-IN"/>
              </w:rPr>
              <w:t>धंदा</w:t>
            </w:r>
            <w:r>
              <w:rPr>
                <w:rFonts w:ascii="Calibri" w:hAnsi="Calibri" w:cs="Calibri"/>
                <w:lang w:bidi="mr-IN"/>
              </w:rPr>
              <w:t>-</w:t>
            </w:r>
            <w:r>
              <w:rPr>
                <w:rFonts w:ascii="Aparajita" w:hAnsi="Aparajita" w:cs="Aparajita"/>
                <w:cs/>
                <w:lang w:bidi="mr-IN"/>
              </w:rPr>
              <w:t>नौकरी</w:t>
            </w:r>
            <w:r>
              <w:rPr>
                <w:rFonts w:ascii="Calibri" w:hAnsi="Calibri" w:cs="Calibri" w:hint="cs"/>
                <w:cs/>
                <w:lang w:bidi="mr-IN"/>
              </w:rPr>
              <w:t xml:space="preserve"> </w:t>
            </w:r>
            <w:r>
              <w:rPr>
                <w:rFonts w:ascii="Aparajita" w:hAnsi="Aparajita" w:cs="Aparajita"/>
                <w:cs/>
                <w:lang w:bidi="mr-IN"/>
              </w:rPr>
              <w:t>रा</w:t>
            </w:r>
            <w:r>
              <w:rPr>
                <w:rFonts w:ascii="Calibri" w:hAnsi="Calibri" w:cs="Calibri"/>
                <w:lang w:bidi="mr-IN"/>
              </w:rPr>
              <w:t>.</w:t>
            </w:r>
            <w:r>
              <w:rPr>
                <w:rFonts w:ascii="Aparajita" w:hAnsi="Aparajita" w:cs="Aparajita"/>
                <w:cs/>
                <w:lang w:bidi="mr-IN"/>
              </w:rPr>
              <w:t>क्वार्टर</w:t>
            </w:r>
            <w:r>
              <w:rPr>
                <w:rFonts w:ascii="Calibri" w:hAnsi="Calibri" w:cs="Calibri" w:hint="cs"/>
                <w:cs/>
                <w:lang w:bidi="mr-IN"/>
              </w:rPr>
              <w:t xml:space="preserve"> </w:t>
            </w:r>
            <w:r>
              <w:rPr>
                <w:rFonts w:ascii="Aparajita" w:hAnsi="Aparajita" w:cs="Aparajita"/>
                <w:cs/>
                <w:lang w:bidi="mr-IN"/>
              </w:rPr>
              <w:t>नं</w:t>
            </w:r>
            <w:r>
              <w:rPr>
                <w:rFonts w:ascii="Calibri" w:hAnsi="Calibri" w:cs="Calibri"/>
                <w:lang w:bidi="mr-IN"/>
              </w:rPr>
              <w:t xml:space="preserve">.12 </w:t>
            </w:r>
            <w:r>
              <w:rPr>
                <w:rFonts w:ascii="Aparajita" w:hAnsi="Aparajita" w:cs="Aparajita"/>
                <w:cs/>
                <w:lang w:bidi="mr-IN"/>
              </w:rPr>
              <w:t>रेल्वे</w:t>
            </w:r>
            <w:r>
              <w:rPr>
                <w:rFonts w:ascii="Calibri" w:hAnsi="Calibri" w:cs="Calibri" w:hint="cs"/>
                <w:cs/>
                <w:lang w:bidi="mr-IN"/>
              </w:rPr>
              <w:t xml:space="preserve"> </w:t>
            </w:r>
            <w:r>
              <w:rPr>
                <w:rFonts w:ascii="Aparajita" w:hAnsi="Aparajita" w:cs="Aparajita"/>
                <w:cs/>
                <w:lang w:bidi="mr-IN"/>
              </w:rPr>
              <w:t>कालोनी</w:t>
            </w:r>
            <w:r>
              <w:rPr>
                <w:rFonts w:ascii="Calibri" w:hAnsi="Calibri" w:cs="Calibri" w:hint="cs"/>
                <w:cs/>
                <w:lang w:bidi="mr-IN"/>
              </w:rPr>
              <w:t xml:space="preserve"> </w:t>
            </w:r>
            <w:r>
              <w:rPr>
                <w:rFonts w:ascii="Aparajita" w:hAnsi="Aparajita" w:cs="Aparajita"/>
                <w:cs/>
                <w:lang w:bidi="mr-IN"/>
              </w:rPr>
              <w:t>आदित्यपुर</w:t>
            </w:r>
            <w:r>
              <w:rPr>
                <w:rFonts w:ascii="Calibri" w:hAnsi="Calibri" w:cs="Calibri" w:hint="cs"/>
                <w:cs/>
                <w:lang w:bidi="mr-IN"/>
              </w:rPr>
              <w:t xml:space="preserve"> </w:t>
            </w:r>
            <w:r>
              <w:rPr>
                <w:rFonts w:ascii="Aparajita" w:hAnsi="Aparajita" w:cs="Aparajita"/>
                <w:cs/>
                <w:lang w:bidi="mr-IN"/>
              </w:rPr>
              <w:t>जमशेदपुर</w:t>
            </w:r>
            <w:r>
              <w:rPr>
                <w:rFonts w:ascii="Calibri" w:hAnsi="Calibri" w:cs="Calibri" w:hint="cs"/>
                <w:cs/>
                <w:lang w:bidi="mr-IN"/>
              </w:rPr>
              <w:t xml:space="preserve"> </w:t>
            </w:r>
            <w:r>
              <w:rPr>
                <w:rFonts w:ascii="Aparajita" w:hAnsi="Aparajita" w:cs="Aparajita"/>
                <w:cs/>
                <w:lang w:bidi="mr-IN"/>
              </w:rPr>
              <w:t>झारखंड</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jc w:val="center"/>
              <w:rPr>
                <w:rFonts w:ascii="Kruti Dev 010" w:hAnsi="Kruti Dev 010" w:cs="Kruti Dev 010"/>
              </w:rPr>
            </w:pPr>
            <w:r w:rsidRPr="00553C19">
              <w:rPr>
                <w:rFonts w:ascii="Kruti Dev 010" w:hAnsi="Kruti Dev 010" w:cs="Kruti Dev 010"/>
                <w:sz w:val="28"/>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DD7FFD" w:rsidRDefault="0003116A" w:rsidP="0003116A">
            <w:pPr>
              <w:autoSpaceDE w:val="0"/>
              <w:autoSpaceDN w:val="0"/>
              <w:adjustRightInd w:val="0"/>
              <w:jc w:val="center"/>
              <w:rPr>
                <w:rFonts w:ascii="Aparajita" w:hAnsi="Aparajita" w:cs="Aparajita"/>
                <w:sz w:val="32"/>
                <w:szCs w:val="32"/>
                <w:u w:val="single"/>
                <w:cs/>
              </w:rPr>
            </w:pPr>
            <w:r w:rsidRPr="00DD7FFD">
              <w:rPr>
                <w:rFonts w:ascii="Kruti Dev 050" w:hAnsi="Kruti Dev 050"/>
                <w:b/>
                <w:bCs/>
                <w:sz w:val="32"/>
                <w:szCs w:val="32"/>
                <w:u w:val="single"/>
              </w:rPr>
              <w:t xml:space="preserve">,dq.k </w:t>
            </w:r>
            <w:r>
              <w:rPr>
                <w:rFonts w:ascii="Kruti Dev 050" w:hAnsi="Kruti Dev 050"/>
                <w:b/>
                <w:bCs/>
                <w:sz w:val="32"/>
                <w:szCs w:val="32"/>
                <w:u w:val="single"/>
              </w:rPr>
              <w:t>6]000</w:t>
            </w:r>
            <w:r w:rsidRPr="00DD7FFD">
              <w:rPr>
                <w:rFonts w:ascii="Kruti Dev 050" w:hAnsi="Kruti Dev 050"/>
                <w:b/>
                <w:bCs/>
                <w:sz w:val="32"/>
                <w:szCs w:val="32"/>
                <w:u w:val="single"/>
              </w:rPr>
              <w:t>:</w:t>
            </w:r>
          </w:p>
          <w:p w:rsidR="0003116A" w:rsidRDefault="0003116A" w:rsidP="0003116A">
            <w:pPr>
              <w:autoSpaceDE w:val="0"/>
              <w:autoSpaceDN w:val="0"/>
              <w:adjustRightInd w:val="0"/>
              <w:jc w:val="center"/>
              <w:rPr>
                <w:rFonts w:ascii="Calibri" w:hAnsi="Calibri" w:cs="Calibri"/>
                <w:lang w:bidi="mr-IN"/>
              </w:rPr>
            </w:pPr>
            <w:r>
              <w:rPr>
                <w:rFonts w:ascii="Aparajita" w:hAnsi="Aparajita" w:cs="Aparajita"/>
                <w:cs/>
                <w:lang w:bidi="mr-IN"/>
              </w:rPr>
              <w:t>एक</w:t>
            </w:r>
            <w:r>
              <w:rPr>
                <w:rFonts w:ascii="Calibri" w:hAnsi="Calibri" w:cs="Calibri" w:hint="cs"/>
                <w:cs/>
                <w:lang w:bidi="mr-IN"/>
              </w:rPr>
              <w:t xml:space="preserve"> </w:t>
            </w:r>
            <w:r>
              <w:rPr>
                <w:rFonts w:ascii="Aparajita" w:hAnsi="Aparajita" w:cs="Aparajita"/>
                <w:cs/>
                <w:lang w:bidi="mr-IN"/>
              </w:rPr>
              <w:t>रेड</w:t>
            </w:r>
            <w:r>
              <w:rPr>
                <w:rFonts w:ascii="Calibri" w:hAnsi="Calibri" w:cs="Calibri" w:hint="cs"/>
                <w:cs/>
                <w:lang w:bidi="mr-IN"/>
              </w:rPr>
              <w:t xml:space="preserve"> </w:t>
            </w:r>
            <w:r>
              <w:rPr>
                <w:rFonts w:ascii="Aparajita" w:hAnsi="Aparajita" w:cs="Aparajita"/>
                <w:cs/>
                <w:lang w:bidi="mr-IN"/>
              </w:rPr>
              <w:t>मी</w:t>
            </w:r>
            <w:r>
              <w:rPr>
                <w:rFonts w:ascii="Calibri" w:hAnsi="Calibri" w:cs="Calibri"/>
                <w:lang w:bidi="mr-IN"/>
              </w:rPr>
              <w:t xml:space="preserve"> 4 </w:t>
            </w:r>
            <w:r>
              <w:rPr>
                <w:rFonts w:ascii="Aparajita" w:hAnsi="Aparajita" w:cs="Aparajita"/>
                <w:cs/>
                <w:lang w:bidi="mr-IN"/>
              </w:rPr>
              <w:t>कं</w:t>
            </w:r>
            <w:r>
              <w:rPr>
                <w:rFonts w:ascii="Calibri" w:hAnsi="Calibri" w:cs="Calibri"/>
                <w:lang w:bidi="mr-IN"/>
              </w:rPr>
              <w:t>.</w:t>
            </w:r>
            <w:r>
              <w:rPr>
                <w:rFonts w:ascii="Aparajita" w:hAnsi="Aparajita" w:cs="Aparajita"/>
                <w:cs/>
                <w:lang w:bidi="mr-IN"/>
              </w:rPr>
              <w:t>चा</w:t>
            </w:r>
            <w:r>
              <w:rPr>
                <w:rFonts w:ascii="Calibri" w:hAnsi="Calibri" w:cs="Calibri" w:hint="cs"/>
                <w:cs/>
                <w:lang w:bidi="mr-IN"/>
              </w:rPr>
              <w:t xml:space="preserve"> </w:t>
            </w:r>
            <w:r>
              <w:rPr>
                <w:rFonts w:ascii="Aparajita" w:hAnsi="Aparajita" w:cs="Aparajita"/>
                <w:cs/>
                <w:lang w:bidi="mr-IN"/>
              </w:rPr>
              <w:t>पांढ</w:t>
            </w:r>
            <w:r>
              <w:rPr>
                <w:rFonts w:ascii="Calibri" w:hAnsi="Calibri" w:cs="Calibri"/>
                <w:lang w:bidi="mr-IN"/>
              </w:rPr>
              <w:t>-</w:t>
            </w:r>
            <w:r>
              <w:rPr>
                <w:rFonts w:ascii="Aparajita" w:hAnsi="Aparajita" w:cs="Aparajita"/>
                <w:cs/>
                <w:lang w:bidi="mr-IN"/>
              </w:rPr>
              <w:t>या</w:t>
            </w:r>
            <w:r>
              <w:rPr>
                <w:rFonts w:ascii="Calibri" w:hAnsi="Calibri" w:cs="Calibri" w:hint="cs"/>
                <w:cs/>
                <w:lang w:bidi="mr-IN"/>
              </w:rPr>
              <w:t xml:space="preserve"> </w:t>
            </w:r>
            <w:r>
              <w:rPr>
                <w:rFonts w:ascii="Aparajita" w:hAnsi="Aparajita" w:cs="Aparajita"/>
                <w:cs/>
                <w:lang w:bidi="mr-IN"/>
              </w:rPr>
              <w:t>रंगाचा</w:t>
            </w:r>
            <w:r>
              <w:rPr>
                <w:rFonts w:ascii="Calibri" w:hAnsi="Calibri" w:cs="Calibri" w:hint="cs"/>
                <w:cs/>
                <w:lang w:bidi="mr-IN"/>
              </w:rPr>
              <w:t xml:space="preserve"> </w:t>
            </w:r>
            <w:r>
              <w:rPr>
                <w:rFonts w:ascii="Aparajita" w:hAnsi="Aparajita" w:cs="Aparajita"/>
                <w:cs/>
                <w:lang w:bidi="mr-IN"/>
              </w:rPr>
              <w:t>मोबाईल</w:t>
            </w:r>
            <w:r>
              <w:rPr>
                <w:rFonts w:ascii="Calibri" w:hAnsi="Calibri" w:cs="Calibri" w:hint="cs"/>
                <w:cs/>
                <w:lang w:bidi="mr-IN"/>
              </w:rPr>
              <w:t xml:space="preserve"> </w:t>
            </w:r>
            <w:r>
              <w:rPr>
                <w:rFonts w:ascii="Aparajita" w:hAnsi="Aparajita" w:cs="Aparajita"/>
                <w:cs/>
                <w:lang w:bidi="mr-IN"/>
              </w:rPr>
              <w:t>त्यात</w:t>
            </w:r>
            <w:r>
              <w:rPr>
                <w:rFonts w:ascii="Calibri" w:hAnsi="Calibri" w:cs="Calibri" w:hint="cs"/>
                <w:cs/>
                <w:lang w:bidi="mr-IN"/>
              </w:rPr>
              <w:t xml:space="preserve"> </w:t>
            </w:r>
            <w:r>
              <w:rPr>
                <w:rFonts w:ascii="Aparajita" w:hAnsi="Aparajita" w:cs="Aparajita"/>
                <w:cs/>
                <w:lang w:bidi="mr-IN"/>
              </w:rPr>
              <w:t>सिम</w:t>
            </w:r>
            <w:r>
              <w:rPr>
                <w:rFonts w:ascii="Calibri" w:hAnsi="Calibri" w:cs="Calibri" w:hint="cs"/>
                <w:cs/>
                <w:lang w:bidi="mr-IN"/>
              </w:rPr>
              <w:t xml:space="preserve"> </w:t>
            </w:r>
            <w:r>
              <w:rPr>
                <w:rFonts w:ascii="Aparajita" w:hAnsi="Aparajita" w:cs="Aparajita"/>
                <w:cs/>
                <w:lang w:bidi="mr-IN"/>
              </w:rPr>
              <w:t>नं</w:t>
            </w:r>
            <w:r>
              <w:rPr>
                <w:rFonts w:ascii="Calibri" w:hAnsi="Calibri" w:cs="Calibri"/>
                <w:lang w:bidi="mr-IN"/>
              </w:rPr>
              <w:t xml:space="preserve">.9576578530 IMEI NO </w:t>
            </w:r>
            <w:r>
              <w:rPr>
                <w:rFonts w:ascii="Aparajita" w:hAnsi="Aparajita" w:cs="Aparajita"/>
                <w:cs/>
                <w:lang w:bidi="mr-IN"/>
              </w:rPr>
              <w:t>माहिती</w:t>
            </w:r>
            <w:r>
              <w:rPr>
                <w:rFonts w:ascii="Calibri" w:hAnsi="Calibri" w:cs="Calibri" w:hint="cs"/>
                <w:cs/>
                <w:lang w:bidi="mr-IN"/>
              </w:rPr>
              <w:t xml:space="preserve"> </w:t>
            </w:r>
            <w:r>
              <w:rPr>
                <w:rFonts w:ascii="Aparajita" w:hAnsi="Aparajita" w:cs="Aparajita"/>
                <w:cs/>
                <w:lang w:bidi="mr-IN"/>
              </w:rPr>
              <w:t>नाही</w:t>
            </w:r>
            <w:r>
              <w:rPr>
                <w:rFonts w:ascii="Calibri" w:hAnsi="Calibri" w:cs="Calibri" w:hint="cs"/>
                <w:cs/>
                <w:lang w:bidi="mr-IN"/>
              </w:rPr>
              <w:t xml:space="preserve"> </w:t>
            </w:r>
            <w:r>
              <w:rPr>
                <w:rFonts w:ascii="Aparajita" w:hAnsi="Aparajita" w:cs="Aparajita"/>
                <w:cs/>
                <w:lang w:bidi="mr-IN"/>
              </w:rPr>
              <w:t>किं</w:t>
            </w:r>
            <w:r>
              <w:rPr>
                <w:rFonts w:ascii="Calibri" w:hAnsi="Calibri" w:cs="Calibri"/>
                <w:lang w:bidi="mr-IN"/>
              </w:rPr>
              <w:t xml:space="preserve">.6000/- </w:t>
            </w:r>
            <w:r>
              <w:rPr>
                <w:rFonts w:ascii="Aparajita" w:hAnsi="Aparajita" w:cs="Aparajita"/>
                <w:cs/>
                <w:lang w:bidi="mr-IN"/>
              </w:rPr>
              <w:t>रु</w:t>
            </w:r>
          </w:p>
          <w:p w:rsidR="0003116A" w:rsidRDefault="0003116A" w:rsidP="0003116A">
            <w:pPr>
              <w:autoSpaceDE w:val="0"/>
              <w:autoSpaceDN w:val="0"/>
              <w:adjustRightInd w:val="0"/>
              <w:jc w:val="center"/>
              <w:rPr>
                <w:sz w:val="28"/>
                <w:szCs w:val="2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jc w:val="center"/>
              <w:rPr>
                <w:rFonts w:ascii="Kruti Dev 010" w:hAnsi="Kruti Dev 010" w:cs="Kruti Dev 010"/>
              </w:rPr>
            </w:pPr>
            <w:r w:rsidRPr="00553C19">
              <w:rPr>
                <w:rFonts w:ascii="Kruti Dev 010" w:hAnsi="Kruti Dev 010" w:cs="Kruti Dev 010"/>
                <w:sz w:val="28"/>
              </w:rPr>
              <w:t>fujad</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autoSpaceDE w:val="0"/>
              <w:autoSpaceDN w:val="0"/>
              <w:adjustRightInd w:val="0"/>
              <w:jc w:val="both"/>
              <w:rPr>
                <w:rFonts w:ascii="Aparajita" w:hAnsi="Aparajita" w:cs="Aparajita"/>
                <w:lang w:bidi="mr-IN"/>
              </w:rPr>
            </w:pPr>
            <w:r>
              <w:rPr>
                <w:rFonts w:ascii="Aparajita" w:hAnsi="Aparajita" w:cs="Aparajita"/>
                <w:cs/>
                <w:lang w:bidi="mr-IN"/>
              </w:rPr>
              <w:t>अशा</w:t>
            </w:r>
            <w:r>
              <w:rPr>
                <w:rFonts w:ascii="Calibri" w:hAnsi="Calibri" w:cs="Calibri" w:hint="cs"/>
                <w:cs/>
                <w:lang w:bidi="mr-IN"/>
              </w:rPr>
              <w:t xml:space="preserve"> </w:t>
            </w:r>
            <w:r>
              <w:rPr>
                <w:rFonts w:ascii="Aparajita" w:hAnsi="Aparajita" w:cs="Aparajita"/>
                <w:cs/>
                <w:lang w:bidi="mr-IN"/>
              </w:rPr>
              <w:t>प्रकारे</w:t>
            </w:r>
            <w:r>
              <w:rPr>
                <w:rFonts w:ascii="Calibri" w:hAnsi="Calibri" w:cs="Calibri" w:hint="cs"/>
                <w:cs/>
                <w:lang w:bidi="mr-IN"/>
              </w:rPr>
              <w:t xml:space="preserve"> </w:t>
            </w:r>
            <w:r>
              <w:rPr>
                <w:rFonts w:ascii="Aparajita" w:hAnsi="Aparajita" w:cs="Aparajita"/>
                <w:cs/>
                <w:lang w:bidi="mr-IN"/>
              </w:rPr>
              <w:t>आहे</w:t>
            </w:r>
            <w:r>
              <w:rPr>
                <w:rFonts w:ascii="Calibri" w:hAnsi="Calibri" w:cs="Calibri" w:hint="cs"/>
                <w:cs/>
                <w:lang w:bidi="mr-IN"/>
              </w:rPr>
              <w:t xml:space="preserve"> </w:t>
            </w:r>
            <w:r>
              <w:rPr>
                <w:rFonts w:ascii="Aparajita" w:hAnsi="Aparajita" w:cs="Aparajita"/>
                <w:cs/>
                <w:lang w:bidi="mr-IN"/>
              </w:rPr>
              <w:t>की</w:t>
            </w:r>
            <w:r>
              <w:rPr>
                <w:rFonts w:ascii="Calibri" w:hAnsi="Calibri" w:cs="Calibri"/>
                <w:lang w:bidi="mr-IN"/>
              </w:rPr>
              <w:t>,</w:t>
            </w:r>
            <w:r>
              <w:rPr>
                <w:rFonts w:ascii="Aparajita" w:hAnsi="Aparajita" w:cs="Aparajita"/>
                <w:cs/>
                <w:lang w:bidi="mr-IN"/>
              </w:rPr>
              <w:t>वरील</w:t>
            </w:r>
            <w:r>
              <w:rPr>
                <w:rFonts w:ascii="Calibri" w:hAnsi="Calibri" w:cs="Calibri" w:hint="cs"/>
                <w:cs/>
                <w:lang w:bidi="mr-IN"/>
              </w:rPr>
              <w:t xml:space="preserve"> </w:t>
            </w:r>
            <w:r>
              <w:rPr>
                <w:rFonts w:ascii="Aparajita" w:hAnsi="Aparajita" w:cs="Aparajita"/>
                <w:cs/>
                <w:lang w:bidi="mr-IN"/>
              </w:rPr>
              <w:t>ता</w:t>
            </w:r>
            <w:r>
              <w:rPr>
                <w:rFonts w:ascii="Calibri" w:hAnsi="Calibri" w:cs="Calibri" w:hint="cs"/>
                <w:cs/>
                <w:lang w:bidi="mr-IN"/>
              </w:rPr>
              <w:t xml:space="preserve"> </w:t>
            </w:r>
            <w:r>
              <w:rPr>
                <w:rFonts w:ascii="Aparajita" w:hAnsi="Aparajita" w:cs="Aparajita"/>
                <w:cs/>
                <w:lang w:bidi="mr-IN"/>
              </w:rPr>
              <w:t>वेळी</w:t>
            </w:r>
            <w:r>
              <w:rPr>
                <w:rFonts w:ascii="Calibri" w:hAnsi="Calibri" w:cs="Calibri" w:hint="cs"/>
                <w:cs/>
                <w:lang w:bidi="mr-IN"/>
              </w:rPr>
              <w:t xml:space="preserve"> </w:t>
            </w:r>
            <w:r>
              <w:rPr>
                <w:rFonts w:ascii="Aparajita" w:hAnsi="Aparajita" w:cs="Aparajita"/>
                <w:cs/>
                <w:lang w:bidi="mr-IN"/>
              </w:rPr>
              <w:t>व</w:t>
            </w:r>
            <w:r>
              <w:rPr>
                <w:rFonts w:ascii="Calibri" w:hAnsi="Calibri" w:cs="Calibri" w:hint="cs"/>
                <w:cs/>
                <w:lang w:bidi="mr-IN"/>
              </w:rPr>
              <w:t xml:space="preserve"> </w:t>
            </w:r>
            <w:r>
              <w:rPr>
                <w:rFonts w:ascii="Aparajita" w:hAnsi="Aparajita" w:cs="Aparajita"/>
                <w:cs/>
                <w:lang w:bidi="mr-IN"/>
              </w:rPr>
              <w:t>ठिकाणी</w:t>
            </w:r>
            <w:r>
              <w:rPr>
                <w:rFonts w:ascii="Calibri" w:hAnsi="Calibri" w:cs="Calibri" w:hint="cs"/>
                <w:cs/>
                <w:lang w:bidi="mr-IN"/>
              </w:rPr>
              <w:t xml:space="preserve"> </w:t>
            </w:r>
            <w:r>
              <w:rPr>
                <w:rFonts w:ascii="Aparajita" w:hAnsi="Aparajita" w:cs="Aparajita"/>
                <w:cs/>
                <w:lang w:bidi="mr-IN"/>
              </w:rPr>
              <w:t>यातील</w:t>
            </w:r>
            <w:r>
              <w:rPr>
                <w:rFonts w:ascii="Calibri" w:hAnsi="Calibri" w:cs="Calibri" w:hint="cs"/>
                <w:cs/>
                <w:lang w:bidi="mr-IN"/>
              </w:rPr>
              <w:t xml:space="preserve"> </w:t>
            </w:r>
            <w:r>
              <w:rPr>
                <w:rFonts w:ascii="Aparajita" w:hAnsi="Aparajita" w:cs="Aparajita"/>
                <w:cs/>
                <w:lang w:bidi="mr-IN"/>
              </w:rPr>
              <w:t>फिर्यादी</w:t>
            </w:r>
            <w:r>
              <w:rPr>
                <w:rFonts w:ascii="Calibri" w:hAnsi="Calibri" w:cs="Calibri" w:hint="cs"/>
                <w:cs/>
                <w:lang w:bidi="mr-IN"/>
              </w:rPr>
              <w:t xml:space="preserve"> </w:t>
            </w:r>
            <w:r>
              <w:rPr>
                <w:rFonts w:ascii="Aparajita" w:hAnsi="Aparajita" w:cs="Aparajita"/>
                <w:cs/>
                <w:lang w:bidi="mr-IN"/>
              </w:rPr>
              <w:t>मजकुर</w:t>
            </w:r>
            <w:r>
              <w:rPr>
                <w:rFonts w:ascii="Calibri" w:hAnsi="Calibri" w:cs="Calibri" w:hint="cs"/>
                <w:cs/>
                <w:lang w:bidi="mr-IN"/>
              </w:rPr>
              <w:t xml:space="preserve"> </w:t>
            </w:r>
            <w:r>
              <w:rPr>
                <w:rFonts w:ascii="Aparajita" w:hAnsi="Aparajita" w:cs="Aparajita"/>
                <w:cs/>
                <w:lang w:bidi="mr-IN"/>
              </w:rPr>
              <w:t>हे</w:t>
            </w:r>
            <w:r>
              <w:rPr>
                <w:rFonts w:ascii="Calibri" w:hAnsi="Calibri" w:cs="Calibri" w:hint="cs"/>
                <w:cs/>
                <w:lang w:bidi="mr-IN"/>
              </w:rPr>
              <w:t xml:space="preserve"> </w:t>
            </w:r>
            <w:r>
              <w:rPr>
                <w:rFonts w:ascii="Aparajita" w:hAnsi="Aparajita" w:cs="Aparajita"/>
                <w:cs/>
                <w:lang w:bidi="mr-IN"/>
              </w:rPr>
              <w:t>नमुद</w:t>
            </w:r>
            <w:r>
              <w:rPr>
                <w:rFonts w:ascii="Calibri" w:hAnsi="Calibri" w:cs="Calibri" w:hint="cs"/>
                <w:cs/>
                <w:lang w:bidi="mr-IN"/>
              </w:rPr>
              <w:t xml:space="preserve"> </w:t>
            </w:r>
            <w:r>
              <w:rPr>
                <w:rFonts w:ascii="Aparajita" w:hAnsi="Aparajita" w:cs="Aparajita"/>
                <w:cs/>
                <w:lang w:bidi="mr-IN"/>
              </w:rPr>
              <w:t>ट्रेन</w:t>
            </w:r>
            <w:r>
              <w:rPr>
                <w:rFonts w:ascii="Calibri" w:hAnsi="Calibri" w:cs="Calibri" w:hint="cs"/>
                <w:cs/>
                <w:lang w:bidi="mr-IN"/>
              </w:rPr>
              <w:t xml:space="preserve"> </w:t>
            </w:r>
            <w:r>
              <w:rPr>
                <w:rFonts w:ascii="Aparajita" w:hAnsi="Aparajita" w:cs="Aparajita"/>
                <w:cs/>
                <w:lang w:bidi="mr-IN"/>
              </w:rPr>
              <w:t>ने</w:t>
            </w:r>
            <w:r>
              <w:rPr>
                <w:rFonts w:ascii="Calibri" w:hAnsi="Calibri" w:cs="Calibri" w:hint="cs"/>
                <w:cs/>
                <w:lang w:bidi="mr-IN"/>
              </w:rPr>
              <w:t xml:space="preserve"> </w:t>
            </w:r>
            <w:r>
              <w:rPr>
                <w:rFonts w:ascii="Aparajita" w:hAnsi="Aparajita" w:cs="Aparajita"/>
                <w:cs/>
                <w:lang w:bidi="mr-IN"/>
              </w:rPr>
              <w:t>टाटानगर</w:t>
            </w:r>
            <w:r>
              <w:rPr>
                <w:rFonts w:ascii="Calibri" w:hAnsi="Calibri" w:cs="Calibri" w:hint="cs"/>
                <w:cs/>
                <w:lang w:bidi="mr-IN"/>
              </w:rPr>
              <w:t xml:space="preserve"> </w:t>
            </w:r>
            <w:r>
              <w:rPr>
                <w:rFonts w:ascii="Aparajita" w:hAnsi="Aparajita" w:cs="Aparajita"/>
                <w:cs/>
                <w:lang w:bidi="mr-IN"/>
              </w:rPr>
              <w:t>ते</w:t>
            </w:r>
            <w:r>
              <w:rPr>
                <w:rFonts w:ascii="Calibri" w:hAnsi="Calibri" w:cs="Calibri"/>
                <w:lang w:bidi="mr-IN"/>
              </w:rPr>
              <w:t xml:space="preserve"> LTT  </w:t>
            </w:r>
            <w:r>
              <w:rPr>
                <w:rFonts w:ascii="Aparajita" w:hAnsi="Aparajita" w:cs="Aparajita"/>
                <w:cs/>
                <w:lang w:bidi="mr-IN"/>
              </w:rPr>
              <w:t>असा</w:t>
            </w:r>
            <w:r>
              <w:rPr>
                <w:rFonts w:ascii="Calibri" w:hAnsi="Calibri" w:cs="Calibri" w:hint="cs"/>
                <w:cs/>
                <w:lang w:bidi="mr-IN"/>
              </w:rPr>
              <w:t xml:space="preserve"> </w:t>
            </w:r>
            <w:r>
              <w:rPr>
                <w:rFonts w:ascii="Aparajita" w:hAnsi="Aparajita" w:cs="Aparajita"/>
                <w:cs/>
                <w:lang w:bidi="mr-IN"/>
              </w:rPr>
              <w:t>प्रवास</w:t>
            </w:r>
            <w:r>
              <w:rPr>
                <w:rFonts w:ascii="Calibri" w:hAnsi="Calibri" w:cs="Calibri" w:hint="cs"/>
                <w:cs/>
                <w:lang w:bidi="mr-IN"/>
              </w:rPr>
              <w:t xml:space="preserve"> </w:t>
            </w:r>
            <w:r>
              <w:rPr>
                <w:rFonts w:ascii="Aparajita" w:hAnsi="Aparajita" w:cs="Aparajita"/>
                <w:cs/>
                <w:lang w:bidi="mr-IN"/>
              </w:rPr>
              <w:t>करीत</w:t>
            </w:r>
            <w:r>
              <w:rPr>
                <w:rFonts w:ascii="Calibri" w:hAnsi="Calibri" w:cs="Calibri" w:hint="cs"/>
                <w:cs/>
                <w:lang w:bidi="mr-IN"/>
              </w:rPr>
              <w:t xml:space="preserve"> </w:t>
            </w:r>
            <w:r>
              <w:rPr>
                <w:rFonts w:ascii="Aparajita" w:hAnsi="Aparajita" w:cs="Aparajita"/>
                <w:cs/>
                <w:lang w:bidi="mr-IN"/>
              </w:rPr>
              <w:t>असतांना</w:t>
            </w:r>
            <w:r>
              <w:rPr>
                <w:rFonts w:ascii="Calibri" w:hAnsi="Calibri" w:cs="Calibri" w:hint="cs"/>
                <w:cs/>
                <w:lang w:bidi="mr-IN"/>
              </w:rPr>
              <w:t xml:space="preserve"> </w:t>
            </w:r>
            <w:r>
              <w:rPr>
                <w:rFonts w:ascii="Aparajita" w:hAnsi="Aparajita" w:cs="Aparajita"/>
                <w:cs/>
                <w:lang w:bidi="mr-IN"/>
              </w:rPr>
              <w:t>त्यांनी</w:t>
            </w:r>
            <w:r>
              <w:rPr>
                <w:rFonts w:ascii="Calibri" w:hAnsi="Calibri" w:cs="Calibri" w:hint="cs"/>
                <w:cs/>
                <w:lang w:bidi="mr-IN"/>
              </w:rPr>
              <w:t xml:space="preserve"> </w:t>
            </w:r>
            <w:r>
              <w:rPr>
                <w:rFonts w:ascii="Aparajita" w:hAnsi="Aparajita" w:cs="Aparajita"/>
                <w:cs/>
                <w:lang w:bidi="mr-IN"/>
              </w:rPr>
              <w:t>त्यांचा</w:t>
            </w:r>
            <w:r>
              <w:rPr>
                <w:rFonts w:ascii="Calibri" w:hAnsi="Calibri" w:cs="Calibri" w:hint="cs"/>
                <w:cs/>
                <w:lang w:bidi="mr-IN"/>
              </w:rPr>
              <w:t xml:space="preserve"> </w:t>
            </w:r>
            <w:r>
              <w:rPr>
                <w:rFonts w:ascii="Aparajita" w:hAnsi="Aparajita" w:cs="Aparajita"/>
                <w:cs/>
                <w:lang w:bidi="mr-IN"/>
              </w:rPr>
              <w:t>बर्थ</w:t>
            </w:r>
            <w:r>
              <w:rPr>
                <w:rFonts w:ascii="Calibri" w:hAnsi="Calibri" w:cs="Calibri" w:hint="cs"/>
                <w:cs/>
                <w:lang w:bidi="mr-IN"/>
              </w:rPr>
              <w:t xml:space="preserve"> </w:t>
            </w:r>
            <w:r>
              <w:rPr>
                <w:rFonts w:ascii="Aparajita" w:hAnsi="Aparajita" w:cs="Aparajita"/>
                <w:cs/>
                <w:lang w:bidi="mr-IN"/>
              </w:rPr>
              <w:t>नं</w:t>
            </w:r>
            <w:r>
              <w:rPr>
                <w:rFonts w:ascii="Calibri" w:hAnsi="Calibri" w:cs="Calibri"/>
                <w:lang w:bidi="mr-IN"/>
              </w:rPr>
              <w:t xml:space="preserve">.22 </w:t>
            </w:r>
            <w:r>
              <w:rPr>
                <w:rFonts w:ascii="Aparajita" w:hAnsi="Aparajita" w:cs="Aparajita"/>
                <w:cs/>
                <w:lang w:bidi="mr-IN"/>
              </w:rPr>
              <w:t>वर</w:t>
            </w:r>
            <w:r>
              <w:rPr>
                <w:rFonts w:ascii="Calibri" w:hAnsi="Calibri" w:cs="Calibri" w:hint="cs"/>
                <w:cs/>
                <w:lang w:bidi="mr-IN"/>
              </w:rPr>
              <w:t xml:space="preserve"> </w:t>
            </w:r>
            <w:r>
              <w:rPr>
                <w:rFonts w:ascii="Aparajita" w:hAnsi="Aparajita" w:cs="Aparajita"/>
                <w:cs/>
                <w:lang w:bidi="mr-IN"/>
              </w:rPr>
              <w:t>चार्जींगवर</w:t>
            </w:r>
            <w:r>
              <w:rPr>
                <w:rFonts w:ascii="Calibri" w:hAnsi="Calibri" w:cs="Calibri" w:hint="cs"/>
                <w:cs/>
                <w:lang w:bidi="mr-IN"/>
              </w:rPr>
              <w:t xml:space="preserve"> </w:t>
            </w:r>
            <w:r>
              <w:rPr>
                <w:rFonts w:ascii="Aparajita" w:hAnsi="Aparajita" w:cs="Aparajita"/>
                <w:cs/>
                <w:lang w:bidi="mr-IN"/>
              </w:rPr>
              <w:t>लावलेला</w:t>
            </w:r>
            <w:r>
              <w:rPr>
                <w:rFonts w:ascii="Calibri" w:hAnsi="Calibri" w:cs="Calibri" w:hint="cs"/>
                <w:cs/>
                <w:lang w:bidi="mr-IN"/>
              </w:rPr>
              <w:t xml:space="preserve"> </w:t>
            </w:r>
            <w:r>
              <w:rPr>
                <w:rFonts w:ascii="Aparajita" w:hAnsi="Aparajita" w:cs="Aparajita"/>
                <w:cs/>
                <w:lang w:bidi="mr-IN"/>
              </w:rPr>
              <w:t>मोबाईल</w:t>
            </w:r>
            <w:r>
              <w:rPr>
                <w:rFonts w:ascii="Calibri" w:hAnsi="Calibri" w:cs="Calibri" w:hint="cs"/>
                <w:cs/>
                <w:lang w:bidi="mr-IN"/>
              </w:rPr>
              <w:t xml:space="preserve"> </w:t>
            </w:r>
            <w:r>
              <w:rPr>
                <w:rFonts w:ascii="Aparajita" w:hAnsi="Aparajita" w:cs="Aparajita"/>
                <w:cs/>
                <w:lang w:bidi="mr-IN"/>
              </w:rPr>
              <w:t>सोडुन</w:t>
            </w:r>
            <w:r>
              <w:rPr>
                <w:rFonts w:ascii="Calibri" w:hAnsi="Calibri" w:cs="Calibri" w:hint="cs"/>
                <w:cs/>
                <w:lang w:bidi="mr-IN"/>
              </w:rPr>
              <w:t xml:space="preserve"> </w:t>
            </w:r>
            <w:r>
              <w:rPr>
                <w:rFonts w:ascii="Aparajita" w:hAnsi="Aparajita" w:cs="Aparajita"/>
                <w:cs/>
                <w:lang w:bidi="mr-IN"/>
              </w:rPr>
              <w:t>ते</w:t>
            </w:r>
            <w:r>
              <w:rPr>
                <w:rFonts w:ascii="Calibri" w:hAnsi="Calibri" w:cs="Calibri" w:hint="cs"/>
                <w:cs/>
                <w:lang w:bidi="mr-IN"/>
              </w:rPr>
              <w:t xml:space="preserve"> </w:t>
            </w:r>
            <w:r>
              <w:rPr>
                <w:rFonts w:ascii="Aparajita" w:hAnsi="Aparajita" w:cs="Aparajita"/>
                <w:cs/>
                <w:lang w:bidi="mr-IN"/>
              </w:rPr>
              <w:t>बर्थ</w:t>
            </w:r>
            <w:r>
              <w:rPr>
                <w:rFonts w:ascii="Calibri" w:hAnsi="Calibri" w:cs="Calibri" w:hint="cs"/>
                <w:cs/>
                <w:lang w:bidi="mr-IN"/>
              </w:rPr>
              <w:t xml:space="preserve"> </w:t>
            </w:r>
            <w:r>
              <w:rPr>
                <w:rFonts w:ascii="Aparajita" w:hAnsi="Aparajita" w:cs="Aparajita"/>
                <w:cs/>
                <w:lang w:bidi="mr-IN"/>
              </w:rPr>
              <w:t>नं</w:t>
            </w:r>
            <w:r>
              <w:rPr>
                <w:rFonts w:ascii="Calibri" w:hAnsi="Calibri" w:cs="Calibri"/>
                <w:lang w:bidi="mr-IN"/>
              </w:rPr>
              <w:t xml:space="preserve">.17 </w:t>
            </w:r>
            <w:r>
              <w:rPr>
                <w:rFonts w:ascii="Aparajita" w:hAnsi="Aparajita" w:cs="Aparajita"/>
                <w:cs/>
                <w:lang w:bidi="mr-IN"/>
              </w:rPr>
              <w:t>वर</w:t>
            </w:r>
            <w:r>
              <w:rPr>
                <w:rFonts w:ascii="Calibri" w:hAnsi="Calibri" w:cs="Calibri" w:hint="cs"/>
                <w:cs/>
                <w:lang w:bidi="mr-IN"/>
              </w:rPr>
              <w:t xml:space="preserve"> </w:t>
            </w:r>
            <w:r>
              <w:rPr>
                <w:rFonts w:ascii="Aparajita" w:hAnsi="Aparajita" w:cs="Aparajita"/>
                <w:cs/>
                <w:lang w:bidi="mr-IN"/>
              </w:rPr>
              <w:t>झोपलेली</w:t>
            </w:r>
            <w:r>
              <w:rPr>
                <w:rFonts w:ascii="Calibri" w:hAnsi="Calibri" w:cs="Calibri" w:hint="cs"/>
                <w:cs/>
                <w:lang w:bidi="mr-IN"/>
              </w:rPr>
              <w:t xml:space="preserve"> </w:t>
            </w:r>
            <w:r>
              <w:rPr>
                <w:rFonts w:ascii="Aparajita" w:hAnsi="Aparajita" w:cs="Aparajita"/>
                <w:cs/>
                <w:lang w:bidi="mr-IN"/>
              </w:rPr>
              <w:t>त्याचे</w:t>
            </w:r>
            <w:r>
              <w:rPr>
                <w:rFonts w:ascii="Calibri" w:hAnsi="Calibri" w:cs="Calibri" w:hint="cs"/>
                <w:cs/>
                <w:lang w:bidi="mr-IN"/>
              </w:rPr>
              <w:t xml:space="preserve"> </w:t>
            </w:r>
            <w:r>
              <w:rPr>
                <w:rFonts w:ascii="Aparajita" w:hAnsi="Aparajita" w:cs="Aparajita"/>
                <w:cs/>
                <w:lang w:bidi="mr-IN"/>
              </w:rPr>
              <w:t>आईकडे</w:t>
            </w:r>
            <w:r>
              <w:rPr>
                <w:rFonts w:ascii="Calibri" w:hAnsi="Calibri" w:cs="Calibri" w:hint="cs"/>
                <w:cs/>
                <w:lang w:bidi="mr-IN"/>
              </w:rPr>
              <w:t xml:space="preserve"> </w:t>
            </w:r>
            <w:r>
              <w:rPr>
                <w:rFonts w:ascii="Aparajita" w:hAnsi="Aparajita" w:cs="Aparajita"/>
                <w:cs/>
                <w:lang w:bidi="mr-IN"/>
              </w:rPr>
              <w:t>गेले</w:t>
            </w:r>
            <w:r>
              <w:rPr>
                <w:rFonts w:ascii="Calibri" w:hAnsi="Calibri" w:cs="Calibri" w:hint="cs"/>
                <w:cs/>
                <w:lang w:bidi="mr-IN"/>
              </w:rPr>
              <w:t xml:space="preserve"> </w:t>
            </w:r>
            <w:r>
              <w:rPr>
                <w:rFonts w:ascii="Aparajita" w:hAnsi="Aparajita" w:cs="Aparajita"/>
                <w:cs/>
                <w:lang w:bidi="mr-IN"/>
              </w:rPr>
              <w:t>असता</w:t>
            </w:r>
            <w:r>
              <w:rPr>
                <w:rFonts w:ascii="Calibri" w:hAnsi="Calibri" w:cs="Calibri" w:hint="cs"/>
                <w:cs/>
                <w:lang w:bidi="mr-IN"/>
              </w:rPr>
              <w:t xml:space="preserve"> </w:t>
            </w:r>
            <w:r>
              <w:rPr>
                <w:rFonts w:ascii="Aparajita" w:hAnsi="Aparajita" w:cs="Aparajita"/>
                <w:cs/>
                <w:lang w:bidi="mr-IN"/>
              </w:rPr>
              <w:t>त्यांचा</w:t>
            </w:r>
            <w:r>
              <w:rPr>
                <w:rFonts w:ascii="Calibri" w:hAnsi="Calibri" w:cs="Calibri" w:hint="cs"/>
                <w:cs/>
                <w:lang w:bidi="mr-IN"/>
              </w:rPr>
              <w:t xml:space="preserve"> </w:t>
            </w:r>
            <w:r>
              <w:rPr>
                <w:rFonts w:ascii="Aparajita" w:hAnsi="Aparajita" w:cs="Aparajita"/>
                <w:cs/>
                <w:lang w:bidi="mr-IN"/>
              </w:rPr>
              <w:t>मोबाईल</w:t>
            </w:r>
            <w:r>
              <w:rPr>
                <w:rFonts w:ascii="Calibri" w:hAnsi="Calibri" w:cs="Calibri" w:hint="cs"/>
                <w:cs/>
                <w:lang w:bidi="mr-IN"/>
              </w:rPr>
              <w:t xml:space="preserve"> </w:t>
            </w:r>
            <w:r>
              <w:rPr>
                <w:rFonts w:ascii="Aparajita" w:hAnsi="Aparajita" w:cs="Aparajita"/>
                <w:cs/>
                <w:lang w:bidi="mr-IN"/>
              </w:rPr>
              <w:t>कोणीतरी</w:t>
            </w:r>
            <w:r>
              <w:rPr>
                <w:rFonts w:ascii="Calibri" w:hAnsi="Calibri" w:cs="Calibri" w:hint="cs"/>
                <w:cs/>
                <w:lang w:bidi="mr-IN"/>
              </w:rPr>
              <w:t xml:space="preserve"> </w:t>
            </w:r>
            <w:r>
              <w:rPr>
                <w:rFonts w:ascii="Aparajita" w:hAnsi="Aparajita" w:cs="Aparajita"/>
                <w:cs/>
                <w:lang w:bidi="mr-IN"/>
              </w:rPr>
              <w:t>अज्ञात</w:t>
            </w:r>
            <w:r>
              <w:rPr>
                <w:rFonts w:ascii="Calibri" w:hAnsi="Calibri" w:cs="Calibri" w:hint="cs"/>
                <w:cs/>
                <w:lang w:bidi="mr-IN"/>
              </w:rPr>
              <w:t xml:space="preserve"> </w:t>
            </w:r>
            <w:r>
              <w:rPr>
                <w:rFonts w:ascii="Aparajita" w:hAnsi="Aparajita" w:cs="Aparajita"/>
                <w:cs/>
                <w:lang w:bidi="mr-IN"/>
              </w:rPr>
              <w:t>चोरट्याने</w:t>
            </w:r>
            <w:r>
              <w:rPr>
                <w:rFonts w:ascii="Calibri" w:hAnsi="Calibri" w:cs="Calibri" w:hint="cs"/>
                <w:cs/>
                <w:lang w:bidi="mr-IN"/>
              </w:rPr>
              <w:t xml:space="preserve"> </w:t>
            </w:r>
            <w:r>
              <w:rPr>
                <w:rFonts w:ascii="Aparajita" w:hAnsi="Aparajita" w:cs="Aparajita"/>
                <w:cs/>
                <w:lang w:bidi="mr-IN"/>
              </w:rPr>
              <w:t>त्यांचे</w:t>
            </w:r>
            <w:r>
              <w:rPr>
                <w:rFonts w:ascii="Calibri" w:hAnsi="Calibri" w:cs="Calibri" w:hint="cs"/>
                <w:cs/>
                <w:lang w:bidi="mr-IN"/>
              </w:rPr>
              <w:t xml:space="preserve"> </w:t>
            </w:r>
            <w:r>
              <w:rPr>
                <w:rFonts w:ascii="Aparajita" w:hAnsi="Aparajita" w:cs="Aparajita"/>
                <w:cs/>
                <w:lang w:bidi="mr-IN"/>
              </w:rPr>
              <w:t>गैरहजेरीचा</w:t>
            </w:r>
            <w:r>
              <w:rPr>
                <w:rFonts w:ascii="Calibri" w:hAnsi="Calibri" w:cs="Calibri" w:hint="cs"/>
                <w:cs/>
                <w:lang w:bidi="mr-IN"/>
              </w:rPr>
              <w:t xml:space="preserve"> </w:t>
            </w:r>
            <w:r>
              <w:rPr>
                <w:rFonts w:ascii="Aparajita" w:hAnsi="Aparajita" w:cs="Aparajita"/>
                <w:cs/>
                <w:lang w:bidi="mr-IN"/>
              </w:rPr>
              <w:t>फायदा</w:t>
            </w:r>
            <w:r>
              <w:rPr>
                <w:rFonts w:ascii="Calibri" w:hAnsi="Calibri" w:cs="Calibri" w:hint="cs"/>
                <w:cs/>
                <w:lang w:bidi="mr-IN"/>
              </w:rPr>
              <w:t xml:space="preserve"> </w:t>
            </w:r>
            <w:r>
              <w:rPr>
                <w:rFonts w:ascii="Aparajita" w:hAnsi="Aparajita" w:cs="Aparajita"/>
                <w:cs/>
                <w:lang w:bidi="mr-IN"/>
              </w:rPr>
              <w:t>घेवुन</w:t>
            </w:r>
            <w:r>
              <w:rPr>
                <w:rFonts w:ascii="Calibri" w:hAnsi="Calibri" w:cs="Calibri" w:hint="cs"/>
                <w:cs/>
                <w:lang w:bidi="mr-IN"/>
              </w:rPr>
              <w:t xml:space="preserve"> </w:t>
            </w:r>
            <w:r>
              <w:rPr>
                <w:rFonts w:ascii="Aparajita" w:hAnsi="Aparajita" w:cs="Aparajita"/>
                <w:cs/>
                <w:lang w:bidi="mr-IN"/>
              </w:rPr>
              <w:t>मुद्दाम</w:t>
            </w:r>
            <w:r>
              <w:rPr>
                <w:rFonts w:ascii="Calibri" w:hAnsi="Calibri" w:cs="Calibri" w:hint="cs"/>
                <w:cs/>
                <w:lang w:bidi="mr-IN"/>
              </w:rPr>
              <w:t xml:space="preserve"> </w:t>
            </w:r>
            <w:r>
              <w:rPr>
                <w:rFonts w:ascii="Aparajita" w:hAnsi="Aparajita" w:cs="Aparajita"/>
                <w:cs/>
                <w:lang w:bidi="mr-IN"/>
              </w:rPr>
              <w:t>लबाडीने</w:t>
            </w:r>
            <w:r>
              <w:rPr>
                <w:rFonts w:ascii="Calibri" w:hAnsi="Calibri" w:cs="Calibri" w:hint="cs"/>
                <w:cs/>
                <w:lang w:bidi="mr-IN"/>
              </w:rPr>
              <w:t xml:space="preserve"> </w:t>
            </w:r>
            <w:r>
              <w:rPr>
                <w:rFonts w:ascii="Aparajita" w:hAnsi="Aparajita" w:cs="Aparajita"/>
                <w:cs/>
                <w:lang w:bidi="mr-IN"/>
              </w:rPr>
              <w:t>चोरुन</w:t>
            </w:r>
            <w:r>
              <w:rPr>
                <w:rFonts w:ascii="Calibri" w:hAnsi="Calibri" w:cs="Calibri" w:hint="cs"/>
                <w:cs/>
                <w:lang w:bidi="mr-IN"/>
              </w:rPr>
              <w:t xml:space="preserve"> </w:t>
            </w:r>
            <w:r>
              <w:rPr>
                <w:rFonts w:ascii="Aparajita" w:hAnsi="Aparajita" w:cs="Aparajita"/>
                <w:cs/>
                <w:lang w:bidi="mr-IN"/>
              </w:rPr>
              <w:t>नेला</w:t>
            </w:r>
            <w:r>
              <w:rPr>
                <w:rFonts w:ascii="Calibri" w:hAnsi="Calibri" w:cs="Calibri" w:hint="cs"/>
                <w:cs/>
                <w:lang w:bidi="mr-IN"/>
              </w:rPr>
              <w:t xml:space="preserve"> </w:t>
            </w:r>
            <w:r>
              <w:rPr>
                <w:rFonts w:ascii="Aparajita" w:hAnsi="Aparajita" w:cs="Aparajita"/>
                <w:cs/>
                <w:lang w:bidi="mr-IN"/>
              </w:rPr>
              <w:t>बाबत</w:t>
            </w:r>
            <w:r>
              <w:rPr>
                <w:rFonts w:ascii="Calibri" w:hAnsi="Calibri" w:cs="Calibri" w:hint="cs"/>
                <w:cs/>
                <w:lang w:bidi="mr-IN"/>
              </w:rPr>
              <w:t xml:space="preserve"> </w:t>
            </w:r>
            <w:r>
              <w:rPr>
                <w:rFonts w:ascii="Aparajita" w:hAnsi="Aparajita" w:cs="Aparajita"/>
                <w:cs/>
                <w:lang w:bidi="mr-IN"/>
              </w:rPr>
              <w:t>फिर्यादीचे</w:t>
            </w:r>
            <w:r>
              <w:rPr>
                <w:rFonts w:ascii="Calibri" w:hAnsi="Calibri" w:cs="Calibri" w:hint="cs"/>
                <w:cs/>
                <w:lang w:bidi="mr-IN"/>
              </w:rPr>
              <w:t xml:space="preserve"> </w:t>
            </w:r>
            <w:r>
              <w:rPr>
                <w:rFonts w:ascii="Aparajita" w:hAnsi="Aparajita" w:cs="Aparajita"/>
                <w:cs/>
                <w:lang w:bidi="mr-IN"/>
              </w:rPr>
              <w:t>फिर्याद</w:t>
            </w:r>
            <w:r>
              <w:rPr>
                <w:rFonts w:ascii="Calibri" w:hAnsi="Calibri" w:cs="Calibri" w:hint="cs"/>
                <w:cs/>
                <w:lang w:bidi="mr-IN"/>
              </w:rPr>
              <w:t xml:space="preserve"> </w:t>
            </w:r>
            <w:r>
              <w:rPr>
                <w:rFonts w:ascii="Aparajita" w:hAnsi="Aparajita" w:cs="Aparajita"/>
                <w:cs/>
                <w:lang w:bidi="mr-IN"/>
              </w:rPr>
              <w:t>वरुण</w:t>
            </w:r>
            <w:r>
              <w:rPr>
                <w:rFonts w:ascii="Calibri" w:hAnsi="Calibri" w:cs="Calibri" w:hint="cs"/>
                <w:cs/>
                <w:lang w:bidi="mr-IN"/>
              </w:rPr>
              <w:t xml:space="preserve"> </w:t>
            </w:r>
            <w:r>
              <w:rPr>
                <w:rFonts w:ascii="Aparajita" w:hAnsi="Aparajita" w:cs="Aparajita"/>
                <w:cs/>
                <w:lang w:bidi="mr-IN"/>
              </w:rPr>
              <w:t>गुन्हा</w:t>
            </w:r>
            <w:r>
              <w:rPr>
                <w:rFonts w:ascii="Calibri" w:hAnsi="Calibri" w:cs="Calibri" w:hint="cs"/>
                <w:cs/>
                <w:lang w:bidi="mr-IN"/>
              </w:rPr>
              <w:t xml:space="preserve"> </w:t>
            </w:r>
            <w:r>
              <w:rPr>
                <w:rFonts w:ascii="Aparajita" w:hAnsi="Aparajita" w:cs="Aparajita"/>
                <w:cs/>
                <w:lang w:bidi="mr-IN"/>
              </w:rPr>
              <w:t>दाखल</w:t>
            </w:r>
          </w:p>
          <w:p w:rsidR="0003116A" w:rsidRDefault="0003116A" w:rsidP="0003116A">
            <w:pPr>
              <w:autoSpaceDE w:val="0"/>
              <w:autoSpaceDN w:val="0"/>
              <w:adjustRightInd w:val="0"/>
              <w:jc w:val="both"/>
              <w:rPr>
                <w:rFonts w:ascii="Kruti Dev 010" w:hAnsi="Kruti Dev 010" w:cs="Kruti Dev 010"/>
              </w:rPr>
            </w:pPr>
          </w:p>
          <w:p w:rsidR="0003116A" w:rsidRDefault="0003116A" w:rsidP="0003116A">
            <w:pPr>
              <w:autoSpaceDE w:val="0"/>
              <w:autoSpaceDN w:val="0"/>
              <w:adjustRightInd w:val="0"/>
              <w:jc w:val="both"/>
              <w:rPr>
                <w:rFonts w:ascii="Kruti Dev 010" w:hAnsi="Kruti Dev 010" w:cs="Kruti Dev 010"/>
              </w:rPr>
            </w:pPr>
            <w:r>
              <w:rPr>
                <w:rFonts w:ascii="Kruti Dev 010" w:hAnsi="Kruti Dev 010" w:cs="Kruti Dev 010"/>
              </w:rPr>
              <w:t xml:space="preserve">fVi&amp; </w:t>
            </w:r>
            <w:r>
              <w:rPr>
                <w:rFonts w:ascii="Aparajita" w:hAnsi="Aparajita" w:cs="Aparajita"/>
                <w:cs/>
                <w:lang w:bidi="mr-IN"/>
              </w:rPr>
              <w:t>रे</w:t>
            </w:r>
            <w:r>
              <w:rPr>
                <w:rFonts w:ascii="Calibri" w:hAnsi="Calibri" w:cs="Calibri"/>
                <w:lang w:bidi="mr-IN"/>
              </w:rPr>
              <w:t>.</w:t>
            </w:r>
            <w:r>
              <w:rPr>
                <w:rFonts w:ascii="Aparajita" w:hAnsi="Aparajita" w:cs="Aparajita"/>
                <w:cs/>
                <w:lang w:bidi="mr-IN"/>
              </w:rPr>
              <w:t>पो</w:t>
            </w:r>
            <w:r>
              <w:rPr>
                <w:rFonts w:ascii="Calibri" w:hAnsi="Calibri" w:cs="Calibri"/>
                <w:lang w:bidi="mr-IN"/>
              </w:rPr>
              <w:t>.</w:t>
            </w:r>
            <w:r>
              <w:rPr>
                <w:rFonts w:ascii="Aparajita" w:hAnsi="Aparajita" w:cs="Aparajita"/>
                <w:cs/>
                <w:lang w:bidi="mr-IN"/>
              </w:rPr>
              <w:t>स्टे</w:t>
            </w:r>
            <w:r>
              <w:rPr>
                <w:rFonts w:ascii="Calibri" w:hAnsi="Calibri" w:cs="Calibri" w:hint="cs"/>
                <w:cs/>
                <w:lang w:bidi="mr-IN"/>
              </w:rPr>
              <w:t xml:space="preserve"> </w:t>
            </w:r>
            <w:r>
              <w:rPr>
                <w:rFonts w:ascii="Aparajita" w:hAnsi="Aparajita" w:cs="Aparajita"/>
                <w:cs/>
                <w:lang w:bidi="mr-IN"/>
              </w:rPr>
              <w:t>शेगाव</w:t>
            </w:r>
            <w:r>
              <w:rPr>
                <w:rFonts w:ascii="Calibri" w:hAnsi="Calibri" w:cs="Calibri" w:hint="cs"/>
                <w:cs/>
                <w:lang w:bidi="mr-IN"/>
              </w:rPr>
              <w:t xml:space="preserve"> </w:t>
            </w:r>
            <w:r>
              <w:rPr>
                <w:rFonts w:ascii="Aparajita" w:hAnsi="Aparajita" w:cs="Aparajita"/>
                <w:cs/>
                <w:lang w:bidi="mr-IN"/>
              </w:rPr>
              <w:t>येथुन</w:t>
            </w:r>
            <w:r>
              <w:rPr>
                <w:rFonts w:ascii="Calibri" w:hAnsi="Calibri" w:cs="Calibri" w:hint="cs"/>
                <w:cs/>
                <w:lang w:bidi="mr-IN"/>
              </w:rPr>
              <w:t xml:space="preserve"> </w:t>
            </w:r>
            <w:r>
              <w:rPr>
                <w:rFonts w:ascii="Aparajita" w:hAnsi="Aparajita" w:cs="Aparajita"/>
                <w:cs/>
                <w:lang w:bidi="mr-IN"/>
              </w:rPr>
              <w:t>जा</w:t>
            </w:r>
            <w:r>
              <w:rPr>
                <w:rFonts w:ascii="Calibri" w:hAnsi="Calibri" w:cs="Calibri"/>
                <w:lang w:bidi="mr-IN"/>
              </w:rPr>
              <w:t>.</w:t>
            </w:r>
            <w:r>
              <w:rPr>
                <w:rFonts w:ascii="Aparajita" w:hAnsi="Aparajita" w:cs="Aparajita"/>
                <w:cs/>
                <w:lang w:bidi="mr-IN"/>
              </w:rPr>
              <w:t>क्र</w:t>
            </w:r>
            <w:r>
              <w:rPr>
                <w:rFonts w:ascii="Calibri" w:hAnsi="Calibri" w:cs="Calibri"/>
                <w:lang w:bidi="mr-IN"/>
              </w:rPr>
              <w:t xml:space="preserve">.188/2019 </w:t>
            </w:r>
            <w:r>
              <w:rPr>
                <w:rFonts w:ascii="Aparajita" w:hAnsi="Aparajita" w:cs="Aparajita"/>
                <w:cs/>
                <w:lang w:bidi="mr-IN"/>
              </w:rPr>
              <w:t>दि</w:t>
            </w:r>
            <w:r>
              <w:rPr>
                <w:rFonts w:ascii="Calibri" w:hAnsi="Calibri" w:cs="Calibri"/>
                <w:lang w:bidi="mr-IN"/>
              </w:rPr>
              <w:t xml:space="preserve">.22/01/2019 </w:t>
            </w:r>
            <w:r>
              <w:rPr>
                <w:rFonts w:ascii="Aparajita" w:hAnsi="Aparajita" w:cs="Aparajita"/>
                <w:cs/>
                <w:lang w:bidi="mr-IN"/>
              </w:rPr>
              <w:t>अन्वये</w:t>
            </w:r>
            <w:r>
              <w:rPr>
                <w:rFonts w:ascii="Calibri" w:hAnsi="Calibri" w:cs="Calibri" w:hint="cs"/>
                <w:cs/>
                <w:lang w:bidi="mr-IN"/>
              </w:rPr>
              <w:t xml:space="preserve"> </w:t>
            </w:r>
            <w:r>
              <w:rPr>
                <w:rFonts w:ascii="Aparajita" w:hAnsi="Aparajita" w:cs="Aparajita"/>
                <w:cs/>
                <w:lang w:bidi="mr-IN"/>
              </w:rPr>
              <w:t>व</w:t>
            </w:r>
            <w:r>
              <w:rPr>
                <w:rFonts w:ascii="Calibri" w:hAnsi="Calibri" w:cs="Calibri" w:hint="cs"/>
                <w:cs/>
                <w:lang w:bidi="mr-IN"/>
              </w:rPr>
              <w:t xml:space="preserve"> </w:t>
            </w:r>
            <w:r>
              <w:rPr>
                <w:rFonts w:ascii="Aparajita" w:hAnsi="Aparajita" w:cs="Aparajita"/>
                <w:cs/>
                <w:lang w:bidi="mr-IN"/>
              </w:rPr>
              <w:t>ईकडील</w:t>
            </w:r>
            <w:r>
              <w:rPr>
                <w:rFonts w:ascii="Calibri" w:hAnsi="Calibri" w:cs="Calibri" w:hint="cs"/>
                <w:cs/>
                <w:lang w:bidi="mr-IN"/>
              </w:rPr>
              <w:t xml:space="preserve"> </w:t>
            </w:r>
            <w:r>
              <w:rPr>
                <w:rFonts w:ascii="Aparajita" w:hAnsi="Aparajita" w:cs="Aparajita"/>
                <w:cs/>
                <w:lang w:bidi="mr-IN"/>
              </w:rPr>
              <w:t>पो</w:t>
            </w:r>
            <w:r>
              <w:rPr>
                <w:rFonts w:ascii="Calibri" w:hAnsi="Calibri" w:cs="Calibri"/>
                <w:lang w:bidi="mr-IN"/>
              </w:rPr>
              <w:t>.</w:t>
            </w:r>
            <w:r>
              <w:rPr>
                <w:rFonts w:ascii="Aparajita" w:hAnsi="Aparajita" w:cs="Aparajita"/>
                <w:cs/>
                <w:lang w:bidi="mr-IN"/>
              </w:rPr>
              <w:t>स्टे</w:t>
            </w:r>
            <w:r>
              <w:rPr>
                <w:rFonts w:ascii="Calibri" w:hAnsi="Calibri" w:cs="Calibri" w:hint="cs"/>
                <w:cs/>
                <w:lang w:bidi="mr-IN"/>
              </w:rPr>
              <w:t xml:space="preserve"> </w:t>
            </w:r>
            <w:r>
              <w:rPr>
                <w:rFonts w:ascii="Aparajita" w:hAnsi="Aparajita" w:cs="Aparajita"/>
                <w:cs/>
                <w:lang w:bidi="mr-IN"/>
              </w:rPr>
              <w:t>आ</w:t>
            </w:r>
            <w:r>
              <w:rPr>
                <w:rFonts w:ascii="Calibri" w:hAnsi="Calibri" w:cs="Calibri"/>
                <w:lang w:bidi="mr-IN"/>
              </w:rPr>
              <w:t>.</w:t>
            </w:r>
            <w:r>
              <w:rPr>
                <w:rFonts w:ascii="Aparajita" w:hAnsi="Aparajita" w:cs="Aparajita"/>
                <w:cs/>
                <w:lang w:bidi="mr-IN"/>
              </w:rPr>
              <w:t>क्रं</w:t>
            </w:r>
            <w:r>
              <w:rPr>
                <w:rFonts w:ascii="Calibri" w:hAnsi="Calibri" w:cs="Calibri"/>
                <w:lang w:bidi="mr-IN"/>
              </w:rPr>
              <w:t xml:space="preserve">.79/19 </w:t>
            </w:r>
            <w:r>
              <w:rPr>
                <w:rFonts w:ascii="Aparajita" w:hAnsi="Aparajita" w:cs="Aparajita"/>
                <w:cs/>
                <w:lang w:bidi="mr-IN"/>
              </w:rPr>
              <w:t>दि</w:t>
            </w:r>
            <w:r>
              <w:rPr>
                <w:rFonts w:ascii="Calibri" w:hAnsi="Calibri" w:cs="Calibri"/>
                <w:lang w:bidi="mr-IN"/>
              </w:rPr>
              <w:t xml:space="preserve">.24/01/2019 </w:t>
            </w:r>
            <w:r>
              <w:rPr>
                <w:rFonts w:ascii="Aparajita" w:hAnsi="Aparajita" w:cs="Aparajita"/>
                <w:cs/>
                <w:lang w:bidi="mr-IN"/>
              </w:rPr>
              <w:t>अन्वये</w:t>
            </w:r>
            <w:r>
              <w:rPr>
                <w:rFonts w:ascii="Calibri" w:hAnsi="Calibri" w:cs="Calibri" w:hint="cs"/>
                <w:cs/>
                <w:lang w:bidi="mr-IN"/>
              </w:rPr>
              <w:t xml:space="preserve"> </w:t>
            </w:r>
            <w:r>
              <w:rPr>
                <w:rFonts w:ascii="Aparajita" w:hAnsi="Aparajita" w:cs="Aparajita"/>
                <w:cs/>
                <w:lang w:bidi="mr-IN"/>
              </w:rPr>
              <w:t>गुन्ह्याचे</w:t>
            </w:r>
            <w:r>
              <w:rPr>
                <w:rFonts w:ascii="Calibri" w:hAnsi="Calibri" w:cs="Calibri" w:hint="cs"/>
                <w:cs/>
                <w:lang w:bidi="mr-IN"/>
              </w:rPr>
              <w:t xml:space="preserve"> </w:t>
            </w:r>
            <w:r>
              <w:rPr>
                <w:rFonts w:ascii="Aparajita" w:hAnsi="Aparajita" w:cs="Aparajita"/>
                <w:cs/>
                <w:lang w:bidi="mr-IN"/>
              </w:rPr>
              <w:t>कागदपत्र</w:t>
            </w:r>
            <w:r>
              <w:rPr>
                <w:rFonts w:ascii="Calibri" w:hAnsi="Calibri" w:cs="Calibri" w:hint="cs"/>
                <w:cs/>
                <w:lang w:bidi="mr-IN"/>
              </w:rPr>
              <w:t xml:space="preserve"> </w:t>
            </w:r>
            <w:r>
              <w:rPr>
                <w:rFonts w:ascii="Aparajita" w:hAnsi="Aparajita" w:cs="Aparajita"/>
                <w:cs/>
                <w:lang w:bidi="mr-IN"/>
              </w:rPr>
              <w:t>पो</w:t>
            </w:r>
            <w:r>
              <w:rPr>
                <w:rFonts w:ascii="Calibri" w:hAnsi="Calibri" w:cs="Calibri"/>
                <w:lang w:bidi="mr-IN"/>
              </w:rPr>
              <w:t>.</w:t>
            </w:r>
            <w:r>
              <w:rPr>
                <w:rFonts w:ascii="Aparajita" w:hAnsi="Aparajita" w:cs="Aparajita"/>
                <w:cs/>
                <w:lang w:bidi="mr-IN"/>
              </w:rPr>
              <w:t>स्टे</w:t>
            </w:r>
            <w:r>
              <w:rPr>
                <w:rFonts w:ascii="Calibri" w:hAnsi="Calibri" w:cs="Calibri" w:hint="cs"/>
                <w:cs/>
                <w:lang w:bidi="mr-IN"/>
              </w:rPr>
              <w:t xml:space="preserve"> </w:t>
            </w:r>
            <w:r>
              <w:rPr>
                <w:rFonts w:ascii="Aparajita" w:hAnsi="Aparajita" w:cs="Aparajita"/>
                <w:cs/>
                <w:lang w:bidi="mr-IN"/>
              </w:rPr>
              <w:t>ला</w:t>
            </w:r>
            <w:r>
              <w:rPr>
                <w:rFonts w:ascii="Calibri" w:hAnsi="Calibri" w:cs="Calibri" w:hint="cs"/>
                <w:cs/>
                <w:lang w:bidi="mr-IN"/>
              </w:rPr>
              <w:t xml:space="preserve"> </w:t>
            </w:r>
            <w:r>
              <w:rPr>
                <w:rFonts w:ascii="Aparajita" w:hAnsi="Aparajita" w:cs="Aparajita"/>
                <w:cs/>
                <w:lang w:bidi="mr-IN"/>
              </w:rPr>
              <w:t>टपालाद्वारे</w:t>
            </w:r>
            <w:r>
              <w:rPr>
                <w:rFonts w:ascii="Calibri" w:hAnsi="Calibri" w:cs="Calibri" w:hint="cs"/>
                <w:cs/>
                <w:lang w:bidi="mr-IN"/>
              </w:rPr>
              <w:t xml:space="preserve"> </w:t>
            </w:r>
            <w:r>
              <w:rPr>
                <w:rFonts w:ascii="Aparajita" w:hAnsi="Aparajita" w:cs="Aparajita"/>
                <w:cs/>
                <w:lang w:bidi="mr-IN"/>
              </w:rPr>
              <w:t>प्राप्त</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ind w:right="65"/>
              <w:contextualSpacing/>
              <w:rPr>
                <w:rFonts w:ascii="Kruti Dev 010" w:hAnsi="Kruti Dev 010" w:cs="Kruti Dev 010"/>
              </w:rPr>
            </w:pPr>
            <w:r>
              <w:rPr>
                <w:rFonts w:ascii="Calibri" w:hAnsi="Calibri" w:cs="Calibri"/>
                <w:lang w:bidi="mr-IN"/>
              </w:rPr>
              <w:t xml:space="preserve">ASI/759 </w:t>
            </w:r>
            <w:r>
              <w:rPr>
                <w:rFonts w:ascii="Aparajita" w:hAnsi="Aparajita" w:cs="Aparajita"/>
                <w:cs/>
                <w:lang w:bidi="mr-IN"/>
              </w:rPr>
              <w:t xml:space="preserve">सेवाने </w:t>
            </w:r>
          </w:p>
        </w:tc>
      </w:tr>
      <w:tr w:rsidR="0003116A" w:rsidRPr="00F77A10" w:rsidTr="0003116A">
        <w:trPr>
          <w:trHeight w:hRule="exact" w:val="5860"/>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ind w:left="-86"/>
              <w:jc w:val="center"/>
              <w:rPr>
                <w:rFonts w:ascii="Kruti Dev 050" w:hAnsi="Kruti Dev 050"/>
                <w:b/>
                <w:sz w:val="28"/>
                <w:szCs w:val="28"/>
              </w:rPr>
            </w:pPr>
            <w:r>
              <w:rPr>
                <w:rFonts w:ascii="Kruti Dev 050" w:hAnsi="Kruti Dev 050"/>
                <w:b/>
                <w:sz w:val="28"/>
                <w:szCs w:val="28"/>
              </w:rPr>
              <w:t>05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jc w:val="center"/>
              <w:rPr>
                <w:rFonts w:ascii="Kruti Dev 010" w:hAnsi="Kruti Dev 010" w:cs="Kruti Dev 010"/>
                <w:sz w:val="26"/>
                <w:szCs w:val="26"/>
              </w:rPr>
            </w:pPr>
            <w:r w:rsidRPr="00DA5A84">
              <w:rPr>
                <w:rFonts w:ascii="Kruti Dev 010" w:hAnsi="Kruti Dev 010" w:cs="Kruti Dev 010"/>
                <w:sz w:val="26"/>
                <w:szCs w:val="26"/>
              </w:rPr>
              <w:t>cMusjk vi ua-56@19 dye 379 Hkk n oh</w:t>
            </w:r>
          </w:p>
          <w:p w:rsidR="0003116A" w:rsidRPr="00DA5A84" w:rsidRDefault="0003116A" w:rsidP="0003116A">
            <w:pPr>
              <w:jc w:val="center"/>
              <w:rPr>
                <w:rFonts w:ascii="Kruti Dev 010" w:hAnsi="Kruti Dev 010"/>
                <w:sz w:val="26"/>
                <w:szCs w:val="26"/>
              </w:rPr>
            </w:pPr>
            <w:r w:rsidRPr="00315123">
              <w:rPr>
                <w:rFonts w:ascii="Kruti Dev 050" w:hAnsi="Kruti Dev 050"/>
                <w:bCs/>
                <w:sz w:val="28"/>
                <w:szCs w:val="28"/>
              </w:rPr>
              <w:t xml:space="preserve">xqUgk izdkj </w:t>
            </w:r>
            <w:r>
              <w:rPr>
                <w:rFonts w:ascii="Kruti Dev 050" w:hAnsi="Kruti Dev 050"/>
                <w:bCs/>
                <w:sz w:val="28"/>
                <w:szCs w:val="28"/>
              </w:rPr>
              <w:t>ysMht cWx</w:t>
            </w:r>
            <w:r w:rsidRPr="00315123">
              <w:rPr>
                <w:rFonts w:ascii="Kruti Dev 050" w:hAnsi="Kruti Dev 050"/>
                <w:bCs/>
                <w:sz w:val="28"/>
                <w:szCs w:val="28"/>
              </w:rPr>
              <w:t xml:space="preserve"> pksjh</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jc w:val="center"/>
              <w:rPr>
                <w:rFonts w:ascii="Aparajita" w:hAnsi="Aparajita" w:cs="Aparajita"/>
                <w:lang w:bidi="mr-IN"/>
              </w:rPr>
            </w:pPr>
            <w:r>
              <w:rPr>
                <w:rFonts w:ascii="Aparajita" w:hAnsi="Aparajita" w:cs="Aparajita"/>
                <w:cs/>
                <w:lang w:bidi="mr-IN"/>
              </w:rPr>
              <w:t>नं</w:t>
            </w:r>
            <w:r>
              <w:rPr>
                <w:rFonts w:ascii="Calibri" w:hAnsi="Calibri" w:cs="Calibri"/>
                <w:lang w:bidi="mr-IN"/>
              </w:rPr>
              <w:t xml:space="preserve">.1 2139 </w:t>
            </w:r>
            <w:r>
              <w:rPr>
                <w:rFonts w:ascii="Aparajita" w:hAnsi="Aparajita" w:cs="Aparajita"/>
                <w:cs/>
                <w:lang w:bidi="mr-IN"/>
              </w:rPr>
              <w:t>डा</w:t>
            </w:r>
            <w:r>
              <w:rPr>
                <w:rFonts w:ascii="Calibri" w:hAnsi="Calibri" w:cs="Calibri" w:hint="cs"/>
                <w:cs/>
                <w:lang w:bidi="mr-IN"/>
              </w:rPr>
              <w:t xml:space="preserve"> </w:t>
            </w:r>
            <w:r>
              <w:rPr>
                <w:rFonts w:ascii="Aparajita" w:hAnsi="Aparajita" w:cs="Aparajita"/>
                <w:cs/>
                <w:lang w:bidi="mr-IN"/>
              </w:rPr>
              <w:t>सेवाग्राम</w:t>
            </w:r>
            <w:r>
              <w:rPr>
                <w:rFonts w:ascii="Calibri" w:hAnsi="Calibri" w:cs="Calibri" w:hint="cs"/>
                <w:cs/>
                <w:lang w:bidi="mr-IN"/>
              </w:rPr>
              <w:t xml:space="preserve"> </w:t>
            </w:r>
            <w:r>
              <w:rPr>
                <w:rFonts w:ascii="Aparajita" w:hAnsi="Aparajita" w:cs="Aparajita"/>
                <w:cs/>
                <w:lang w:bidi="mr-IN"/>
              </w:rPr>
              <w:t>एक्स</w:t>
            </w:r>
            <w:r>
              <w:rPr>
                <w:rFonts w:ascii="Calibri" w:hAnsi="Calibri" w:cs="Calibri" w:hint="cs"/>
                <w:cs/>
                <w:lang w:bidi="mr-IN"/>
              </w:rPr>
              <w:t xml:space="preserve"> </w:t>
            </w:r>
            <w:r>
              <w:rPr>
                <w:rFonts w:ascii="Aparajita" w:hAnsi="Aparajita" w:cs="Aparajita"/>
                <w:cs/>
                <w:lang w:bidi="mr-IN"/>
              </w:rPr>
              <w:t>चे</w:t>
            </w:r>
            <w:r>
              <w:rPr>
                <w:rFonts w:ascii="Calibri" w:hAnsi="Calibri" w:cs="Calibri" w:hint="cs"/>
                <w:cs/>
                <w:lang w:bidi="mr-IN"/>
              </w:rPr>
              <w:t xml:space="preserve"> </w:t>
            </w:r>
            <w:r>
              <w:rPr>
                <w:rFonts w:ascii="Aparajita" w:hAnsi="Aparajita" w:cs="Aparajita"/>
                <w:cs/>
                <w:lang w:bidi="mr-IN"/>
              </w:rPr>
              <w:t>कोच</w:t>
            </w:r>
            <w:r>
              <w:rPr>
                <w:rFonts w:ascii="Calibri" w:hAnsi="Calibri" w:cs="Calibri" w:hint="cs"/>
                <w:cs/>
                <w:lang w:bidi="mr-IN"/>
              </w:rPr>
              <w:t xml:space="preserve"> </w:t>
            </w:r>
            <w:r>
              <w:rPr>
                <w:rFonts w:ascii="Aparajita" w:hAnsi="Aparajita" w:cs="Aparajita"/>
                <w:cs/>
                <w:lang w:bidi="mr-IN"/>
              </w:rPr>
              <w:t>एस</w:t>
            </w:r>
            <w:r>
              <w:rPr>
                <w:rFonts w:ascii="Calibri" w:hAnsi="Calibri" w:cs="Calibri"/>
                <w:lang w:bidi="mr-IN"/>
              </w:rPr>
              <w:t xml:space="preserve">/2 </w:t>
            </w:r>
            <w:r>
              <w:rPr>
                <w:rFonts w:ascii="Aparajita" w:hAnsi="Aparajita" w:cs="Aparajita"/>
                <w:cs/>
                <w:lang w:bidi="mr-IN"/>
              </w:rPr>
              <w:t>बर्थ</w:t>
            </w:r>
            <w:r>
              <w:rPr>
                <w:rFonts w:ascii="Calibri" w:hAnsi="Calibri" w:cs="Calibri" w:hint="cs"/>
                <w:cs/>
                <w:lang w:bidi="mr-IN"/>
              </w:rPr>
              <w:t xml:space="preserve"> </w:t>
            </w:r>
            <w:r>
              <w:rPr>
                <w:rFonts w:ascii="Aparajita" w:hAnsi="Aparajita" w:cs="Aparajita"/>
                <w:cs/>
                <w:lang w:bidi="mr-IN"/>
              </w:rPr>
              <w:t>नं</w:t>
            </w:r>
            <w:r>
              <w:rPr>
                <w:rFonts w:ascii="Calibri" w:hAnsi="Calibri" w:cs="Calibri"/>
                <w:lang w:bidi="mr-IN"/>
              </w:rPr>
              <w:t xml:space="preserve">.7  </w:t>
            </w:r>
            <w:r>
              <w:rPr>
                <w:rFonts w:ascii="Aparajita" w:hAnsi="Aparajita" w:cs="Aparajita"/>
                <w:cs/>
                <w:lang w:bidi="mr-IN"/>
              </w:rPr>
              <w:t>वरुण</w:t>
            </w:r>
            <w:r>
              <w:rPr>
                <w:rFonts w:ascii="Calibri" w:hAnsi="Calibri" w:cs="Calibri" w:hint="cs"/>
                <w:cs/>
                <w:lang w:bidi="mr-IN"/>
              </w:rPr>
              <w:t xml:space="preserve"> </w:t>
            </w:r>
            <w:r>
              <w:rPr>
                <w:rFonts w:ascii="Aparajita" w:hAnsi="Aparajita" w:cs="Aparajita"/>
                <w:cs/>
                <w:lang w:bidi="mr-IN"/>
              </w:rPr>
              <w:t>रे</w:t>
            </w:r>
            <w:r>
              <w:rPr>
                <w:rFonts w:ascii="Calibri" w:hAnsi="Calibri" w:cs="Calibri"/>
                <w:lang w:bidi="mr-IN"/>
              </w:rPr>
              <w:t>.</w:t>
            </w:r>
            <w:r>
              <w:rPr>
                <w:rFonts w:ascii="Aparajita" w:hAnsi="Aparajita" w:cs="Aparajita"/>
                <w:cs/>
                <w:lang w:bidi="mr-IN"/>
              </w:rPr>
              <w:t>स्टे</w:t>
            </w:r>
            <w:r>
              <w:rPr>
                <w:rFonts w:ascii="Calibri" w:hAnsi="Calibri" w:cs="Calibri"/>
                <w:lang w:bidi="mr-IN"/>
              </w:rPr>
              <w:t>.</w:t>
            </w:r>
            <w:r>
              <w:rPr>
                <w:rFonts w:ascii="Aparajita" w:hAnsi="Aparajita" w:cs="Aparajita"/>
                <w:cs/>
                <w:lang w:bidi="mr-IN"/>
              </w:rPr>
              <w:t>धामणगाव</w:t>
            </w:r>
            <w:r>
              <w:rPr>
                <w:rFonts w:ascii="Calibri" w:hAnsi="Calibri" w:cs="Calibri" w:hint="cs"/>
                <w:cs/>
                <w:lang w:bidi="mr-IN"/>
              </w:rPr>
              <w:t xml:space="preserve"> </w:t>
            </w:r>
            <w:r>
              <w:rPr>
                <w:rFonts w:ascii="Aparajita" w:hAnsi="Aparajita" w:cs="Aparajita"/>
                <w:cs/>
                <w:lang w:bidi="mr-IN"/>
              </w:rPr>
              <w:t>दरम्याण</w:t>
            </w:r>
          </w:p>
          <w:p w:rsidR="0003116A" w:rsidRDefault="0003116A" w:rsidP="0003116A">
            <w:pPr>
              <w:jc w:val="center"/>
              <w:rPr>
                <w:rFonts w:ascii="Lohit Marathi" w:eastAsia="Liberation Serif" w:hAnsi="Lohit Marathi" w:cs="Mangal"/>
                <w:shadow/>
                <w:color w:val="000000"/>
                <w:shd w:val="clear" w:color="auto" w:fill="FFFFFF"/>
                <w:lang w:bidi="hi-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autoSpaceDE w:val="0"/>
              <w:autoSpaceDN w:val="0"/>
              <w:adjustRightInd w:val="0"/>
              <w:jc w:val="center"/>
              <w:rPr>
                <w:rFonts w:ascii="Calibri" w:hAnsi="Calibri" w:cs="Calibri"/>
                <w:lang w:bidi="mr-IN"/>
              </w:rPr>
            </w:pPr>
            <w:r>
              <w:rPr>
                <w:rFonts w:ascii="Calibri" w:hAnsi="Calibri" w:cs="Calibri"/>
                <w:lang w:bidi="mr-IN"/>
              </w:rPr>
              <w:t xml:space="preserve">13.01.19 </w:t>
            </w:r>
            <w:r>
              <w:rPr>
                <w:rFonts w:ascii="Aparajita" w:hAnsi="Aparajita" w:cs="Aparajita"/>
                <w:cs/>
                <w:lang w:bidi="mr-IN"/>
              </w:rPr>
              <w:t>चे</w:t>
            </w:r>
            <w:r>
              <w:rPr>
                <w:rFonts w:ascii="Calibri" w:hAnsi="Calibri" w:cs="Calibri"/>
                <w:lang w:bidi="mr-IN"/>
              </w:rPr>
              <w:t xml:space="preserve"> 03.30 </w:t>
            </w:r>
            <w:r>
              <w:rPr>
                <w:rFonts w:ascii="Aparajita" w:hAnsi="Aparajita" w:cs="Aparajita"/>
                <w:cs/>
                <w:lang w:bidi="mr-IN"/>
              </w:rPr>
              <w:t>वा</w:t>
            </w:r>
            <w:r>
              <w:rPr>
                <w:rFonts w:ascii="Calibri" w:hAnsi="Calibri" w:cs="Calibri"/>
                <w:lang w:bidi="mr-IN"/>
              </w:rPr>
              <w:t>.</w:t>
            </w:r>
          </w:p>
          <w:p w:rsidR="0003116A" w:rsidRDefault="0003116A" w:rsidP="0003116A">
            <w:pPr>
              <w:jc w:val="center"/>
              <w:rPr>
                <w:rFonts w:ascii="Lohit Marathi" w:eastAsia="Lohit Marathi" w:hAnsi="Lohit Marathi" w:cs="Mangal"/>
                <w:shadow/>
                <w:color w:val="000000"/>
                <w:shd w:val="clear" w:color="auto" w:fill="FFFFFF"/>
                <w:lang w:bidi="hi-I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autoSpaceDE w:val="0"/>
              <w:autoSpaceDN w:val="0"/>
              <w:adjustRightInd w:val="0"/>
              <w:jc w:val="center"/>
              <w:rPr>
                <w:lang w:bidi="hi-IN"/>
              </w:rPr>
            </w:pPr>
            <w:r>
              <w:rPr>
                <w:rFonts w:ascii="Calibri" w:hAnsi="Calibri" w:cs="Calibri"/>
                <w:lang w:bidi="mr-IN"/>
              </w:rPr>
              <w:t xml:space="preserve">25.01.19 </w:t>
            </w:r>
            <w:r>
              <w:rPr>
                <w:rFonts w:ascii="Aparajita" w:hAnsi="Aparajita" w:cs="Aparajita"/>
                <w:cs/>
                <w:lang w:bidi="mr-IN"/>
              </w:rPr>
              <w:t>चे</w:t>
            </w:r>
            <w:r>
              <w:rPr>
                <w:rFonts w:ascii="Calibri" w:hAnsi="Calibri" w:cs="Calibri" w:hint="cs"/>
                <w:cs/>
                <w:lang w:bidi="mr-IN"/>
              </w:rPr>
              <w:t xml:space="preserve"> </w:t>
            </w:r>
            <w:r>
              <w:rPr>
                <w:rFonts w:ascii="Calibri" w:hAnsi="Calibri" w:cs="Calibri"/>
                <w:lang w:bidi="mr-IN"/>
              </w:rPr>
              <w:t xml:space="preserve">13.54 </w:t>
            </w:r>
            <w:r>
              <w:rPr>
                <w:rFonts w:ascii="Aparajita" w:hAnsi="Aparajita" w:cs="Aparajita"/>
                <w:cs/>
                <w:lang w:bidi="mr-IN"/>
              </w:rPr>
              <w:t>वा</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widowControl w:val="0"/>
              <w:suppressAutoHyphens/>
              <w:jc w:val="center"/>
              <w:rPr>
                <w:rFonts w:ascii="Kruti Dev 010" w:eastAsia="Liberation Serif" w:hAnsi="Kruti Dev 010" w:cs="Mangal"/>
                <w:shadow/>
                <w:color w:val="000000"/>
                <w:shd w:val="clear" w:color="auto" w:fill="FFFFFF"/>
                <w:lang w:bidi="hi-IN"/>
              </w:rPr>
            </w:pPr>
            <w:r>
              <w:rPr>
                <w:rFonts w:ascii="Aparajita" w:hAnsi="Aparajita" w:cs="Aparajita"/>
                <w:cs/>
                <w:lang w:bidi="mr-IN"/>
              </w:rPr>
              <w:t>शिला</w:t>
            </w:r>
            <w:r>
              <w:rPr>
                <w:rFonts w:ascii="Calibri" w:hAnsi="Calibri" w:cs="Calibri" w:hint="cs"/>
                <w:cs/>
                <w:lang w:bidi="mr-IN"/>
              </w:rPr>
              <w:t xml:space="preserve"> </w:t>
            </w:r>
            <w:r>
              <w:rPr>
                <w:rFonts w:ascii="Aparajita" w:hAnsi="Aparajita" w:cs="Aparajita"/>
                <w:cs/>
                <w:lang w:bidi="mr-IN"/>
              </w:rPr>
              <w:t>रविंद्र</w:t>
            </w:r>
            <w:r>
              <w:rPr>
                <w:rFonts w:ascii="Calibri" w:hAnsi="Calibri" w:cs="Calibri" w:hint="cs"/>
                <w:cs/>
                <w:lang w:bidi="mr-IN"/>
              </w:rPr>
              <w:t xml:space="preserve"> </w:t>
            </w:r>
            <w:r>
              <w:rPr>
                <w:rFonts w:ascii="Aparajita" w:hAnsi="Aparajita" w:cs="Aparajita"/>
                <w:cs/>
                <w:lang w:bidi="mr-IN"/>
              </w:rPr>
              <w:t>पेंदलवार</w:t>
            </w:r>
            <w:r>
              <w:rPr>
                <w:rFonts w:ascii="Calibri" w:hAnsi="Calibri" w:cs="Calibri" w:hint="cs"/>
                <w:cs/>
                <w:lang w:bidi="mr-IN"/>
              </w:rPr>
              <w:t xml:space="preserve"> </w:t>
            </w:r>
            <w:r>
              <w:rPr>
                <w:rFonts w:ascii="Aparajita" w:hAnsi="Aparajita" w:cs="Aparajita"/>
                <w:cs/>
                <w:lang w:bidi="mr-IN"/>
              </w:rPr>
              <w:t>वय</w:t>
            </w:r>
            <w:r>
              <w:rPr>
                <w:rFonts w:ascii="Calibri" w:hAnsi="Calibri" w:cs="Calibri"/>
                <w:lang w:bidi="mr-IN"/>
              </w:rPr>
              <w:t xml:space="preserve">-38 </w:t>
            </w:r>
            <w:r>
              <w:rPr>
                <w:rFonts w:ascii="Aparajita" w:hAnsi="Aparajita" w:cs="Aparajita"/>
                <w:cs/>
                <w:lang w:bidi="mr-IN"/>
              </w:rPr>
              <w:t>वर्ष</w:t>
            </w:r>
            <w:r>
              <w:rPr>
                <w:rFonts w:ascii="Calibri" w:hAnsi="Calibri" w:cs="Calibri" w:hint="cs"/>
                <w:cs/>
                <w:lang w:bidi="mr-IN"/>
              </w:rPr>
              <w:t xml:space="preserve"> </w:t>
            </w:r>
            <w:r>
              <w:rPr>
                <w:rFonts w:ascii="Aparajita" w:hAnsi="Aparajita" w:cs="Aparajita"/>
                <w:cs/>
                <w:lang w:bidi="mr-IN"/>
              </w:rPr>
              <w:t>व्यवसाय</w:t>
            </w:r>
            <w:r>
              <w:rPr>
                <w:rFonts w:ascii="Calibri" w:hAnsi="Calibri" w:cs="Calibri"/>
                <w:lang w:bidi="mr-IN"/>
              </w:rPr>
              <w:t>-</w:t>
            </w:r>
            <w:r>
              <w:rPr>
                <w:rFonts w:ascii="Aparajita" w:hAnsi="Aparajita" w:cs="Aparajita"/>
                <w:cs/>
                <w:lang w:bidi="mr-IN"/>
              </w:rPr>
              <w:t>घरकाम</w:t>
            </w:r>
            <w:r>
              <w:rPr>
                <w:rFonts w:ascii="Calibri" w:hAnsi="Calibri" w:cs="Calibri" w:hint="cs"/>
                <w:cs/>
                <w:lang w:bidi="mr-IN"/>
              </w:rPr>
              <w:t xml:space="preserve"> </w:t>
            </w:r>
            <w:r>
              <w:rPr>
                <w:rFonts w:ascii="Aparajita" w:hAnsi="Aparajita" w:cs="Aparajita"/>
                <w:cs/>
                <w:lang w:bidi="mr-IN"/>
              </w:rPr>
              <w:t>रा</w:t>
            </w:r>
            <w:r>
              <w:rPr>
                <w:rFonts w:ascii="Calibri" w:hAnsi="Calibri" w:cs="Calibri"/>
                <w:lang w:bidi="mr-IN"/>
              </w:rPr>
              <w:t>.</w:t>
            </w:r>
            <w:r>
              <w:rPr>
                <w:rFonts w:ascii="Aparajita" w:hAnsi="Aparajita" w:cs="Aparajita"/>
                <w:cs/>
                <w:lang w:bidi="mr-IN"/>
              </w:rPr>
              <w:t>डकरे</w:t>
            </w:r>
            <w:r>
              <w:rPr>
                <w:rFonts w:ascii="Calibri" w:hAnsi="Calibri" w:cs="Calibri" w:hint="cs"/>
                <w:cs/>
                <w:lang w:bidi="mr-IN"/>
              </w:rPr>
              <w:t xml:space="preserve"> </w:t>
            </w:r>
            <w:r>
              <w:rPr>
                <w:rFonts w:ascii="Aparajita" w:hAnsi="Aparajita" w:cs="Aparajita"/>
                <w:cs/>
                <w:lang w:bidi="mr-IN"/>
              </w:rPr>
              <w:t>ले</w:t>
            </w:r>
            <w:r>
              <w:rPr>
                <w:rFonts w:ascii="Calibri" w:hAnsi="Calibri" w:cs="Calibri"/>
                <w:lang w:bidi="mr-IN"/>
              </w:rPr>
              <w:t>-</w:t>
            </w:r>
            <w:r>
              <w:rPr>
                <w:rFonts w:ascii="Aparajita" w:hAnsi="Aparajita" w:cs="Aparajita"/>
                <w:cs/>
                <w:lang w:bidi="mr-IN"/>
              </w:rPr>
              <w:t>आउट</w:t>
            </w:r>
            <w:r>
              <w:rPr>
                <w:rFonts w:ascii="Calibri" w:hAnsi="Calibri" w:cs="Calibri" w:hint="cs"/>
                <w:cs/>
                <w:lang w:bidi="mr-IN"/>
              </w:rPr>
              <w:t xml:space="preserve"> </w:t>
            </w:r>
            <w:r>
              <w:rPr>
                <w:rFonts w:ascii="Aparajita" w:hAnsi="Aparajita" w:cs="Aparajita"/>
                <w:cs/>
                <w:lang w:bidi="mr-IN"/>
              </w:rPr>
              <w:t>गोधनी</w:t>
            </w:r>
            <w:r>
              <w:rPr>
                <w:rFonts w:ascii="Calibri" w:hAnsi="Calibri" w:cs="Calibri" w:hint="cs"/>
                <w:cs/>
                <w:lang w:bidi="mr-IN"/>
              </w:rPr>
              <w:t xml:space="preserve"> </w:t>
            </w:r>
            <w:r>
              <w:rPr>
                <w:rFonts w:ascii="Aparajita" w:hAnsi="Aparajita" w:cs="Aparajita"/>
                <w:cs/>
                <w:lang w:bidi="mr-IN"/>
              </w:rPr>
              <w:t>गजानन</w:t>
            </w:r>
            <w:r>
              <w:rPr>
                <w:rFonts w:ascii="Calibri" w:hAnsi="Calibri" w:cs="Calibri" w:hint="cs"/>
                <w:cs/>
                <w:lang w:bidi="mr-IN"/>
              </w:rPr>
              <w:t xml:space="preserve"> </w:t>
            </w:r>
            <w:r>
              <w:rPr>
                <w:rFonts w:ascii="Aparajita" w:hAnsi="Aparajita" w:cs="Aparajita"/>
                <w:cs/>
                <w:lang w:bidi="mr-IN"/>
              </w:rPr>
              <w:t>मंदिर</w:t>
            </w:r>
            <w:r>
              <w:rPr>
                <w:rFonts w:ascii="Calibri" w:hAnsi="Calibri" w:cs="Calibri" w:hint="cs"/>
                <w:cs/>
                <w:lang w:bidi="mr-IN"/>
              </w:rPr>
              <w:t xml:space="preserve"> </w:t>
            </w:r>
            <w:r>
              <w:rPr>
                <w:rFonts w:ascii="Aparajita" w:hAnsi="Aparajita" w:cs="Aparajita"/>
                <w:cs/>
                <w:lang w:bidi="mr-IN"/>
              </w:rPr>
              <w:t>चे</w:t>
            </w:r>
            <w:r>
              <w:rPr>
                <w:rFonts w:ascii="Calibri" w:hAnsi="Calibri" w:cs="Calibri" w:hint="cs"/>
                <w:cs/>
                <w:lang w:bidi="mr-IN"/>
              </w:rPr>
              <w:t xml:space="preserve"> </w:t>
            </w:r>
            <w:r>
              <w:rPr>
                <w:rFonts w:ascii="Aparajita" w:hAnsi="Aparajita" w:cs="Aparajita"/>
                <w:cs/>
                <w:lang w:bidi="mr-IN"/>
              </w:rPr>
              <w:t>मागे</w:t>
            </w:r>
            <w:r>
              <w:rPr>
                <w:rFonts w:ascii="Calibri" w:hAnsi="Calibri" w:cs="Calibri" w:hint="cs"/>
                <w:cs/>
                <w:lang w:bidi="mr-IN"/>
              </w:rPr>
              <w:t xml:space="preserve"> </w:t>
            </w:r>
            <w:r>
              <w:rPr>
                <w:rFonts w:ascii="Aparajita" w:hAnsi="Aparajita" w:cs="Aparajita"/>
                <w:cs/>
                <w:lang w:bidi="mr-IN"/>
              </w:rPr>
              <w:t>नागपुर</w:t>
            </w:r>
            <w:r>
              <w:rPr>
                <w:rFonts w:ascii="Calibri" w:hAnsi="Calibri" w:cs="Calibri" w:hint="cs"/>
                <w:cs/>
                <w:lang w:bidi="mr-IN"/>
              </w:rPr>
              <w:t xml:space="preserve"> </w:t>
            </w:r>
            <w:r>
              <w:rPr>
                <w:rFonts w:ascii="Aparajita" w:hAnsi="Aparajita" w:cs="Aparajita"/>
                <w:cs/>
                <w:lang w:bidi="mr-IN"/>
              </w:rPr>
              <w:t>मो</w:t>
            </w:r>
            <w:r>
              <w:rPr>
                <w:rFonts w:ascii="Calibri" w:hAnsi="Calibri" w:cs="Calibri"/>
                <w:lang w:bidi="mr-IN"/>
              </w:rPr>
              <w:t>.9767843807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553C19" w:rsidRDefault="0003116A" w:rsidP="0003116A">
            <w:pPr>
              <w:jc w:val="center"/>
              <w:rPr>
                <w:rFonts w:ascii="Kruti Dev 010" w:hAnsi="Kruti Dev 010" w:cs="Kruti Dev 010"/>
                <w:sz w:val="28"/>
              </w:rPr>
            </w:pPr>
            <w:r w:rsidRPr="00553C19">
              <w:rPr>
                <w:rFonts w:ascii="Kruti Dev 010" w:hAnsi="Kruti Dev 010" w:cs="Kruti Dev 010"/>
                <w:sz w:val="28"/>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DD7FFD" w:rsidRDefault="0003116A" w:rsidP="0003116A">
            <w:pPr>
              <w:autoSpaceDE w:val="0"/>
              <w:autoSpaceDN w:val="0"/>
              <w:adjustRightInd w:val="0"/>
              <w:jc w:val="center"/>
              <w:rPr>
                <w:rFonts w:ascii="Aparajita" w:hAnsi="Aparajita" w:cs="Aparajita"/>
                <w:sz w:val="32"/>
                <w:szCs w:val="32"/>
                <w:u w:val="single"/>
                <w:cs/>
              </w:rPr>
            </w:pPr>
            <w:r w:rsidRPr="00DD7FFD">
              <w:rPr>
                <w:rFonts w:ascii="Kruti Dev 050" w:hAnsi="Kruti Dev 050"/>
                <w:b/>
                <w:bCs/>
                <w:sz w:val="32"/>
                <w:szCs w:val="32"/>
                <w:u w:val="single"/>
              </w:rPr>
              <w:t xml:space="preserve">,dq.k </w:t>
            </w:r>
            <w:r>
              <w:rPr>
                <w:rFonts w:ascii="Kruti Dev 050" w:hAnsi="Kruti Dev 050"/>
                <w:b/>
                <w:bCs/>
                <w:sz w:val="32"/>
                <w:szCs w:val="32"/>
                <w:u w:val="single"/>
              </w:rPr>
              <w:t>15]700</w:t>
            </w:r>
            <w:r w:rsidRPr="00DD7FFD">
              <w:rPr>
                <w:rFonts w:ascii="Kruti Dev 050" w:hAnsi="Kruti Dev 050"/>
                <w:b/>
                <w:bCs/>
                <w:sz w:val="32"/>
                <w:szCs w:val="32"/>
                <w:u w:val="single"/>
              </w:rPr>
              <w:t>:</w:t>
            </w:r>
          </w:p>
          <w:p w:rsidR="0003116A" w:rsidRDefault="0003116A" w:rsidP="0003116A">
            <w:pPr>
              <w:widowControl w:val="0"/>
              <w:suppressAutoHyphens/>
              <w:jc w:val="center"/>
              <w:rPr>
                <w:rFonts w:ascii="Lohit Marathi" w:eastAsia="Lohit Marathi" w:hAnsi="Lohit Marathi" w:cs="Mangal"/>
                <w:shadow/>
                <w:color w:val="000000"/>
                <w:shd w:val="clear" w:color="auto" w:fill="FFFFFF"/>
                <w:lang w:bidi="hi-IN"/>
              </w:rPr>
            </w:pPr>
            <w:r>
              <w:rPr>
                <w:rFonts w:ascii="Aparajita" w:hAnsi="Aparajita" w:cs="Aparajita"/>
                <w:cs/>
                <w:lang w:bidi="mr-IN"/>
              </w:rPr>
              <w:t>एक</w:t>
            </w:r>
            <w:r>
              <w:rPr>
                <w:rFonts w:ascii="Calibri" w:hAnsi="Calibri" w:cs="Calibri" w:hint="cs"/>
                <w:cs/>
                <w:lang w:bidi="mr-IN"/>
              </w:rPr>
              <w:t xml:space="preserve"> </w:t>
            </w:r>
            <w:r>
              <w:rPr>
                <w:rFonts w:ascii="Aparajita" w:hAnsi="Aparajita" w:cs="Aparajita"/>
                <w:cs/>
                <w:lang w:bidi="mr-IN"/>
              </w:rPr>
              <w:t>कथीया</w:t>
            </w:r>
            <w:r>
              <w:rPr>
                <w:rFonts w:ascii="Calibri" w:hAnsi="Calibri" w:cs="Calibri" w:hint="cs"/>
                <w:cs/>
                <w:lang w:bidi="mr-IN"/>
              </w:rPr>
              <w:t xml:space="preserve"> </w:t>
            </w:r>
            <w:r>
              <w:rPr>
                <w:rFonts w:ascii="Aparajita" w:hAnsi="Aparajita" w:cs="Aparajita"/>
                <w:cs/>
                <w:lang w:bidi="mr-IN"/>
              </w:rPr>
              <w:t>रंगाची</w:t>
            </w:r>
            <w:r>
              <w:rPr>
                <w:rFonts w:ascii="Calibri" w:hAnsi="Calibri" w:cs="Calibri" w:hint="cs"/>
                <w:cs/>
                <w:lang w:bidi="mr-IN"/>
              </w:rPr>
              <w:t xml:space="preserve"> </w:t>
            </w:r>
            <w:r>
              <w:rPr>
                <w:rFonts w:ascii="Aparajita" w:hAnsi="Aparajita" w:cs="Aparajita"/>
                <w:cs/>
                <w:lang w:bidi="mr-IN"/>
              </w:rPr>
              <w:t>लेडीज</w:t>
            </w:r>
            <w:r>
              <w:rPr>
                <w:rFonts w:ascii="Calibri" w:hAnsi="Calibri" w:cs="Calibri" w:hint="cs"/>
                <w:cs/>
                <w:lang w:bidi="mr-IN"/>
              </w:rPr>
              <w:t xml:space="preserve"> </w:t>
            </w:r>
            <w:r>
              <w:rPr>
                <w:rFonts w:ascii="Aparajita" w:hAnsi="Aparajita" w:cs="Aparajita"/>
                <w:cs/>
                <w:lang w:bidi="mr-IN"/>
              </w:rPr>
              <w:t>बँग</w:t>
            </w:r>
            <w:r>
              <w:rPr>
                <w:rFonts w:ascii="Calibri" w:hAnsi="Calibri" w:cs="Calibri" w:hint="cs"/>
                <w:cs/>
                <w:lang w:bidi="mr-IN"/>
              </w:rPr>
              <w:t xml:space="preserve"> </w:t>
            </w:r>
            <w:r>
              <w:rPr>
                <w:rFonts w:ascii="Aparajita" w:hAnsi="Aparajita" w:cs="Aparajita"/>
                <w:cs/>
                <w:lang w:bidi="mr-IN"/>
              </w:rPr>
              <w:t>त्यात</w:t>
            </w:r>
            <w:r>
              <w:rPr>
                <w:rFonts w:ascii="Calibri" w:hAnsi="Calibri" w:cs="Calibri" w:hint="cs"/>
                <w:cs/>
                <w:lang w:bidi="mr-IN"/>
              </w:rPr>
              <w:t xml:space="preserve"> </w:t>
            </w:r>
            <w:r>
              <w:rPr>
                <w:rFonts w:ascii="Aparajita" w:hAnsi="Aparajita" w:cs="Aparajita"/>
                <w:cs/>
                <w:lang w:bidi="mr-IN"/>
              </w:rPr>
              <w:t>गुलाबी</w:t>
            </w:r>
            <w:r>
              <w:rPr>
                <w:rFonts w:ascii="Calibri" w:hAnsi="Calibri" w:cs="Calibri" w:hint="cs"/>
                <w:cs/>
                <w:lang w:bidi="mr-IN"/>
              </w:rPr>
              <w:t xml:space="preserve"> </w:t>
            </w:r>
            <w:r>
              <w:rPr>
                <w:rFonts w:ascii="Aparajita" w:hAnsi="Aparajita" w:cs="Aparajita"/>
                <w:cs/>
                <w:lang w:bidi="mr-IN"/>
              </w:rPr>
              <w:t>रंगाची</w:t>
            </w:r>
            <w:r>
              <w:rPr>
                <w:rFonts w:ascii="Calibri" w:hAnsi="Calibri" w:cs="Calibri" w:hint="cs"/>
                <w:cs/>
                <w:lang w:bidi="mr-IN"/>
              </w:rPr>
              <w:t xml:space="preserve"> </w:t>
            </w:r>
            <w:r>
              <w:rPr>
                <w:rFonts w:ascii="Aparajita" w:hAnsi="Aparajita" w:cs="Aparajita"/>
                <w:cs/>
                <w:lang w:bidi="mr-IN"/>
              </w:rPr>
              <w:t>हँडपर्स</w:t>
            </w:r>
            <w:r>
              <w:rPr>
                <w:rFonts w:ascii="Calibri" w:hAnsi="Calibri" w:cs="Calibri" w:hint="cs"/>
                <w:cs/>
                <w:lang w:bidi="mr-IN"/>
              </w:rPr>
              <w:t xml:space="preserve"> </w:t>
            </w:r>
            <w:r>
              <w:rPr>
                <w:rFonts w:ascii="Aparajita" w:hAnsi="Aparajita" w:cs="Aparajita"/>
                <w:cs/>
                <w:lang w:bidi="mr-IN"/>
              </w:rPr>
              <w:t>त्यात</w:t>
            </w:r>
            <w:r>
              <w:rPr>
                <w:rFonts w:ascii="Calibri" w:hAnsi="Calibri" w:cs="Calibri" w:hint="cs"/>
                <w:cs/>
                <w:lang w:bidi="mr-IN"/>
              </w:rPr>
              <w:t xml:space="preserve"> </w:t>
            </w:r>
            <w:r>
              <w:rPr>
                <w:rFonts w:ascii="Aparajita" w:hAnsi="Aparajita" w:cs="Aparajita"/>
                <w:cs/>
                <w:lang w:bidi="mr-IN"/>
              </w:rPr>
              <w:t>एक</w:t>
            </w:r>
            <w:r>
              <w:rPr>
                <w:rFonts w:ascii="Calibri" w:hAnsi="Calibri" w:cs="Calibri" w:hint="cs"/>
                <w:cs/>
                <w:lang w:bidi="mr-IN"/>
              </w:rPr>
              <w:t xml:space="preserve"> </w:t>
            </w:r>
            <w:r>
              <w:rPr>
                <w:rFonts w:ascii="Aparajita" w:hAnsi="Aparajita" w:cs="Aparajita"/>
                <w:cs/>
                <w:lang w:bidi="mr-IN"/>
              </w:rPr>
              <w:t>टाँप</w:t>
            </w:r>
            <w:r>
              <w:rPr>
                <w:rFonts w:ascii="Calibri" w:hAnsi="Calibri" w:cs="Calibri"/>
                <w:lang w:bidi="mr-IN"/>
              </w:rPr>
              <w:t>,</w:t>
            </w:r>
            <w:r>
              <w:rPr>
                <w:rFonts w:ascii="Aparajita" w:hAnsi="Aparajita" w:cs="Aparajita"/>
                <w:cs/>
                <w:lang w:bidi="mr-IN"/>
              </w:rPr>
              <w:t>एक</w:t>
            </w:r>
            <w:r>
              <w:rPr>
                <w:rFonts w:ascii="Calibri" w:hAnsi="Calibri" w:cs="Calibri" w:hint="cs"/>
                <w:cs/>
                <w:lang w:bidi="mr-IN"/>
              </w:rPr>
              <w:t xml:space="preserve"> </w:t>
            </w:r>
            <w:r>
              <w:rPr>
                <w:rFonts w:ascii="Aparajita" w:hAnsi="Aparajita" w:cs="Aparajita"/>
                <w:cs/>
                <w:lang w:bidi="mr-IN"/>
              </w:rPr>
              <w:t>बायबल</w:t>
            </w:r>
            <w:r>
              <w:rPr>
                <w:rFonts w:ascii="Calibri" w:hAnsi="Calibri" w:cs="Calibri"/>
                <w:lang w:bidi="mr-IN"/>
              </w:rPr>
              <w:t>,</w:t>
            </w:r>
            <w:r>
              <w:rPr>
                <w:rFonts w:ascii="Aparajita" w:hAnsi="Aparajita" w:cs="Aparajita"/>
                <w:cs/>
                <w:lang w:bidi="mr-IN"/>
              </w:rPr>
              <w:t>एक</w:t>
            </w:r>
            <w:r>
              <w:rPr>
                <w:rFonts w:ascii="Calibri" w:hAnsi="Calibri" w:cs="Calibri" w:hint="cs"/>
                <w:cs/>
                <w:lang w:bidi="mr-IN"/>
              </w:rPr>
              <w:t xml:space="preserve"> </w:t>
            </w:r>
            <w:r>
              <w:rPr>
                <w:rFonts w:ascii="Aparajita" w:hAnsi="Aparajita" w:cs="Aparajita"/>
                <w:cs/>
                <w:lang w:bidi="mr-IN"/>
              </w:rPr>
              <w:t>काऴ्या</w:t>
            </w:r>
            <w:r>
              <w:rPr>
                <w:rFonts w:ascii="Calibri" w:hAnsi="Calibri" w:cs="Calibri" w:hint="cs"/>
                <w:cs/>
                <w:lang w:bidi="mr-IN"/>
              </w:rPr>
              <w:t xml:space="preserve"> </w:t>
            </w:r>
            <w:r>
              <w:rPr>
                <w:rFonts w:ascii="Aparajita" w:hAnsi="Aparajita" w:cs="Aparajita"/>
                <w:cs/>
                <w:lang w:bidi="mr-IN"/>
              </w:rPr>
              <w:t>मन्याचे</w:t>
            </w:r>
            <w:r>
              <w:rPr>
                <w:rFonts w:ascii="Calibri" w:hAnsi="Calibri" w:cs="Calibri" w:hint="cs"/>
                <w:cs/>
                <w:lang w:bidi="mr-IN"/>
              </w:rPr>
              <w:t xml:space="preserve"> </w:t>
            </w:r>
            <w:r>
              <w:rPr>
                <w:rFonts w:ascii="Aparajita" w:hAnsi="Aparajita" w:cs="Aparajita"/>
                <w:cs/>
                <w:lang w:bidi="mr-IN"/>
              </w:rPr>
              <w:t>सोन्याचे</w:t>
            </w:r>
            <w:r>
              <w:rPr>
                <w:rFonts w:ascii="Calibri" w:hAnsi="Calibri" w:cs="Calibri" w:hint="cs"/>
                <w:cs/>
                <w:lang w:bidi="mr-IN"/>
              </w:rPr>
              <w:t xml:space="preserve"> </w:t>
            </w:r>
            <w:r>
              <w:rPr>
                <w:rFonts w:ascii="Aparajita" w:hAnsi="Aparajita" w:cs="Aparajita"/>
                <w:cs/>
                <w:lang w:bidi="mr-IN"/>
              </w:rPr>
              <w:t>मंगऴसुत्र</w:t>
            </w:r>
            <w:r>
              <w:rPr>
                <w:rFonts w:ascii="Calibri" w:hAnsi="Calibri" w:cs="Calibri"/>
                <w:lang w:bidi="mr-IN"/>
              </w:rPr>
              <w:t xml:space="preserve"> 2 </w:t>
            </w:r>
            <w:r>
              <w:rPr>
                <w:rFonts w:ascii="Aparajita" w:hAnsi="Aparajita" w:cs="Aparajita"/>
                <w:cs/>
                <w:lang w:bidi="mr-IN"/>
              </w:rPr>
              <w:t>ग्रँम</w:t>
            </w:r>
            <w:r>
              <w:rPr>
                <w:rFonts w:ascii="Calibri" w:hAnsi="Calibri" w:cs="Calibri" w:hint="cs"/>
                <w:cs/>
                <w:lang w:bidi="mr-IN"/>
              </w:rPr>
              <w:t xml:space="preserve"> </w:t>
            </w:r>
            <w:r>
              <w:rPr>
                <w:rFonts w:ascii="Aparajita" w:hAnsi="Aparajita" w:cs="Aparajita"/>
                <w:cs/>
                <w:lang w:bidi="mr-IN"/>
              </w:rPr>
              <w:t>किं</w:t>
            </w:r>
            <w:r>
              <w:rPr>
                <w:rFonts w:ascii="Calibri" w:hAnsi="Calibri" w:cs="Calibri"/>
                <w:lang w:bidi="mr-IN"/>
              </w:rPr>
              <w:t>. 6000/-</w:t>
            </w:r>
            <w:r>
              <w:rPr>
                <w:rFonts w:ascii="Aparajita" w:hAnsi="Aparajita" w:cs="Aparajita"/>
                <w:cs/>
                <w:lang w:bidi="mr-IN"/>
              </w:rPr>
              <w:t>रु</w:t>
            </w:r>
            <w:r>
              <w:rPr>
                <w:rFonts w:ascii="Calibri" w:hAnsi="Calibri" w:cs="Calibri"/>
                <w:lang w:bidi="mr-IN"/>
              </w:rPr>
              <w:t>,</w:t>
            </w:r>
            <w:r>
              <w:rPr>
                <w:rFonts w:ascii="Aparajita" w:hAnsi="Aparajita" w:cs="Aparajita"/>
                <w:cs/>
                <w:lang w:bidi="mr-IN"/>
              </w:rPr>
              <w:t>चांदिची</w:t>
            </w:r>
            <w:r>
              <w:rPr>
                <w:rFonts w:ascii="Calibri" w:hAnsi="Calibri" w:cs="Calibri" w:hint="cs"/>
                <w:cs/>
                <w:lang w:bidi="mr-IN"/>
              </w:rPr>
              <w:t xml:space="preserve"> </w:t>
            </w:r>
            <w:r>
              <w:rPr>
                <w:rFonts w:ascii="Aparajita" w:hAnsi="Aparajita" w:cs="Aparajita"/>
                <w:cs/>
                <w:lang w:bidi="mr-IN"/>
              </w:rPr>
              <w:t>पायल</w:t>
            </w:r>
            <w:r>
              <w:rPr>
                <w:rFonts w:ascii="Calibri" w:hAnsi="Calibri" w:cs="Calibri"/>
                <w:lang w:bidi="mr-IN"/>
              </w:rPr>
              <w:t xml:space="preserve"> 6 </w:t>
            </w:r>
            <w:r>
              <w:rPr>
                <w:rFonts w:ascii="Aparajita" w:hAnsi="Aparajita" w:cs="Aparajita"/>
                <w:cs/>
                <w:lang w:bidi="mr-IN"/>
              </w:rPr>
              <w:t>तोऴे</w:t>
            </w:r>
            <w:r>
              <w:rPr>
                <w:rFonts w:ascii="Calibri" w:hAnsi="Calibri" w:cs="Calibri" w:hint="cs"/>
                <w:cs/>
                <w:lang w:bidi="mr-IN"/>
              </w:rPr>
              <w:t xml:space="preserve"> </w:t>
            </w:r>
            <w:r>
              <w:rPr>
                <w:rFonts w:ascii="Aparajita" w:hAnsi="Aparajita" w:cs="Aparajita"/>
                <w:cs/>
                <w:lang w:bidi="mr-IN"/>
              </w:rPr>
              <w:t>कि</w:t>
            </w:r>
            <w:r>
              <w:rPr>
                <w:rFonts w:ascii="Calibri" w:hAnsi="Calibri" w:cs="Calibri"/>
                <w:lang w:bidi="mr-IN"/>
              </w:rPr>
              <w:t>.2500/-</w:t>
            </w:r>
            <w:r>
              <w:rPr>
                <w:rFonts w:ascii="Aparajita" w:hAnsi="Aparajita" w:cs="Aparajita"/>
                <w:cs/>
                <w:lang w:bidi="mr-IN"/>
              </w:rPr>
              <w:t>रु</w:t>
            </w:r>
            <w:r>
              <w:rPr>
                <w:rFonts w:ascii="Calibri" w:hAnsi="Calibri" w:cs="Calibri"/>
                <w:lang w:bidi="mr-IN"/>
              </w:rPr>
              <w:t>,</w:t>
            </w:r>
            <w:r>
              <w:rPr>
                <w:rFonts w:ascii="Aparajita" w:hAnsi="Aparajita" w:cs="Aparajita"/>
                <w:cs/>
                <w:lang w:bidi="mr-IN"/>
              </w:rPr>
              <w:t>एक</w:t>
            </w:r>
            <w:r>
              <w:rPr>
                <w:rFonts w:ascii="Calibri" w:hAnsi="Calibri" w:cs="Calibri" w:hint="cs"/>
                <w:cs/>
                <w:lang w:bidi="mr-IN"/>
              </w:rPr>
              <w:t xml:space="preserve"> </w:t>
            </w:r>
            <w:r>
              <w:rPr>
                <w:rFonts w:ascii="Aparajita" w:hAnsi="Aparajita" w:cs="Aparajita"/>
                <w:cs/>
                <w:lang w:bidi="mr-IN"/>
              </w:rPr>
              <w:t>सँमसंग</w:t>
            </w:r>
            <w:r>
              <w:rPr>
                <w:rFonts w:ascii="Calibri" w:hAnsi="Calibri" w:cs="Calibri" w:hint="cs"/>
                <w:cs/>
                <w:lang w:bidi="mr-IN"/>
              </w:rPr>
              <w:t xml:space="preserve"> </w:t>
            </w:r>
            <w:r>
              <w:rPr>
                <w:rFonts w:ascii="Aparajita" w:hAnsi="Aparajita" w:cs="Aparajita"/>
                <w:cs/>
                <w:lang w:bidi="mr-IN"/>
              </w:rPr>
              <w:t>कं</w:t>
            </w:r>
            <w:r>
              <w:rPr>
                <w:rFonts w:ascii="Calibri" w:hAnsi="Calibri" w:cs="Calibri"/>
                <w:lang w:bidi="mr-IN"/>
              </w:rPr>
              <w:t>.</w:t>
            </w:r>
            <w:r>
              <w:rPr>
                <w:rFonts w:ascii="Aparajita" w:hAnsi="Aparajita" w:cs="Aparajita"/>
                <w:cs/>
                <w:lang w:bidi="mr-IN"/>
              </w:rPr>
              <w:t>चा</w:t>
            </w:r>
            <w:r>
              <w:rPr>
                <w:rFonts w:ascii="Calibri" w:hAnsi="Calibri" w:cs="Calibri" w:hint="cs"/>
                <w:cs/>
                <w:lang w:bidi="mr-IN"/>
              </w:rPr>
              <w:t xml:space="preserve"> </w:t>
            </w:r>
            <w:r>
              <w:rPr>
                <w:rFonts w:ascii="Aparajita" w:hAnsi="Aparajita" w:cs="Aparajita"/>
                <w:cs/>
                <w:lang w:bidi="mr-IN"/>
              </w:rPr>
              <w:t>मोबाईल</w:t>
            </w:r>
            <w:r>
              <w:rPr>
                <w:rFonts w:ascii="Calibri" w:hAnsi="Calibri" w:cs="Calibri" w:hint="cs"/>
                <w:cs/>
                <w:lang w:bidi="mr-IN"/>
              </w:rPr>
              <w:t xml:space="preserve"> </w:t>
            </w:r>
            <w:r>
              <w:rPr>
                <w:rFonts w:ascii="Aparajita" w:hAnsi="Aparajita" w:cs="Aparajita"/>
                <w:cs/>
                <w:lang w:bidi="mr-IN"/>
              </w:rPr>
              <w:t>त्यात</w:t>
            </w:r>
            <w:r>
              <w:rPr>
                <w:rFonts w:ascii="Calibri" w:hAnsi="Calibri" w:cs="Calibri"/>
                <w:lang w:bidi="mr-IN"/>
              </w:rPr>
              <w:t xml:space="preserve"> idea </w:t>
            </w:r>
            <w:r>
              <w:rPr>
                <w:rFonts w:ascii="Aparajita" w:hAnsi="Aparajita" w:cs="Aparajita"/>
                <w:cs/>
                <w:lang w:bidi="mr-IN"/>
              </w:rPr>
              <w:t>सिम</w:t>
            </w:r>
            <w:r>
              <w:rPr>
                <w:rFonts w:ascii="Calibri" w:hAnsi="Calibri" w:cs="Calibri" w:hint="cs"/>
                <w:cs/>
                <w:lang w:bidi="mr-IN"/>
              </w:rPr>
              <w:t xml:space="preserve"> </w:t>
            </w:r>
            <w:r>
              <w:rPr>
                <w:rFonts w:ascii="Aparajita" w:hAnsi="Aparajita" w:cs="Aparajita"/>
                <w:cs/>
                <w:lang w:bidi="mr-IN"/>
              </w:rPr>
              <w:t>नं</w:t>
            </w:r>
            <w:r>
              <w:rPr>
                <w:rFonts w:ascii="Calibri" w:hAnsi="Calibri" w:cs="Calibri"/>
                <w:lang w:bidi="mr-IN"/>
              </w:rPr>
              <w:t xml:space="preserve">.9922862421 </w:t>
            </w:r>
            <w:r>
              <w:rPr>
                <w:rFonts w:ascii="Aparajita" w:hAnsi="Aparajita" w:cs="Aparajita"/>
                <w:cs/>
                <w:lang w:bidi="mr-IN"/>
              </w:rPr>
              <w:t>कि</w:t>
            </w:r>
            <w:r>
              <w:rPr>
                <w:rFonts w:ascii="Calibri" w:hAnsi="Calibri" w:cs="Calibri"/>
                <w:lang w:bidi="mr-IN"/>
              </w:rPr>
              <w:t>.7000/-</w:t>
            </w:r>
            <w:r>
              <w:rPr>
                <w:rFonts w:ascii="Aparajita" w:hAnsi="Aparajita" w:cs="Aparajita"/>
                <w:cs/>
                <w:lang w:bidi="mr-IN"/>
              </w:rPr>
              <w:t>रु</w:t>
            </w:r>
            <w:r>
              <w:rPr>
                <w:rFonts w:ascii="Calibri" w:hAnsi="Calibri" w:cs="Calibri"/>
                <w:lang w:bidi="mr-IN"/>
              </w:rPr>
              <w:t>,</w:t>
            </w:r>
            <w:r>
              <w:rPr>
                <w:rFonts w:ascii="Aparajita" w:hAnsi="Aparajita" w:cs="Aparajita"/>
                <w:cs/>
                <w:lang w:bidi="mr-IN"/>
              </w:rPr>
              <w:t>आधार</w:t>
            </w:r>
            <w:r>
              <w:rPr>
                <w:rFonts w:ascii="Calibri" w:hAnsi="Calibri" w:cs="Calibri" w:hint="cs"/>
                <w:cs/>
                <w:lang w:bidi="mr-IN"/>
              </w:rPr>
              <w:t xml:space="preserve"> </w:t>
            </w:r>
            <w:r>
              <w:rPr>
                <w:rFonts w:ascii="Aparajita" w:hAnsi="Aparajita" w:cs="Aparajita"/>
                <w:cs/>
                <w:lang w:bidi="mr-IN"/>
              </w:rPr>
              <w:t>कार्ड</w:t>
            </w:r>
            <w:r>
              <w:rPr>
                <w:rFonts w:ascii="Calibri" w:hAnsi="Calibri" w:cs="Calibri"/>
                <w:lang w:bidi="mr-IN"/>
              </w:rPr>
              <w:t xml:space="preserve">,four wheeler </w:t>
            </w:r>
            <w:r>
              <w:rPr>
                <w:rFonts w:ascii="Aparajita" w:hAnsi="Aparajita" w:cs="Aparajita"/>
                <w:cs/>
                <w:lang w:bidi="mr-IN"/>
              </w:rPr>
              <w:t>लायसंस</w:t>
            </w:r>
            <w:r>
              <w:rPr>
                <w:rFonts w:ascii="Calibri" w:hAnsi="Calibri" w:cs="Calibri"/>
                <w:lang w:bidi="mr-IN"/>
              </w:rPr>
              <w:t>,</w:t>
            </w:r>
            <w:r>
              <w:rPr>
                <w:rFonts w:ascii="Aparajita" w:hAnsi="Aparajita" w:cs="Aparajita"/>
                <w:cs/>
                <w:lang w:bidi="mr-IN"/>
              </w:rPr>
              <w:t>चष्मा</w:t>
            </w:r>
            <w:r>
              <w:rPr>
                <w:rFonts w:ascii="Calibri" w:hAnsi="Calibri" w:cs="Calibri"/>
                <w:lang w:bidi="mr-IN"/>
              </w:rPr>
              <w:t>,</w:t>
            </w:r>
            <w:r>
              <w:rPr>
                <w:rFonts w:ascii="Aparajita" w:hAnsi="Aparajita" w:cs="Aparajita"/>
                <w:cs/>
                <w:lang w:bidi="mr-IN"/>
              </w:rPr>
              <w:t>रोख</w:t>
            </w:r>
            <w:r>
              <w:rPr>
                <w:rFonts w:ascii="Calibri" w:hAnsi="Calibri" w:cs="Calibri"/>
                <w:lang w:bidi="mr-IN"/>
              </w:rPr>
              <w:t xml:space="preserve"> 200/- </w:t>
            </w:r>
            <w:r>
              <w:rPr>
                <w:rFonts w:ascii="Aparajita" w:hAnsi="Aparajita" w:cs="Aparajita"/>
                <w:cs/>
                <w:lang w:bidi="mr-IN"/>
              </w:rPr>
              <w:t>प्रवासाचे</w:t>
            </w:r>
            <w:r>
              <w:rPr>
                <w:rFonts w:ascii="Calibri" w:hAnsi="Calibri" w:cs="Calibri" w:hint="cs"/>
                <w:cs/>
                <w:lang w:bidi="mr-IN"/>
              </w:rPr>
              <w:t xml:space="preserve"> </w:t>
            </w:r>
            <w:r>
              <w:rPr>
                <w:rFonts w:ascii="Aparajita" w:hAnsi="Aparajita" w:cs="Aparajita"/>
                <w:cs/>
                <w:lang w:bidi="mr-IN"/>
              </w:rPr>
              <w:t>तिकीट</w:t>
            </w:r>
            <w:r>
              <w:rPr>
                <w:rFonts w:ascii="Calibri" w:hAnsi="Calibri" w:cs="Calibri" w:hint="cs"/>
                <w:cs/>
                <w:lang w:bidi="mr-IN"/>
              </w:rPr>
              <w:t xml:space="preserve"> </w:t>
            </w:r>
            <w:r>
              <w:rPr>
                <w:rFonts w:ascii="Aparajita" w:hAnsi="Aparajita" w:cs="Aparajita"/>
                <w:cs/>
                <w:lang w:bidi="mr-IN"/>
              </w:rPr>
              <w:t>असा</w:t>
            </w:r>
            <w:r>
              <w:rPr>
                <w:rFonts w:ascii="Calibri" w:hAnsi="Calibri" w:cs="Calibri" w:hint="cs"/>
                <w:cs/>
                <w:lang w:bidi="mr-IN"/>
              </w:rPr>
              <w:t xml:space="preserve"> </w:t>
            </w:r>
            <w:r>
              <w:rPr>
                <w:rFonts w:ascii="Aparajita" w:hAnsi="Aparajita" w:cs="Aparajita"/>
                <w:cs/>
                <w:lang w:bidi="mr-IN"/>
              </w:rPr>
              <w:t>एकुण</w:t>
            </w:r>
            <w:r>
              <w:rPr>
                <w:rFonts w:ascii="Calibri" w:hAnsi="Calibri" w:cs="Calibri"/>
                <w:lang w:bidi="mr-IN"/>
              </w:rPr>
              <w:t xml:space="preserve"> 15,700/- </w:t>
            </w:r>
            <w:r>
              <w:rPr>
                <w:rFonts w:ascii="Aparajita" w:hAnsi="Aparajita" w:cs="Aparajita"/>
                <w:cs/>
                <w:lang w:bidi="mr-IN"/>
              </w:rPr>
              <w:t>रु</w:t>
            </w:r>
            <w:r>
              <w:rPr>
                <w:rFonts w:ascii="Calibri" w:hAnsi="Calibri" w:cs="Calibri" w:hint="cs"/>
                <w:cs/>
                <w:lang w:bidi="mr-IN"/>
              </w:rPr>
              <w:t xml:space="preserve"> </w:t>
            </w:r>
            <w:r>
              <w:rPr>
                <w:rFonts w:ascii="Aparajita" w:hAnsi="Aparajita" w:cs="Aparajita"/>
                <w:cs/>
                <w:lang w:bidi="mr-IN"/>
              </w:rPr>
              <w:t>चा</w:t>
            </w:r>
            <w:r>
              <w:rPr>
                <w:rFonts w:ascii="Calibri" w:hAnsi="Calibri" w:cs="Calibri" w:hint="cs"/>
                <w:cs/>
                <w:lang w:bidi="mr-IN"/>
              </w:rPr>
              <w:t xml:space="preserve"> </w:t>
            </w:r>
            <w:r>
              <w:rPr>
                <w:rFonts w:ascii="Aparajita" w:hAnsi="Aparajita" w:cs="Aparajita"/>
                <w:cs/>
                <w:lang w:bidi="mr-IN"/>
              </w:rPr>
              <w:t>माल</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553C19" w:rsidRDefault="0003116A" w:rsidP="0003116A">
            <w:pPr>
              <w:jc w:val="center"/>
              <w:rPr>
                <w:rFonts w:ascii="Kruti Dev 010" w:hAnsi="Kruti Dev 010" w:cs="Kruti Dev 010"/>
                <w:sz w:val="28"/>
              </w:rPr>
            </w:pPr>
            <w:r w:rsidRPr="00553C19">
              <w:rPr>
                <w:rFonts w:ascii="Kruti Dev 010" w:hAnsi="Kruti Dev 010" w:cs="Kruti Dev 010"/>
                <w:sz w:val="28"/>
              </w:rPr>
              <w:t>fujad</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autoSpaceDE w:val="0"/>
              <w:autoSpaceDN w:val="0"/>
              <w:adjustRightInd w:val="0"/>
              <w:jc w:val="both"/>
              <w:rPr>
                <w:rFonts w:ascii="Aparajita" w:hAnsi="Aparajita" w:cs="Aparajita"/>
                <w:lang w:bidi="mr-IN"/>
              </w:rPr>
            </w:pPr>
            <w:r>
              <w:rPr>
                <w:rFonts w:ascii="Aparajita" w:hAnsi="Aparajita" w:cs="Aparajita"/>
                <w:cs/>
                <w:lang w:bidi="mr-IN"/>
              </w:rPr>
              <w:t>अशा</w:t>
            </w:r>
            <w:r>
              <w:rPr>
                <w:rFonts w:ascii="Calibri" w:hAnsi="Calibri" w:cs="Calibri" w:hint="cs"/>
                <w:cs/>
                <w:lang w:bidi="mr-IN"/>
              </w:rPr>
              <w:t xml:space="preserve"> </w:t>
            </w:r>
            <w:r>
              <w:rPr>
                <w:rFonts w:ascii="Aparajita" w:hAnsi="Aparajita" w:cs="Aparajita"/>
                <w:cs/>
                <w:lang w:bidi="mr-IN"/>
              </w:rPr>
              <w:t>प्रकारे</w:t>
            </w:r>
            <w:r>
              <w:rPr>
                <w:rFonts w:ascii="Calibri" w:hAnsi="Calibri" w:cs="Calibri" w:hint="cs"/>
                <w:cs/>
                <w:lang w:bidi="mr-IN"/>
              </w:rPr>
              <w:t xml:space="preserve"> </w:t>
            </w:r>
            <w:r>
              <w:rPr>
                <w:rFonts w:ascii="Aparajita" w:hAnsi="Aparajita" w:cs="Aparajita"/>
                <w:cs/>
                <w:lang w:bidi="mr-IN"/>
              </w:rPr>
              <w:t>आहे</w:t>
            </w:r>
            <w:r>
              <w:rPr>
                <w:rFonts w:ascii="Calibri" w:hAnsi="Calibri" w:cs="Calibri" w:hint="cs"/>
                <w:cs/>
                <w:lang w:bidi="mr-IN"/>
              </w:rPr>
              <w:t xml:space="preserve"> </w:t>
            </w:r>
            <w:r>
              <w:rPr>
                <w:rFonts w:ascii="Aparajita" w:hAnsi="Aparajita" w:cs="Aparajita"/>
                <w:cs/>
                <w:lang w:bidi="mr-IN"/>
              </w:rPr>
              <w:t>की</w:t>
            </w:r>
            <w:r>
              <w:rPr>
                <w:rFonts w:ascii="Calibri" w:hAnsi="Calibri" w:cs="Calibri"/>
                <w:lang w:bidi="mr-IN"/>
              </w:rPr>
              <w:t>,</w:t>
            </w:r>
            <w:r>
              <w:rPr>
                <w:rFonts w:ascii="Aparajita" w:hAnsi="Aparajita" w:cs="Aparajita"/>
                <w:cs/>
                <w:lang w:bidi="mr-IN"/>
              </w:rPr>
              <w:t>वरील</w:t>
            </w:r>
            <w:r>
              <w:rPr>
                <w:rFonts w:ascii="Calibri" w:hAnsi="Calibri" w:cs="Calibri" w:hint="cs"/>
                <w:cs/>
                <w:lang w:bidi="mr-IN"/>
              </w:rPr>
              <w:t xml:space="preserve"> </w:t>
            </w:r>
            <w:r>
              <w:rPr>
                <w:rFonts w:ascii="Aparajita" w:hAnsi="Aparajita" w:cs="Aparajita"/>
                <w:cs/>
                <w:lang w:bidi="mr-IN"/>
              </w:rPr>
              <w:t>ता</w:t>
            </w:r>
            <w:r>
              <w:rPr>
                <w:rFonts w:ascii="Calibri" w:hAnsi="Calibri" w:cs="Calibri" w:hint="cs"/>
                <w:cs/>
                <w:lang w:bidi="mr-IN"/>
              </w:rPr>
              <w:t xml:space="preserve"> </w:t>
            </w:r>
            <w:r>
              <w:rPr>
                <w:rFonts w:ascii="Aparajita" w:hAnsi="Aparajita" w:cs="Aparajita"/>
                <w:cs/>
                <w:lang w:bidi="mr-IN"/>
              </w:rPr>
              <w:t>वेळी</w:t>
            </w:r>
            <w:r>
              <w:rPr>
                <w:rFonts w:ascii="Calibri" w:hAnsi="Calibri" w:cs="Calibri" w:hint="cs"/>
                <w:cs/>
                <w:lang w:bidi="mr-IN"/>
              </w:rPr>
              <w:t xml:space="preserve"> </w:t>
            </w:r>
            <w:r>
              <w:rPr>
                <w:rFonts w:ascii="Aparajita" w:hAnsi="Aparajita" w:cs="Aparajita"/>
                <w:cs/>
                <w:lang w:bidi="mr-IN"/>
              </w:rPr>
              <w:t>व</w:t>
            </w:r>
            <w:r>
              <w:rPr>
                <w:rFonts w:ascii="Calibri" w:hAnsi="Calibri" w:cs="Calibri" w:hint="cs"/>
                <w:cs/>
                <w:lang w:bidi="mr-IN"/>
              </w:rPr>
              <w:t xml:space="preserve"> </w:t>
            </w:r>
            <w:r>
              <w:rPr>
                <w:rFonts w:ascii="Aparajita" w:hAnsi="Aparajita" w:cs="Aparajita"/>
                <w:cs/>
                <w:lang w:bidi="mr-IN"/>
              </w:rPr>
              <w:t>ठिकाणी</w:t>
            </w:r>
            <w:r>
              <w:rPr>
                <w:rFonts w:ascii="Calibri" w:hAnsi="Calibri" w:cs="Calibri" w:hint="cs"/>
                <w:cs/>
                <w:lang w:bidi="mr-IN"/>
              </w:rPr>
              <w:t xml:space="preserve"> </w:t>
            </w:r>
            <w:r>
              <w:rPr>
                <w:rFonts w:ascii="Aparajita" w:hAnsi="Aparajita" w:cs="Aparajita"/>
                <w:cs/>
                <w:lang w:bidi="mr-IN"/>
              </w:rPr>
              <w:t>यातील</w:t>
            </w:r>
            <w:r>
              <w:rPr>
                <w:rFonts w:ascii="Calibri" w:hAnsi="Calibri" w:cs="Calibri" w:hint="cs"/>
                <w:cs/>
                <w:lang w:bidi="mr-IN"/>
              </w:rPr>
              <w:t xml:space="preserve"> </w:t>
            </w:r>
            <w:r>
              <w:rPr>
                <w:rFonts w:ascii="Aparajita" w:hAnsi="Aparajita" w:cs="Aparajita"/>
                <w:cs/>
                <w:lang w:bidi="mr-IN"/>
              </w:rPr>
              <w:t>फिर्यादी</w:t>
            </w:r>
            <w:r>
              <w:rPr>
                <w:rFonts w:ascii="Calibri" w:hAnsi="Calibri" w:cs="Calibri" w:hint="cs"/>
                <w:cs/>
                <w:lang w:bidi="mr-IN"/>
              </w:rPr>
              <w:t xml:space="preserve"> </w:t>
            </w:r>
            <w:r>
              <w:rPr>
                <w:rFonts w:ascii="Aparajita" w:hAnsi="Aparajita" w:cs="Aparajita"/>
                <w:cs/>
                <w:lang w:bidi="mr-IN"/>
              </w:rPr>
              <w:t>मजकुर</w:t>
            </w:r>
            <w:r>
              <w:rPr>
                <w:rFonts w:ascii="Calibri" w:hAnsi="Calibri" w:cs="Calibri" w:hint="cs"/>
                <w:cs/>
                <w:lang w:bidi="mr-IN"/>
              </w:rPr>
              <w:t xml:space="preserve"> </w:t>
            </w:r>
            <w:r>
              <w:rPr>
                <w:rFonts w:ascii="Aparajita" w:hAnsi="Aparajita" w:cs="Aparajita"/>
                <w:cs/>
                <w:lang w:bidi="mr-IN"/>
              </w:rPr>
              <w:t>हे</w:t>
            </w:r>
            <w:r>
              <w:rPr>
                <w:rFonts w:ascii="Calibri" w:hAnsi="Calibri" w:cs="Calibri" w:hint="cs"/>
                <w:cs/>
                <w:lang w:bidi="mr-IN"/>
              </w:rPr>
              <w:t xml:space="preserve"> </w:t>
            </w:r>
            <w:r>
              <w:rPr>
                <w:rFonts w:ascii="Aparajita" w:hAnsi="Aparajita" w:cs="Aparajita"/>
                <w:cs/>
                <w:lang w:bidi="mr-IN"/>
              </w:rPr>
              <w:t>नमुद</w:t>
            </w:r>
            <w:r>
              <w:rPr>
                <w:rFonts w:ascii="Calibri" w:hAnsi="Calibri" w:cs="Calibri" w:hint="cs"/>
                <w:cs/>
                <w:lang w:bidi="mr-IN"/>
              </w:rPr>
              <w:t xml:space="preserve"> </w:t>
            </w:r>
            <w:r>
              <w:rPr>
                <w:rFonts w:ascii="Aparajita" w:hAnsi="Aparajita" w:cs="Aparajita"/>
                <w:cs/>
                <w:lang w:bidi="mr-IN"/>
              </w:rPr>
              <w:t>ट्रेन</w:t>
            </w:r>
            <w:r>
              <w:rPr>
                <w:rFonts w:ascii="Calibri" w:hAnsi="Calibri" w:cs="Calibri" w:hint="cs"/>
                <w:cs/>
                <w:lang w:bidi="mr-IN"/>
              </w:rPr>
              <w:t xml:space="preserve"> </w:t>
            </w:r>
            <w:r>
              <w:rPr>
                <w:rFonts w:ascii="Aparajita" w:hAnsi="Aparajita" w:cs="Aparajita"/>
                <w:cs/>
                <w:lang w:bidi="mr-IN"/>
              </w:rPr>
              <w:t>ने</w:t>
            </w:r>
            <w:r>
              <w:rPr>
                <w:rFonts w:ascii="Calibri" w:hAnsi="Calibri" w:cs="Calibri" w:hint="cs"/>
                <w:cs/>
                <w:lang w:bidi="mr-IN"/>
              </w:rPr>
              <w:t xml:space="preserve"> </w:t>
            </w:r>
            <w:r>
              <w:rPr>
                <w:rFonts w:ascii="Aparajita" w:hAnsi="Aparajita" w:cs="Aparajita"/>
                <w:cs/>
                <w:lang w:bidi="mr-IN"/>
              </w:rPr>
              <w:t>कल्याण</w:t>
            </w:r>
            <w:r>
              <w:rPr>
                <w:rFonts w:ascii="Calibri" w:hAnsi="Calibri" w:cs="Calibri" w:hint="cs"/>
                <w:cs/>
                <w:lang w:bidi="mr-IN"/>
              </w:rPr>
              <w:t xml:space="preserve"> </w:t>
            </w:r>
            <w:r>
              <w:rPr>
                <w:rFonts w:ascii="Aparajita" w:hAnsi="Aparajita" w:cs="Aparajita"/>
                <w:cs/>
                <w:lang w:bidi="mr-IN"/>
              </w:rPr>
              <w:t>ते</w:t>
            </w:r>
            <w:r>
              <w:rPr>
                <w:rFonts w:ascii="Calibri" w:hAnsi="Calibri" w:cs="Calibri" w:hint="cs"/>
                <w:cs/>
                <w:lang w:bidi="mr-IN"/>
              </w:rPr>
              <w:t xml:space="preserve"> </w:t>
            </w:r>
            <w:r>
              <w:rPr>
                <w:rFonts w:ascii="Aparajita" w:hAnsi="Aparajita" w:cs="Aparajita"/>
                <w:cs/>
                <w:lang w:bidi="mr-IN"/>
              </w:rPr>
              <w:t>नागपुर</w:t>
            </w:r>
            <w:r>
              <w:rPr>
                <w:rFonts w:ascii="Calibri" w:hAnsi="Calibri" w:cs="Calibri" w:hint="cs"/>
                <w:cs/>
                <w:lang w:bidi="mr-IN"/>
              </w:rPr>
              <w:t xml:space="preserve"> </w:t>
            </w:r>
            <w:r>
              <w:rPr>
                <w:rFonts w:ascii="Aparajita" w:hAnsi="Aparajita" w:cs="Aparajita"/>
                <w:cs/>
                <w:lang w:bidi="mr-IN"/>
              </w:rPr>
              <w:t>असा</w:t>
            </w:r>
            <w:r>
              <w:rPr>
                <w:rFonts w:ascii="Calibri" w:hAnsi="Calibri" w:cs="Calibri" w:hint="cs"/>
                <w:cs/>
                <w:lang w:bidi="mr-IN"/>
              </w:rPr>
              <w:t xml:space="preserve"> </w:t>
            </w:r>
            <w:r>
              <w:rPr>
                <w:rFonts w:ascii="Aparajita" w:hAnsi="Aparajita" w:cs="Aparajita"/>
                <w:cs/>
                <w:lang w:bidi="mr-IN"/>
              </w:rPr>
              <w:t>प्रवास</w:t>
            </w:r>
            <w:r>
              <w:rPr>
                <w:rFonts w:ascii="Calibri" w:hAnsi="Calibri" w:cs="Calibri" w:hint="cs"/>
                <w:cs/>
                <w:lang w:bidi="mr-IN"/>
              </w:rPr>
              <w:t xml:space="preserve"> </w:t>
            </w:r>
            <w:r>
              <w:rPr>
                <w:rFonts w:ascii="Aparajita" w:hAnsi="Aparajita" w:cs="Aparajita"/>
                <w:cs/>
                <w:lang w:bidi="mr-IN"/>
              </w:rPr>
              <w:t>करीत</w:t>
            </w:r>
            <w:r>
              <w:rPr>
                <w:rFonts w:ascii="Calibri" w:hAnsi="Calibri" w:cs="Calibri" w:hint="cs"/>
                <w:cs/>
                <w:lang w:bidi="mr-IN"/>
              </w:rPr>
              <w:t xml:space="preserve"> </w:t>
            </w:r>
            <w:r>
              <w:rPr>
                <w:rFonts w:ascii="Aparajita" w:hAnsi="Aparajita" w:cs="Aparajita"/>
                <w:cs/>
                <w:lang w:bidi="mr-IN"/>
              </w:rPr>
              <w:t>असता</w:t>
            </w:r>
            <w:r>
              <w:rPr>
                <w:rFonts w:ascii="Calibri" w:hAnsi="Calibri" w:cs="Calibri" w:hint="cs"/>
                <w:cs/>
                <w:lang w:bidi="mr-IN"/>
              </w:rPr>
              <w:t xml:space="preserve"> </w:t>
            </w:r>
            <w:r>
              <w:rPr>
                <w:rFonts w:ascii="Aparajita" w:hAnsi="Aparajita" w:cs="Aparajita"/>
                <w:cs/>
                <w:lang w:bidi="mr-IN"/>
              </w:rPr>
              <w:t>प्रवासा</w:t>
            </w:r>
            <w:r>
              <w:rPr>
                <w:rFonts w:ascii="Calibri" w:hAnsi="Calibri" w:cs="Calibri" w:hint="cs"/>
                <w:cs/>
                <w:lang w:bidi="mr-IN"/>
              </w:rPr>
              <w:t xml:space="preserve"> </w:t>
            </w:r>
            <w:r>
              <w:rPr>
                <w:rFonts w:ascii="Aparajita" w:hAnsi="Aparajita" w:cs="Aparajita"/>
                <w:cs/>
                <w:lang w:bidi="mr-IN"/>
              </w:rPr>
              <w:t>दरम्याण</w:t>
            </w:r>
            <w:r>
              <w:rPr>
                <w:rFonts w:ascii="Calibri" w:hAnsi="Calibri" w:cs="Calibri" w:hint="cs"/>
                <w:cs/>
                <w:lang w:bidi="mr-IN"/>
              </w:rPr>
              <w:t xml:space="preserve"> </w:t>
            </w:r>
            <w:r>
              <w:rPr>
                <w:rFonts w:ascii="Aparajita" w:hAnsi="Aparajita" w:cs="Aparajita"/>
                <w:cs/>
                <w:lang w:bidi="mr-IN"/>
              </w:rPr>
              <w:t>फिर्यादी</w:t>
            </w:r>
            <w:r>
              <w:rPr>
                <w:rFonts w:ascii="Calibri" w:hAnsi="Calibri" w:cs="Calibri" w:hint="cs"/>
                <w:cs/>
                <w:lang w:bidi="mr-IN"/>
              </w:rPr>
              <w:t xml:space="preserve"> </w:t>
            </w:r>
            <w:r>
              <w:rPr>
                <w:rFonts w:ascii="Aparajita" w:hAnsi="Aparajita" w:cs="Aparajita"/>
                <w:cs/>
                <w:lang w:bidi="mr-IN"/>
              </w:rPr>
              <w:t>यांचा</w:t>
            </w:r>
            <w:r>
              <w:rPr>
                <w:rFonts w:ascii="Calibri" w:hAnsi="Calibri" w:cs="Calibri" w:hint="cs"/>
                <w:cs/>
                <w:lang w:bidi="mr-IN"/>
              </w:rPr>
              <w:t xml:space="preserve"> </w:t>
            </w:r>
            <w:r>
              <w:rPr>
                <w:rFonts w:ascii="Aparajita" w:hAnsi="Aparajita" w:cs="Aparajita"/>
                <w:cs/>
                <w:lang w:bidi="mr-IN"/>
              </w:rPr>
              <w:t>झोपेचा</w:t>
            </w:r>
            <w:r>
              <w:rPr>
                <w:rFonts w:ascii="Calibri" w:hAnsi="Calibri" w:cs="Calibri" w:hint="cs"/>
                <w:cs/>
                <w:lang w:bidi="mr-IN"/>
              </w:rPr>
              <w:t xml:space="preserve"> </w:t>
            </w:r>
            <w:r>
              <w:rPr>
                <w:rFonts w:ascii="Aparajita" w:hAnsi="Aparajita" w:cs="Aparajita"/>
                <w:cs/>
                <w:lang w:bidi="mr-IN"/>
              </w:rPr>
              <w:t>फायदा</w:t>
            </w:r>
            <w:r>
              <w:rPr>
                <w:rFonts w:ascii="Calibri" w:hAnsi="Calibri" w:cs="Calibri" w:hint="cs"/>
                <w:cs/>
                <w:lang w:bidi="mr-IN"/>
              </w:rPr>
              <w:t xml:space="preserve"> </w:t>
            </w:r>
            <w:r>
              <w:rPr>
                <w:rFonts w:ascii="Aparajita" w:hAnsi="Aparajita" w:cs="Aparajita"/>
                <w:cs/>
                <w:lang w:bidi="mr-IN"/>
              </w:rPr>
              <w:t>घेवुन</w:t>
            </w:r>
            <w:r>
              <w:rPr>
                <w:rFonts w:ascii="Calibri" w:hAnsi="Calibri" w:cs="Calibri" w:hint="cs"/>
                <w:cs/>
                <w:lang w:bidi="mr-IN"/>
              </w:rPr>
              <w:t xml:space="preserve"> </w:t>
            </w:r>
            <w:r>
              <w:rPr>
                <w:rFonts w:ascii="Aparajita" w:hAnsi="Aparajita" w:cs="Aparajita"/>
                <w:cs/>
                <w:lang w:bidi="mr-IN"/>
              </w:rPr>
              <w:t>कोणीतरी</w:t>
            </w:r>
            <w:r>
              <w:rPr>
                <w:rFonts w:ascii="Calibri" w:hAnsi="Calibri" w:cs="Calibri" w:hint="cs"/>
                <w:cs/>
                <w:lang w:bidi="mr-IN"/>
              </w:rPr>
              <w:t xml:space="preserve"> </w:t>
            </w:r>
            <w:r>
              <w:rPr>
                <w:rFonts w:ascii="Aparajita" w:hAnsi="Aparajita" w:cs="Aparajita"/>
                <w:cs/>
                <w:lang w:bidi="mr-IN"/>
              </w:rPr>
              <w:t>अज्ञात</w:t>
            </w:r>
            <w:r>
              <w:rPr>
                <w:rFonts w:ascii="Calibri" w:hAnsi="Calibri" w:cs="Calibri" w:hint="cs"/>
                <w:cs/>
                <w:lang w:bidi="mr-IN"/>
              </w:rPr>
              <w:t xml:space="preserve"> </w:t>
            </w:r>
            <w:r>
              <w:rPr>
                <w:rFonts w:ascii="Aparajita" w:hAnsi="Aparajita" w:cs="Aparajita"/>
                <w:cs/>
                <w:lang w:bidi="mr-IN"/>
              </w:rPr>
              <w:t>चोरट्याने</w:t>
            </w:r>
            <w:r>
              <w:rPr>
                <w:rFonts w:ascii="Calibri" w:hAnsi="Calibri" w:cs="Calibri" w:hint="cs"/>
                <w:cs/>
                <w:lang w:bidi="mr-IN"/>
              </w:rPr>
              <w:t xml:space="preserve"> </w:t>
            </w:r>
            <w:r>
              <w:rPr>
                <w:rFonts w:ascii="Aparajita" w:hAnsi="Aparajita" w:cs="Aparajita"/>
                <w:cs/>
                <w:lang w:bidi="mr-IN"/>
              </w:rPr>
              <w:t>त्यांची</w:t>
            </w:r>
            <w:r>
              <w:rPr>
                <w:rFonts w:ascii="Calibri" w:hAnsi="Calibri" w:cs="Calibri"/>
                <w:lang w:bidi="mr-IN"/>
              </w:rPr>
              <w:t xml:space="preserve">  </w:t>
            </w:r>
            <w:r>
              <w:rPr>
                <w:rFonts w:ascii="Aparajita" w:hAnsi="Aparajita" w:cs="Aparajita"/>
                <w:cs/>
                <w:lang w:bidi="mr-IN"/>
              </w:rPr>
              <w:t>एक</w:t>
            </w:r>
            <w:r>
              <w:rPr>
                <w:rFonts w:ascii="Calibri" w:hAnsi="Calibri" w:cs="Calibri" w:hint="cs"/>
                <w:cs/>
                <w:lang w:bidi="mr-IN"/>
              </w:rPr>
              <w:t xml:space="preserve"> </w:t>
            </w:r>
            <w:r>
              <w:rPr>
                <w:rFonts w:ascii="Aparajita" w:hAnsi="Aparajita" w:cs="Aparajita"/>
                <w:cs/>
                <w:lang w:bidi="mr-IN"/>
              </w:rPr>
              <w:t>कथीया</w:t>
            </w:r>
            <w:r>
              <w:rPr>
                <w:rFonts w:ascii="Calibri" w:hAnsi="Calibri" w:cs="Calibri" w:hint="cs"/>
                <w:cs/>
                <w:lang w:bidi="mr-IN"/>
              </w:rPr>
              <w:t xml:space="preserve"> </w:t>
            </w:r>
            <w:r>
              <w:rPr>
                <w:rFonts w:ascii="Aparajita" w:hAnsi="Aparajita" w:cs="Aparajita"/>
                <w:cs/>
                <w:lang w:bidi="mr-IN"/>
              </w:rPr>
              <w:t>रंगाची</w:t>
            </w:r>
            <w:r>
              <w:rPr>
                <w:rFonts w:ascii="Calibri" w:hAnsi="Calibri" w:cs="Calibri" w:hint="cs"/>
                <w:cs/>
                <w:lang w:bidi="mr-IN"/>
              </w:rPr>
              <w:t xml:space="preserve"> </w:t>
            </w:r>
            <w:r>
              <w:rPr>
                <w:rFonts w:ascii="Aparajita" w:hAnsi="Aparajita" w:cs="Aparajita"/>
                <w:cs/>
                <w:lang w:bidi="mr-IN"/>
              </w:rPr>
              <w:t>लेडीज</w:t>
            </w:r>
            <w:r>
              <w:rPr>
                <w:rFonts w:ascii="Calibri" w:hAnsi="Calibri" w:cs="Calibri" w:hint="cs"/>
                <w:cs/>
                <w:lang w:bidi="mr-IN"/>
              </w:rPr>
              <w:t xml:space="preserve"> </w:t>
            </w:r>
            <w:r>
              <w:rPr>
                <w:rFonts w:ascii="Aparajita" w:hAnsi="Aparajita" w:cs="Aparajita"/>
                <w:cs/>
                <w:lang w:bidi="mr-IN"/>
              </w:rPr>
              <w:t>बँग</w:t>
            </w:r>
            <w:r>
              <w:rPr>
                <w:rFonts w:ascii="Calibri" w:hAnsi="Calibri" w:cs="Calibri" w:hint="cs"/>
                <w:cs/>
                <w:lang w:bidi="mr-IN"/>
              </w:rPr>
              <w:t xml:space="preserve"> </w:t>
            </w:r>
            <w:r>
              <w:rPr>
                <w:rFonts w:ascii="Aparajita" w:hAnsi="Aparajita" w:cs="Aparajita"/>
                <w:cs/>
                <w:lang w:bidi="mr-IN"/>
              </w:rPr>
              <w:t>रे</w:t>
            </w:r>
            <w:r>
              <w:rPr>
                <w:rFonts w:ascii="Calibri" w:hAnsi="Calibri" w:cs="Calibri"/>
                <w:lang w:bidi="mr-IN"/>
              </w:rPr>
              <w:t>.</w:t>
            </w:r>
            <w:r>
              <w:rPr>
                <w:rFonts w:ascii="Aparajita" w:hAnsi="Aparajita" w:cs="Aparajita"/>
                <w:cs/>
                <w:lang w:bidi="mr-IN"/>
              </w:rPr>
              <w:t>स्टे</w:t>
            </w:r>
            <w:r>
              <w:rPr>
                <w:rFonts w:ascii="Calibri" w:hAnsi="Calibri" w:cs="Calibri"/>
                <w:lang w:bidi="mr-IN"/>
              </w:rPr>
              <w:t>.</w:t>
            </w:r>
            <w:r>
              <w:rPr>
                <w:rFonts w:ascii="Aparajita" w:hAnsi="Aparajita" w:cs="Aparajita"/>
                <w:cs/>
                <w:lang w:bidi="mr-IN"/>
              </w:rPr>
              <w:t>धामणगाव</w:t>
            </w:r>
            <w:r>
              <w:rPr>
                <w:rFonts w:ascii="Calibri" w:hAnsi="Calibri" w:cs="Calibri" w:hint="cs"/>
                <w:cs/>
                <w:lang w:bidi="mr-IN"/>
              </w:rPr>
              <w:t xml:space="preserve"> </w:t>
            </w:r>
            <w:r>
              <w:rPr>
                <w:rFonts w:ascii="Aparajita" w:hAnsi="Aparajita" w:cs="Aparajita"/>
                <w:cs/>
                <w:lang w:bidi="mr-IN"/>
              </w:rPr>
              <w:t>दरम्याण</w:t>
            </w:r>
            <w:r>
              <w:rPr>
                <w:rFonts w:ascii="Calibri" w:hAnsi="Calibri" w:cs="Calibri" w:hint="cs"/>
                <w:cs/>
                <w:lang w:bidi="mr-IN"/>
              </w:rPr>
              <w:t xml:space="preserve"> </w:t>
            </w:r>
            <w:r>
              <w:rPr>
                <w:rFonts w:ascii="Aparajita" w:hAnsi="Aparajita" w:cs="Aparajita"/>
                <w:cs/>
                <w:lang w:bidi="mr-IN"/>
              </w:rPr>
              <w:t>चोरुन</w:t>
            </w:r>
            <w:r>
              <w:rPr>
                <w:rFonts w:ascii="Calibri" w:hAnsi="Calibri" w:cs="Calibri" w:hint="cs"/>
                <w:cs/>
                <w:lang w:bidi="mr-IN"/>
              </w:rPr>
              <w:t xml:space="preserve"> </w:t>
            </w:r>
            <w:r>
              <w:rPr>
                <w:rFonts w:ascii="Aparajita" w:hAnsi="Aparajita" w:cs="Aparajita"/>
                <w:cs/>
                <w:lang w:bidi="mr-IN"/>
              </w:rPr>
              <w:t>नेला</w:t>
            </w:r>
            <w:r>
              <w:rPr>
                <w:rFonts w:ascii="Calibri" w:hAnsi="Calibri" w:cs="Calibri" w:hint="cs"/>
                <w:cs/>
                <w:lang w:bidi="mr-IN"/>
              </w:rPr>
              <w:t xml:space="preserve"> </w:t>
            </w:r>
            <w:r>
              <w:rPr>
                <w:rFonts w:ascii="Aparajita" w:hAnsi="Aparajita" w:cs="Aparajita"/>
                <w:cs/>
                <w:lang w:bidi="mr-IN"/>
              </w:rPr>
              <w:t>बाबत</w:t>
            </w:r>
            <w:r>
              <w:rPr>
                <w:rFonts w:ascii="Calibri" w:hAnsi="Calibri" w:cs="Calibri" w:hint="cs"/>
                <w:cs/>
                <w:lang w:bidi="mr-IN"/>
              </w:rPr>
              <w:t xml:space="preserve"> </w:t>
            </w:r>
            <w:r>
              <w:rPr>
                <w:rFonts w:ascii="Aparajita" w:hAnsi="Aparajita" w:cs="Aparajita"/>
                <w:cs/>
                <w:lang w:bidi="mr-IN"/>
              </w:rPr>
              <w:t>फिर्यादीचे</w:t>
            </w:r>
            <w:r>
              <w:rPr>
                <w:rFonts w:ascii="Calibri" w:hAnsi="Calibri" w:cs="Calibri" w:hint="cs"/>
                <w:cs/>
                <w:lang w:bidi="mr-IN"/>
              </w:rPr>
              <w:t xml:space="preserve"> </w:t>
            </w:r>
            <w:r>
              <w:rPr>
                <w:rFonts w:ascii="Aparajita" w:hAnsi="Aparajita" w:cs="Aparajita"/>
                <w:cs/>
                <w:lang w:bidi="mr-IN"/>
              </w:rPr>
              <w:t>फिर्याद</w:t>
            </w:r>
            <w:r>
              <w:rPr>
                <w:rFonts w:ascii="Calibri" w:hAnsi="Calibri" w:cs="Calibri" w:hint="cs"/>
                <w:cs/>
                <w:lang w:bidi="mr-IN"/>
              </w:rPr>
              <w:t xml:space="preserve"> </w:t>
            </w:r>
            <w:r>
              <w:rPr>
                <w:rFonts w:ascii="Aparajita" w:hAnsi="Aparajita" w:cs="Aparajita"/>
                <w:cs/>
                <w:lang w:bidi="mr-IN"/>
              </w:rPr>
              <w:t>वरुण</w:t>
            </w:r>
            <w:r>
              <w:rPr>
                <w:rFonts w:ascii="Calibri" w:hAnsi="Calibri" w:cs="Calibri" w:hint="cs"/>
                <w:cs/>
                <w:lang w:bidi="mr-IN"/>
              </w:rPr>
              <w:t xml:space="preserve"> </w:t>
            </w:r>
            <w:r>
              <w:rPr>
                <w:rFonts w:ascii="Aparajita" w:hAnsi="Aparajita" w:cs="Aparajita"/>
                <w:cs/>
                <w:lang w:bidi="mr-IN"/>
              </w:rPr>
              <w:t>गुन्हा</w:t>
            </w:r>
            <w:r>
              <w:rPr>
                <w:rFonts w:ascii="Calibri" w:hAnsi="Calibri" w:cs="Calibri" w:hint="cs"/>
                <w:cs/>
                <w:lang w:bidi="mr-IN"/>
              </w:rPr>
              <w:t xml:space="preserve"> </w:t>
            </w:r>
            <w:r>
              <w:rPr>
                <w:rFonts w:ascii="Aparajita" w:hAnsi="Aparajita" w:cs="Aparajita"/>
                <w:cs/>
                <w:lang w:bidi="mr-IN"/>
              </w:rPr>
              <w:t>दाखल</w:t>
            </w:r>
          </w:p>
          <w:p w:rsidR="0003116A" w:rsidRDefault="0003116A" w:rsidP="0003116A">
            <w:pPr>
              <w:autoSpaceDE w:val="0"/>
              <w:autoSpaceDN w:val="0"/>
              <w:adjustRightInd w:val="0"/>
              <w:jc w:val="both"/>
              <w:rPr>
                <w:rFonts w:ascii="Kruti Dev 010" w:hAnsi="Kruti Dev 010" w:cs="Kruti Dev 010"/>
                <w:sz w:val="28"/>
                <w:szCs w:val="28"/>
              </w:rPr>
            </w:pPr>
            <w:r>
              <w:rPr>
                <w:rFonts w:ascii="Kruti Dev 010" w:hAnsi="Kruti Dev 010" w:cs="Kruti Dev 010"/>
              </w:rPr>
              <w:t xml:space="preserve">fVi&amp; </w:t>
            </w:r>
            <w:r>
              <w:rPr>
                <w:rFonts w:ascii="Aparajita" w:hAnsi="Aparajita" w:cs="Aparajita"/>
                <w:cs/>
                <w:lang w:bidi="mr-IN"/>
              </w:rPr>
              <w:t>रे</w:t>
            </w:r>
            <w:r>
              <w:rPr>
                <w:rFonts w:ascii="Calibri" w:hAnsi="Calibri" w:cs="Calibri"/>
                <w:lang w:bidi="mr-IN"/>
              </w:rPr>
              <w:t>.</w:t>
            </w:r>
            <w:r>
              <w:rPr>
                <w:rFonts w:ascii="Aparajita" w:hAnsi="Aparajita" w:cs="Aparajita"/>
                <w:cs/>
                <w:lang w:bidi="mr-IN"/>
              </w:rPr>
              <w:t>पो</w:t>
            </w:r>
            <w:r>
              <w:rPr>
                <w:rFonts w:ascii="Calibri" w:hAnsi="Calibri" w:cs="Calibri"/>
                <w:lang w:bidi="mr-IN"/>
              </w:rPr>
              <w:t>.</w:t>
            </w:r>
            <w:r>
              <w:rPr>
                <w:rFonts w:ascii="Aparajita" w:hAnsi="Aparajita" w:cs="Aparajita"/>
                <w:cs/>
                <w:lang w:bidi="mr-IN"/>
              </w:rPr>
              <w:t>स्टे</w:t>
            </w:r>
            <w:r>
              <w:rPr>
                <w:rFonts w:ascii="Calibri" w:hAnsi="Calibri" w:cs="Calibri" w:hint="cs"/>
                <w:cs/>
                <w:lang w:bidi="mr-IN"/>
              </w:rPr>
              <w:t xml:space="preserve"> </w:t>
            </w:r>
            <w:r>
              <w:rPr>
                <w:rFonts w:ascii="Aparajita" w:hAnsi="Aparajita" w:cs="Aparajita"/>
                <w:cs/>
                <w:lang w:bidi="mr-IN"/>
              </w:rPr>
              <w:t>नागपुर</w:t>
            </w:r>
            <w:r>
              <w:rPr>
                <w:rFonts w:ascii="Calibri" w:hAnsi="Calibri" w:cs="Calibri" w:hint="cs"/>
                <w:cs/>
                <w:lang w:bidi="mr-IN"/>
              </w:rPr>
              <w:t xml:space="preserve"> </w:t>
            </w:r>
            <w:r>
              <w:rPr>
                <w:rFonts w:ascii="Aparajita" w:hAnsi="Aparajita" w:cs="Aparajita"/>
                <w:cs/>
                <w:lang w:bidi="mr-IN"/>
              </w:rPr>
              <w:t>येथुन</w:t>
            </w:r>
            <w:r>
              <w:rPr>
                <w:rFonts w:ascii="Calibri" w:hAnsi="Calibri" w:cs="Calibri" w:hint="cs"/>
                <w:cs/>
                <w:lang w:bidi="mr-IN"/>
              </w:rPr>
              <w:t xml:space="preserve"> </w:t>
            </w:r>
            <w:r>
              <w:rPr>
                <w:rFonts w:ascii="Aparajita" w:hAnsi="Aparajita" w:cs="Aparajita"/>
                <w:cs/>
                <w:lang w:bidi="mr-IN"/>
              </w:rPr>
              <w:t>जा</w:t>
            </w:r>
            <w:r>
              <w:rPr>
                <w:rFonts w:ascii="Calibri" w:hAnsi="Calibri" w:cs="Calibri"/>
                <w:lang w:bidi="mr-IN"/>
              </w:rPr>
              <w:t>.</w:t>
            </w:r>
            <w:r>
              <w:rPr>
                <w:rFonts w:ascii="Aparajita" w:hAnsi="Aparajita" w:cs="Aparajita"/>
                <w:cs/>
                <w:lang w:bidi="mr-IN"/>
              </w:rPr>
              <w:t>क्र</w:t>
            </w:r>
            <w:r>
              <w:rPr>
                <w:rFonts w:ascii="Calibri" w:hAnsi="Calibri" w:cs="Calibri"/>
                <w:lang w:bidi="mr-IN"/>
              </w:rPr>
              <w:t xml:space="preserve">.556/2019 </w:t>
            </w:r>
            <w:r>
              <w:rPr>
                <w:rFonts w:ascii="Aparajita" w:hAnsi="Aparajita" w:cs="Aparajita"/>
                <w:cs/>
                <w:lang w:bidi="mr-IN"/>
              </w:rPr>
              <w:t>दि</w:t>
            </w:r>
            <w:r>
              <w:rPr>
                <w:rFonts w:ascii="Calibri" w:hAnsi="Calibri" w:cs="Calibri"/>
                <w:lang w:bidi="mr-IN"/>
              </w:rPr>
              <w:t xml:space="preserve">.19/01/2019 </w:t>
            </w:r>
            <w:r>
              <w:rPr>
                <w:rFonts w:ascii="Aparajita" w:hAnsi="Aparajita" w:cs="Aparajita"/>
                <w:cs/>
                <w:lang w:bidi="mr-IN"/>
              </w:rPr>
              <w:t>अन्वये</w:t>
            </w:r>
            <w:r>
              <w:rPr>
                <w:rFonts w:ascii="Calibri" w:hAnsi="Calibri" w:cs="Calibri" w:hint="cs"/>
                <w:cs/>
                <w:lang w:bidi="mr-IN"/>
              </w:rPr>
              <w:t xml:space="preserve"> </w:t>
            </w:r>
            <w:r>
              <w:rPr>
                <w:rFonts w:ascii="Aparajita" w:hAnsi="Aparajita" w:cs="Aparajita"/>
                <w:cs/>
                <w:lang w:bidi="mr-IN"/>
              </w:rPr>
              <w:t>व</w:t>
            </w:r>
            <w:r>
              <w:rPr>
                <w:rFonts w:ascii="Calibri" w:hAnsi="Calibri" w:cs="Calibri" w:hint="cs"/>
                <w:cs/>
                <w:lang w:bidi="mr-IN"/>
              </w:rPr>
              <w:t xml:space="preserve"> </w:t>
            </w:r>
            <w:r>
              <w:rPr>
                <w:rFonts w:ascii="Aparajita" w:hAnsi="Aparajita" w:cs="Aparajita"/>
                <w:cs/>
                <w:lang w:bidi="mr-IN"/>
              </w:rPr>
              <w:t>ईकडील</w:t>
            </w:r>
            <w:r>
              <w:rPr>
                <w:rFonts w:ascii="Calibri" w:hAnsi="Calibri" w:cs="Calibri" w:hint="cs"/>
                <w:cs/>
                <w:lang w:bidi="mr-IN"/>
              </w:rPr>
              <w:t xml:space="preserve"> </w:t>
            </w:r>
            <w:r>
              <w:rPr>
                <w:rFonts w:ascii="Aparajita" w:hAnsi="Aparajita" w:cs="Aparajita"/>
                <w:cs/>
                <w:lang w:bidi="mr-IN"/>
              </w:rPr>
              <w:t>पो</w:t>
            </w:r>
            <w:r>
              <w:rPr>
                <w:rFonts w:ascii="Calibri" w:hAnsi="Calibri" w:cs="Calibri"/>
                <w:lang w:bidi="mr-IN"/>
              </w:rPr>
              <w:t>.</w:t>
            </w:r>
            <w:r>
              <w:rPr>
                <w:rFonts w:ascii="Aparajita" w:hAnsi="Aparajita" w:cs="Aparajita"/>
                <w:cs/>
                <w:lang w:bidi="mr-IN"/>
              </w:rPr>
              <w:t>स्टे</w:t>
            </w:r>
            <w:r>
              <w:rPr>
                <w:rFonts w:ascii="Calibri" w:hAnsi="Calibri" w:cs="Calibri" w:hint="cs"/>
                <w:cs/>
                <w:lang w:bidi="mr-IN"/>
              </w:rPr>
              <w:t xml:space="preserve"> </w:t>
            </w:r>
            <w:r>
              <w:rPr>
                <w:rFonts w:ascii="Aparajita" w:hAnsi="Aparajita" w:cs="Aparajita"/>
                <w:cs/>
                <w:lang w:bidi="mr-IN"/>
              </w:rPr>
              <w:t>आ</w:t>
            </w:r>
            <w:r>
              <w:rPr>
                <w:rFonts w:ascii="Calibri" w:hAnsi="Calibri" w:cs="Calibri"/>
                <w:lang w:bidi="mr-IN"/>
              </w:rPr>
              <w:t>.</w:t>
            </w:r>
            <w:r>
              <w:rPr>
                <w:rFonts w:ascii="Aparajita" w:hAnsi="Aparajita" w:cs="Aparajita"/>
                <w:cs/>
                <w:lang w:bidi="mr-IN"/>
              </w:rPr>
              <w:t>क्रं</w:t>
            </w:r>
            <w:r>
              <w:rPr>
                <w:rFonts w:ascii="Calibri" w:hAnsi="Calibri" w:cs="Calibri"/>
                <w:lang w:bidi="mr-IN"/>
              </w:rPr>
              <w:t xml:space="preserve">.78/19 </w:t>
            </w:r>
            <w:r>
              <w:rPr>
                <w:rFonts w:ascii="Aparajita" w:hAnsi="Aparajita" w:cs="Aparajita"/>
                <w:cs/>
                <w:lang w:bidi="mr-IN"/>
              </w:rPr>
              <w:t>दि</w:t>
            </w:r>
            <w:r>
              <w:rPr>
                <w:rFonts w:ascii="Calibri" w:hAnsi="Calibri" w:cs="Calibri"/>
                <w:lang w:bidi="mr-IN"/>
              </w:rPr>
              <w:t xml:space="preserve">.24/01/2019 </w:t>
            </w:r>
            <w:r>
              <w:rPr>
                <w:rFonts w:ascii="Aparajita" w:hAnsi="Aparajita" w:cs="Aparajita"/>
                <w:cs/>
                <w:lang w:bidi="mr-IN"/>
              </w:rPr>
              <w:t>अन्वये</w:t>
            </w:r>
            <w:r>
              <w:rPr>
                <w:rFonts w:ascii="Calibri" w:hAnsi="Calibri" w:cs="Calibri" w:hint="cs"/>
                <w:cs/>
                <w:lang w:bidi="mr-IN"/>
              </w:rPr>
              <w:t xml:space="preserve"> </w:t>
            </w:r>
            <w:r>
              <w:rPr>
                <w:rFonts w:ascii="Aparajita" w:hAnsi="Aparajita" w:cs="Aparajita"/>
                <w:cs/>
                <w:lang w:bidi="mr-IN"/>
              </w:rPr>
              <w:t>गुन्ह्याचे</w:t>
            </w:r>
            <w:r>
              <w:rPr>
                <w:rFonts w:ascii="Calibri" w:hAnsi="Calibri" w:cs="Calibri" w:hint="cs"/>
                <w:cs/>
                <w:lang w:bidi="mr-IN"/>
              </w:rPr>
              <w:t xml:space="preserve"> </w:t>
            </w:r>
            <w:r>
              <w:rPr>
                <w:rFonts w:ascii="Aparajita" w:hAnsi="Aparajita" w:cs="Aparajita"/>
                <w:cs/>
                <w:lang w:bidi="mr-IN"/>
              </w:rPr>
              <w:t>कागदपत्र</w:t>
            </w:r>
            <w:r>
              <w:rPr>
                <w:rFonts w:ascii="Calibri" w:hAnsi="Calibri" w:cs="Calibri" w:hint="cs"/>
                <w:cs/>
                <w:lang w:bidi="mr-IN"/>
              </w:rPr>
              <w:t xml:space="preserve"> </w:t>
            </w:r>
            <w:r>
              <w:rPr>
                <w:rFonts w:ascii="Aparajita" w:hAnsi="Aparajita" w:cs="Aparajita"/>
                <w:cs/>
                <w:lang w:bidi="mr-IN"/>
              </w:rPr>
              <w:t>पो</w:t>
            </w:r>
            <w:r>
              <w:rPr>
                <w:rFonts w:ascii="Calibri" w:hAnsi="Calibri" w:cs="Calibri"/>
                <w:lang w:bidi="mr-IN"/>
              </w:rPr>
              <w:t>.</w:t>
            </w:r>
            <w:r>
              <w:rPr>
                <w:rFonts w:ascii="Aparajita" w:hAnsi="Aparajita" w:cs="Aparajita"/>
                <w:cs/>
                <w:lang w:bidi="mr-IN"/>
              </w:rPr>
              <w:t>स्टे</w:t>
            </w:r>
            <w:r>
              <w:rPr>
                <w:rFonts w:ascii="Calibri" w:hAnsi="Calibri" w:cs="Calibri" w:hint="cs"/>
                <w:cs/>
                <w:lang w:bidi="mr-IN"/>
              </w:rPr>
              <w:t xml:space="preserve"> </w:t>
            </w:r>
            <w:r>
              <w:rPr>
                <w:rFonts w:ascii="Aparajita" w:hAnsi="Aparajita" w:cs="Aparajita"/>
                <w:cs/>
                <w:lang w:bidi="mr-IN"/>
              </w:rPr>
              <w:t>ला</w:t>
            </w:r>
            <w:r>
              <w:rPr>
                <w:rFonts w:ascii="Calibri" w:hAnsi="Calibri" w:cs="Calibri" w:hint="cs"/>
                <w:cs/>
                <w:lang w:bidi="mr-IN"/>
              </w:rPr>
              <w:t xml:space="preserve"> </w:t>
            </w:r>
            <w:r>
              <w:rPr>
                <w:rFonts w:ascii="Aparajita" w:hAnsi="Aparajita" w:cs="Aparajita"/>
                <w:cs/>
                <w:lang w:bidi="mr-IN"/>
              </w:rPr>
              <w:t>टपालाद्वारे</w:t>
            </w:r>
            <w:r>
              <w:rPr>
                <w:rFonts w:ascii="Calibri" w:hAnsi="Calibri" w:cs="Calibri" w:hint="cs"/>
                <w:cs/>
                <w:lang w:bidi="mr-IN"/>
              </w:rPr>
              <w:t xml:space="preserve"> </w:t>
            </w:r>
            <w:r>
              <w:rPr>
                <w:rFonts w:ascii="Aparajita" w:hAnsi="Aparajita" w:cs="Aparajita"/>
                <w:cs/>
                <w:lang w:bidi="mr-IN"/>
              </w:rPr>
              <w:t>प्राप्त</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553C19" w:rsidRDefault="0003116A" w:rsidP="0003116A">
            <w:pPr>
              <w:ind w:right="65"/>
              <w:contextualSpacing/>
              <w:rPr>
                <w:rFonts w:ascii="Lohit Marathi" w:eastAsia="Liberation Serif" w:hAnsi="Lohit Marathi" w:cs="Liberation Serif"/>
                <w:shadow/>
                <w:color w:val="000000"/>
                <w:sz w:val="18"/>
                <w:szCs w:val="18"/>
                <w:shd w:val="clear" w:color="auto" w:fill="FFFFFF"/>
              </w:rPr>
            </w:pPr>
            <w:r w:rsidRPr="00553C19">
              <w:rPr>
                <w:rFonts w:ascii="Aparajita" w:hAnsi="Aparajita" w:cs="Aparajita"/>
                <w:sz w:val="18"/>
                <w:szCs w:val="18"/>
                <w:cs/>
                <w:lang w:bidi="mr-IN"/>
              </w:rPr>
              <w:t>मपोना</w:t>
            </w:r>
            <w:r w:rsidRPr="00553C19">
              <w:rPr>
                <w:rFonts w:ascii="Calibri" w:hAnsi="Calibri" w:cs="Calibri"/>
                <w:sz w:val="18"/>
                <w:szCs w:val="18"/>
                <w:lang w:bidi="mr-IN"/>
              </w:rPr>
              <w:t xml:space="preserve">/257 </w:t>
            </w:r>
            <w:r w:rsidRPr="00553C19">
              <w:rPr>
                <w:rFonts w:ascii="Aparajita" w:hAnsi="Aparajita" w:cs="Aparajita"/>
                <w:sz w:val="18"/>
                <w:szCs w:val="18"/>
                <w:cs/>
                <w:lang w:bidi="mr-IN"/>
              </w:rPr>
              <w:t>रामटेके</w:t>
            </w:r>
          </w:p>
        </w:tc>
      </w:tr>
      <w:tr w:rsidR="0003116A" w:rsidRPr="00F77A10" w:rsidTr="0003116A">
        <w:trPr>
          <w:trHeight w:hRule="exact" w:val="4150"/>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ind w:left="-86"/>
              <w:jc w:val="center"/>
              <w:rPr>
                <w:rFonts w:ascii="Kruti Dev 050" w:hAnsi="Kruti Dev 050"/>
                <w:b/>
                <w:sz w:val="28"/>
                <w:szCs w:val="28"/>
              </w:rPr>
            </w:pPr>
            <w:r>
              <w:rPr>
                <w:rFonts w:ascii="Kruti Dev 050" w:hAnsi="Kruti Dev 050"/>
                <w:b/>
                <w:sz w:val="28"/>
                <w:szCs w:val="28"/>
              </w:rPr>
              <w:t>06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jc w:val="center"/>
              <w:rPr>
                <w:rFonts w:ascii="Kruti Dev 010" w:hAnsi="Kruti Dev 010" w:cs="Kruti Dev 010"/>
                <w:sz w:val="26"/>
                <w:szCs w:val="26"/>
              </w:rPr>
            </w:pPr>
            <w:r w:rsidRPr="00784FB6">
              <w:rPr>
                <w:rFonts w:ascii="Kruti Dev 010" w:hAnsi="Kruti Dev 010" w:cs="Kruti Dev 010"/>
                <w:sz w:val="26"/>
                <w:szCs w:val="26"/>
              </w:rPr>
              <w:t>cMusjk vi ua-</w:t>
            </w:r>
          </w:p>
          <w:p w:rsidR="0003116A" w:rsidRPr="00784FB6" w:rsidRDefault="0003116A" w:rsidP="0003116A">
            <w:pPr>
              <w:jc w:val="center"/>
              <w:rPr>
                <w:rFonts w:ascii="Kruti Dev 010" w:hAnsi="Kruti Dev 010" w:cs="Kruti Dev 010"/>
                <w:sz w:val="26"/>
                <w:szCs w:val="26"/>
              </w:rPr>
            </w:pPr>
            <w:r w:rsidRPr="00784FB6">
              <w:rPr>
                <w:rFonts w:ascii="Kruti Dev 010" w:hAnsi="Kruti Dev 010" w:cs="Kruti Dev 010"/>
                <w:sz w:val="26"/>
                <w:szCs w:val="26"/>
              </w:rPr>
              <w:t>57@19 dye 379 Hkk n oh</w:t>
            </w:r>
            <w:r>
              <w:rPr>
                <w:rFonts w:ascii="Kruti Dev 010" w:hAnsi="Kruti Dev 010" w:cs="Kruti Dev 010"/>
                <w:sz w:val="26"/>
                <w:szCs w:val="26"/>
              </w:rPr>
              <w:t xml:space="preserve"> </w:t>
            </w:r>
            <w:r w:rsidRPr="00315123">
              <w:rPr>
                <w:rFonts w:ascii="Kruti Dev 050" w:hAnsi="Kruti Dev 050"/>
                <w:bCs/>
                <w:sz w:val="28"/>
                <w:szCs w:val="28"/>
              </w:rPr>
              <w:t xml:space="preserve"> xqUgk izdkj </w:t>
            </w:r>
            <w:r>
              <w:rPr>
                <w:rFonts w:ascii="Kruti Dev 050" w:hAnsi="Kruti Dev 050"/>
                <w:bCs/>
                <w:sz w:val="28"/>
                <w:szCs w:val="28"/>
              </w:rPr>
              <w:t>ysMht ilZ</w:t>
            </w:r>
            <w:r w:rsidRPr="00315123">
              <w:rPr>
                <w:rFonts w:ascii="Kruti Dev 050" w:hAnsi="Kruti Dev 050"/>
                <w:bCs/>
                <w:sz w:val="28"/>
                <w:szCs w:val="28"/>
              </w:rPr>
              <w:t xml:space="preserve"> pksjh</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autoSpaceDE w:val="0"/>
              <w:autoSpaceDN w:val="0"/>
              <w:adjustRightInd w:val="0"/>
              <w:jc w:val="center"/>
              <w:rPr>
                <w:rFonts w:ascii="Calibri" w:hAnsi="Calibri" w:cs="Calibri"/>
                <w:color w:val="000000"/>
                <w:lang w:bidi="mr-IN"/>
              </w:rPr>
            </w:pPr>
            <w:r>
              <w:rPr>
                <w:rFonts w:ascii="Aparajita" w:hAnsi="Aparajita" w:cs="Aparajita"/>
                <w:color w:val="000000"/>
                <w:cs/>
                <w:lang w:bidi="mr-IN"/>
              </w:rPr>
              <w:t>ट्रेन</w:t>
            </w:r>
            <w:r>
              <w:rPr>
                <w:rFonts w:ascii="Calibri" w:hAnsi="Calibri" w:cs="Calibri" w:hint="cs"/>
                <w:color w:val="000000"/>
                <w:cs/>
                <w:lang w:bidi="mr-IN"/>
              </w:rPr>
              <w:t xml:space="preserve"> </w:t>
            </w:r>
            <w:r>
              <w:rPr>
                <w:rFonts w:ascii="Aparajita" w:hAnsi="Aparajita" w:cs="Aparajita"/>
                <w:color w:val="000000"/>
                <w:cs/>
                <w:lang w:bidi="mr-IN"/>
              </w:rPr>
              <w:t>नं</w:t>
            </w:r>
            <w:r>
              <w:rPr>
                <w:rFonts w:ascii="Calibri" w:hAnsi="Calibri" w:cs="Calibri"/>
                <w:color w:val="000000"/>
                <w:lang w:bidi="mr-IN"/>
              </w:rPr>
              <w:t>.1 2140</w:t>
            </w:r>
            <w:r>
              <w:rPr>
                <w:rFonts w:ascii="Aparajita" w:hAnsi="Aparajita" w:cs="Aparajita"/>
                <w:color w:val="000000"/>
                <w:cs/>
                <w:lang w:bidi="mr-IN"/>
              </w:rPr>
              <w:t>सेवाग्राम</w:t>
            </w:r>
            <w:r>
              <w:rPr>
                <w:rFonts w:ascii="Calibri" w:hAnsi="Calibri" w:cs="Calibri" w:hint="cs"/>
                <w:color w:val="000000"/>
                <w:cs/>
                <w:lang w:bidi="mr-IN"/>
              </w:rPr>
              <w:t xml:space="preserve"> </w:t>
            </w:r>
            <w:r>
              <w:rPr>
                <w:rFonts w:ascii="Aparajita" w:hAnsi="Aparajita" w:cs="Aparajita"/>
                <w:color w:val="000000"/>
                <w:cs/>
                <w:lang w:bidi="mr-IN"/>
              </w:rPr>
              <w:t>एक्स</w:t>
            </w:r>
            <w:r>
              <w:rPr>
                <w:rFonts w:ascii="Calibri" w:hAnsi="Calibri" w:cs="Calibri" w:hint="cs"/>
                <w:color w:val="000000"/>
                <w:cs/>
                <w:lang w:bidi="mr-IN"/>
              </w:rPr>
              <w:t xml:space="preserve"> </w:t>
            </w:r>
            <w:r>
              <w:rPr>
                <w:rFonts w:ascii="Aparajita" w:hAnsi="Aparajita" w:cs="Aparajita"/>
                <w:color w:val="000000"/>
                <w:cs/>
                <w:lang w:bidi="mr-IN"/>
              </w:rPr>
              <w:t>चे</w:t>
            </w:r>
            <w:r>
              <w:rPr>
                <w:rFonts w:ascii="Calibri" w:hAnsi="Calibri" w:cs="Calibri" w:hint="cs"/>
                <w:color w:val="000000"/>
                <w:cs/>
                <w:lang w:bidi="mr-IN"/>
              </w:rPr>
              <w:t xml:space="preserve"> </w:t>
            </w:r>
            <w:r>
              <w:rPr>
                <w:rFonts w:ascii="Aparajita" w:hAnsi="Aparajita" w:cs="Aparajita"/>
                <w:color w:val="000000"/>
                <w:cs/>
                <w:lang w:bidi="mr-IN"/>
              </w:rPr>
              <w:t>स्लीपर</w:t>
            </w:r>
            <w:r>
              <w:rPr>
                <w:rFonts w:ascii="Calibri" w:hAnsi="Calibri" w:cs="Calibri" w:hint="cs"/>
                <w:color w:val="000000"/>
                <w:cs/>
                <w:lang w:bidi="mr-IN"/>
              </w:rPr>
              <w:t xml:space="preserve"> </w:t>
            </w:r>
            <w:r>
              <w:rPr>
                <w:rFonts w:ascii="Aparajita" w:hAnsi="Aparajita" w:cs="Aparajita"/>
                <w:color w:val="000000"/>
                <w:cs/>
                <w:lang w:bidi="mr-IN"/>
              </w:rPr>
              <w:t>कोच</w:t>
            </w:r>
            <w:r>
              <w:rPr>
                <w:rFonts w:ascii="Calibri" w:hAnsi="Calibri" w:cs="Calibri" w:hint="cs"/>
                <w:color w:val="000000"/>
                <w:cs/>
                <w:lang w:bidi="mr-IN"/>
              </w:rPr>
              <w:t xml:space="preserve"> </w:t>
            </w:r>
            <w:r>
              <w:rPr>
                <w:rFonts w:ascii="Aparajita" w:hAnsi="Aparajita" w:cs="Aparajita"/>
                <w:color w:val="000000"/>
                <w:cs/>
                <w:lang w:bidi="mr-IN"/>
              </w:rPr>
              <w:t>मधुन</w:t>
            </w:r>
            <w:r>
              <w:rPr>
                <w:rFonts w:ascii="Calibri" w:hAnsi="Calibri" w:cs="Calibri" w:hint="cs"/>
                <w:color w:val="000000"/>
                <w:cs/>
                <w:lang w:bidi="mr-IN"/>
              </w:rPr>
              <w:t xml:space="preserve"> </w:t>
            </w:r>
            <w:r>
              <w:rPr>
                <w:rFonts w:ascii="Aparajita" w:hAnsi="Aparajita" w:cs="Aparajita"/>
                <w:color w:val="000000"/>
                <w:cs/>
                <w:lang w:bidi="mr-IN"/>
              </w:rPr>
              <w:t>रे</w:t>
            </w:r>
            <w:r>
              <w:rPr>
                <w:rFonts w:ascii="Calibri" w:hAnsi="Calibri" w:cs="Calibri"/>
                <w:color w:val="000000"/>
                <w:lang w:bidi="mr-IN"/>
              </w:rPr>
              <w:t>.</w:t>
            </w:r>
            <w:r>
              <w:rPr>
                <w:rFonts w:ascii="Aparajita" w:hAnsi="Aparajita" w:cs="Aparajita"/>
                <w:color w:val="000000"/>
                <w:cs/>
                <w:lang w:bidi="mr-IN"/>
              </w:rPr>
              <w:t>स्टे</w:t>
            </w:r>
            <w:r>
              <w:rPr>
                <w:rFonts w:ascii="Calibri" w:hAnsi="Calibri" w:cs="Calibri" w:hint="cs"/>
                <w:color w:val="000000"/>
                <w:cs/>
                <w:lang w:bidi="mr-IN"/>
              </w:rPr>
              <w:t xml:space="preserve"> </w:t>
            </w:r>
            <w:r>
              <w:rPr>
                <w:rFonts w:ascii="Aparajita" w:hAnsi="Aparajita" w:cs="Aparajita"/>
                <w:color w:val="000000"/>
                <w:cs/>
                <w:lang w:bidi="mr-IN"/>
              </w:rPr>
              <w:t>बडनेरा</w:t>
            </w:r>
            <w:r>
              <w:rPr>
                <w:rFonts w:ascii="Calibri" w:hAnsi="Calibri" w:cs="Calibri" w:hint="cs"/>
                <w:color w:val="000000"/>
                <w:cs/>
                <w:lang w:bidi="mr-IN"/>
              </w:rPr>
              <w:t xml:space="preserve"> </w:t>
            </w:r>
            <w:r>
              <w:rPr>
                <w:rFonts w:ascii="Aparajita" w:hAnsi="Aparajita" w:cs="Aparajita"/>
                <w:color w:val="000000"/>
                <w:cs/>
                <w:lang w:bidi="mr-IN"/>
              </w:rPr>
              <w:t>येथे</w:t>
            </w:r>
            <w:r>
              <w:rPr>
                <w:rFonts w:ascii="Calibri" w:hAnsi="Calibri" w:cs="Calibri" w:hint="cs"/>
                <w:color w:val="000000"/>
                <w:cs/>
                <w:lang w:bidi="mr-IN"/>
              </w:rPr>
              <w:t xml:space="preserve"> </w:t>
            </w:r>
            <w:r>
              <w:rPr>
                <w:rFonts w:ascii="Aparajita" w:hAnsi="Aparajita" w:cs="Aparajita"/>
                <w:color w:val="000000"/>
                <w:cs/>
                <w:lang w:bidi="mr-IN"/>
              </w:rPr>
              <w:t>लक्षात</w:t>
            </w:r>
            <w:r>
              <w:rPr>
                <w:rFonts w:ascii="Calibri" w:hAnsi="Calibri" w:cs="Calibri" w:hint="cs"/>
                <w:color w:val="000000"/>
                <w:cs/>
                <w:lang w:bidi="mr-IN"/>
              </w:rPr>
              <w:t xml:space="preserve"> </w:t>
            </w:r>
            <w:r>
              <w:rPr>
                <w:rFonts w:ascii="Aparajita" w:hAnsi="Aparajita" w:cs="Aparajita"/>
                <w:color w:val="000000"/>
                <w:cs/>
                <w:lang w:bidi="mr-IN"/>
              </w:rPr>
              <w:t>आले</w:t>
            </w:r>
          </w:p>
          <w:p w:rsidR="0003116A" w:rsidRDefault="0003116A" w:rsidP="0003116A">
            <w:pPr>
              <w:autoSpaceDE w:val="0"/>
              <w:autoSpaceDN w:val="0"/>
              <w:adjustRightInd w:val="0"/>
              <w:jc w:val="center"/>
              <w:rPr>
                <w:rFonts w:ascii="Calibri" w:hAnsi="Calibri" w:cs="Calibri"/>
                <w:color w:val="000000"/>
                <w:lang w:bidi="mr-IN"/>
              </w:rPr>
            </w:pPr>
          </w:p>
          <w:p w:rsidR="0003116A" w:rsidRDefault="0003116A" w:rsidP="0003116A">
            <w:pPr>
              <w:autoSpaceDE w:val="0"/>
              <w:autoSpaceDN w:val="0"/>
              <w:adjustRightInd w:val="0"/>
              <w:jc w:val="center"/>
              <w:rPr>
                <w:rFonts w:ascii="Calibri" w:hAnsi="Calibri" w:cs="Calibri"/>
                <w:color w:val="000000"/>
                <w:lang w:bidi="mr-IN"/>
              </w:rPr>
            </w:pPr>
          </w:p>
          <w:p w:rsidR="0003116A" w:rsidRDefault="0003116A" w:rsidP="0003116A">
            <w:pPr>
              <w:jc w:val="center"/>
              <w:rPr>
                <w:rFonts w:ascii="Aparajita" w:hAnsi="Aparajita" w:cs="Aparajita"/>
                <w:lang w:bidi="mr-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autoSpaceDE w:val="0"/>
              <w:autoSpaceDN w:val="0"/>
              <w:adjustRightInd w:val="0"/>
              <w:jc w:val="center"/>
              <w:rPr>
                <w:rFonts w:ascii="Aparajita" w:hAnsi="Aparajita" w:cs="Aparajita"/>
                <w:lang w:bidi="mr-IN"/>
              </w:rPr>
            </w:pPr>
            <w:r>
              <w:rPr>
                <w:rFonts w:ascii="Calibri" w:hAnsi="Calibri" w:cs="Calibri"/>
                <w:color w:val="000000"/>
                <w:lang w:bidi="mr-IN"/>
              </w:rPr>
              <w:t xml:space="preserve">24.01.19 </w:t>
            </w:r>
            <w:r>
              <w:rPr>
                <w:rFonts w:ascii="Aparajita" w:hAnsi="Aparajita" w:cs="Aparajita"/>
                <w:color w:val="000000"/>
                <w:cs/>
                <w:lang w:bidi="mr-IN"/>
              </w:rPr>
              <w:t>चे</w:t>
            </w:r>
            <w:r>
              <w:rPr>
                <w:rFonts w:ascii="Calibri" w:hAnsi="Calibri" w:cs="Calibri"/>
                <w:color w:val="000000"/>
                <w:lang w:bidi="mr-IN"/>
              </w:rPr>
              <w:t xml:space="preserve"> 12.20 </w:t>
            </w:r>
            <w:r>
              <w:rPr>
                <w:rFonts w:ascii="Aparajita" w:hAnsi="Aparajita" w:cs="Aparajita"/>
                <w:color w:val="000000"/>
                <w:cs/>
                <w:lang w:bidi="mr-IN"/>
              </w:rPr>
              <w:t>वा</w:t>
            </w:r>
            <w:r>
              <w:rPr>
                <w:rFonts w:ascii="Calibri" w:hAnsi="Calibri" w:cs="Calibri"/>
                <w:color w:val="000000"/>
                <w:lang w:bidi="mr-IN"/>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autoSpaceDE w:val="0"/>
              <w:autoSpaceDN w:val="0"/>
              <w:adjustRightInd w:val="0"/>
              <w:jc w:val="center"/>
              <w:rPr>
                <w:rFonts w:ascii="Calibri" w:hAnsi="Calibri" w:cs="Calibri"/>
                <w:lang w:bidi="mr-IN"/>
              </w:rPr>
            </w:pPr>
            <w:r>
              <w:rPr>
                <w:rFonts w:ascii="Calibri" w:hAnsi="Calibri" w:cs="Calibri"/>
                <w:color w:val="000000"/>
                <w:lang w:bidi="mr-IN"/>
              </w:rPr>
              <w:t xml:space="preserve">25.01.19 </w:t>
            </w:r>
            <w:r>
              <w:rPr>
                <w:rFonts w:ascii="Aparajita" w:hAnsi="Aparajita" w:cs="Aparajita"/>
                <w:color w:val="000000"/>
                <w:cs/>
                <w:lang w:bidi="mr-IN"/>
              </w:rPr>
              <w:t>चे</w:t>
            </w:r>
            <w:r>
              <w:rPr>
                <w:rFonts w:ascii="Calibri" w:hAnsi="Calibri" w:cs="Calibri"/>
                <w:color w:val="000000"/>
                <w:lang w:bidi="mr-IN"/>
              </w:rPr>
              <w:t xml:space="preserve"> 14.37 </w:t>
            </w:r>
            <w:r>
              <w:rPr>
                <w:rFonts w:ascii="Aparajita" w:hAnsi="Aparajita" w:cs="Aparajita"/>
                <w:color w:val="000000"/>
                <w:cs/>
                <w:lang w:bidi="mr-IN"/>
              </w:rPr>
              <w:t>वा</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widowControl w:val="0"/>
              <w:suppressAutoHyphens/>
              <w:jc w:val="center"/>
              <w:rPr>
                <w:rFonts w:ascii="Aparajita" w:hAnsi="Aparajita" w:cs="Aparajita"/>
                <w:lang w:bidi="mr-IN"/>
              </w:rPr>
            </w:pPr>
            <w:r>
              <w:rPr>
                <w:rFonts w:ascii="Aparajita" w:hAnsi="Aparajita" w:cs="Aparajita"/>
                <w:color w:val="000000"/>
                <w:cs/>
                <w:lang w:bidi="mr-IN"/>
              </w:rPr>
              <w:t>हर्षदा</w:t>
            </w:r>
            <w:r>
              <w:rPr>
                <w:rFonts w:ascii="Calibri" w:hAnsi="Calibri" w:cs="Calibri" w:hint="cs"/>
                <w:color w:val="000000"/>
                <w:cs/>
                <w:lang w:bidi="mr-IN"/>
              </w:rPr>
              <w:t xml:space="preserve"> </w:t>
            </w:r>
            <w:r>
              <w:rPr>
                <w:rFonts w:ascii="Aparajita" w:hAnsi="Aparajita" w:cs="Aparajita"/>
                <w:color w:val="000000"/>
                <w:cs/>
                <w:lang w:bidi="mr-IN"/>
              </w:rPr>
              <w:t>चंद्रमणी</w:t>
            </w:r>
            <w:r>
              <w:rPr>
                <w:rFonts w:ascii="Calibri" w:hAnsi="Calibri" w:cs="Calibri" w:hint="cs"/>
                <w:color w:val="000000"/>
                <w:cs/>
                <w:lang w:bidi="mr-IN"/>
              </w:rPr>
              <w:t xml:space="preserve"> </w:t>
            </w:r>
            <w:r>
              <w:rPr>
                <w:rFonts w:ascii="Aparajita" w:hAnsi="Aparajita" w:cs="Aparajita"/>
                <w:color w:val="000000"/>
                <w:cs/>
                <w:lang w:bidi="mr-IN"/>
              </w:rPr>
              <w:t>गारसे</w:t>
            </w:r>
            <w:r>
              <w:rPr>
                <w:rFonts w:ascii="Calibri" w:hAnsi="Calibri" w:cs="Calibri" w:hint="cs"/>
                <w:color w:val="000000"/>
                <w:cs/>
                <w:lang w:bidi="mr-IN"/>
              </w:rPr>
              <w:t xml:space="preserve"> </w:t>
            </w:r>
            <w:r>
              <w:rPr>
                <w:rFonts w:ascii="Aparajita" w:hAnsi="Aparajita" w:cs="Aparajita"/>
                <w:color w:val="000000"/>
                <w:cs/>
                <w:lang w:bidi="mr-IN"/>
              </w:rPr>
              <w:t>वय</w:t>
            </w:r>
            <w:r>
              <w:rPr>
                <w:rFonts w:ascii="Calibri" w:hAnsi="Calibri" w:cs="Calibri"/>
                <w:color w:val="000000"/>
                <w:lang w:bidi="mr-IN"/>
              </w:rPr>
              <w:t xml:space="preserve">-29 </w:t>
            </w:r>
            <w:r>
              <w:rPr>
                <w:rFonts w:ascii="Aparajita" w:hAnsi="Aparajita" w:cs="Aparajita"/>
                <w:color w:val="000000"/>
                <w:cs/>
                <w:lang w:bidi="mr-IN"/>
              </w:rPr>
              <w:t>वर्ष</w:t>
            </w:r>
            <w:r>
              <w:rPr>
                <w:rFonts w:ascii="Calibri" w:hAnsi="Calibri" w:cs="Calibri" w:hint="cs"/>
                <w:color w:val="000000"/>
                <w:cs/>
                <w:lang w:bidi="mr-IN"/>
              </w:rPr>
              <w:t xml:space="preserve"> </w:t>
            </w:r>
            <w:r>
              <w:rPr>
                <w:rFonts w:ascii="Aparajita" w:hAnsi="Aparajita" w:cs="Aparajita"/>
                <w:color w:val="000000"/>
                <w:cs/>
                <w:lang w:bidi="mr-IN"/>
              </w:rPr>
              <w:t>रा</w:t>
            </w:r>
            <w:r>
              <w:rPr>
                <w:rFonts w:ascii="Calibri" w:hAnsi="Calibri" w:cs="Calibri"/>
                <w:color w:val="000000"/>
                <w:lang w:bidi="mr-IN"/>
              </w:rPr>
              <w:t>.</w:t>
            </w:r>
            <w:r>
              <w:rPr>
                <w:rFonts w:ascii="Aparajita" w:hAnsi="Aparajita" w:cs="Aparajita"/>
                <w:color w:val="000000"/>
                <w:cs/>
                <w:lang w:bidi="mr-IN"/>
              </w:rPr>
              <w:t>रेल्वे</w:t>
            </w:r>
            <w:r>
              <w:rPr>
                <w:rFonts w:ascii="Calibri" w:hAnsi="Calibri" w:cs="Calibri" w:hint="cs"/>
                <w:color w:val="000000"/>
                <w:cs/>
                <w:lang w:bidi="mr-IN"/>
              </w:rPr>
              <w:t xml:space="preserve"> </w:t>
            </w:r>
            <w:r>
              <w:rPr>
                <w:rFonts w:ascii="Aparajita" w:hAnsi="Aparajita" w:cs="Aparajita"/>
                <w:color w:val="000000"/>
                <w:cs/>
                <w:lang w:bidi="mr-IN"/>
              </w:rPr>
              <w:t>क्वार्टर</w:t>
            </w:r>
            <w:r>
              <w:rPr>
                <w:rFonts w:ascii="Calibri" w:hAnsi="Calibri" w:cs="Calibri" w:hint="cs"/>
                <w:color w:val="000000"/>
                <w:cs/>
                <w:lang w:bidi="mr-IN"/>
              </w:rPr>
              <w:t xml:space="preserve"> </w:t>
            </w:r>
            <w:r>
              <w:rPr>
                <w:rFonts w:ascii="Aparajita" w:hAnsi="Aparajita" w:cs="Aparajita"/>
                <w:color w:val="000000"/>
                <w:cs/>
                <w:lang w:bidi="mr-IN"/>
              </w:rPr>
              <w:t>नं</w:t>
            </w:r>
            <w:r>
              <w:rPr>
                <w:rFonts w:ascii="Calibri" w:hAnsi="Calibri" w:cs="Calibri"/>
                <w:color w:val="000000"/>
                <w:lang w:bidi="mr-IN"/>
              </w:rPr>
              <w:t xml:space="preserve">.301 </w:t>
            </w:r>
            <w:r>
              <w:rPr>
                <w:rFonts w:ascii="Aparajita" w:hAnsi="Aparajita" w:cs="Aparajita"/>
                <w:color w:val="000000"/>
                <w:cs/>
                <w:lang w:bidi="mr-IN"/>
              </w:rPr>
              <w:t>रेल्वे</w:t>
            </w:r>
            <w:r>
              <w:rPr>
                <w:rFonts w:ascii="Calibri" w:hAnsi="Calibri" w:cs="Calibri" w:hint="cs"/>
                <w:color w:val="000000"/>
                <w:cs/>
                <w:lang w:bidi="mr-IN"/>
              </w:rPr>
              <w:t xml:space="preserve"> </w:t>
            </w:r>
            <w:r>
              <w:rPr>
                <w:rFonts w:ascii="Aparajita" w:hAnsi="Aparajita" w:cs="Aparajita"/>
                <w:color w:val="000000"/>
                <w:cs/>
                <w:lang w:bidi="mr-IN"/>
              </w:rPr>
              <w:t>स्टेशन</w:t>
            </w:r>
            <w:r>
              <w:rPr>
                <w:rFonts w:ascii="Calibri" w:hAnsi="Calibri" w:cs="Calibri" w:hint="cs"/>
                <w:color w:val="000000"/>
                <w:cs/>
                <w:lang w:bidi="mr-IN"/>
              </w:rPr>
              <w:t xml:space="preserve"> </w:t>
            </w:r>
            <w:r>
              <w:rPr>
                <w:rFonts w:ascii="Aparajita" w:hAnsi="Aparajita" w:cs="Aparajita"/>
                <w:color w:val="000000"/>
                <w:cs/>
                <w:lang w:bidi="mr-IN"/>
              </w:rPr>
              <w:t>जवऴ</w:t>
            </w:r>
            <w:r>
              <w:rPr>
                <w:rFonts w:ascii="Calibri" w:hAnsi="Calibri" w:cs="Calibri" w:hint="cs"/>
                <w:color w:val="000000"/>
                <w:cs/>
                <w:lang w:bidi="mr-IN"/>
              </w:rPr>
              <w:t xml:space="preserve"> </w:t>
            </w:r>
            <w:r>
              <w:rPr>
                <w:rFonts w:ascii="Aparajita" w:hAnsi="Aparajita" w:cs="Aparajita"/>
                <w:color w:val="000000"/>
                <w:cs/>
                <w:lang w:bidi="mr-IN"/>
              </w:rPr>
              <w:t>बडनेरा</w:t>
            </w:r>
            <w:r>
              <w:rPr>
                <w:rFonts w:ascii="Calibri" w:hAnsi="Calibri" w:cs="Calibri" w:hint="cs"/>
                <w:color w:val="000000"/>
                <w:cs/>
                <w:lang w:bidi="mr-IN"/>
              </w:rPr>
              <w:t xml:space="preserve"> </w:t>
            </w:r>
            <w:r>
              <w:rPr>
                <w:rFonts w:ascii="Aparajita" w:hAnsi="Aparajita" w:cs="Aparajita"/>
                <w:color w:val="000000"/>
                <w:cs/>
                <w:lang w:bidi="mr-IN"/>
              </w:rPr>
              <w:t>अमरावती</w:t>
            </w:r>
            <w:r>
              <w:rPr>
                <w:rFonts w:ascii="Calibri" w:hAnsi="Calibri" w:cs="Calibri" w:hint="cs"/>
                <w:color w:val="000000"/>
                <w:cs/>
                <w:lang w:bidi="mr-IN"/>
              </w:rPr>
              <w:t xml:space="preserve"> </w:t>
            </w:r>
            <w:r>
              <w:rPr>
                <w:rFonts w:ascii="Aparajita" w:hAnsi="Aparajita" w:cs="Aparajita"/>
                <w:color w:val="000000"/>
                <w:cs/>
                <w:lang w:bidi="mr-IN"/>
              </w:rPr>
              <w:t>मो</w:t>
            </w:r>
            <w:r>
              <w:rPr>
                <w:rFonts w:ascii="Calibri" w:hAnsi="Calibri" w:cs="Calibri"/>
                <w:color w:val="000000"/>
                <w:lang w:bidi="mr-IN"/>
              </w:rPr>
              <w:t>.9561972465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553C19" w:rsidRDefault="0003116A" w:rsidP="0003116A">
            <w:pPr>
              <w:jc w:val="center"/>
              <w:rPr>
                <w:rFonts w:ascii="Kruti Dev 010" w:hAnsi="Kruti Dev 010" w:cs="Kruti Dev 010"/>
                <w:sz w:val="28"/>
              </w:rPr>
            </w:pPr>
            <w:r w:rsidRPr="00553C19">
              <w:rPr>
                <w:rFonts w:ascii="Kruti Dev 010" w:hAnsi="Kruti Dev 010" w:cs="Kruti Dev 010"/>
                <w:sz w:val="28"/>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DD7FFD" w:rsidRDefault="0003116A" w:rsidP="0003116A">
            <w:pPr>
              <w:autoSpaceDE w:val="0"/>
              <w:autoSpaceDN w:val="0"/>
              <w:adjustRightInd w:val="0"/>
              <w:jc w:val="center"/>
              <w:rPr>
                <w:rFonts w:ascii="Aparajita" w:hAnsi="Aparajita" w:cs="Aparajita"/>
                <w:sz w:val="32"/>
                <w:szCs w:val="32"/>
                <w:u w:val="single"/>
                <w:cs/>
              </w:rPr>
            </w:pPr>
            <w:r w:rsidRPr="00DD7FFD">
              <w:rPr>
                <w:rFonts w:ascii="Kruti Dev 050" w:hAnsi="Kruti Dev 050"/>
                <w:b/>
                <w:bCs/>
                <w:sz w:val="32"/>
                <w:szCs w:val="32"/>
                <w:u w:val="single"/>
              </w:rPr>
              <w:t xml:space="preserve">,dq.k </w:t>
            </w:r>
            <w:r>
              <w:rPr>
                <w:rFonts w:ascii="Kruti Dev 050" w:hAnsi="Kruti Dev 050"/>
                <w:b/>
                <w:bCs/>
                <w:sz w:val="32"/>
                <w:szCs w:val="32"/>
                <w:u w:val="single"/>
              </w:rPr>
              <w:t>5]000</w:t>
            </w:r>
            <w:r w:rsidRPr="00DD7FFD">
              <w:rPr>
                <w:rFonts w:ascii="Kruti Dev 050" w:hAnsi="Kruti Dev 050"/>
                <w:b/>
                <w:bCs/>
                <w:sz w:val="32"/>
                <w:szCs w:val="32"/>
                <w:u w:val="single"/>
              </w:rPr>
              <w:t>:</w:t>
            </w:r>
          </w:p>
          <w:p w:rsidR="0003116A" w:rsidRDefault="0003116A" w:rsidP="0003116A">
            <w:pPr>
              <w:widowControl w:val="0"/>
              <w:suppressAutoHyphens/>
              <w:jc w:val="center"/>
              <w:rPr>
                <w:rFonts w:ascii="Aparajita" w:hAnsi="Aparajita" w:cs="Aparajita"/>
                <w:lang w:bidi="mr-IN"/>
              </w:rPr>
            </w:pPr>
            <w:r>
              <w:rPr>
                <w:rFonts w:ascii="Aparajita" w:hAnsi="Aparajita" w:cs="Aparajita"/>
                <w:color w:val="000000"/>
                <w:cs/>
                <w:lang w:bidi="mr-IN"/>
              </w:rPr>
              <w:t>एक</w:t>
            </w:r>
            <w:r>
              <w:rPr>
                <w:rFonts w:ascii="Calibri" w:hAnsi="Calibri" w:cs="Calibri" w:hint="cs"/>
                <w:color w:val="000000"/>
                <w:cs/>
                <w:lang w:bidi="mr-IN"/>
              </w:rPr>
              <w:t xml:space="preserve"> </w:t>
            </w:r>
            <w:r>
              <w:rPr>
                <w:rFonts w:ascii="Aparajita" w:hAnsi="Aparajita" w:cs="Aparajita"/>
                <w:color w:val="000000"/>
                <w:cs/>
                <w:lang w:bidi="mr-IN"/>
              </w:rPr>
              <w:t>काऴ्या</w:t>
            </w:r>
            <w:r>
              <w:rPr>
                <w:rFonts w:ascii="Calibri" w:hAnsi="Calibri" w:cs="Calibri" w:hint="cs"/>
                <w:color w:val="000000"/>
                <w:cs/>
                <w:lang w:bidi="mr-IN"/>
              </w:rPr>
              <w:t xml:space="preserve"> </w:t>
            </w:r>
            <w:r>
              <w:rPr>
                <w:rFonts w:ascii="Aparajita" w:hAnsi="Aparajita" w:cs="Aparajita"/>
                <w:color w:val="000000"/>
                <w:cs/>
                <w:lang w:bidi="mr-IN"/>
              </w:rPr>
              <w:t>रंगाची</w:t>
            </w:r>
            <w:r>
              <w:rPr>
                <w:rFonts w:ascii="Calibri" w:hAnsi="Calibri" w:cs="Calibri" w:hint="cs"/>
                <w:color w:val="000000"/>
                <w:cs/>
                <w:lang w:bidi="mr-IN"/>
              </w:rPr>
              <w:t xml:space="preserve"> </w:t>
            </w:r>
            <w:r>
              <w:rPr>
                <w:rFonts w:ascii="Aparajita" w:hAnsi="Aparajita" w:cs="Aparajita"/>
                <w:color w:val="000000"/>
                <w:cs/>
                <w:lang w:bidi="mr-IN"/>
              </w:rPr>
              <w:t>लेडीज</w:t>
            </w:r>
            <w:r>
              <w:rPr>
                <w:rFonts w:ascii="Calibri" w:hAnsi="Calibri" w:cs="Calibri" w:hint="cs"/>
                <w:color w:val="000000"/>
                <w:cs/>
                <w:lang w:bidi="mr-IN"/>
              </w:rPr>
              <w:t xml:space="preserve"> </w:t>
            </w:r>
            <w:r>
              <w:rPr>
                <w:rFonts w:ascii="Aparajita" w:hAnsi="Aparajita" w:cs="Aparajita"/>
                <w:color w:val="000000"/>
                <w:cs/>
                <w:lang w:bidi="mr-IN"/>
              </w:rPr>
              <w:t>पर्स</w:t>
            </w:r>
            <w:r>
              <w:rPr>
                <w:rFonts w:ascii="Calibri" w:hAnsi="Calibri" w:cs="Calibri" w:hint="cs"/>
                <w:color w:val="000000"/>
                <w:cs/>
                <w:lang w:bidi="mr-IN"/>
              </w:rPr>
              <w:t xml:space="preserve"> </w:t>
            </w:r>
            <w:r>
              <w:rPr>
                <w:rFonts w:ascii="Aparajita" w:hAnsi="Aparajita" w:cs="Aparajita"/>
                <w:color w:val="000000"/>
                <w:cs/>
                <w:lang w:bidi="mr-IN"/>
              </w:rPr>
              <w:t>त्यात</w:t>
            </w:r>
            <w:r>
              <w:rPr>
                <w:rFonts w:ascii="Calibri" w:hAnsi="Calibri" w:cs="Calibri" w:hint="cs"/>
                <w:color w:val="000000"/>
                <w:cs/>
                <w:lang w:bidi="mr-IN"/>
              </w:rPr>
              <w:t xml:space="preserve"> </w:t>
            </w:r>
            <w:r>
              <w:rPr>
                <w:rFonts w:ascii="Aparajita" w:hAnsi="Aparajita" w:cs="Aparajita"/>
                <w:color w:val="000000"/>
                <w:cs/>
                <w:lang w:bidi="mr-IN"/>
              </w:rPr>
              <w:t>एक</w:t>
            </w:r>
            <w:r>
              <w:rPr>
                <w:rFonts w:ascii="Calibri" w:hAnsi="Calibri" w:cs="Calibri" w:hint="cs"/>
                <w:color w:val="000000"/>
                <w:cs/>
                <w:lang w:bidi="mr-IN"/>
              </w:rPr>
              <w:t xml:space="preserve"> </w:t>
            </w:r>
            <w:r>
              <w:rPr>
                <w:rFonts w:ascii="Aparajita" w:hAnsi="Aparajita" w:cs="Aparajita"/>
                <w:color w:val="000000"/>
                <w:cs/>
                <w:lang w:bidi="mr-IN"/>
              </w:rPr>
              <w:t>इंटेक्स</w:t>
            </w:r>
            <w:r>
              <w:rPr>
                <w:rFonts w:ascii="Calibri" w:hAnsi="Calibri" w:cs="Calibri" w:hint="cs"/>
                <w:color w:val="000000"/>
                <w:cs/>
                <w:lang w:bidi="mr-IN"/>
              </w:rPr>
              <w:t xml:space="preserve"> </w:t>
            </w:r>
            <w:r>
              <w:rPr>
                <w:rFonts w:ascii="Aparajita" w:hAnsi="Aparajita" w:cs="Aparajita"/>
                <w:color w:val="000000"/>
                <w:cs/>
                <w:lang w:bidi="mr-IN"/>
              </w:rPr>
              <w:t>कं</w:t>
            </w:r>
            <w:r>
              <w:rPr>
                <w:rFonts w:ascii="Calibri" w:hAnsi="Calibri" w:cs="Calibri"/>
                <w:color w:val="000000"/>
                <w:lang w:bidi="mr-IN"/>
              </w:rPr>
              <w:t>.</w:t>
            </w:r>
            <w:r>
              <w:rPr>
                <w:rFonts w:ascii="Aparajita" w:hAnsi="Aparajita" w:cs="Aparajita"/>
                <w:color w:val="000000"/>
                <w:cs/>
                <w:lang w:bidi="mr-IN"/>
              </w:rPr>
              <w:t>चा</w:t>
            </w:r>
            <w:r>
              <w:rPr>
                <w:rFonts w:ascii="Calibri" w:hAnsi="Calibri" w:cs="Calibri" w:hint="cs"/>
                <w:color w:val="000000"/>
                <w:cs/>
                <w:lang w:bidi="mr-IN"/>
              </w:rPr>
              <w:t xml:space="preserve"> </w:t>
            </w:r>
            <w:r>
              <w:rPr>
                <w:rFonts w:ascii="Aparajita" w:hAnsi="Aparajita" w:cs="Aparajita"/>
                <w:color w:val="000000"/>
                <w:cs/>
                <w:lang w:bidi="mr-IN"/>
              </w:rPr>
              <w:t>मोबाईल</w:t>
            </w:r>
            <w:r>
              <w:rPr>
                <w:rFonts w:ascii="Calibri" w:hAnsi="Calibri" w:cs="Calibri" w:hint="cs"/>
                <w:color w:val="000000"/>
                <w:cs/>
                <w:lang w:bidi="mr-IN"/>
              </w:rPr>
              <w:t xml:space="preserve"> </w:t>
            </w:r>
            <w:r>
              <w:rPr>
                <w:rFonts w:ascii="Aparajita" w:hAnsi="Aparajita" w:cs="Aparajita"/>
                <w:color w:val="000000"/>
                <w:cs/>
                <w:lang w:bidi="mr-IN"/>
              </w:rPr>
              <w:t>त्यात</w:t>
            </w:r>
            <w:r>
              <w:rPr>
                <w:rFonts w:ascii="Calibri" w:hAnsi="Calibri" w:cs="Calibri" w:hint="cs"/>
                <w:color w:val="000000"/>
                <w:cs/>
                <w:lang w:bidi="mr-IN"/>
              </w:rPr>
              <w:t xml:space="preserve"> </w:t>
            </w:r>
            <w:r>
              <w:rPr>
                <w:rFonts w:ascii="Aparajita" w:hAnsi="Aparajita" w:cs="Aparajita"/>
                <w:color w:val="000000"/>
                <w:cs/>
                <w:lang w:bidi="mr-IN"/>
              </w:rPr>
              <w:t>वोडाफोन</w:t>
            </w:r>
            <w:r>
              <w:rPr>
                <w:rFonts w:ascii="Calibri" w:hAnsi="Calibri" w:cs="Calibri" w:hint="cs"/>
                <w:color w:val="000000"/>
                <w:cs/>
                <w:lang w:bidi="mr-IN"/>
              </w:rPr>
              <w:t xml:space="preserve"> </w:t>
            </w:r>
            <w:r>
              <w:rPr>
                <w:rFonts w:ascii="Aparajita" w:hAnsi="Aparajita" w:cs="Aparajita"/>
                <w:color w:val="000000"/>
                <w:cs/>
                <w:lang w:bidi="mr-IN"/>
              </w:rPr>
              <w:t>सिम</w:t>
            </w:r>
            <w:r>
              <w:rPr>
                <w:rFonts w:ascii="Calibri" w:hAnsi="Calibri" w:cs="Calibri" w:hint="cs"/>
                <w:color w:val="000000"/>
                <w:cs/>
                <w:lang w:bidi="mr-IN"/>
              </w:rPr>
              <w:t xml:space="preserve"> </w:t>
            </w:r>
            <w:r>
              <w:rPr>
                <w:rFonts w:ascii="Aparajita" w:hAnsi="Aparajita" w:cs="Aparajita"/>
                <w:color w:val="000000"/>
                <w:cs/>
                <w:lang w:bidi="mr-IN"/>
              </w:rPr>
              <w:t>नं</w:t>
            </w:r>
            <w:r>
              <w:rPr>
                <w:rFonts w:ascii="Calibri" w:hAnsi="Calibri" w:cs="Calibri"/>
                <w:color w:val="000000"/>
                <w:lang w:bidi="mr-IN"/>
              </w:rPr>
              <w:t xml:space="preserve">.9764694817 IMEI NO-911592253251528,911592253251536 </w:t>
            </w:r>
            <w:r>
              <w:rPr>
                <w:rFonts w:ascii="Aparajita" w:hAnsi="Aparajita" w:cs="Aparajita"/>
                <w:color w:val="000000"/>
                <w:cs/>
                <w:lang w:bidi="mr-IN"/>
              </w:rPr>
              <w:t>किं</w:t>
            </w:r>
            <w:r>
              <w:rPr>
                <w:rFonts w:ascii="Calibri" w:hAnsi="Calibri" w:cs="Calibri"/>
                <w:color w:val="000000"/>
                <w:lang w:bidi="mr-IN"/>
              </w:rPr>
              <w:t>.4500/-</w:t>
            </w:r>
            <w:r>
              <w:rPr>
                <w:rFonts w:ascii="Aparajita" w:hAnsi="Aparajita" w:cs="Aparajita"/>
                <w:color w:val="000000"/>
                <w:cs/>
                <w:lang w:bidi="mr-IN"/>
              </w:rPr>
              <w:t>रु</w:t>
            </w:r>
            <w:r>
              <w:rPr>
                <w:rFonts w:ascii="Calibri" w:hAnsi="Calibri" w:cs="Calibri" w:hint="cs"/>
                <w:color w:val="000000"/>
                <w:cs/>
                <w:lang w:bidi="mr-IN"/>
              </w:rPr>
              <w:t xml:space="preserve"> </w:t>
            </w:r>
            <w:r>
              <w:rPr>
                <w:rFonts w:ascii="Aparajita" w:hAnsi="Aparajita" w:cs="Aparajita"/>
                <w:color w:val="000000"/>
                <w:cs/>
                <w:lang w:bidi="mr-IN"/>
              </w:rPr>
              <w:t>रोख</w:t>
            </w:r>
            <w:r>
              <w:rPr>
                <w:rFonts w:ascii="Calibri" w:hAnsi="Calibri" w:cs="Calibri"/>
                <w:color w:val="000000"/>
                <w:lang w:bidi="mr-IN"/>
              </w:rPr>
              <w:t xml:space="preserve"> 500/-</w:t>
            </w:r>
            <w:r>
              <w:rPr>
                <w:rFonts w:ascii="Aparajita" w:hAnsi="Aparajita" w:cs="Aparajita"/>
                <w:color w:val="000000"/>
                <w:cs/>
                <w:lang w:bidi="mr-IN"/>
              </w:rPr>
              <w:t>रु</w:t>
            </w:r>
            <w:r>
              <w:rPr>
                <w:rFonts w:ascii="Calibri" w:hAnsi="Calibri" w:cs="Calibri" w:hint="cs"/>
                <w:color w:val="000000"/>
                <w:cs/>
                <w:lang w:bidi="mr-IN"/>
              </w:rPr>
              <w:t xml:space="preserve"> </w:t>
            </w:r>
            <w:r>
              <w:rPr>
                <w:rFonts w:ascii="Aparajita" w:hAnsi="Aparajita" w:cs="Aparajita"/>
                <w:color w:val="000000"/>
                <w:cs/>
                <w:lang w:bidi="mr-IN"/>
              </w:rPr>
              <w:t>व</w:t>
            </w:r>
            <w:r>
              <w:rPr>
                <w:rFonts w:ascii="Calibri" w:hAnsi="Calibri" w:cs="Calibri" w:hint="cs"/>
                <w:color w:val="000000"/>
                <w:cs/>
                <w:lang w:bidi="mr-IN"/>
              </w:rPr>
              <w:t xml:space="preserve"> </w:t>
            </w:r>
            <w:r>
              <w:rPr>
                <w:rFonts w:ascii="Aparajita" w:hAnsi="Aparajita" w:cs="Aparajita"/>
                <w:color w:val="000000"/>
                <w:cs/>
                <w:lang w:bidi="mr-IN"/>
              </w:rPr>
              <w:t>आईचे</w:t>
            </w:r>
            <w:r>
              <w:rPr>
                <w:rFonts w:ascii="Calibri" w:hAnsi="Calibri" w:cs="Calibri" w:hint="cs"/>
                <w:color w:val="000000"/>
                <w:cs/>
                <w:lang w:bidi="mr-IN"/>
              </w:rPr>
              <w:t xml:space="preserve"> </w:t>
            </w:r>
            <w:r>
              <w:rPr>
                <w:rFonts w:ascii="Aparajita" w:hAnsi="Aparajita" w:cs="Aparajita"/>
                <w:color w:val="000000"/>
                <w:cs/>
                <w:lang w:bidi="mr-IN"/>
              </w:rPr>
              <w:t>रेल्वे</w:t>
            </w:r>
            <w:r>
              <w:rPr>
                <w:rFonts w:ascii="Calibri" w:hAnsi="Calibri" w:cs="Calibri" w:hint="cs"/>
                <w:color w:val="000000"/>
                <w:cs/>
                <w:lang w:bidi="mr-IN"/>
              </w:rPr>
              <w:t xml:space="preserve"> </w:t>
            </w:r>
            <w:r>
              <w:rPr>
                <w:rFonts w:ascii="Aparajita" w:hAnsi="Aparajita" w:cs="Aparajita"/>
                <w:color w:val="000000"/>
                <w:cs/>
                <w:lang w:bidi="mr-IN"/>
              </w:rPr>
              <w:t>पास</w:t>
            </w:r>
            <w:r>
              <w:rPr>
                <w:rFonts w:ascii="Calibri" w:hAnsi="Calibri" w:cs="Calibri" w:hint="cs"/>
                <w:color w:val="000000"/>
                <w:cs/>
                <w:lang w:bidi="mr-IN"/>
              </w:rPr>
              <w:t xml:space="preserve"> </w:t>
            </w:r>
            <w:r>
              <w:rPr>
                <w:rFonts w:ascii="Aparajita" w:hAnsi="Aparajita" w:cs="Aparajita"/>
                <w:color w:val="000000"/>
                <w:cs/>
                <w:lang w:bidi="mr-IN"/>
              </w:rPr>
              <w:t>असा</w:t>
            </w:r>
            <w:r>
              <w:rPr>
                <w:rFonts w:ascii="Calibri" w:hAnsi="Calibri" w:cs="Calibri" w:hint="cs"/>
                <w:color w:val="000000"/>
                <w:cs/>
                <w:lang w:bidi="mr-IN"/>
              </w:rPr>
              <w:t xml:space="preserve"> </w:t>
            </w:r>
            <w:r>
              <w:rPr>
                <w:rFonts w:ascii="Aparajita" w:hAnsi="Aparajita" w:cs="Aparajita"/>
                <w:color w:val="000000"/>
                <w:cs/>
                <w:lang w:bidi="mr-IN"/>
              </w:rPr>
              <w:t>एकुण</w:t>
            </w:r>
            <w:r>
              <w:rPr>
                <w:rFonts w:ascii="Calibri" w:hAnsi="Calibri" w:cs="Calibri"/>
                <w:color w:val="000000"/>
                <w:lang w:bidi="mr-IN"/>
              </w:rPr>
              <w:t xml:space="preserve"> 5,000/-</w:t>
            </w:r>
            <w:r>
              <w:rPr>
                <w:rFonts w:ascii="Aparajita" w:hAnsi="Aparajita" w:cs="Aparajita"/>
                <w:color w:val="000000"/>
                <w:cs/>
                <w:lang w:bidi="mr-IN"/>
              </w:rPr>
              <w:t>रु</w:t>
            </w:r>
            <w:r>
              <w:rPr>
                <w:rFonts w:ascii="Calibri" w:hAnsi="Calibri" w:cs="Calibri" w:hint="cs"/>
                <w:color w:val="000000"/>
                <w:cs/>
                <w:lang w:bidi="mr-IN"/>
              </w:rPr>
              <w:t xml:space="preserve"> </w:t>
            </w:r>
            <w:r>
              <w:rPr>
                <w:rFonts w:ascii="Aparajita" w:hAnsi="Aparajita" w:cs="Aparajita"/>
                <w:color w:val="000000"/>
                <w:cs/>
                <w:lang w:bidi="mr-IN"/>
              </w:rPr>
              <w:t>चा</w:t>
            </w:r>
            <w:r>
              <w:rPr>
                <w:rFonts w:ascii="Calibri" w:hAnsi="Calibri" w:cs="Calibri" w:hint="cs"/>
                <w:color w:val="000000"/>
                <w:cs/>
                <w:lang w:bidi="mr-IN"/>
              </w:rPr>
              <w:t xml:space="preserve"> </w:t>
            </w:r>
            <w:r>
              <w:rPr>
                <w:rFonts w:ascii="Aparajita" w:hAnsi="Aparajita" w:cs="Aparajita"/>
                <w:color w:val="000000"/>
                <w:cs/>
                <w:lang w:bidi="mr-IN"/>
              </w:rPr>
              <w:t>माल</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553C19" w:rsidRDefault="0003116A" w:rsidP="0003116A">
            <w:pPr>
              <w:jc w:val="center"/>
              <w:rPr>
                <w:rFonts w:ascii="Kruti Dev 010" w:hAnsi="Kruti Dev 010" w:cs="Kruti Dev 010"/>
                <w:sz w:val="28"/>
              </w:rPr>
            </w:pPr>
            <w:r w:rsidRPr="00553C19">
              <w:rPr>
                <w:rFonts w:ascii="Kruti Dev 010" w:hAnsi="Kruti Dev 010" w:cs="Kruti Dev 010"/>
                <w:sz w:val="28"/>
              </w:rPr>
              <w:t>fujad</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autoSpaceDE w:val="0"/>
              <w:autoSpaceDN w:val="0"/>
              <w:adjustRightInd w:val="0"/>
              <w:jc w:val="both"/>
              <w:rPr>
                <w:rFonts w:ascii="Aparajita" w:hAnsi="Aparajita" w:cs="Aparajita"/>
                <w:color w:val="000000"/>
                <w:lang w:bidi="mr-IN"/>
              </w:rPr>
            </w:pPr>
            <w:r>
              <w:rPr>
                <w:rFonts w:ascii="Aparajita" w:hAnsi="Aparajita" w:cs="Aparajita"/>
                <w:color w:val="000000"/>
                <w:cs/>
                <w:lang w:bidi="mr-IN"/>
              </w:rPr>
              <w:t>अशा</w:t>
            </w:r>
            <w:r>
              <w:rPr>
                <w:rFonts w:ascii="Calibri" w:hAnsi="Calibri" w:cs="Calibri" w:hint="cs"/>
                <w:color w:val="000000"/>
                <w:cs/>
                <w:lang w:bidi="mr-IN"/>
              </w:rPr>
              <w:t xml:space="preserve"> </w:t>
            </w:r>
            <w:r>
              <w:rPr>
                <w:rFonts w:ascii="Aparajita" w:hAnsi="Aparajita" w:cs="Aparajita"/>
                <w:color w:val="000000"/>
                <w:cs/>
                <w:lang w:bidi="mr-IN"/>
              </w:rPr>
              <w:t>प्रकारे</w:t>
            </w:r>
            <w:r>
              <w:rPr>
                <w:rFonts w:ascii="Calibri" w:hAnsi="Calibri" w:cs="Calibri" w:hint="cs"/>
                <w:color w:val="000000"/>
                <w:cs/>
                <w:lang w:bidi="mr-IN"/>
              </w:rPr>
              <w:t xml:space="preserve"> </w:t>
            </w:r>
            <w:r>
              <w:rPr>
                <w:rFonts w:ascii="Aparajita" w:hAnsi="Aparajita" w:cs="Aparajita"/>
                <w:color w:val="000000"/>
                <w:cs/>
                <w:lang w:bidi="mr-IN"/>
              </w:rPr>
              <w:t>आहे</w:t>
            </w:r>
            <w:r>
              <w:rPr>
                <w:rFonts w:ascii="Calibri" w:hAnsi="Calibri" w:cs="Calibri" w:hint="cs"/>
                <w:color w:val="000000"/>
                <w:cs/>
                <w:lang w:bidi="mr-IN"/>
              </w:rPr>
              <w:t xml:space="preserve"> </w:t>
            </w:r>
            <w:r>
              <w:rPr>
                <w:rFonts w:ascii="Aparajita" w:hAnsi="Aparajita" w:cs="Aparajita"/>
                <w:color w:val="000000"/>
                <w:cs/>
                <w:lang w:bidi="mr-IN"/>
              </w:rPr>
              <w:t>की</w:t>
            </w:r>
            <w:r>
              <w:rPr>
                <w:rFonts w:ascii="Calibri" w:hAnsi="Calibri" w:cs="Calibri"/>
                <w:color w:val="000000"/>
                <w:lang w:bidi="mr-IN"/>
              </w:rPr>
              <w:t>,</w:t>
            </w:r>
            <w:r>
              <w:rPr>
                <w:rFonts w:ascii="Aparajita" w:hAnsi="Aparajita" w:cs="Aparajita"/>
                <w:color w:val="000000"/>
                <w:cs/>
                <w:lang w:bidi="mr-IN"/>
              </w:rPr>
              <w:t>वरील</w:t>
            </w:r>
            <w:r>
              <w:rPr>
                <w:rFonts w:ascii="Calibri" w:hAnsi="Calibri" w:cs="Calibri" w:hint="cs"/>
                <w:color w:val="000000"/>
                <w:cs/>
                <w:lang w:bidi="mr-IN"/>
              </w:rPr>
              <w:t xml:space="preserve"> </w:t>
            </w:r>
            <w:r>
              <w:rPr>
                <w:rFonts w:ascii="Aparajita" w:hAnsi="Aparajita" w:cs="Aparajita"/>
                <w:color w:val="000000"/>
                <w:cs/>
                <w:lang w:bidi="mr-IN"/>
              </w:rPr>
              <w:t>ता</w:t>
            </w:r>
            <w:r>
              <w:rPr>
                <w:rFonts w:ascii="Calibri" w:hAnsi="Calibri" w:cs="Calibri" w:hint="cs"/>
                <w:color w:val="000000"/>
                <w:cs/>
                <w:lang w:bidi="mr-IN"/>
              </w:rPr>
              <w:t xml:space="preserve"> </w:t>
            </w:r>
            <w:r>
              <w:rPr>
                <w:rFonts w:ascii="Aparajita" w:hAnsi="Aparajita" w:cs="Aparajita"/>
                <w:color w:val="000000"/>
                <w:cs/>
                <w:lang w:bidi="mr-IN"/>
              </w:rPr>
              <w:t>वेळी</w:t>
            </w:r>
            <w:r>
              <w:rPr>
                <w:rFonts w:ascii="Calibri" w:hAnsi="Calibri" w:cs="Calibri" w:hint="cs"/>
                <w:color w:val="000000"/>
                <w:cs/>
                <w:lang w:bidi="mr-IN"/>
              </w:rPr>
              <w:t xml:space="preserve"> </w:t>
            </w:r>
            <w:r>
              <w:rPr>
                <w:rFonts w:ascii="Aparajita" w:hAnsi="Aparajita" w:cs="Aparajita"/>
                <w:color w:val="000000"/>
                <w:cs/>
                <w:lang w:bidi="mr-IN"/>
              </w:rPr>
              <w:t>व</w:t>
            </w:r>
            <w:r>
              <w:rPr>
                <w:rFonts w:ascii="Calibri" w:hAnsi="Calibri" w:cs="Calibri" w:hint="cs"/>
                <w:color w:val="000000"/>
                <w:cs/>
                <w:lang w:bidi="mr-IN"/>
              </w:rPr>
              <w:t xml:space="preserve"> </w:t>
            </w:r>
            <w:r>
              <w:rPr>
                <w:rFonts w:ascii="Aparajita" w:hAnsi="Aparajita" w:cs="Aparajita"/>
                <w:color w:val="000000"/>
                <w:cs/>
                <w:lang w:bidi="mr-IN"/>
              </w:rPr>
              <w:t>ठिकाणी</w:t>
            </w:r>
            <w:r>
              <w:rPr>
                <w:rFonts w:ascii="Calibri" w:hAnsi="Calibri" w:cs="Calibri" w:hint="cs"/>
                <w:color w:val="000000"/>
                <w:cs/>
                <w:lang w:bidi="mr-IN"/>
              </w:rPr>
              <w:t xml:space="preserve"> </w:t>
            </w:r>
            <w:r>
              <w:rPr>
                <w:rFonts w:ascii="Aparajita" w:hAnsi="Aparajita" w:cs="Aparajita"/>
                <w:color w:val="000000"/>
                <w:cs/>
                <w:lang w:bidi="mr-IN"/>
              </w:rPr>
              <w:t>यातील</w:t>
            </w:r>
            <w:r>
              <w:rPr>
                <w:rFonts w:ascii="Calibri" w:hAnsi="Calibri" w:cs="Calibri" w:hint="cs"/>
                <w:color w:val="000000"/>
                <w:cs/>
                <w:lang w:bidi="mr-IN"/>
              </w:rPr>
              <w:t xml:space="preserve"> </w:t>
            </w:r>
            <w:r>
              <w:rPr>
                <w:rFonts w:ascii="Aparajita" w:hAnsi="Aparajita" w:cs="Aparajita"/>
                <w:color w:val="000000"/>
                <w:cs/>
                <w:lang w:bidi="mr-IN"/>
              </w:rPr>
              <w:t>फिर्यादी</w:t>
            </w:r>
            <w:r>
              <w:rPr>
                <w:rFonts w:ascii="Calibri" w:hAnsi="Calibri" w:cs="Calibri" w:hint="cs"/>
                <w:color w:val="000000"/>
                <w:cs/>
                <w:lang w:bidi="mr-IN"/>
              </w:rPr>
              <w:t xml:space="preserve"> </w:t>
            </w:r>
            <w:r>
              <w:rPr>
                <w:rFonts w:ascii="Aparajita" w:hAnsi="Aparajita" w:cs="Aparajita"/>
                <w:color w:val="000000"/>
                <w:cs/>
                <w:lang w:bidi="mr-IN"/>
              </w:rPr>
              <w:t>मजकुर</w:t>
            </w:r>
            <w:r>
              <w:rPr>
                <w:rFonts w:ascii="Calibri" w:hAnsi="Calibri" w:cs="Calibri" w:hint="cs"/>
                <w:color w:val="000000"/>
                <w:cs/>
                <w:lang w:bidi="mr-IN"/>
              </w:rPr>
              <w:t xml:space="preserve"> </w:t>
            </w:r>
            <w:r>
              <w:rPr>
                <w:rFonts w:ascii="Aparajita" w:hAnsi="Aparajita" w:cs="Aparajita"/>
                <w:color w:val="000000"/>
                <w:cs/>
                <w:lang w:bidi="mr-IN"/>
              </w:rPr>
              <w:t>हे</w:t>
            </w:r>
            <w:r>
              <w:rPr>
                <w:rFonts w:ascii="Calibri" w:hAnsi="Calibri" w:cs="Calibri" w:hint="cs"/>
                <w:color w:val="000000"/>
                <w:cs/>
                <w:lang w:bidi="mr-IN"/>
              </w:rPr>
              <w:t xml:space="preserve"> </w:t>
            </w:r>
            <w:r>
              <w:rPr>
                <w:rFonts w:ascii="Aparajita" w:hAnsi="Aparajita" w:cs="Aparajita"/>
                <w:color w:val="000000"/>
                <w:cs/>
                <w:lang w:bidi="mr-IN"/>
              </w:rPr>
              <w:t>नमुद</w:t>
            </w:r>
            <w:r>
              <w:rPr>
                <w:rFonts w:ascii="Calibri" w:hAnsi="Calibri" w:cs="Calibri" w:hint="cs"/>
                <w:color w:val="000000"/>
                <w:cs/>
                <w:lang w:bidi="mr-IN"/>
              </w:rPr>
              <w:t xml:space="preserve"> </w:t>
            </w:r>
            <w:r>
              <w:rPr>
                <w:rFonts w:ascii="Aparajita" w:hAnsi="Aparajita" w:cs="Aparajita"/>
                <w:color w:val="000000"/>
                <w:cs/>
                <w:lang w:bidi="mr-IN"/>
              </w:rPr>
              <w:t>ट्रेन</w:t>
            </w:r>
            <w:r>
              <w:rPr>
                <w:rFonts w:ascii="Calibri" w:hAnsi="Calibri" w:cs="Calibri" w:hint="cs"/>
                <w:color w:val="000000"/>
                <w:cs/>
                <w:lang w:bidi="mr-IN"/>
              </w:rPr>
              <w:t xml:space="preserve"> </w:t>
            </w:r>
            <w:r>
              <w:rPr>
                <w:rFonts w:ascii="Aparajita" w:hAnsi="Aparajita" w:cs="Aparajita"/>
                <w:color w:val="000000"/>
                <w:cs/>
                <w:lang w:bidi="mr-IN"/>
              </w:rPr>
              <w:t>ने</w:t>
            </w:r>
            <w:r>
              <w:rPr>
                <w:rFonts w:ascii="Calibri" w:hAnsi="Calibri" w:cs="Calibri" w:hint="cs"/>
                <w:color w:val="000000"/>
                <w:cs/>
                <w:lang w:bidi="mr-IN"/>
              </w:rPr>
              <w:t xml:space="preserve"> </w:t>
            </w:r>
            <w:r>
              <w:rPr>
                <w:rFonts w:ascii="Aparajita" w:hAnsi="Aparajita" w:cs="Aparajita"/>
                <w:color w:val="000000"/>
                <w:cs/>
                <w:lang w:bidi="mr-IN"/>
              </w:rPr>
              <w:t>त्यांचे</w:t>
            </w:r>
            <w:r>
              <w:rPr>
                <w:rFonts w:ascii="Calibri" w:hAnsi="Calibri" w:cs="Calibri" w:hint="cs"/>
                <w:color w:val="000000"/>
                <w:cs/>
                <w:lang w:bidi="mr-IN"/>
              </w:rPr>
              <w:t xml:space="preserve"> </w:t>
            </w:r>
            <w:r>
              <w:rPr>
                <w:rFonts w:ascii="Aparajita" w:hAnsi="Aparajita" w:cs="Aparajita"/>
                <w:color w:val="000000"/>
                <w:cs/>
                <w:lang w:bidi="mr-IN"/>
              </w:rPr>
              <w:t>आई</w:t>
            </w:r>
            <w:r>
              <w:rPr>
                <w:rFonts w:ascii="Calibri" w:hAnsi="Calibri" w:cs="Calibri" w:hint="cs"/>
                <w:color w:val="000000"/>
                <w:cs/>
                <w:lang w:bidi="mr-IN"/>
              </w:rPr>
              <w:t xml:space="preserve"> </w:t>
            </w:r>
            <w:r>
              <w:rPr>
                <w:rFonts w:ascii="Aparajita" w:hAnsi="Aparajita" w:cs="Aparajita"/>
                <w:color w:val="000000"/>
                <w:cs/>
                <w:lang w:bidi="mr-IN"/>
              </w:rPr>
              <w:t>सोबत</w:t>
            </w:r>
            <w:r>
              <w:rPr>
                <w:rFonts w:ascii="Calibri" w:hAnsi="Calibri" w:cs="Calibri" w:hint="cs"/>
                <w:color w:val="000000"/>
                <w:cs/>
                <w:lang w:bidi="mr-IN"/>
              </w:rPr>
              <w:t xml:space="preserve"> </w:t>
            </w:r>
            <w:r>
              <w:rPr>
                <w:rFonts w:ascii="Aparajita" w:hAnsi="Aparajita" w:cs="Aparajita"/>
                <w:color w:val="000000"/>
                <w:cs/>
                <w:lang w:bidi="mr-IN"/>
              </w:rPr>
              <w:t>वर्धा</w:t>
            </w:r>
            <w:r>
              <w:rPr>
                <w:rFonts w:ascii="Calibri" w:hAnsi="Calibri" w:cs="Calibri" w:hint="cs"/>
                <w:color w:val="000000"/>
                <w:cs/>
                <w:lang w:bidi="mr-IN"/>
              </w:rPr>
              <w:t xml:space="preserve"> </w:t>
            </w:r>
            <w:r>
              <w:rPr>
                <w:rFonts w:ascii="Aparajita" w:hAnsi="Aparajita" w:cs="Aparajita"/>
                <w:color w:val="000000"/>
                <w:cs/>
                <w:lang w:bidi="mr-IN"/>
              </w:rPr>
              <w:t>ते</w:t>
            </w:r>
            <w:r>
              <w:rPr>
                <w:rFonts w:ascii="Calibri" w:hAnsi="Calibri" w:cs="Calibri" w:hint="cs"/>
                <w:color w:val="000000"/>
                <w:cs/>
                <w:lang w:bidi="mr-IN"/>
              </w:rPr>
              <w:t xml:space="preserve"> </w:t>
            </w:r>
            <w:r>
              <w:rPr>
                <w:rFonts w:ascii="Aparajita" w:hAnsi="Aparajita" w:cs="Aparajita"/>
                <w:color w:val="000000"/>
                <w:cs/>
                <w:lang w:bidi="mr-IN"/>
              </w:rPr>
              <w:t>बडनेरा</w:t>
            </w:r>
            <w:r>
              <w:rPr>
                <w:rFonts w:ascii="Calibri" w:hAnsi="Calibri" w:cs="Calibri" w:hint="cs"/>
                <w:color w:val="000000"/>
                <w:cs/>
                <w:lang w:bidi="mr-IN"/>
              </w:rPr>
              <w:t xml:space="preserve"> </w:t>
            </w:r>
            <w:r>
              <w:rPr>
                <w:rFonts w:ascii="Aparajita" w:hAnsi="Aparajita" w:cs="Aparajita"/>
                <w:color w:val="000000"/>
                <w:cs/>
                <w:lang w:bidi="mr-IN"/>
              </w:rPr>
              <w:t>असा</w:t>
            </w:r>
            <w:r>
              <w:rPr>
                <w:rFonts w:ascii="Calibri" w:hAnsi="Calibri" w:cs="Calibri" w:hint="cs"/>
                <w:color w:val="000000"/>
                <w:cs/>
                <w:lang w:bidi="mr-IN"/>
              </w:rPr>
              <w:t xml:space="preserve"> </w:t>
            </w:r>
            <w:r>
              <w:rPr>
                <w:rFonts w:ascii="Aparajita" w:hAnsi="Aparajita" w:cs="Aparajita"/>
                <w:color w:val="000000"/>
                <w:cs/>
                <w:lang w:bidi="mr-IN"/>
              </w:rPr>
              <w:t>प्रवास</w:t>
            </w:r>
            <w:r>
              <w:rPr>
                <w:rFonts w:ascii="Calibri" w:hAnsi="Calibri" w:cs="Calibri" w:hint="cs"/>
                <w:color w:val="000000"/>
                <w:cs/>
                <w:lang w:bidi="mr-IN"/>
              </w:rPr>
              <w:t xml:space="preserve"> </w:t>
            </w:r>
            <w:r>
              <w:rPr>
                <w:rFonts w:ascii="Aparajita" w:hAnsi="Aparajita" w:cs="Aparajita"/>
                <w:color w:val="000000"/>
                <w:cs/>
                <w:lang w:bidi="mr-IN"/>
              </w:rPr>
              <w:t>करुण</w:t>
            </w:r>
            <w:r>
              <w:rPr>
                <w:rFonts w:ascii="Calibri" w:hAnsi="Calibri" w:cs="Calibri" w:hint="cs"/>
                <w:color w:val="000000"/>
                <w:cs/>
                <w:lang w:bidi="mr-IN"/>
              </w:rPr>
              <w:t xml:space="preserve"> </w:t>
            </w:r>
            <w:r>
              <w:rPr>
                <w:rFonts w:ascii="Aparajita" w:hAnsi="Aparajita" w:cs="Aparajita"/>
                <w:color w:val="000000"/>
                <w:cs/>
                <w:lang w:bidi="mr-IN"/>
              </w:rPr>
              <w:t>रेल्वे</w:t>
            </w:r>
            <w:r>
              <w:rPr>
                <w:rFonts w:ascii="Calibri" w:hAnsi="Calibri" w:cs="Calibri" w:hint="cs"/>
                <w:color w:val="000000"/>
                <w:cs/>
                <w:lang w:bidi="mr-IN"/>
              </w:rPr>
              <w:t xml:space="preserve"> </w:t>
            </w:r>
            <w:r>
              <w:rPr>
                <w:rFonts w:ascii="Aparajita" w:hAnsi="Aparajita" w:cs="Aparajita"/>
                <w:color w:val="000000"/>
                <w:cs/>
                <w:lang w:bidi="mr-IN"/>
              </w:rPr>
              <w:t>स्टेशन</w:t>
            </w:r>
            <w:r>
              <w:rPr>
                <w:rFonts w:ascii="Calibri" w:hAnsi="Calibri" w:cs="Calibri" w:hint="cs"/>
                <w:color w:val="000000"/>
                <w:cs/>
                <w:lang w:bidi="mr-IN"/>
              </w:rPr>
              <w:t xml:space="preserve"> </w:t>
            </w:r>
            <w:r>
              <w:rPr>
                <w:rFonts w:ascii="Aparajita" w:hAnsi="Aparajita" w:cs="Aparajita"/>
                <w:color w:val="000000"/>
                <w:cs/>
                <w:lang w:bidi="mr-IN"/>
              </w:rPr>
              <w:t>बडनेरा</w:t>
            </w:r>
            <w:r>
              <w:rPr>
                <w:rFonts w:ascii="Calibri" w:hAnsi="Calibri" w:cs="Calibri" w:hint="cs"/>
                <w:color w:val="000000"/>
                <w:cs/>
                <w:lang w:bidi="mr-IN"/>
              </w:rPr>
              <w:t xml:space="preserve"> </w:t>
            </w:r>
            <w:r>
              <w:rPr>
                <w:rFonts w:ascii="Aparajita" w:hAnsi="Aparajita" w:cs="Aparajita"/>
                <w:color w:val="000000"/>
                <w:cs/>
                <w:lang w:bidi="mr-IN"/>
              </w:rPr>
              <w:t>येथे</w:t>
            </w:r>
            <w:r>
              <w:rPr>
                <w:rFonts w:ascii="Calibri" w:hAnsi="Calibri" w:cs="Calibri" w:hint="cs"/>
                <w:color w:val="000000"/>
                <w:cs/>
                <w:lang w:bidi="mr-IN"/>
              </w:rPr>
              <w:t xml:space="preserve"> </w:t>
            </w:r>
            <w:r>
              <w:rPr>
                <w:rFonts w:ascii="Aparajita" w:hAnsi="Aparajita" w:cs="Aparajita"/>
                <w:color w:val="000000"/>
                <w:cs/>
                <w:lang w:bidi="mr-IN"/>
              </w:rPr>
              <w:t>उतरले</w:t>
            </w:r>
            <w:r>
              <w:rPr>
                <w:rFonts w:ascii="Calibri" w:hAnsi="Calibri" w:cs="Calibri" w:hint="cs"/>
                <w:color w:val="000000"/>
                <w:cs/>
                <w:lang w:bidi="mr-IN"/>
              </w:rPr>
              <w:t xml:space="preserve"> </w:t>
            </w:r>
            <w:r>
              <w:rPr>
                <w:rFonts w:ascii="Aparajita" w:hAnsi="Aparajita" w:cs="Aparajita"/>
                <w:color w:val="000000"/>
                <w:cs/>
                <w:lang w:bidi="mr-IN"/>
              </w:rPr>
              <w:t>असता</w:t>
            </w:r>
            <w:r>
              <w:rPr>
                <w:rFonts w:ascii="Calibri" w:hAnsi="Calibri" w:cs="Calibri" w:hint="cs"/>
                <w:color w:val="000000"/>
                <w:cs/>
                <w:lang w:bidi="mr-IN"/>
              </w:rPr>
              <w:t xml:space="preserve"> </w:t>
            </w:r>
            <w:r>
              <w:rPr>
                <w:rFonts w:ascii="Aparajita" w:hAnsi="Aparajita" w:cs="Aparajita"/>
                <w:color w:val="000000"/>
                <w:cs/>
                <w:lang w:bidi="mr-IN"/>
              </w:rPr>
              <w:t>त्यांनी</w:t>
            </w:r>
            <w:r>
              <w:rPr>
                <w:rFonts w:ascii="Calibri" w:hAnsi="Calibri" w:cs="Calibri" w:hint="cs"/>
                <w:color w:val="000000"/>
                <w:cs/>
                <w:lang w:bidi="mr-IN"/>
              </w:rPr>
              <w:t xml:space="preserve"> </w:t>
            </w:r>
            <w:r>
              <w:rPr>
                <w:rFonts w:ascii="Aparajita" w:hAnsi="Aparajita" w:cs="Aparajita"/>
                <w:color w:val="000000"/>
                <w:cs/>
                <w:lang w:bidi="mr-IN"/>
              </w:rPr>
              <w:t>त्यांची</w:t>
            </w:r>
            <w:r>
              <w:rPr>
                <w:rFonts w:ascii="Calibri" w:hAnsi="Calibri" w:cs="Calibri" w:hint="cs"/>
                <w:color w:val="000000"/>
                <w:cs/>
                <w:lang w:bidi="mr-IN"/>
              </w:rPr>
              <w:t xml:space="preserve"> </w:t>
            </w:r>
            <w:r>
              <w:rPr>
                <w:rFonts w:ascii="Aparajita" w:hAnsi="Aparajita" w:cs="Aparajita"/>
                <w:color w:val="000000"/>
                <w:cs/>
                <w:lang w:bidi="mr-IN"/>
              </w:rPr>
              <w:t>लेडीज</w:t>
            </w:r>
            <w:r>
              <w:rPr>
                <w:rFonts w:ascii="Calibri" w:hAnsi="Calibri" w:cs="Calibri" w:hint="cs"/>
                <w:color w:val="000000"/>
                <w:cs/>
                <w:lang w:bidi="mr-IN"/>
              </w:rPr>
              <w:t xml:space="preserve"> </w:t>
            </w:r>
            <w:r>
              <w:rPr>
                <w:rFonts w:ascii="Aparajita" w:hAnsi="Aparajita" w:cs="Aparajita"/>
                <w:color w:val="000000"/>
                <w:cs/>
                <w:lang w:bidi="mr-IN"/>
              </w:rPr>
              <w:t>पर्स</w:t>
            </w:r>
            <w:r>
              <w:rPr>
                <w:rFonts w:ascii="Calibri" w:hAnsi="Calibri" w:cs="Calibri" w:hint="cs"/>
                <w:color w:val="000000"/>
                <w:cs/>
                <w:lang w:bidi="mr-IN"/>
              </w:rPr>
              <w:t xml:space="preserve"> </w:t>
            </w:r>
            <w:r>
              <w:rPr>
                <w:rFonts w:ascii="Aparajita" w:hAnsi="Aparajita" w:cs="Aparajita"/>
                <w:color w:val="000000"/>
                <w:cs/>
                <w:lang w:bidi="mr-IN"/>
              </w:rPr>
              <w:t>पाहिली</w:t>
            </w:r>
            <w:r>
              <w:rPr>
                <w:rFonts w:ascii="Calibri" w:hAnsi="Calibri" w:cs="Calibri" w:hint="cs"/>
                <w:color w:val="000000"/>
                <w:cs/>
                <w:lang w:bidi="mr-IN"/>
              </w:rPr>
              <w:t xml:space="preserve"> </w:t>
            </w:r>
            <w:r>
              <w:rPr>
                <w:rFonts w:ascii="Aparajita" w:hAnsi="Aparajita" w:cs="Aparajita"/>
                <w:color w:val="000000"/>
                <w:cs/>
                <w:lang w:bidi="mr-IN"/>
              </w:rPr>
              <w:t>असता</w:t>
            </w:r>
            <w:r>
              <w:rPr>
                <w:rFonts w:ascii="Calibri" w:hAnsi="Calibri" w:cs="Calibri" w:hint="cs"/>
                <w:color w:val="000000"/>
                <w:cs/>
                <w:lang w:bidi="mr-IN"/>
              </w:rPr>
              <w:t xml:space="preserve"> </w:t>
            </w:r>
            <w:r>
              <w:rPr>
                <w:rFonts w:ascii="Aparajita" w:hAnsi="Aparajita" w:cs="Aparajita"/>
                <w:color w:val="000000"/>
                <w:cs/>
                <w:lang w:bidi="mr-IN"/>
              </w:rPr>
              <w:t>ती</w:t>
            </w:r>
            <w:r>
              <w:rPr>
                <w:rFonts w:ascii="Calibri" w:hAnsi="Calibri" w:cs="Calibri" w:hint="cs"/>
                <w:color w:val="000000"/>
                <w:cs/>
                <w:lang w:bidi="mr-IN"/>
              </w:rPr>
              <w:t xml:space="preserve"> </w:t>
            </w:r>
            <w:r>
              <w:rPr>
                <w:rFonts w:ascii="Aparajita" w:hAnsi="Aparajita" w:cs="Aparajita"/>
                <w:color w:val="000000"/>
                <w:cs/>
                <w:lang w:bidi="mr-IN"/>
              </w:rPr>
              <w:t>दिसुन</w:t>
            </w:r>
            <w:r>
              <w:rPr>
                <w:rFonts w:ascii="Calibri" w:hAnsi="Calibri" w:cs="Calibri" w:hint="cs"/>
                <w:color w:val="000000"/>
                <w:cs/>
                <w:lang w:bidi="mr-IN"/>
              </w:rPr>
              <w:t xml:space="preserve"> </w:t>
            </w:r>
            <w:r>
              <w:rPr>
                <w:rFonts w:ascii="Aparajita" w:hAnsi="Aparajita" w:cs="Aparajita"/>
                <w:color w:val="000000"/>
                <w:cs/>
                <w:lang w:bidi="mr-IN"/>
              </w:rPr>
              <w:t>आली</w:t>
            </w:r>
            <w:r>
              <w:rPr>
                <w:rFonts w:ascii="Calibri" w:hAnsi="Calibri" w:cs="Calibri" w:hint="cs"/>
                <w:color w:val="000000"/>
                <w:cs/>
                <w:lang w:bidi="mr-IN"/>
              </w:rPr>
              <w:t xml:space="preserve"> </w:t>
            </w:r>
            <w:r>
              <w:rPr>
                <w:rFonts w:ascii="Aparajita" w:hAnsi="Aparajita" w:cs="Aparajita"/>
                <w:color w:val="000000"/>
                <w:cs/>
                <w:lang w:bidi="mr-IN"/>
              </w:rPr>
              <w:t>नाही</w:t>
            </w:r>
            <w:r>
              <w:rPr>
                <w:rFonts w:ascii="Calibri" w:hAnsi="Calibri" w:cs="Calibri" w:hint="cs"/>
                <w:color w:val="000000"/>
                <w:cs/>
                <w:lang w:bidi="mr-IN"/>
              </w:rPr>
              <w:t xml:space="preserve"> </w:t>
            </w:r>
            <w:r>
              <w:rPr>
                <w:rFonts w:ascii="Aparajita" w:hAnsi="Aparajita" w:cs="Aparajita"/>
                <w:color w:val="000000"/>
                <w:cs/>
                <w:lang w:bidi="mr-IN"/>
              </w:rPr>
              <w:t>कोणीतरी</w:t>
            </w:r>
            <w:r>
              <w:rPr>
                <w:rFonts w:ascii="Calibri" w:hAnsi="Calibri" w:cs="Calibri" w:hint="cs"/>
                <w:color w:val="000000"/>
                <w:cs/>
                <w:lang w:bidi="mr-IN"/>
              </w:rPr>
              <w:t xml:space="preserve"> </w:t>
            </w:r>
            <w:r>
              <w:rPr>
                <w:rFonts w:ascii="Aparajita" w:hAnsi="Aparajita" w:cs="Aparajita"/>
                <w:color w:val="000000"/>
                <w:cs/>
                <w:lang w:bidi="mr-IN"/>
              </w:rPr>
              <w:t>अज्ञात</w:t>
            </w:r>
            <w:r>
              <w:rPr>
                <w:rFonts w:ascii="Calibri" w:hAnsi="Calibri" w:cs="Calibri" w:hint="cs"/>
                <w:color w:val="000000"/>
                <w:cs/>
                <w:lang w:bidi="mr-IN"/>
              </w:rPr>
              <w:t xml:space="preserve"> </w:t>
            </w:r>
            <w:r>
              <w:rPr>
                <w:rFonts w:ascii="Aparajita" w:hAnsi="Aparajita" w:cs="Aparajita"/>
                <w:color w:val="000000"/>
                <w:cs/>
                <w:lang w:bidi="mr-IN"/>
              </w:rPr>
              <w:t>चोरट्याने</w:t>
            </w:r>
            <w:r>
              <w:rPr>
                <w:rFonts w:ascii="Calibri" w:hAnsi="Calibri" w:cs="Calibri" w:hint="cs"/>
                <w:color w:val="000000"/>
                <w:cs/>
                <w:lang w:bidi="mr-IN"/>
              </w:rPr>
              <w:t xml:space="preserve"> </w:t>
            </w:r>
            <w:r>
              <w:rPr>
                <w:rFonts w:ascii="Aparajita" w:hAnsi="Aparajita" w:cs="Aparajita"/>
                <w:color w:val="000000"/>
                <w:cs/>
                <w:lang w:bidi="mr-IN"/>
              </w:rPr>
              <w:t>चोरुन</w:t>
            </w:r>
            <w:r>
              <w:rPr>
                <w:rFonts w:ascii="Calibri" w:hAnsi="Calibri" w:cs="Calibri" w:hint="cs"/>
                <w:color w:val="000000"/>
                <w:cs/>
                <w:lang w:bidi="mr-IN"/>
              </w:rPr>
              <w:t xml:space="preserve"> </w:t>
            </w:r>
            <w:r>
              <w:rPr>
                <w:rFonts w:ascii="Aparajita" w:hAnsi="Aparajita" w:cs="Aparajita"/>
                <w:color w:val="000000"/>
                <w:cs/>
                <w:lang w:bidi="mr-IN"/>
              </w:rPr>
              <w:t>नेल्याचे</w:t>
            </w:r>
            <w:r>
              <w:rPr>
                <w:rFonts w:ascii="Calibri" w:hAnsi="Calibri" w:cs="Calibri" w:hint="cs"/>
                <w:color w:val="000000"/>
                <w:cs/>
                <w:lang w:bidi="mr-IN"/>
              </w:rPr>
              <w:t xml:space="preserve"> </w:t>
            </w:r>
            <w:r>
              <w:rPr>
                <w:rFonts w:ascii="Aparajita" w:hAnsi="Aparajita" w:cs="Aparajita"/>
                <w:color w:val="000000"/>
                <w:cs/>
                <w:lang w:bidi="mr-IN"/>
              </w:rPr>
              <w:t>लक्षात</w:t>
            </w:r>
            <w:r>
              <w:rPr>
                <w:rFonts w:ascii="Calibri" w:hAnsi="Calibri" w:cs="Calibri" w:hint="cs"/>
                <w:color w:val="000000"/>
                <w:cs/>
                <w:lang w:bidi="mr-IN"/>
              </w:rPr>
              <w:t xml:space="preserve"> </w:t>
            </w:r>
            <w:r>
              <w:rPr>
                <w:rFonts w:ascii="Aparajita" w:hAnsi="Aparajita" w:cs="Aparajita"/>
                <w:color w:val="000000"/>
                <w:cs/>
                <w:lang w:bidi="mr-IN"/>
              </w:rPr>
              <w:t>आले</w:t>
            </w:r>
            <w:r>
              <w:rPr>
                <w:rFonts w:ascii="Calibri" w:hAnsi="Calibri" w:cs="Calibri" w:hint="cs"/>
                <w:color w:val="000000"/>
                <w:cs/>
                <w:lang w:bidi="mr-IN"/>
              </w:rPr>
              <w:t xml:space="preserve"> </w:t>
            </w:r>
            <w:r>
              <w:rPr>
                <w:rFonts w:ascii="Aparajita" w:hAnsi="Aparajita" w:cs="Aparajita"/>
                <w:color w:val="000000"/>
                <w:cs/>
                <w:lang w:bidi="mr-IN"/>
              </w:rPr>
              <w:t>बाबत</w:t>
            </w:r>
            <w:r>
              <w:rPr>
                <w:rFonts w:ascii="Calibri" w:hAnsi="Calibri" w:cs="Calibri" w:hint="cs"/>
                <w:color w:val="000000"/>
                <w:cs/>
                <w:lang w:bidi="mr-IN"/>
              </w:rPr>
              <w:t xml:space="preserve"> </w:t>
            </w:r>
            <w:r>
              <w:rPr>
                <w:rFonts w:ascii="Aparajita" w:hAnsi="Aparajita" w:cs="Aparajita"/>
                <w:color w:val="000000"/>
                <w:cs/>
                <w:lang w:bidi="mr-IN"/>
              </w:rPr>
              <w:t>दिले</w:t>
            </w:r>
            <w:r>
              <w:rPr>
                <w:rFonts w:ascii="Calibri" w:hAnsi="Calibri" w:cs="Calibri" w:hint="cs"/>
                <w:color w:val="000000"/>
                <w:cs/>
                <w:lang w:bidi="mr-IN"/>
              </w:rPr>
              <w:t xml:space="preserve"> </w:t>
            </w:r>
            <w:r>
              <w:rPr>
                <w:rFonts w:ascii="Aparajita" w:hAnsi="Aparajita" w:cs="Aparajita"/>
                <w:color w:val="000000"/>
                <w:cs/>
                <w:lang w:bidi="mr-IN"/>
              </w:rPr>
              <w:t>फिर्याद</w:t>
            </w:r>
            <w:r>
              <w:rPr>
                <w:rFonts w:ascii="Calibri" w:hAnsi="Calibri" w:cs="Calibri" w:hint="cs"/>
                <w:color w:val="000000"/>
                <w:cs/>
                <w:lang w:bidi="mr-IN"/>
              </w:rPr>
              <w:t xml:space="preserve"> </w:t>
            </w:r>
            <w:r>
              <w:rPr>
                <w:rFonts w:ascii="Aparajita" w:hAnsi="Aparajita" w:cs="Aparajita"/>
                <w:color w:val="000000"/>
                <w:cs/>
                <w:lang w:bidi="mr-IN"/>
              </w:rPr>
              <w:t>वरुण</w:t>
            </w:r>
            <w:r>
              <w:rPr>
                <w:rFonts w:ascii="Calibri" w:hAnsi="Calibri" w:cs="Calibri" w:hint="cs"/>
                <w:color w:val="000000"/>
                <w:cs/>
                <w:lang w:bidi="mr-IN"/>
              </w:rPr>
              <w:t xml:space="preserve"> </w:t>
            </w:r>
            <w:r>
              <w:rPr>
                <w:rFonts w:ascii="Aparajita" w:hAnsi="Aparajita" w:cs="Aparajita"/>
                <w:color w:val="000000"/>
                <w:cs/>
                <w:lang w:bidi="mr-IN"/>
              </w:rPr>
              <w:t>गुन्हा</w:t>
            </w:r>
            <w:r>
              <w:rPr>
                <w:rFonts w:ascii="Calibri" w:hAnsi="Calibri" w:cs="Calibri" w:hint="cs"/>
                <w:color w:val="000000"/>
                <w:cs/>
                <w:lang w:bidi="mr-IN"/>
              </w:rPr>
              <w:t xml:space="preserve"> </w:t>
            </w:r>
            <w:r>
              <w:rPr>
                <w:rFonts w:ascii="Aparajita" w:hAnsi="Aparajita" w:cs="Aparajita"/>
                <w:color w:val="000000"/>
                <w:cs/>
                <w:lang w:bidi="mr-IN"/>
              </w:rPr>
              <w:t>दाखल</w:t>
            </w:r>
          </w:p>
          <w:p w:rsidR="0003116A" w:rsidRDefault="0003116A" w:rsidP="0003116A">
            <w:pPr>
              <w:autoSpaceDE w:val="0"/>
              <w:autoSpaceDN w:val="0"/>
              <w:adjustRightInd w:val="0"/>
              <w:rPr>
                <w:rFonts w:ascii="Aparajita" w:hAnsi="Aparajita" w:cs="Aparajita"/>
                <w:lang w:bidi="mr-IN"/>
              </w:rPr>
            </w:pPr>
            <w:r w:rsidRPr="00553C19">
              <w:rPr>
                <w:rFonts w:ascii="Kruti Dev 010" w:hAnsi="Kruti Dev 010" w:cs="Kruti Dev 010"/>
                <w:sz w:val="24"/>
              </w:rPr>
              <w:t xml:space="preserve">fVi&amp; ;krhy fQ;kZnh ;kauh le{k iks-LVs yk ;soqu fQ;kZn fnY;kus xqUgk nk[ky </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ind w:right="65"/>
              <w:contextualSpacing/>
              <w:rPr>
                <w:rFonts w:ascii="Aparajita" w:hAnsi="Aparajita" w:cs="Aparajita"/>
                <w:lang w:bidi="mr-IN"/>
              </w:rPr>
            </w:pPr>
            <w:r>
              <w:rPr>
                <w:rFonts w:ascii="Aparajita" w:hAnsi="Aparajita" w:cs="Aparajita"/>
                <w:color w:val="000000"/>
                <w:cs/>
                <w:lang w:bidi="mr-IN"/>
              </w:rPr>
              <w:t>मपोहवा</w:t>
            </w:r>
            <w:r>
              <w:rPr>
                <w:rFonts w:ascii="Calibri" w:hAnsi="Calibri" w:cs="Calibri"/>
                <w:color w:val="000000"/>
                <w:lang w:bidi="mr-IN"/>
              </w:rPr>
              <w:t xml:space="preserve">/1019 </w:t>
            </w:r>
            <w:r>
              <w:rPr>
                <w:rFonts w:ascii="Aparajita" w:hAnsi="Aparajita" w:cs="Aparajita"/>
                <w:color w:val="000000"/>
                <w:cs/>
                <w:lang w:bidi="mr-IN"/>
              </w:rPr>
              <w:t xml:space="preserve">इंगऴे </w:t>
            </w:r>
          </w:p>
        </w:tc>
      </w:tr>
      <w:tr w:rsidR="0003116A" w:rsidRPr="00F77A10" w:rsidTr="0003116A">
        <w:trPr>
          <w:trHeight w:hRule="exact" w:val="5140"/>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ind w:left="-86"/>
              <w:jc w:val="center"/>
              <w:rPr>
                <w:rFonts w:ascii="Kruti Dev 050" w:hAnsi="Kruti Dev 050"/>
                <w:b/>
                <w:sz w:val="28"/>
                <w:szCs w:val="28"/>
              </w:rPr>
            </w:pPr>
            <w:r>
              <w:rPr>
                <w:rFonts w:ascii="Kruti Dev 050" w:hAnsi="Kruti Dev 050"/>
                <w:b/>
                <w:sz w:val="28"/>
                <w:szCs w:val="28"/>
              </w:rPr>
              <w:t>07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jc w:val="center"/>
              <w:rPr>
                <w:rFonts w:ascii="Kruti Dev 050" w:hAnsi="Kruti Dev 050"/>
                <w:bCs/>
                <w:sz w:val="28"/>
                <w:szCs w:val="28"/>
              </w:rPr>
            </w:pPr>
            <w:r w:rsidRPr="007C442A">
              <w:rPr>
                <w:rFonts w:ascii="Kruti Dev 010" w:hAnsi="Kruti Dev 010" w:cs="Kruti Dev 010"/>
                <w:sz w:val="28"/>
              </w:rPr>
              <w:t>js-iks-LVs  cMusjk vi ua-58@19 dye 379 Hkk n oh</w:t>
            </w:r>
            <w:r w:rsidRPr="00315123">
              <w:rPr>
                <w:rFonts w:ascii="Kruti Dev 050" w:hAnsi="Kruti Dev 050"/>
                <w:bCs/>
                <w:sz w:val="28"/>
                <w:szCs w:val="28"/>
              </w:rPr>
              <w:t xml:space="preserve"> </w:t>
            </w:r>
          </w:p>
          <w:p w:rsidR="0003116A" w:rsidRDefault="0003116A" w:rsidP="0003116A">
            <w:pPr>
              <w:jc w:val="center"/>
              <w:rPr>
                <w:rFonts w:ascii="Kruti Dev 050" w:hAnsi="Kruti Dev 050"/>
                <w:bCs/>
                <w:sz w:val="28"/>
                <w:szCs w:val="28"/>
              </w:rPr>
            </w:pPr>
          </w:p>
          <w:p w:rsidR="0003116A" w:rsidRPr="007C442A" w:rsidRDefault="0003116A" w:rsidP="0003116A">
            <w:pPr>
              <w:jc w:val="center"/>
              <w:rPr>
                <w:rFonts w:ascii="Kruti Dev 010" w:hAnsi="Kruti Dev 010"/>
                <w:sz w:val="28"/>
              </w:rPr>
            </w:pPr>
            <w:r w:rsidRPr="00315123">
              <w:rPr>
                <w:rFonts w:ascii="Kruti Dev 050" w:hAnsi="Kruti Dev 050"/>
                <w:bCs/>
                <w:sz w:val="28"/>
                <w:szCs w:val="28"/>
              </w:rPr>
              <w:t xml:space="preserve">xqUgk izdkj </w:t>
            </w:r>
            <w:r>
              <w:rPr>
                <w:rFonts w:ascii="Kruti Dev 050" w:hAnsi="Kruti Dev 050"/>
                <w:bCs/>
                <w:sz w:val="28"/>
                <w:szCs w:val="28"/>
              </w:rPr>
              <w:t>ekskcbZYk</w:t>
            </w:r>
            <w:r w:rsidRPr="00315123">
              <w:rPr>
                <w:rFonts w:ascii="Kruti Dev 050" w:hAnsi="Kruti Dev 050"/>
                <w:bCs/>
                <w:sz w:val="28"/>
                <w:szCs w:val="28"/>
              </w:rPr>
              <w:t xml:space="preserve"> pksjh</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3535A5" w:rsidRDefault="0003116A" w:rsidP="0003116A">
            <w:pPr>
              <w:autoSpaceDE w:val="0"/>
              <w:autoSpaceDN w:val="0"/>
              <w:adjustRightInd w:val="0"/>
              <w:jc w:val="center"/>
              <w:rPr>
                <w:rFonts w:ascii="Liberation Serif" w:hAnsi="Liberation Serif" w:cs="Liberation Serif"/>
                <w:shadow/>
                <w:color w:val="000000"/>
                <w:sz w:val="24"/>
                <w:szCs w:val="24"/>
                <w:highlight w:val="white"/>
                <w:lang w:bidi="mr-IN"/>
              </w:rPr>
            </w:pPr>
            <w:r w:rsidRPr="003535A5">
              <w:rPr>
                <w:rFonts w:ascii="Aparajita" w:hAnsi="Aparajita" w:cs="Aparajita"/>
                <w:shadow/>
                <w:color w:val="000000"/>
                <w:sz w:val="24"/>
                <w:szCs w:val="24"/>
                <w:highlight w:val="white"/>
                <w:cs/>
                <w:lang w:bidi="mr-IN"/>
              </w:rPr>
              <w:t>ट्रेन</w:t>
            </w:r>
            <w:r w:rsidRPr="003535A5">
              <w:rPr>
                <w:rFonts w:ascii="Liberation Serif" w:hAnsi="Liberation Serif" w:cs="Liberation Serif"/>
                <w:shadow/>
                <w:color w:val="000000"/>
                <w:sz w:val="24"/>
                <w:szCs w:val="24"/>
                <w:highlight w:val="white"/>
                <w:lang w:bidi="mr-IN"/>
              </w:rPr>
              <w:t xml:space="preserve"> UP </w:t>
            </w:r>
            <w:r w:rsidRPr="003535A5">
              <w:rPr>
                <w:rFonts w:ascii="Aparajita" w:hAnsi="Aparajita" w:cs="Aparajita"/>
                <w:shadow/>
                <w:color w:val="000000"/>
                <w:sz w:val="24"/>
                <w:szCs w:val="24"/>
                <w:highlight w:val="white"/>
                <w:cs/>
                <w:lang w:bidi="mr-IN"/>
              </w:rPr>
              <w:t>विदर्भ</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एक्स</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चे</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समोरील</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जनरल</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कोच</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मधुन</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रे</w:t>
            </w:r>
            <w:r w:rsidRPr="003535A5">
              <w:rPr>
                <w:rFonts w:ascii="Liberation Serif" w:hAnsi="Liberation Serif" w:cs="Liberation Serif"/>
                <w:shadow/>
                <w:color w:val="000000"/>
                <w:sz w:val="24"/>
                <w:szCs w:val="24"/>
                <w:highlight w:val="white"/>
                <w:lang w:bidi="mr-IN"/>
              </w:rPr>
              <w:t>.</w:t>
            </w:r>
            <w:r w:rsidRPr="003535A5">
              <w:rPr>
                <w:rFonts w:ascii="Aparajita" w:hAnsi="Aparajita" w:cs="Aparajita"/>
                <w:shadow/>
                <w:color w:val="000000"/>
                <w:sz w:val="24"/>
                <w:szCs w:val="24"/>
                <w:highlight w:val="white"/>
                <w:cs/>
                <w:lang w:bidi="mr-IN"/>
              </w:rPr>
              <w:t>स्टे</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बडनेरा</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येथे</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गाडी</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थांबली</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असता</w:t>
            </w:r>
            <w:r w:rsidRPr="003535A5">
              <w:rPr>
                <w:rFonts w:ascii="Liberation Serif" w:hAnsi="Liberation Serif" w:cs="Liberation Serif"/>
                <w:shadow/>
                <w:color w:val="000000"/>
                <w:sz w:val="24"/>
                <w:szCs w:val="24"/>
                <w:highlight w:val="white"/>
                <w:lang w:bidi="mr-IN"/>
              </w:rPr>
              <w:t>.</w:t>
            </w:r>
          </w:p>
          <w:p w:rsidR="0003116A" w:rsidRDefault="0003116A" w:rsidP="0003116A">
            <w:pPr>
              <w:autoSpaceDE w:val="0"/>
              <w:autoSpaceDN w:val="0"/>
              <w:adjustRightInd w:val="0"/>
              <w:jc w:val="center"/>
              <w:rPr>
                <w:rFonts w:ascii="Calibri" w:hAnsi="Calibri" w:cs="Calibri"/>
                <w:lang w:bidi="mr-IN"/>
              </w:rPr>
            </w:pPr>
          </w:p>
          <w:p w:rsidR="0003116A" w:rsidRDefault="0003116A" w:rsidP="0003116A">
            <w:pPr>
              <w:autoSpaceDE w:val="0"/>
              <w:autoSpaceDN w:val="0"/>
              <w:adjustRightInd w:val="0"/>
              <w:jc w:val="center"/>
              <w:rPr>
                <w:rFonts w:ascii="Calibri" w:hAnsi="Calibri" w:cs="Calibri"/>
                <w:lang w:bidi="mr-IN"/>
              </w:rPr>
            </w:pPr>
            <w:r>
              <w:rPr>
                <w:rFonts w:ascii="Calibri" w:hAnsi="Calibri" w:cs="Calibri"/>
                <w:lang w:bidi="mr-IN"/>
              </w:rPr>
              <w:t>Lat-20.85</w:t>
            </w:r>
          </w:p>
          <w:p w:rsidR="0003116A" w:rsidRDefault="0003116A" w:rsidP="0003116A">
            <w:pPr>
              <w:autoSpaceDE w:val="0"/>
              <w:autoSpaceDN w:val="0"/>
              <w:adjustRightInd w:val="0"/>
              <w:jc w:val="center"/>
              <w:rPr>
                <w:rFonts w:ascii="Calibri" w:hAnsi="Calibri" w:cs="Calibri"/>
                <w:lang w:bidi="mr-IN"/>
              </w:rPr>
            </w:pPr>
            <w:r>
              <w:rPr>
                <w:rFonts w:ascii="Calibri" w:hAnsi="Calibri" w:cs="Calibri"/>
                <w:lang w:bidi="mr-IN"/>
              </w:rPr>
              <w:t>Lang-77.73</w:t>
            </w:r>
          </w:p>
          <w:p w:rsidR="0003116A" w:rsidRPr="00112CB5" w:rsidRDefault="0003116A" w:rsidP="0003116A">
            <w:pPr>
              <w:autoSpaceDE w:val="0"/>
              <w:autoSpaceDN w:val="0"/>
              <w:adjustRightInd w:val="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3535A5" w:rsidRDefault="0003116A" w:rsidP="0003116A">
            <w:pPr>
              <w:autoSpaceDE w:val="0"/>
              <w:autoSpaceDN w:val="0"/>
              <w:adjustRightInd w:val="0"/>
              <w:jc w:val="center"/>
              <w:rPr>
                <w:rFonts w:ascii="Liberation Serif" w:hAnsi="Liberation Serif" w:cs="Liberation Serif"/>
                <w:shadow/>
                <w:color w:val="000000"/>
                <w:sz w:val="24"/>
                <w:szCs w:val="24"/>
                <w:highlight w:val="white"/>
                <w:lang w:bidi="mr-IN"/>
              </w:rPr>
            </w:pPr>
            <w:r>
              <w:rPr>
                <w:rFonts w:ascii="Liberation Serif" w:hAnsi="Liberation Serif" w:cs="Liberation Serif"/>
                <w:shadow/>
                <w:color w:val="000000"/>
                <w:highlight w:val="white"/>
                <w:lang w:bidi="mr-IN"/>
              </w:rPr>
              <w:t>24.01.</w:t>
            </w:r>
            <w:r w:rsidRPr="003535A5">
              <w:rPr>
                <w:rFonts w:ascii="Liberation Serif" w:hAnsi="Liberation Serif" w:cs="Liberation Serif"/>
                <w:shadow/>
                <w:color w:val="000000"/>
                <w:sz w:val="24"/>
                <w:szCs w:val="24"/>
                <w:highlight w:val="white"/>
                <w:lang w:bidi="mr-IN"/>
              </w:rPr>
              <w:t xml:space="preserve">19 </w:t>
            </w:r>
            <w:r w:rsidRPr="003535A5">
              <w:rPr>
                <w:rFonts w:ascii="Aparajita" w:hAnsi="Aparajita" w:cs="Aparajita"/>
                <w:shadow/>
                <w:color w:val="000000"/>
                <w:sz w:val="24"/>
                <w:szCs w:val="24"/>
                <w:highlight w:val="white"/>
                <w:cs/>
                <w:lang w:bidi="mr-IN"/>
              </w:rPr>
              <w:t>चे</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वेळ</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नमुद</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नाही</w:t>
            </w:r>
            <w:r w:rsidRPr="003535A5">
              <w:rPr>
                <w:rFonts w:ascii="Liberation Serif" w:hAnsi="Liberation Serif" w:cs="Liberation Serif"/>
                <w:shadow/>
                <w:color w:val="000000"/>
                <w:sz w:val="24"/>
                <w:szCs w:val="24"/>
                <w:highlight w:val="white"/>
                <w:lang w:bidi="mr-IN"/>
              </w:rPr>
              <w:t>.</w:t>
            </w:r>
          </w:p>
          <w:p w:rsidR="0003116A" w:rsidRPr="00112CB5" w:rsidRDefault="0003116A" w:rsidP="0003116A">
            <w:pPr>
              <w:jc w:val="center"/>
              <w:rPr>
                <w:rFonts w:ascii="Kruti Dev 010" w:eastAsia="Liberation Serif" w:hAnsi="Kruti Dev 010" w:cs="Aparajita"/>
                <w:shadow/>
                <w:color w:val="000000"/>
                <w:highlight w:val="white"/>
                <w:cs/>
                <w:lang w:bidi="mr-I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autoSpaceDE w:val="0"/>
              <w:autoSpaceDN w:val="0"/>
              <w:adjustRightInd w:val="0"/>
              <w:jc w:val="center"/>
              <w:rPr>
                <w:rFonts w:ascii="Calibri" w:hAnsi="Calibri" w:cs="Calibri"/>
                <w:lang w:bidi="mr-IN"/>
              </w:rPr>
            </w:pPr>
            <w:r>
              <w:rPr>
                <w:rFonts w:ascii="Aparajita" w:hAnsi="Aparajita" w:cs="Aparajita"/>
                <w:cs/>
                <w:lang w:bidi="mr-IN"/>
              </w:rPr>
              <w:t>दि</w:t>
            </w:r>
            <w:r>
              <w:rPr>
                <w:rFonts w:ascii="Calibri" w:hAnsi="Calibri" w:cs="Calibri"/>
                <w:lang w:bidi="mr-IN"/>
              </w:rPr>
              <w:t xml:space="preserve">.25.01.19 </w:t>
            </w:r>
            <w:r>
              <w:rPr>
                <w:rFonts w:ascii="Aparajita" w:hAnsi="Aparajita" w:cs="Aparajita"/>
                <w:cs/>
                <w:lang w:bidi="mr-IN"/>
              </w:rPr>
              <w:t>चे</w:t>
            </w:r>
            <w:r>
              <w:rPr>
                <w:rFonts w:ascii="Calibri" w:hAnsi="Calibri" w:cs="Calibri"/>
                <w:lang w:bidi="mr-IN"/>
              </w:rPr>
              <w:t xml:space="preserve"> 22.04</w:t>
            </w:r>
            <w:r>
              <w:rPr>
                <w:rFonts w:ascii="Aparajita" w:hAnsi="Aparajita" w:cs="Aparajita"/>
                <w:cs/>
                <w:lang w:bidi="mr-IN"/>
              </w:rPr>
              <w:t>वा</w:t>
            </w:r>
          </w:p>
          <w:p w:rsidR="0003116A" w:rsidRPr="00112CB5" w:rsidRDefault="0003116A" w:rsidP="0003116A">
            <w:pPr>
              <w:jc w:val="center"/>
              <w:rPr>
                <w:rFonts w:ascii="Kruti Dev 010" w:eastAsia="Liberation Serif" w:hAnsi="Kruti Dev 010" w:cs="Aparajita"/>
                <w:b/>
                <w:bCs/>
                <w:shadow/>
                <w:color w:val="000000"/>
                <w:highlight w:val="white"/>
                <w:cs/>
                <w:lang w:bidi="mr-IN"/>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3535A5" w:rsidRDefault="0003116A" w:rsidP="0003116A">
            <w:pPr>
              <w:autoSpaceDE w:val="0"/>
              <w:autoSpaceDN w:val="0"/>
              <w:adjustRightInd w:val="0"/>
              <w:jc w:val="center"/>
              <w:rPr>
                <w:rFonts w:ascii="Liberation Serif" w:hAnsi="Liberation Serif" w:cs="Liberation Serif"/>
                <w:shadow/>
                <w:color w:val="000000"/>
                <w:sz w:val="24"/>
                <w:szCs w:val="24"/>
                <w:highlight w:val="white"/>
                <w:lang w:bidi="mr-IN"/>
              </w:rPr>
            </w:pPr>
            <w:r w:rsidRPr="003535A5">
              <w:rPr>
                <w:rFonts w:ascii="Aparajita" w:hAnsi="Aparajita" w:cs="Aparajita"/>
                <w:shadow/>
                <w:color w:val="000000"/>
                <w:sz w:val="24"/>
                <w:szCs w:val="24"/>
                <w:highlight w:val="white"/>
                <w:cs/>
                <w:lang w:bidi="mr-IN"/>
              </w:rPr>
              <w:t>अक्षय</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ओमप्रकाश</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सोगंले</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वय</w:t>
            </w:r>
            <w:r w:rsidRPr="003535A5">
              <w:rPr>
                <w:rFonts w:ascii="Liberation Serif" w:hAnsi="Liberation Serif" w:cs="Liberation Serif"/>
                <w:shadow/>
                <w:color w:val="000000"/>
                <w:sz w:val="24"/>
                <w:szCs w:val="24"/>
                <w:highlight w:val="white"/>
                <w:lang w:bidi="mr-IN"/>
              </w:rPr>
              <w:t xml:space="preserve"> 22 </w:t>
            </w:r>
            <w:r w:rsidRPr="003535A5">
              <w:rPr>
                <w:rFonts w:ascii="Aparajita" w:hAnsi="Aparajita" w:cs="Aparajita"/>
                <w:shadow/>
                <w:color w:val="000000"/>
                <w:sz w:val="24"/>
                <w:szCs w:val="24"/>
                <w:highlight w:val="white"/>
                <w:cs/>
                <w:lang w:bidi="mr-IN"/>
              </w:rPr>
              <w:t>वर्षे</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धंदा</w:t>
            </w:r>
            <w:r w:rsidRPr="003535A5">
              <w:rPr>
                <w:rFonts w:ascii="Liberation Serif" w:hAnsi="Liberation Serif" w:cs="Liberation Serif"/>
                <w:shadow/>
                <w:color w:val="000000"/>
                <w:sz w:val="24"/>
                <w:szCs w:val="24"/>
                <w:highlight w:val="white"/>
                <w:lang w:bidi="mr-IN"/>
              </w:rPr>
              <w:t xml:space="preserve"> - </w:t>
            </w:r>
            <w:r w:rsidRPr="003535A5">
              <w:rPr>
                <w:rFonts w:ascii="Aparajita" w:hAnsi="Aparajita" w:cs="Aparajita"/>
                <w:shadow/>
                <w:color w:val="000000"/>
                <w:sz w:val="24"/>
                <w:szCs w:val="24"/>
                <w:highlight w:val="white"/>
                <w:cs/>
                <w:lang w:bidi="mr-IN"/>
              </w:rPr>
              <w:t>शिक्षण</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रा</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नारायणबाबक</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मंदिरा</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जवळ</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गवळीपुरा</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वाशिम</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मो</w:t>
            </w:r>
            <w:r w:rsidRPr="003535A5">
              <w:rPr>
                <w:rFonts w:ascii="Liberation Serif" w:hAnsi="Liberation Serif" w:cs="Liberation Serif"/>
                <w:shadow/>
                <w:color w:val="000000"/>
                <w:sz w:val="24"/>
                <w:szCs w:val="24"/>
                <w:highlight w:val="white"/>
                <w:lang w:bidi="mr-IN"/>
              </w:rPr>
              <w:t>.</w:t>
            </w:r>
            <w:r w:rsidRPr="003535A5">
              <w:rPr>
                <w:rFonts w:ascii="Aparajita" w:hAnsi="Aparajita" w:cs="Aparajita"/>
                <w:shadow/>
                <w:color w:val="000000"/>
                <w:sz w:val="24"/>
                <w:szCs w:val="24"/>
                <w:highlight w:val="white"/>
                <w:cs/>
                <w:lang w:bidi="mr-IN"/>
              </w:rPr>
              <w:t>नं</w:t>
            </w:r>
            <w:r w:rsidRPr="003535A5">
              <w:rPr>
                <w:rFonts w:ascii="Liberation Serif" w:hAnsi="Liberation Serif" w:cs="Liberation Serif"/>
                <w:shadow/>
                <w:color w:val="000000"/>
                <w:sz w:val="24"/>
                <w:szCs w:val="24"/>
                <w:highlight w:val="white"/>
                <w:lang w:bidi="mr-IN"/>
              </w:rPr>
              <w:t>. 9922043767</w:t>
            </w:r>
          </w:p>
          <w:p w:rsidR="0003116A" w:rsidRPr="00112CB5" w:rsidRDefault="0003116A" w:rsidP="0003116A">
            <w:pPr>
              <w:autoSpaceDE w:val="0"/>
              <w:autoSpaceDN w:val="0"/>
              <w:adjustRightInd w:val="0"/>
              <w:jc w:val="center"/>
              <w:rPr>
                <w:rFonts w:ascii="Kruti Dev 010" w:eastAsia="Liberation Serif" w:hAnsi="Kruti Dev 010" w:cs="Liberation Serif"/>
                <w:lang w:bidi="mr-IN"/>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7C442A" w:rsidRDefault="0003116A" w:rsidP="0003116A">
            <w:pPr>
              <w:jc w:val="center"/>
              <w:rPr>
                <w:rFonts w:ascii="Kruti Dev 010" w:hAnsi="Kruti Dev 010" w:cs="Kruti Dev 010"/>
                <w:sz w:val="24"/>
              </w:rPr>
            </w:pPr>
            <w:r w:rsidRPr="00C85237">
              <w:rPr>
                <w:rFonts w:ascii="Kruti Dev 010" w:hAnsi="Kruti Dev 010" w:cs="Kruti Dev 010"/>
                <w:sz w:val="28"/>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DD7FFD" w:rsidRDefault="0003116A" w:rsidP="0003116A">
            <w:pPr>
              <w:autoSpaceDE w:val="0"/>
              <w:autoSpaceDN w:val="0"/>
              <w:adjustRightInd w:val="0"/>
              <w:jc w:val="center"/>
              <w:rPr>
                <w:rFonts w:ascii="Aparajita" w:hAnsi="Aparajita" w:cs="Aparajita"/>
                <w:sz w:val="32"/>
                <w:szCs w:val="32"/>
                <w:u w:val="single"/>
                <w:cs/>
              </w:rPr>
            </w:pPr>
            <w:r w:rsidRPr="00DD7FFD">
              <w:rPr>
                <w:rFonts w:ascii="Kruti Dev 050" w:hAnsi="Kruti Dev 050"/>
                <w:b/>
                <w:bCs/>
                <w:sz w:val="32"/>
                <w:szCs w:val="32"/>
                <w:u w:val="single"/>
              </w:rPr>
              <w:t xml:space="preserve">,dq.k </w:t>
            </w:r>
            <w:r>
              <w:rPr>
                <w:rFonts w:ascii="Kruti Dev 050" w:hAnsi="Kruti Dev 050"/>
                <w:b/>
                <w:bCs/>
                <w:sz w:val="32"/>
                <w:szCs w:val="32"/>
                <w:u w:val="single"/>
              </w:rPr>
              <w:t>8]999</w:t>
            </w:r>
            <w:r w:rsidRPr="00DD7FFD">
              <w:rPr>
                <w:rFonts w:ascii="Kruti Dev 050" w:hAnsi="Kruti Dev 050"/>
                <w:b/>
                <w:bCs/>
                <w:sz w:val="32"/>
                <w:szCs w:val="32"/>
                <w:u w:val="single"/>
              </w:rPr>
              <w:t>:</w:t>
            </w:r>
          </w:p>
          <w:p w:rsidR="0003116A" w:rsidRPr="003535A5" w:rsidRDefault="0003116A" w:rsidP="0003116A">
            <w:pPr>
              <w:autoSpaceDE w:val="0"/>
              <w:autoSpaceDN w:val="0"/>
              <w:adjustRightInd w:val="0"/>
              <w:jc w:val="center"/>
              <w:rPr>
                <w:rFonts w:ascii="Liberation Serif" w:hAnsi="Liberation Serif" w:cs="Liberation Serif"/>
                <w:shadow/>
                <w:color w:val="000000"/>
                <w:sz w:val="24"/>
                <w:szCs w:val="24"/>
                <w:highlight w:val="white"/>
                <w:lang w:bidi="mr-IN"/>
              </w:rPr>
            </w:pPr>
            <w:r w:rsidRPr="003535A5">
              <w:rPr>
                <w:rFonts w:ascii="Aparajita" w:hAnsi="Aparajita" w:cs="Aparajita"/>
                <w:shadow/>
                <w:color w:val="000000"/>
                <w:sz w:val="24"/>
                <w:szCs w:val="24"/>
                <w:highlight w:val="white"/>
                <w:cs/>
                <w:lang w:bidi="mr-IN"/>
              </w:rPr>
              <w:t>एक</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रेडमी</w:t>
            </w:r>
            <w:r w:rsidRPr="003535A5">
              <w:rPr>
                <w:rFonts w:ascii="Liberation Serif" w:hAnsi="Liberation Serif" w:cs="Liberation Serif"/>
                <w:shadow/>
                <w:color w:val="000000"/>
                <w:sz w:val="24"/>
                <w:szCs w:val="24"/>
                <w:highlight w:val="white"/>
                <w:lang w:bidi="mr-IN"/>
              </w:rPr>
              <w:t xml:space="preserve"> 3S PRIME </w:t>
            </w:r>
            <w:r w:rsidRPr="003535A5">
              <w:rPr>
                <w:rFonts w:ascii="Aparajita" w:hAnsi="Aparajita" w:cs="Aparajita"/>
                <w:shadow/>
                <w:color w:val="000000"/>
                <w:sz w:val="24"/>
                <w:szCs w:val="24"/>
                <w:highlight w:val="white"/>
                <w:cs/>
                <w:lang w:bidi="mr-IN"/>
              </w:rPr>
              <w:t>कं</w:t>
            </w:r>
            <w:r w:rsidRPr="003535A5">
              <w:rPr>
                <w:rFonts w:ascii="Liberation Serif" w:hAnsi="Liberation Serif" w:cs="Liberation Serif"/>
                <w:shadow/>
                <w:color w:val="000000"/>
                <w:sz w:val="24"/>
                <w:szCs w:val="24"/>
                <w:highlight w:val="white"/>
                <w:lang w:bidi="mr-IN"/>
              </w:rPr>
              <w:t>.</w:t>
            </w:r>
            <w:r w:rsidRPr="003535A5">
              <w:rPr>
                <w:rFonts w:ascii="Aparajita" w:hAnsi="Aparajita" w:cs="Aparajita"/>
                <w:shadow/>
                <w:color w:val="000000"/>
                <w:sz w:val="24"/>
                <w:szCs w:val="24"/>
                <w:highlight w:val="white"/>
                <w:cs/>
                <w:lang w:bidi="mr-IN"/>
              </w:rPr>
              <w:t>चा</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मोबाईल</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त्यात</w:t>
            </w:r>
            <w:r w:rsidRPr="003535A5">
              <w:rPr>
                <w:rFonts w:ascii="Liberation Serif" w:hAnsi="Liberation Serif" w:cs="Liberation Serif"/>
                <w:shadow/>
                <w:color w:val="000000"/>
                <w:sz w:val="24"/>
                <w:szCs w:val="24"/>
                <w:highlight w:val="white"/>
                <w:lang w:bidi="mr-IN"/>
              </w:rPr>
              <w:t xml:space="preserve"> IDIA </w:t>
            </w:r>
            <w:r w:rsidRPr="003535A5">
              <w:rPr>
                <w:rFonts w:ascii="Aparajita" w:hAnsi="Aparajita" w:cs="Aparajita"/>
                <w:shadow/>
                <w:color w:val="000000"/>
                <w:sz w:val="24"/>
                <w:szCs w:val="24"/>
                <w:highlight w:val="white"/>
                <w:cs/>
                <w:lang w:bidi="mr-IN"/>
              </w:rPr>
              <w:t>चे</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सिम</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नं</w:t>
            </w:r>
            <w:r w:rsidRPr="003535A5">
              <w:rPr>
                <w:rFonts w:ascii="Liberation Serif" w:hAnsi="Liberation Serif" w:cs="Liberation Serif"/>
                <w:shadow/>
                <w:color w:val="000000"/>
                <w:sz w:val="24"/>
                <w:szCs w:val="24"/>
                <w:highlight w:val="white"/>
                <w:lang w:bidi="mr-IN"/>
              </w:rPr>
              <w:t xml:space="preserve">. 9130677473, IMEI NO. 864449030540524, 864449030540532 </w:t>
            </w:r>
            <w:r w:rsidRPr="003535A5">
              <w:rPr>
                <w:rFonts w:ascii="Aparajita" w:hAnsi="Aparajita" w:cs="Aparajita"/>
                <w:shadow/>
                <w:color w:val="000000"/>
                <w:sz w:val="24"/>
                <w:szCs w:val="24"/>
                <w:highlight w:val="white"/>
                <w:cs/>
                <w:lang w:bidi="mr-IN"/>
              </w:rPr>
              <w:t>किं</w:t>
            </w:r>
            <w:r w:rsidRPr="003535A5">
              <w:rPr>
                <w:rFonts w:ascii="Liberation Serif" w:hAnsi="Liberation Serif" w:cs="Liberation Serif"/>
                <w:shadow/>
                <w:color w:val="000000"/>
                <w:sz w:val="24"/>
                <w:szCs w:val="24"/>
                <w:highlight w:val="white"/>
                <w:lang w:bidi="mr-IN"/>
              </w:rPr>
              <w:t xml:space="preserve">. 8999/- </w:t>
            </w:r>
            <w:r w:rsidRPr="003535A5">
              <w:rPr>
                <w:rFonts w:ascii="Aparajita" w:hAnsi="Aparajita" w:cs="Aparajita"/>
                <w:shadow/>
                <w:color w:val="000000"/>
                <w:sz w:val="24"/>
                <w:szCs w:val="24"/>
                <w:highlight w:val="white"/>
                <w:cs/>
                <w:lang w:bidi="mr-IN"/>
              </w:rPr>
              <w:t>असा</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एकुण</w:t>
            </w:r>
            <w:r w:rsidRPr="003535A5">
              <w:rPr>
                <w:rFonts w:ascii="Liberation Serif" w:hAnsi="Liberation Serif" w:cs="Liberation Serif"/>
                <w:shadow/>
                <w:color w:val="000000"/>
                <w:sz w:val="24"/>
                <w:szCs w:val="24"/>
                <w:highlight w:val="white"/>
                <w:lang w:bidi="mr-IN"/>
              </w:rPr>
              <w:t xml:space="preserve"> 8</w:t>
            </w:r>
            <w:r>
              <w:rPr>
                <w:rFonts w:ascii="Liberation Serif" w:hAnsi="Liberation Serif" w:cs="Liberation Serif"/>
                <w:shadow/>
                <w:color w:val="000000"/>
                <w:highlight w:val="white"/>
                <w:lang w:bidi="mr-IN"/>
              </w:rPr>
              <w:t>,</w:t>
            </w:r>
            <w:r w:rsidRPr="003535A5">
              <w:rPr>
                <w:rFonts w:ascii="Liberation Serif" w:hAnsi="Liberation Serif" w:cs="Liberation Serif"/>
                <w:shadow/>
                <w:color w:val="000000"/>
                <w:sz w:val="24"/>
                <w:szCs w:val="24"/>
                <w:highlight w:val="white"/>
                <w:lang w:bidi="mr-IN"/>
              </w:rPr>
              <w:t xml:space="preserve">999/- </w:t>
            </w:r>
            <w:r w:rsidRPr="003535A5">
              <w:rPr>
                <w:rFonts w:ascii="Aparajita" w:hAnsi="Aparajita" w:cs="Aparajita"/>
                <w:shadow/>
                <w:color w:val="000000"/>
                <w:sz w:val="24"/>
                <w:szCs w:val="24"/>
                <w:highlight w:val="white"/>
                <w:cs/>
                <w:lang w:bidi="mr-IN"/>
              </w:rPr>
              <w:t>रु</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चा</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माल</w:t>
            </w:r>
          </w:p>
          <w:p w:rsidR="0003116A" w:rsidRPr="00052545" w:rsidRDefault="0003116A" w:rsidP="0003116A">
            <w:pPr>
              <w:autoSpaceDE w:val="0"/>
              <w:autoSpaceDN w:val="0"/>
              <w:adjustRightInd w:val="0"/>
              <w:jc w:val="center"/>
              <w:rPr>
                <w:sz w:val="28"/>
                <w:szCs w:val="28"/>
                <w:rtl/>
                <w:cs/>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7C442A" w:rsidRDefault="0003116A" w:rsidP="0003116A">
            <w:pPr>
              <w:jc w:val="center"/>
              <w:rPr>
                <w:rFonts w:ascii="Kruti Dev 010" w:hAnsi="Kruti Dev 010" w:cs="Kruti Dev 010"/>
                <w:sz w:val="24"/>
              </w:rPr>
            </w:pPr>
            <w:r w:rsidRPr="00C85237">
              <w:rPr>
                <w:rFonts w:ascii="Kruti Dev 010" w:hAnsi="Kruti Dev 010" w:cs="Kruti Dev 010"/>
                <w:sz w:val="28"/>
              </w:rPr>
              <w:t>fujad</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autoSpaceDE w:val="0"/>
              <w:autoSpaceDN w:val="0"/>
              <w:adjustRightInd w:val="0"/>
              <w:jc w:val="both"/>
              <w:rPr>
                <w:rFonts w:ascii="Aparajita" w:hAnsi="Aparajita" w:cs="Aparajita"/>
                <w:lang w:bidi="mr-IN"/>
              </w:rPr>
            </w:pPr>
            <w:r>
              <w:rPr>
                <w:rFonts w:ascii="Aparajita" w:hAnsi="Aparajita" w:cs="Aparajita"/>
                <w:cs/>
                <w:lang w:bidi="mr-IN"/>
              </w:rPr>
              <w:t>अशा</w:t>
            </w:r>
            <w:r>
              <w:rPr>
                <w:rFonts w:ascii="Calibri" w:hAnsi="Calibri" w:cs="Calibri"/>
                <w:lang w:bidi="mr-IN"/>
              </w:rPr>
              <w:t xml:space="preserve"> </w:t>
            </w:r>
            <w:r>
              <w:rPr>
                <w:rFonts w:ascii="Aparajita" w:hAnsi="Aparajita" w:cs="Aparajita"/>
                <w:cs/>
                <w:lang w:bidi="mr-IN"/>
              </w:rPr>
              <w:t>प्रकारे</w:t>
            </w:r>
            <w:r>
              <w:rPr>
                <w:rFonts w:ascii="Calibri" w:hAnsi="Calibri" w:cs="Calibri"/>
                <w:lang w:bidi="mr-IN"/>
              </w:rPr>
              <w:t xml:space="preserve"> </w:t>
            </w:r>
            <w:r>
              <w:rPr>
                <w:rFonts w:ascii="Aparajita" w:hAnsi="Aparajita" w:cs="Aparajita"/>
                <w:cs/>
                <w:lang w:bidi="mr-IN"/>
              </w:rPr>
              <w:t>आहे</w:t>
            </w:r>
            <w:r>
              <w:rPr>
                <w:rFonts w:ascii="Calibri" w:hAnsi="Calibri" w:cs="Calibri"/>
                <w:lang w:bidi="mr-IN"/>
              </w:rPr>
              <w:t xml:space="preserve"> </w:t>
            </w:r>
            <w:r>
              <w:rPr>
                <w:rFonts w:ascii="Aparajita" w:hAnsi="Aparajita" w:cs="Aparajita"/>
                <w:cs/>
                <w:lang w:bidi="mr-IN"/>
              </w:rPr>
              <w:t>की</w:t>
            </w:r>
            <w:r>
              <w:rPr>
                <w:rFonts w:ascii="Calibri" w:hAnsi="Calibri" w:cs="Calibri"/>
                <w:lang w:bidi="mr-IN"/>
              </w:rPr>
              <w:t>,</w:t>
            </w:r>
            <w:r>
              <w:rPr>
                <w:rFonts w:ascii="Aparajita" w:hAnsi="Aparajita" w:cs="Aparajita"/>
                <w:cs/>
                <w:lang w:bidi="mr-IN"/>
              </w:rPr>
              <w:t>वरील</w:t>
            </w:r>
            <w:r>
              <w:rPr>
                <w:rFonts w:ascii="Calibri" w:hAnsi="Calibri" w:cs="Calibri"/>
                <w:lang w:bidi="mr-IN"/>
              </w:rPr>
              <w:t xml:space="preserve"> </w:t>
            </w:r>
            <w:r>
              <w:rPr>
                <w:rFonts w:ascii="Aparajita" w:hAnsi="Aparajita" w:cs="Aparajita"/>
                <w:cs/>
                <w:lang w:bidi="mr-IN"/>
              </w:rPr>
              <w:t>ता</w:t>
            </w:r>
            <w:r>
              <w:rPr>
                <w:rFonts w:ascii="Calibri" w:hAnsi="Calibri" w:cs="Calibri"/>
                <w:lang w:bidi="mr-IN"/>
              </w:rPr>
              <w:t xml:space="preserve"> </w:t>
            </w:r>
            <w:r>
              <w:rPr>
                <w:rFonts w:ascii="Aparajita" w:hAnsi="Aparajita" w:cs="Aparajita"/>
                <w:cs/>
                <w:lang w:bidi="mr-IN"/>
              </w:rPr>
              <w:t>वेळी</w:t>
            </w:r>
            <w:r>
              <w:rPr>
                <w:rFonts w:ascii="Calibri" w:hAnsi="Calibri" w:cs="Calibri"/>
                <w:lang w:bidi="mr-IN"/>
              </w:rPr>
              <w:t xml:space="preserve"> </w:t>
            </w:r>
            <w:r>
              <w:rPr>
                <w:rFonts w:ascii="Aparajita" w:hAnsi="Aparajita" w:cs="Aparajita"/>
                <w:cs/>
                <w:lang w:bidi="mr-IN"/>
              </w:rPr>
              <w:t>व</w:t>
            </w:r>
            <w:r>
              <w:rPr>
                <w:rFonts w:ascii="Calibri" w:hAnsi="Calibri" w:cs="Calibri"/>
                <w:lang w:bidi="mr-IN"/>
              </w:rPr>
              <w:t xml:space="preserve"> </w:t>
            </w:r>
            <w:r>
              <w:rPr>
                <w:rFonts w:ascii="Aparajita" w:hAnsi="Aparajita" w:cs="Aparajita"/>
                <w:cs/>
                <w:lang w:bidi="mr-IN"/>
              </w:rPr>
              <w:t>ठिकाणी</w:t>
            </w:r>
            <w:r>
              <w:rPr>
                <w:rFonts w:ascii="Calibri" w:hAnsi="Calibri" w:cs="Calibri"/>
                <w:lang w:bidi="mr-IN"/>
              </w:rPr>
              <w:t xml:space="preserve"> </w:t>
            </w:r>
            <w:r>
              <w:rPr>
                <w:rFonts w:ascii="Aparajita" w:hAnsi="Aparajita" w:cs="Aparajita"/>
                <w:cs/>
                <w:lang w:bidi="mr-IN"/>
              </w:rPr>
              <w:t>यातील</w:t>
            </w:r>
            <w:r>
              <w:rPr>
                <w:rFonts w:ascii="Calibri" w:hAnsi="Calibri" w:cs="Calibri"/>
                <w:lang w:bidi="mr-IN"/>
              </w:rPr>
              <w:t xml:space="preserve"> </w:t>
            </w:r>
            <w:r>
              <w:rPr>
                <w:rFonts w:ascii="Aparajita" w:hAnsi="Aparajita" w:cs="Aparajita"/>
                <w:cs/>
                <w:lang w:bidi="mr-IN"/>
              </w:rPr>
              <w:t>फिर्यादी</w:t>
            </w:r>
            <w:r>
              <w:rPr>
                <w:rFonts w:ascii="Calibri" w:hAnsi="Calibri" w:cs="Calibri"/>
                <w:lang w:bidi="mr-IN"/>
              </w:rPr>
              <w:t xml:space="preserve"> </w:t>
            </w:r>
            <w:r>
              <w:rPr>
                <w:rFonts w:ascii="Aparajita" w:hAnsi="Aparajita" w:cs="Aparajita"/>
                <w:cs/>
                <w:lang w:bidi="mr-IN"/>
              </w:rPr>
              <w:t>मजकुर</w:t>
            </w:r>
            <w:r>
              <w:rPr>
                <w:rFonts w:ascii="Calibri" w:hAnsi="Calibri" w:cs="Calibri"/>
                <w:lang w:bidi="mr-IN"/>
              </w:rPr>
              <w:t xml:space="preserve"> </w:t>
            </w:r>
            <w:r>
              <w:rPr>
                <w:rFonts w:ascii="Aparajita" w:hAnsi="Aparajita" w:cs="Aparajita"/>
                <w:cs/>
                <w:lang w:bidi="mr-IN"/>
              </w:rPr>
              <w:t>हे</w:t>
            </w:r>
            <w:r>
              <w:rPr>
                <w:rFonts w:ascii="Calibri" w:hAnsi="Calibri" w:cs="Calibri"/>
                <w:lang w:bidi="mr-IN"/>
              </w:rPr>
              <w:t xml:space="preserve"> </w:t>
            </w:r>
            <w:r>
              <w:rPr>
                <w:rFonts w:ascii="Aparajita" w:hAnsi="Aparajita" w:cs="Aparajita"/>
                <w:cs/>
                <w:lang w:bidi="mr-IN"/>
              </w:rPr>
              <w:t>नमुद</w:t>
            </w:r>
            <w:r>
              <w:rPr>
                <w:rFonts w:ascii="Calibri" w:hAnsi="Calibri" w:cs="Calibri"/>
                <w:lang w:bidi="mr-IN"/>
              </w:rPr>
              <w:t xml:space="preserve"> </w:t>
            </w:r>
            <w:r>
              <w:rPr>
                <w:rFonts w:ascii="Aparajita" w:hAnsi="Aparajita" w:cs="Aparajita"/>
                <w:cs/>
                <w:lang w:bidi="mr-IN"/>
              </w:rPr>
              <w:t>ट्रेन</w:t>
            </w:r>
            <w:r>
              <w:rPr>
                <w:rFonts w:ascii="Calibri" w:hAnsi="Calibri" w:cs="Calibri"/>
                <w:lang w:bidi="mr-IN"/>
              </w:rPr>
              <w:t xml:space="preserve"> </w:t>
            </w:r>
            <w:r>
              <w:rPr>
                <w:rFonts w:ascii="Aparajita" w:hAnsi="Aparajita" w:cs="Aparajita"/>
                <w:cs/>
                <w:lang w:bidi="mr-IN"/>
              </w:rPr>
              <w:t>ने</w:t>
            </w:r>
            <w:r>
              <w:rPr>
                <w:rFonts w:ascii="Calibri" w:hAnsi="Calibri" w:cs="Calibri"/>
                <w:lang w:bidi="mr-IN"/>
              </w:rPr>
              <w:t xml:space="preserve"> </w:t>
            </w:r>
            <w:r w:rsidRPr="003535A5">
              <w:rPr>
                <w:rFonts w:ascii="Aparajita" w:hAnsi="Aparajita" w:cs="Aparajita"/>
                <w:shadow/>
                <w:color w:val="000000"/>
                <w:sz w:val="24"/>
                <w:szCs w:val="24"/>
                <w:highlight w:val="white"/>
                <w:cs/>
                <w:lang w:bidi="mr-IN"/>
              </w:rPr>
              <w:t>मधुन</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नागपुर</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ते</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अकोला</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असा</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प्रवास</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करीत</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असता</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प्रवासा</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दरम्याण</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रे</w:t>
            </w:r>
            <w:r w:rsidRPr="003535A5">
              <w:rPr>
                <w:rFonts w:ascii="Liberation Serif" w:hAnsi="Liberation Serif" w:cs="Liberation Serif"/>
                <w:shadow/>
                <w:color w:val="000000"/>
                <w:sz w:val="24"/>
                <w:szCs w:val="24"/>
                <w:highlight w:val="white"/>
                <w:lang w:bidi="mr-IN"/>
              </w:rPr>
              <w:t>.</w:t>
            </w:r>
            <w:r w:rsidRPr="003535A5">
              <w:rPr>
                <w:rFonts w:ascii="Aparajita" w:hAnsi="Aparajita" w:cs="Aparajita"/>
                <w:shadow/>
                <w:color w:val="000000"/>
                <w:sz w:val="24"/>
                <w:szCs w:val="24"/>
                <w:highlight w:val="white"/>
                <w:cs/>
                <w:lang w:bidi="mr-IN"/>
              </w:rPr>
              <w:t>स्टे</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बडनेरा</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येथे</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गाडी</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थांबली</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असतांना</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फिर्यादी</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यांचा</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लक्षात</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आले</w:t>
            </w:r>
            <w:r>
              <w:rPr>
                <w:rFonts w:ascii="Calibri" w:hAnsi="Calibri" w:cs="Calibri"/>
                <w:lang w:bidi="mr-IN"/>
              </w:rPr>
              <w:t xml:space="preserve"> </w:t>
            </w:r>
            <w:r>
              <w:rPr>
                <w:rFonts w:ascii="Aparajita" w:hAnsi="Aparajita" w:cs="Aparajita"/>
                <w:cs/>
                <w:lang w:bidi="mr-IN"/>
              </w:rPr>
              <w:t>त्यांचा</w:t>
            </w:r>
            <w:r>
              <w:rPr>
                <w:rFonts w:ascii="Calibri" w:hAnsi="Calibri" w:cs="Calibri"/>
                <w:lang w:bidi="mr-IN"/>
              </w:rPr>
              <w:t xml:space="preserve"> </w:t>
            </w:r>
            <w:r>
              <w:rPr>
                <w:rFonts w:ascii="Aparajita" w:hAnsi="Aparajita" w:cs="Aparajita"/>
                <w:cs/>
                <w:lang w:bidi="mr-IN"/>
              </w:rPr>
              <w:t>मोबाईल</w:t>
            </w:r>
            <w:r>
              <w:rPr>
                <w:rFonts w:ascii="Calibri" w:hAnsi="Calibri" w:cs="Calibri"/>
                <w:lang w:bidi="mr-IN"/>
              </w:rPr>
              <w:t xml:space="preserve"> </w:t>
            </w:r>
            <w:r>
              <w:rPr>
                <w:rFonts w:ascii="Aparajita" w:hAnsi="Aparajita" w:cs="Aparajita"/>
                <w:cs/>
                <w:lang w:bidi="mr-IN"/>
              </w:rPr>
              <w:t>कोणीतरी</w:t>
            </w:r>
            <w:r>
              <w:rPr>
                <w:rFonts w:ascii="Calibri" w:hAnsi="Calibri" w:cs="Calibri"/>
                <w:lang w:bidi="mr-IN"/>
              </w:rPr>
              <w:t xml:space="preserve"> </w:t>
            </w:r>
            <w:r>
              <w:rPr>
                <w:rFonts w:ascii="Aparajita" w:hAnsi="Aparajita" w:cs="Aparajita"/>
                <w:cs/>
                <w:lang w:bidi="mr-IN"/>
              </w:rPr>
              <w:t>अज्ञात</w:t>
            </w:r>
            <w:r>
              <w:rPr>
                <w:rFonts w:ascii="Calibri" w:hAnsi="Calibri" w:cs="Calibri"/>
                <w:lang w:bidi="mr-IN"/>
              </w:rPr>
              <w:t xml:space="preserve"> </w:t>
            </w:r>
            <w:r>
              <w:rPr>
                <w:rFonts w:ascii="Aparajita" w:hAnsi="Aparajita" w:cs="Aparajita"/>
                <w:cs/>
                <w:lang w:bidi="mr-IN"/>
              </w:rPr>
              <w:t>चोरट्याने</w:t>
            </w:r>
            <w:r>
              <w:rPr>
                <w:rFonts w:ascii="Calibri" w:hAnsi="Calibri" w:cs="Calibri"/>
                <w:lang w:bidi="mr-IN"/>
              </w:rPr>
              <w:t xml:space="preserve"> </w:t>
            </w:r>
            <w:r w:rsidRPr="003535A5">
              <w:rPr>
                <w:rFonts w:ascii="Aparajita" w:hAnsi="Aparajita" w:cs="Aparajita"/>
                <w:shadow/>
                <w:color w:val="000000"/>
                <w:sz w:val="24"/>
                <w:szCs w:val="24"/>
                <w:highlight w:val="white"/>
                <w:cs/>
                <w:lang w:bidi="mr-IN"/>
              </w:rPr>
              <w:t>प्रवाशी</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लोकांच्या</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गर्दीचा</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फायदा</w:t>
            </w:r>
            <w:r w:rsidRPr="003535A5">
              <w:rPr>
                <w:rFonts w:ascii="Liberation Serif" w:hAnsi="Liberation Serif" w:cs="Liberation Serif"/>
                <w:shadow/>
                <w:color w:val="000000"/>
                <w:sz w:val="24"/>
                <w:szCs w:val="24"/>
                <w:highlight w:val="white"/>
                <w:lang w:bidi="mr-IN"/>
              </w:rPr>
              <w:t xml:space="preserve"> </w:t>
            </w:r>
            <w:r w:rsidRPr="003535A5">
              <w:rPr>
                <w:rFonts w:ascii="Aparajita" w:hAnsi="Aparajita" w:cs="Aparajita"/>
                <w:shadow/>
                <w:color w:val="000000"/>
                <w:sz w:val="24"/>
                <w:szCs w:val="24"/>
                <w:highlight w:val="white"/>
                <w:cs/>
                <w:lang w:bidi="mr-IN"/>
              </w:rPr>
              <w:t>घेउन</w:t>
            </w:r>
            <w:r w:rsidRPr="003535A5">
              <w:rPr>
                <w:rFonts w:ascii="Liberation Serif" w:hAnsi="Liberation Serif" w:cs="Liberation Serif"/>
                <w:shadow/>
                <w:color w:val="000000"/>
                <w:sz w:val="24"/>
                <w:szCs w:val="24"/>
                <w:highlight w:val="white"/>
                <w:lang w:bidi="mr-IN"/>
              </w:rPr>
              <w:t xml:space="preserve"> </w:t>
            </w:r>
            <w:r>
              <w:rPr>
                <w:rFonts w:ascii="Aparajita" w:hAnsi="Aparajita" w:cs="Aparajita"/>
                <w:cs/>
                <w:lang w:bidi="mr-IN"/>
              </w:rPr>
              <w:t>घेवुन</w:t>
            </w:r>
            <w:r>
              <w:rPr>
                <w:rFonts w:ascii="Calibri" w:hAnsi="Calibri" w:cs="Calibri"/>
                <w:lang w:bidi="mr-IN"/>
              </w:rPr>
              <w:t xml:space="preserve"> </w:t>
            </w:r>
            <w:r>
              <w:rPr>
                <w:rFonts w:ascii="Aparajita" w:hAnsi="Aparajita" w:cs="Aparajita"/>
                <w:cs/>
                <w:lang w:bidi="mr-IN"/>
              </w:rPr>
              <w:t>मुद्दाम</w:t>
            </w:r>
            <w:r>
              <w:rPr>
                <w:rFonts w:ascii="Calibri" w:hAnsi="Calibri" w:cs="Calibri"/>
                <w:lang w:bidi="mr-IN"/>
              </w:rPr>
              <w:t xml:space="preserve"> </w:t>
            </w:r>
            <w:r>
              <w:rPr>
                <w:rFonts w:ascii="Aparajita" w:hAnsi="Aparajita" w:cs="Aparajita"/>
                <w:cs/>
                <w:lang w:bidi="mr-IN"/>
              </w:rPr>
              <w:t>लबाडीने</w:t>
            </w:r>
            <w:r>
              <w:rPr>
                <w:rFonts w:ascii="Calibri" w:hAnsi="Calibri" w:cs="Calibri"/>
                <w:lang w:bidi="mr-IN"/>
              </w:rPr>
              <w:t xml:space="preserve"> </w:t>
            </w:r>
            <w:r>
              <w:rPr>
                <w:rFonts w:ascii="Aparajita" w:hAnsi="Aparajita" w:cs="Aparajita"/>
                <w:cs/>
                <w:lang w:bidi="mr-IN"/>
              </w:rPr>
              <w:t>चोरुन</w:t>
            </w:r>
            <w:r>
              <w:rPr>
                <w:rFonts w:ascii="Calibri" w:hAnsi="Calibri" w:cs="Calibri"/>
                <w:lang w:bidi="mr-IN"/>
              </w:rPr>
              <w:t xml:space="preserve"> </w:t>
            </w:r>
            <w:r>
              <w:rPr>
                <w:rFonts w:ascii="Aparajita" w:hAnsi="Aparajita" w:cs="Aparajita"/>
                <w:cs/>
                <w:lang w:bidi="mr-IN"/>
              </w:rPr>
              <w:t>नेला</w:t>
            </w:r>
            <w:r>
              <w:rPr>
                <w:rFonts w:ascii="Calibri" w:hAnsi="Calibri" w:cs="Calibri"/>
                <w:lang w:bidi="mr-IN"/>
              </w:rPr>
              <w:t xml:space="preserve"> </w:t>
            </w:r>
            <w:r>
              <w:rPr>
                <w:rFonts w:ascii="Aparajita" w:hAnsi="Aparajita" w:cs="Aparajita"/>
                <w:cs/>
                <w:lang w:bidi="mr-IN"/>
              </w:rPr>
              <w:t>बाबत</w:t>
            </w:r>
            <w:r>
              <w:rPr>
                <w:rFonts w:ascii="Calibri" w:hAnsi="Calibri" w:cs="Calibri"/>
                <w:lang w:bidi="mr-IN"/>
              </w:rPr>
              <w:t xml:space="preserve"> </w:t>
            </w:r>
            <w:r>
              <w:rPr>
                <w:rFonts w:ascii="Aparajita" w:hAnsi="Aparajita" w:cs="Aparajita"/>
                <w:cs/>
                <w:lang w:bidi="mr-IN"/>
              </w:rPr>
              <w:t>फिर्यादीचे</w:t>
            </w:r>
            <w:r>
              <w:rPr>
                <w:rFonts w:ascii="Calibri" w:hAnsi="Calibri" w:cs="Calibri"/>
                <w:lang w:bidi="mr-IN"/>
              </w:rPr>
              <w:t xml:space="preserve"> </w:t>
            </w:r>
            <w:r>
              <w:rPr>
                <w:rFonts w:ascii="Aparajita" w:hAnsi="Aparajita" w:cs="Aparajita"/>
                <w:cs/>
                <w:lang w:bidi="mr-IN"/>
              </w:rPr>
              <w:t>फिर्याद</w:t>
            </w:r>
            <w:r>
              <w:rPr>
                <w:rFonts w:ascii="Calibri" w:hAnsi="Calibri" w:cs="Calibri"/>
                <w:lang w:bidi="mr-IN"/>
              </w:rPr>
              <w:t xml:space="preserve"> </w:t>
            </w:r>
            <w:r>
              <w:rPr>
                <w:rFonts w:ascii="Aparajita" w:hAnsi="Aparajita" w:cs="Aparajita"/>
                <w:cs/>
                <w:lang w:bidi="mr-IN"/>
              </w:rPr>
              <w:t>वरुण</w:t>
            </w:r>
            <w:r>
              <w:rPr>
                <w:rFonts w:ascii="Calibri" w:hAnsi="Calibri" w:cs="Calibri"/>
                <w:lang w:bidi="mr-IN"/>
              </w:rPr>
              <w:t xml:space="preserve"> </w:t>
            </w:r>
            <w:r>
              <w:rPr>
                <w:rFonts w:ascii="Aparajita" w:hAnsi="Aparajita" w:cs="Aparajita"/>
                <w:cs/>
                <w:lang w:bidi="mr-IN"/>
              </w:rPr>
              <w:t>गुन्हा</w:t>
            </w:r>
            <w:r>
              <w:rPr>
                <w:rFonts w:ascii="Calibri" w:hAnsi="Calibri" w:cs="Calibri"/>
                <w:lang w:bidi="mr-IN"/>
              </w:rPr>
              <w:t xml:space="preserve"> </w:t>
            </w:r>
            <w:r>
              <w:rPr>
                <w:rFonts w:ascii="Aparajita" w:hAnsi="Aparajita" w:cs="Aparajita"/>
                <w:cs/>
                <w:lang w:bidi="mr-IN"/>
              </w:rPr>
              <w:t>दाखल</w:t>
            </w:r>
          </w:p>
          <w:p w:rsidR="0003116A" w:rsidRPr="00F6548D" w:rsidRDefault="0003116A" w:rsidP="0003116A">
            <w:pPr>
              <w:autoSpaceDE w:val="0"/>
              <w:autoSpaceDN w:val="0"/>
              <w:adjustRightInd w:val="0"/>
              <w:jc w:val="both"/>
              <w:rPr>
                <w:rFonts w:ascii="Kruti Dev 010" w:hAnsi="Kruti Dev 010" w:cs="Kruti Dev 010"/>
                <w:rtl/>
                <w:cs/>
              </w:rPr>
            </w:pPr>
            <w:r w:rsidRPr="007C442A">
              <w:rPr>
                <w:rFonts w:ascii="Kruti Dev 010" w:hAnsi="Kruti Dev 010" w:cs="Kruti Dev 010"/>
                <w:sz w:val="24"/>
              </w:rPr>
              <w:t xml:space="preserve">fVi&amp; </w:t>
            </w:r>
            <w:r>
              <w:rPr>
                <w:rFonts w:ascii="Aparajita" w:hAnsi="Aparajita" w:cs="Aparajita"/>
                <w:cs/>
                <w:lang w:bidi="mr-IN"/>
              </w:rPr>
              <w:t>रे</w:t>
            </w:r>
            <w:r>
              <w:rPr>
                <w:rFonts w:ascii="Calibri" w:hAnsi="Calibri" w:cs="Calibri"/>
                <w:lang w:bidi="mr-IN"/>
              </w:rPr>
              <w:t>.</w:t>
            </w:r>
            <w:r>
              <w:rPr>
                <w:rFonts w:ascii="Aparajita" w:hAnsi="Aparajita" w:cs="Aparajita"/>
                <w:cs/>
                <w:lang w:bidi="mr-IN"/>
              </w:rPr>
              <w:t>पो</w:t>
            </w:r>
            <w:r>
              <w:rPr>
                <w:rFonts w:ascii="Calibri" w:hAnsi="Calibri" w:cs="Calibri"/>
                <w:lang w:bidi="mr-IN"/>
              </w:rPr>
              <w:t>.</w:t>
            </w:r>
            <w:r>
              <w:rPr>
                <w:rFonts w:ascii="Aparajita" w:hAnsi="Aparajita" w:cs="Aparajita"/>
                <w:cs/>
                <w:lang w:bidi="mr-IN"/>
              </w:rPr>
              <w:t>स्टे</w:t>
            </w:r>
            <w:r>
              <w:rPr>
                <w:rFonts w:ascii="Calibri" w:hAnsi="Calibri" w:cs="Calibri"/>
                <w:lang w:bidi="mr-IN"/>
              </w:rPr>
              <w:t xml:space="preserve"> </w:t>
            </w:r>
            <w:r w:rsidRPr="003535A5">
              <w:rPr>
                <w:rFonts w:ascii="Aparajita" w:hAnsi="Aparajita" w:cs="Aparajita"/>
                <w:shadow/>
                <w:color w:val="000000"/>
                <w:sz w:val="24"/>
                <w:szCs w:val="24"/>
                <w:highlight w:val="white"/>
                <w:cs/>
                <w:lang w:bidi="mr-IN"/>
              </w:rPr>
              <w:t>अकोला</w:t>
            </w:r>
            <w:r>
              <w:rPr>
                <w:rFonts w:ascii="Aparajita" w:hAnsi="Aparajita" w:cs="Aparajita"/>
                <w:shadow/>
                <w:color w:val="000000"/>
                <w:sz w:val="24"/>
                <w:szCs w:val="24"/>
                <w:lang w:bidi="mr-IN"/>
              </w:rPr>
              <w:t xml:space="preserve"> </w:t>
            </w:r>
            <w:r>
              <w:rPr>
                <w:rFonts w:ascii="Calibri" w:hAnsi="Calibri" w:cs="Calibri"/>
                <w:lang w:bidi="mr-IN"/>
              </w:rPr>
              <w:t xml:space="preserve"> </w:t>
            </w:r>
            <w:r>
              <w:rPr>
                <w:rFonts w:ascii="Aparajita" w:hAnsi="Aparajita" w:cs="Aparajita"/>
                <w:cs/>
                <w:lang w:bidi="mr-IN"/>
              </w:rPr>
              <w:t>येथुन</w:t>
            </w:r>
            <w:r>
              <w:rPr>
                <w:rFonts w:ascii="Calibri" w:hAnsi="Calibri" w:cs="Calibri"/>
                <w:lang w:bidi="mr-IN"/>
              </w:rPr>
              <w:t xml:space="preserve"> </w:t>
            </w:r>
            <w:r w:rsidRPr="007C442A">
              <w:rPr>
                <w:rFonts w:ascii="Kruti Dev 010" w:hAnsi="Kruti Dev 010" w:cs="Kruti Dev 010"/>
                <w:sz w:val="24"/>
              </w:rPr>
              <w:t>bZesy</w:t>
            </w:r>
            <w:r>
              <w:rPr>
                <w:rFonts w:ascii="Kruti Dev 010" w:hAnsi="Kruti Dev 010" w:cs="Kruti Dev 010"/>
              </w:rPr>
              <w:t xml:space="preserve"> </w:t>
            </w:r>
            <w:r w:rsidRPr="003535A5">
              <w:rPr>
                <w:rFonts w:ascii="Aparajita" w:hAnsi="Aparajita" w:cs="Aparajita"/>
                <w:shadow/>
                <w:color w:val="000000"/>
                <w:sz w:val="24"/>
                <w:szCs w:val="24"/>
                <w:highlight w:val="white"/>
                <w:cs/>
                <w:lang w:bidi="mr-IN"/>
              </w:rPr>
              <w:t>दि</w:t>
            </w:r>
            <w:r w:rsidRPr="003535A5">
              <w:rPr>
                <w:rFonts w:ascii="Liberation Serif" w:hAnsi="Liberation Serif" w:cs="Liberation Serif"/>
                <w:shadow/>
                <w:color w:val="000000"/>
                <w:sz w:val="24"/>
                <w:szCs w:val="24"/>
                <w:highlight w:val="white"/>
                <w:lang w:bidi="mr-IN"/>
              </w:rPr>
              <w:t xml:space="preserve">.25/01/2019 </w:t>
            </w:r>
            <w:r>
              <w:rPr>
                <w:rFonts w:ascii="Aparajita" w:hAnsi="Aparajita" w:cs="Aparajita"/>
                <w:cs/>
                <w:lang w:bidi="mr-IN"/>
              </w:rPr>
              <w:t>अन्वये</w:t>
            </w:r>
            <w:r>
              <w:rPr>
                <w:rFonts w:ascii="Calibri" w:hAnsi="Calibri" w:cs="Calibri"/>
                <w:lang w:bidi="mr-IN"/>
              </w:rPr>
              <w:t xml:space="preserve"> </w:t>
            </w:r>
            <w:r>
              <w:rPr>
                <w:rFonts w:ascii="Aparajita" w:hAnsi="Aparajita" w:cs="Aparajita"/>
                <w:cs/>
                <w:lang w:bidi="mr-IN"/>
              </w:rPr>
              <w:t>गुन्ह्याचे</w:t>
            </w:r>
            <w:r>
              <w:rPr>
                <w:rFonts w:ascii="Calibri" w:hAnsi="Calibri" w:cs="Calibri"/>
                <w:lang w:bidi="mr-IN"/>
              </w:rPr>
              <w:t xml:space="preserve"> </w:t>
            </w:r>
            <w:r>
              <w:rPr>
                <w:rFonts w:ascii="Aparajita" w:hAnsi="Aparajita" w:cs="Aparajita"/>
                <w:cs/>
                <w:lang w:bidi="mr-IN"/>
              </w:rPr>
              <w:t>कागदपत्र</w:t>
            </w:r>
            <w:r>
              <w:rPr>
                <w:rFonts w:ascii="Calibri" w:hAnsi="Calibri" w:cs="Calibri"/>
                <w:lang w:bidi="mr-IN"/>
              </w:rPr>
              <w:t xml:space="preserve"> </w:t>
            </w:r>
            <w:r>
              <w:rPr>
                <w:rFonts w:ascii="Aparajita" w:hAnsi="Aparajita" w:cs="Aparajita"/>
                <w:cs/>
                <w:lang w:bidi="mr-IN"/>
              </w:rPr>
              <w:t>पो</w:t>
            </w:r>
            <w:r>
              <w:rPr>
                <w:rFonts w:ascii="Calibri" w:hAnsi="Calibri" w:cs="Calibri"/>
                <w:lang w:bidi="mr-IN"/>
              </w:rPr>
              <w:t>.</w:t>
            </w:r>
            <w:r>
              <w:rPr>
                <w:rFonts w:ascii="Aparajita" w:hAnsi="Aparajita" w:cs="Aparajita"/>
                <w:cs/>
                <w:lang w:bidi="mr-IN"/>
              </w:rPr>
              <w:t>स्टे ला</w:t>
            </w:r>
            <w:r>
              <w:rPr>
                <w:rFonts w:ascii="Kruti Dev 010" w:hAnsi="Kruti Dev 010" w:cs="Kruti Dev 010"/>
              </w:rPr>
              <w:t xml:space="preserve"> bZesy</w:t>
            </w:r>
            <w:r>
              <w:rPr>
                <w:rFonts w:ascii="Aparajita" w:hAnsi="Aparajita" w:cs="Aparajita"/>
                <w:cs/>
                <w:lang w:bidi="mr-IN"/>
              </w:rPr>
              <w:t>द्वारे</w:t>
            </w:r>
            <w:r>
              <w:rPr>
                <w:rFonts w:ascii="Calibri" w:hAnsi="Calibri" w:cs="Calibri"/>
                <w:lang w:bidi="mr-IN"/>
              </w:rPr>
              <w:t xml:space="preserve"> </w:t>
            </w:r>
            <w:r>
              <w:rPr>
                <w:rFonts w:ascii="Aparajita" w:hAnsi="Aparajita" w:cs="Aparajita"/>
                <w:cs/>
                <w:lang w:bidi="mr-IN"/>
              </w:rPr>
              <w:t>प्राप्त</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D46DB7" w:rsidRDefault="0003116A" w:rsidP="0003116A">
            <w:pPr>
              <w:ind w:right="65"/>
              <w:contextualSpacing/>
              <w:rPr>
                <w:rFonts w:ascii="Kruti Dev 010" w:hAnsi="Kruti Dev 010" w:cs="Kruti Dev 010"/>
                <w:rtl/>
                <w:cs/>
              </w:rPr>
            </w:pPr>
            <w:r w:rsidRPr="003535A5">
              <w:rPr>
                <w:rFonts w:ascii="Liberation Serif" w:hAnsi="Liberation Serif" w:cs="Liberation Serif"/>
                <w:shadow/>
                <w:color w:val="000000"/>
                <w:sz w:val="24"/>
                <w:szCs w:val="24"/>
                <w:highlight w:val="white"/>
                <w:lang w:bidi="mr-IN"/>
              </w:rPr>
              <w:t xml:space="preserve">HC/964 </w:t>
            </w:r>
            <w:r w:rsidRPr="003535A5">
              <w:rPr>
                <w:rFonts w:ascii="Aparajita" w:hAnsi="Aparajita" w:cs="Aparajita"/>
                <w:shadow/>
                <w:color w:val="000000"/>
                <w:sz w:val="24"/>
                <w:szCs w:val="24"/>
                <w:highlight w:val="white"/>
                <w:cs/>
                <w:lang w:bidi="mr-IN"/>
              </w:rPr>
              <w:t>गडवे</w:t>
            </w:r>
          </w:p>
        </w:tc>
      </w:tr>
      <w:tr w:rsidR="0003116A" w:rsidRPr="00F77A10" w:rsidTr="0003116A">
        <w:trPr>
          <w:trHeight w:hRule="exact" w:val="539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ind w:left="-86"/>
              <w:jc w:val="center"/>
              <w:rPr>
                <w:rFonts w:ascii="Kruti Dev 050" w:hAnsi="Kruti Dev 050"/>
                <w:b/>
                <w:sz w:val="28"/>
                <w:szCs w:val="28"/>
              </w:rPr>
            </w:pPr>
            <w:r>
              <w:rPr>
                <w:rFonts w:ascii="Kruti Dev 050" w:hAnsi="Kruti Dev 050"/>
                <w:b/>
                <w:sz w:val="28"/>
                <w:szCs w:val="28"/>
              </w:rPr>
              <w:t>08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jc w:val="center"/>
              <w:rPr>
                <w:rFonts w:ascii="Kruti Dev 010" w:hAnsi="Kruti Dev 010" w:cs="Kruti Dev 010"/>
                <w:sz w:val="28"/>
              </w:rPr>
            </w:pPr>
            <w:r w:rsidRPr="00C85237">
              <w:rPr>
                <w:rFonts w:ascii="Kruti Dev 010" w:hAnsi="Kruti Dev 010" w:cs="Kruti Dev 010"/>
                <w:sz w:val="28"/>
              </w:rPr>
              <w:t>js-iks-LVs  cMusjk vi ua-59@19 dye 379 Hkk n oh</w:t>
            </w:r>
          </w:p>
          <w:p w:rsidR="0003116A" w:rsidRDefault="0003116A" w:rsidP="0003116A">
            <w:pPr>
              <w:jc w:val="center"/>
              <w:rPr>
                <w:rFonts w:ascii="Kruti Dev 010" w:hAnsi="Kruti Dev 010" w:cs="Kruti Dev 010"/>
                <w:sz w:val="28"/>
              </w:rPr>
            </w:pPr>
          </w:p>
          <w:p w:rsidR="0003116A" w:rsidRPr="00D46DB7" w:rsidRDefault="0003116A" w:rsidP="0003116A">
            <w:pPr>
              <w:jc w:val="center"/>
              <w:rPr>
                <w:rFonts w:ascii="Kruti Dev 010" w:hAnsi="Kruti Dev 010"/>
              </w:rPr>
            </w:pPr>
            <w:r w:rsidRPr="00315123">
              <w:rPr>
                <w:rFonts w:ascii="Kruti Dev 050" w:hAnsi="Kruti Dev 050"/>
                <w:bCs/>
                <w:sz w:val="28"/>
                <w:szCs w:val="28"/>
              </w:rPr>
              <w:t xml:space="preserve">xqUgk izdkj </w:t>
            </w:r>
            <w:r>
              <w:rPr>
                <w:rFonts w:ascii="Kruti Dev 050" w:hAnsi="Kruti Dev 050"/>
                <w:bCs/>
                <w:sz w:val="28"/>
                <w:szCs w:val="28"/>
              </w:rPr>
              <w:t>ekskckbZy</w:t>
            </w:r>
            <w:r w:rsidRPr="00315123">
              <w:rPr>
                <w:rFonts w:ascii="Kruti Dev 050" w:hAnsi="Kruti Dev 050"/>
                <w:bCs/>
                <w:sz w:val="28"/>
                <w:szCs w:val="28"/>
              </w:rPr>
              <w:t xml:space="preserve"> pksjh</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autoSpaceDE w:val="0"/>
              <w:autoSpaceDN w:val="0"/>
              <w:adjustRightInd w:val="0"/>
              <w:jc w:val="center"/>
              <w:rPr>
                <w:rFonts w:ascii="Calibri" w:hAnsi="Calibri" w:cs="Calibri"/>
                <w:lang w:bidi="mr-IN"/>
              </w:rPr>
            </w:pPr>
            <w:r>
              <w:rPr>
                <w:rFonts w:ascii="Kruti Dev 010" w:hAnsi="Kruti Dev 010" w:cs="Kruti Dev 010"/>
                <w:sz w:val="28"/>
                <w:szCs w:val="28"/>
                <w:lang w:bidi="mr-IN"/>
              </w:rPr>
              <w:t>Vzsu 12105 fonHkZ ,Dl e/kqu jsLVs /kkeuxkWo IysVQkWeZ ;sFks xkMh mHkh vlrkauk</w:t>
            </w:r>
            <w:r>
              <w:rPr>
                <w:rFonts w:ascii="Liberation Serif" w:hAnsi="Liberation Serif" w:cs="Liberation Serif"/>
                <w:sz w:val="24"/>
                <w:szCs w:val="24"/>
                <w:lang w:bidi="mr-IN"/>
              </w:rPr>
              <w:t xml:space="preserve">  </w:t>
            </w:r>
            <w:r>
              <w:rPr>
                <w:rFonts w:ascii="Calibri" w:hAnsi="Calibri" w:cs="Calibri"/>
                <w:lang w:bidi="mr-IN"/>
              </w:rPr>
              <w:t>Lat-20.90</w:t>
            </w:r>
          </w:p>
          <w:p w:rsidR="0003116A" w:rsidRDefault="0003116A" w:rsidP="0003116A">
            <w:pPr>
              <w:jc w:val="center"/>
              <w:rPr>
                <w:rFonts w:ascii="Aparajita" w:hAnsi="Aparajita" w:cs="Aparajita"/>
                <w:lang w:bidi="mr-IN"/>
              </w:rPr>
            </w:pPr>
            <w:r>
              <w:rPr>
                <w:rFonts w:ascii="Calibri" w:hAnsi="Calibri" w:cs="Calibri"/>
                <w:lang w:bidi="mr-IN"/>
              </w:rPr>
              <w:t>Lang-78.13</w:t>
            </w:r>
          </w:p>
          <w:p w:rsidR="0003116A" w:rsidRPr="004E38A7" w:rsidRDefault="0003116A" w:rsidP="0003116A">
            <w:pPr>
              <w:jc w:val="center"/>
              <w:rPr>
                <w:rFonts w:ascii="Lohit Marathi" w:eastAsia="Liberation Serif" w:hAnsi="Lohit Marathi" w:cs="Mangal"/>
                <w:shadow/>
                <w:color w:val="000000"/>
                <w:sz w:val="24"/>
                <w:shd w:val="clear" w:color="auto" w:fill="FFFFFF"/>
                <w:cs/>
                <w:lang w:bidi="hi-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autoSpaceDE w:val="0"/>
              <w:autoSpaceDN w:val="0"/>
              <w:adjustRightInd w:val="0"/>
              <w:jc w:val="center"/>
              <w:rPr>
                <w:rFonts w:ascii="Kruti Dev 010" w:hAnsi="Kruti Dev 010" w:cs="Kruti Dev 010"/>
                <w:sz w:val="28"/>
                <w:szCs w:val="28"/>
                <w:lang w:bidi="mr-IN"/>
              </w:rPr>
            </w:pPr>
            <w:r>
              <w:rPr>
                <w:rFonts w:ascii="Liberation Serif" w:hAnsi="Liberation Serif" w:cs="Liberation Serif"/>
                <w:lang w:bidi="mr-IN"/>
              </w:rPr>
              <w:t>21.01.</w:t>
            </w:r>
            <w:r>
              <w:rPr>
                <w:rFonts w:ascii="Liberation Serif" w:hAnsi="Liberation Serif" w:cs="Liberation Serif"/>
                <w:sz w:val="24"/>
                <w:szCs w:val="24"/>
                <w:lang w:bidi="mr-IN"/>
              </w:rPr>
              <w:t xml:space="preserve">19 </w:t>
            </w:r>
            <w:r>
              <w:rPr>
                <w:rFonts w:ascii="Aparajita" w:hAnsi="Aparajita" w:cs="Aparajita"/>
                <w:sz w:val="24"/>
                <w:szCs w:val="24"/>
                <w:cs/>
                <w:lang w:bidi="mr-IN"/>
              </w:rPr>
              <w:t>चे</w:t>
            </w:r>
            <w:r>
              <w:rPr>
                <w:rFonts w:ascii="Liberation Serif" w:hAnsi="Liberation Serif" w:cs="Liberation Serif"/>
                <w:sz w:val="24"/>
                <w:szCs w:val="24"/>
                <w:lang w:bidi="mr-IN"/>
              </w:rPr>
              <w:t xml:space="preserve"> 19-00 </w:t>
            </w:r>
            <w:r>
              <w:rPr>
                <w:rFonts w:ascii="Kruti Dev 010" w:hAnsi="Kruti Dev 010" w:cs="Kruti Dev 010"/>
                <w:sz w:val="28"/>
                <w:szCs w:val="28"/>
                <w:lang w:bidi="mr-IN"/>
              </w:rPr>
              <w:t>-ok-</w:t>
            </w:r>
          </w:p>
          <w:p w:rsidR="0003116A" w:rsidRDefault="0003116A" w:rsidP="0003116A">
            <w:pPr>
              <w:autoSpaceDE w:val="0"/>
              <w:autoSpaceDN w:val="0"/>
              <w:adjustRightInd w:val="0"/>
              <w:jc w:val="center"/>
              <w:rPr>
                <w:rFonts w:ascii="Calibri" w:hAnsi="Calibri" w:cs="Calibri"/>
                <w:lang w:bidi="mr-IN"/>
              </w:rPr>
            </w:pPr>
            <w:r>
              <w:rPr>
                <w:rFonts w:ascii="Calibri" w:hAnsi="Calibri" w:cs="Calibri"/>
                <w:lang w:bidi="mr-IN"/>
              </w:rPr>
              <w:t>.</w:t>
            </w:r>
          </w:p>
          <w:p w:rsidR="0003116A" w:rsidRDefault="0003116A" w:rsidP="0003116A">
            <w:pPr>
              <w:jc w:val="center"/>
              <w:rPr>
                <w:rFonts w:ascii="Lohit Marathi" w:eastAsia="Lohit Marathi" w:hAnsi="Lohit Marathi" w:cs="Mangal"/>
                <w:shadow/>
                <w:color w:val="000000"/>
                <w:shd w:val="clear" w:color="auto" w:fill="FFFFFF"/>
                <w:cs/>
                <w:lang w:bidi="hi-I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autoSpaceDE w:val="0"/>
              <w:autoSpaceDN w:val="0"/>
              <w:adjustRightInd w:val="0"/>
              <w:jc w:val="center"/>
              <w:rPr>
                <w:cs/>
                <w:lang w:bidi="hi-IN"/>
              </w:rPr>
            </w:pPr>
            <w:r>
              <w:rPr>
                <w:rFonts w:ascii="Calibri" w:hAnsi="Calibri" w:cs="Calibri"/>
                <w:lang w:bidi="mr-IN"/>
              </w:rPr>
              <w:t xml:space="preserve">26-01-19 </w:t>
            </w:r>
            <w:r>
              <w:rPr>
                <w:rFonts w:ascii="Aparajita" w:hAnsi="Aparajita" w:cs="Aparajita"/>
                <w:cs/>
                <w:lang w:bidi="mr-IN"/>
              </w:rPr>
              <w:t>चे</w:t>
            </w:r>
            <w:r>
              <w:rPr>
                <w:rFonts w:ascii="Calibri" w:hAnsi="Calibri" w:cs="Calibri"/>
                <w:lang w:bidi="mr-IN"/>
              </w:rPr>
              <w:t xml:space="preserve"> 00.33 </w:t>
            </w:r>
            <w:r>
              <w:rPr>
                <w:rFonts w:ascii="Aparajita" w:hAnsi="Aparajita" w:cs="Aparajita"/>
                <w:cs/>
                <w:lang w:bidi="mr-IN"/>
              </w:rPr>
              <w:t>वा</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B35780" w:rsidRDefault="0003116A" w:rsidP="0003116A">
            <w:pPr>
              <w:widowControl w:val="0"/>
              <w:suppressAutoHyphens/>
              <w:jc w:val="center"/>
              <w:rPr>
                <w:rFonts w:ascii="Kruti Dev 010" w:eastAsia="Liberation Serif" w:hAnsi="Kruti Dev 010" w:cs="Mangal"/>
                <w:shadow/>
                <w:color w:val="000000"/>
                <w:sz w:val="24"/>
                <w:shd w:val="clear" w:color="auto" w:fill="FFFFFF"/>
                <w:cs/>
                <w:lang w:bidi="hi-IN"/>
              </w:rPr>
            </w:pPr>
            <w:r>
              <w:rPr>
                <w:rFonts w:ascii="Kruti Dev 010" w:hAnsi="Kruti Dev 010" w:cs="Kruti Dev 010"/>
                <w:sz w:val="28"/>
                <w:szCs w:val="28"/>
                <w:lang w:bidi="mr-IN"/>
              </w:rPr>
              <w:t xml:space="preserve">jks'ku rqQkulhax nkcsjko </w:t>
            </w:r>
            <w:r>
              <w:rPr>
                <w:rFonts w:ascii="Aparajita" w:hAnsi="Aparajita" w:cs="Aparajita"/>
                <w:sz w:val="24"/>
                <w:szCs w:val="24"/>
                <w:cs/>
                <w:lang w:bidi="mr-IN"/>
              </w:rPr>
              <w:t>वय</w:t>
            </w:r>
            <w:r>
              <w:rPr>
                <w:rFonts w:ascii="Liberation Serif" w:hAnsi="Liberation Serif" w:cs="Liberation Serif"/>
                <w:sz w:val="24"/>
                <w:szCs w:val="24"/>
                <w:lang w:bidi="mr-IN"/>
              </w:rPr>
              <w:t xml:space="preserve"> 21 </w:t>
            </w:r>
            <w:r>
              <w:rPr>
                <w:rFonts w:ascii="Aparajita" w:hAnsi="Aparajita" w:cs="Aparajita"/>
                <w:sz w:val="24"/>
                <w:szCs w:val="24"/>
                <w:cs/>
                <w:lang w:bidi="mr-IN"/>
              </w:rPr>
              <w:t>वर्षे</w:t>
            </w:r>
            <w:r>
              <w:rPr>
                <w:rFonts w:ascii="Liberation Serif" w:hAnsi="Liberation Serif" w:cs="Liberation Serif"/>
                <w:sz w:val="24"/>
                <w:szCs w:val="24"/>
                <w:lang w:bidi="mr-IN"/>
              </w:rPr>
              <w:t xml:space="preserve"> </w:t>
            </w:r>
            <w:r>
              <w:rPr>
                <w:rFonts w:ascii="Aparajita" w:hAnsi="Aparajita" w:cs="Aparajita"/>
                <w:sz w:val="24"/>
                <w:szCs w:val="24"/>
                <w:cs/>
                <w:lang w:bidi="mr-IN"/>
              </w:rPr>
              <w:t>धंदा</w:t>
            </w:r>
            <w:r>
              <w:rPr>
                <w:rFonts w:ascii="Liberation Serif" w:hAnsi="Liberation Serif" w:cs="Liberation Serif"/>
                <w:sz w:val="24"/>
                <w:szCs w:val="24"/>
                <w:lang w:bidi="mr-IN"/>
              </w:rPr>
              <w:t xml:space="preserve"> -  </w:t>
            </w:r>
            <w:r>
              <w:rPr>
                <w:rFonts w:ascii="Kruti Dev 010" w:hAnsi="Kruti Dev 010" w:cs="Kruti Dev 010"/>
                <w:sz w:val="28"/>
                <w:szCs w:val="28"/>
                <w:lang w:bidi="mr-IN"/>
              </w:rPr>
              <w:t xml:space="preserve">f'k{k.k </w:t>
            </w:r>
            <w:r>
              <w:rPr>
                <w:rFonts w:ascii="Aparajita" w:hAnsi="Aparajita" w:cs="Aparajita"/>
                <w:sz w:val="24"/>
                <w:szCs w:val="24"/>
                <w:cs/>
                <w:lang w:bidi="mr-IN"/>
              </w:rPr>
              <w:t>रा</w:t>
            </w:r>
            <w:r>
              <w:rPr>
                <w:rFonts w:ascii="Liberation Serif" w:hAnsi="Liberation Serif" w:cs="Liberation Serif"/>
                <w:sz w:val="24"/>
                <w:szCs w:val="24"/>
                <w:lang w:bidi="mr-IN"/>
              </w:rPr>
              <w:t xml:space="preserve">. </w:t>
            </w:r>
            <w:r>
              <w:rPr>
                <w:rFonts w:ascii="Kruti Dev 010" w:hAnsi="Kruti Dev 010" w:cs="Kruti Dev 010"/>
                <w:sz w:val="28"/>
                <w:szCs w:val="28"/>
                <w:lang w:bidi="mr-IN"/>
              </w:rPr>
              <w:t>baftuhvjhax dkWyuh eksBh mejh vdskyk</w:t>
            </w:r>
            <w:r>
              <w:rPr>
                <w:rFonts w:ascii="Liberation Serif" w:hAnsi="Liberation Serif" w:cs="Liberation Serif"/>
                <w:sz w:val="24"/>
                <w:szCs w:val="24"/>
                <w:lang w:bidi="mr-IN"/>
              </w:rPr>
              <w:t xml:space="preserve">  </w:t>
            </w:r>
            <w:r>
              <w:rPr>
                <w:rFonts w:ascii="Aparajita" w:hAnsi="Aparajita" w:cs="Aparajita"/>
                <w:sz w:val="24"/>
                <w:szCs w:val="24"/>
                <w:cs/>
                <w:lang w:bidi="mr-IN"/>
              </w:rPr>
              <w:t>मो</w:t>
            </w:r>
            <w:r>
              <w:rPr>
                <w:rFonts w:ascii="Liberation Serif" w:hAnsi="Liberation Serif" w:cs="Liberation Serif"/>
                <w:sz w:val="24"/>
                <w:szCs w:val="24"/>
                <w:lang w:bidi="mr-IN"/>
              </w:rPr>
              <w:t>.</w:t>
            </w:r>
            <w:r>
              <w:rPr>
                <w:rFonts w:ascii="Aparajita" w:hAnsi="Aparajita" w:cs="Aparajita"/>
                <w:sz w:val="24"/>
                <w:szCs w:val="24"/>
                <w:cs/>
                <w:lang w:bidi="mr-IN"/>
              </w:rPr>
              <w:t>नं</w:t>
            </w:r>
            <w:r>
              <w:rPr>
                <w:rFonts w:ascii="Liberation Serif" w:hAnsi="Liberation Serif" w:cs="Liberation Serif"/>
                <w:sz w:val="24"/>
                <w:szCs w:val="24"/>
                <w:lang w:bidi="mr-IN"/>
              </w:rPr>
              <w:t>. 9370828748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7C442A" w:rsidRDefault="0003116A" w:rsidP="0003116A">
            <w:pPr>
              <w:jc w:val="center"/>
              <w:rPr>
                <w:rFonts w:ascii="Kruti Dev 010" w:hAnsi="Kruti Dev 010" w:cs="Kruti Dev 010"/>
                <w:sz w:val="24"/>
                <w:szCs w:val="24"/>
              </w:rPr>
            </w:pPr>
            <w:r w:rsidRPr="00C85237">
              <w:rPr>
                <w:rFonts w:ascii="Kruti Dev 010" w:hAnsi="Kruti Dev 010" w:cs="Kruti Dev 010"/>
                <w:sz w:val="32"/>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DD7FFD" w:rsidRDefault="0003116A" w:rsidP="0003116A">
            <w:pPr>
              <w:autoSpaceDE w:val="0"/>
              <w:autoSpaceDN w:val="0"/>
              <w:adjustRightInd w:val="0"/>
              <w:jc w:val="center"/>
              <w:rPr>
                <w:rFonts w:ascii="Aparajita" w:hAnsi="Aparajita" w:cs="Aparajita"/>
                <w:sz w:val="32"/>
                <w:szCs w:val="32"/>
                <w:u w:val="single"/>
                <w:cs/>
              </w:rPr>
            </w:pPr>
            <w:r w:rsidRPr="00DD7FFD">
              <w:rPr>
                <w:rFonts w:ascii="Kruti Dev 050" w:hAnsi="Kruti Dev 050"/>
                <w:b/>
                <w:bCs/>
                <w:sz w:val="32"/>
                <w:szCs w:val="32"/>
                <w:u w:val="single"/>
              </w:rPr>
              <w:t xml:space="preserve">,dq.k </w:t>
            </w:r>
            <w:r>
              <w:rPr>
                <w:rFonts w:ascii="Kruti Dev 050" w:hAnsi="Kruti Dev 050"/>
                <w:b/>
                <w:bCs/>
                <w:sz w:val="32"/>
                <w:szCs w:val="32"/>
                <w:u w:val="single"/>
              </w:rPr>
              <w:t>10]999</w:t>
            </w:r>
            <w:r w:rsidRPr="00DD7FFD">
              <w:rPr>
                <w:rFonts w:ascii="Kruti Dev 050" w:hAnsi="Kruti Dev 050"/>
                <w:b/>
                <w:bCs/>
                <w:sz w:val="32"/>
                <w:szCs w:val="32"/>
                <w:u w:val="single"/>
              </w:rPr>
              <w:t>:</w:t>
            </w:r>
          </w:p>
          <w:p w:rsidR="0003116A" w:rsidRDefault="0003116A" w:rsidP="0003116A">
            <w:pPr>
              <w:autoSpaceDE w:val="0"/>
              <w:autoSpaceDN w:val="0"/>
              <w:adjustRightInd w:val="0"/>
              <w:jc w:val="center"/>
              <w:rPr>
                <w:rFonts w:ascii="Kruti Dev 010" w:hAnsi="Kruti Dev 010" w:cs="Kruti Dev 010"/>
                <w:sz w:val="28"/>
                <w:szCs w:val="28"/>
                <w:lang w:bidi="mr-IN"/>
              </w:rPr>
            </w:pPr>
            <w:r>
              <w:rPr>
                <w:rFonts w:ascii="Aparajita" w:hAnsi="Aparajita" w:cs="Aparajita"/>
                <w:cs/>
                <w:lang w:bidi="mr-IN"/>
              </w:rPr>
              <w:t>एक</w:t>
            </w:r>
            <w:r>
              <w:rPr>
                <w:rFonts w:ascii="Calibri" w:hAnsi="Calibri" w:cs="Calibri"/>
                <w:lang w:bidi="mr-IN"/>
              </w:rPr>
              <w:t xml:space="preserve"> </w:t>
            </w:r>
            <w:r>
              <w:rPr>
                <w:rFonts w:ascii="Kruti Dev 010" w:hAnsi="Kruti Dev 010" w:cs="Kruti Dev 010"/>
                <w:sz w:val="28"/>
                <w:szCs w:val="28"/>
                <w:lang w:bidi="mr-IN"/>
              </w:rPr>
              <w:t>dkG;k jaxkpk ,e-vk;-uksV 4 dai.khpk eksckbZy R;kr vk;Mhvk; dai.khps fle dz 8554038971]ftoks 8999242467 vk; ,e b vk; dz 866467030112423 dhaer 10999 vlk ,dwu 10]999 : pk eky</w:t>
            </w:r>
          </w:p>
          <w:p w:rsidR="0003116A" w:rsidRDefault="0003116A" w:rsidP="0003116A">
            <w:pPr>
              <w:widowControl w:val="0"/>
              <w:suppressAutoHyphens/>
              <w:jc w:val="center"/>
              <w:rPr>
                <w:rFonts w:ascii="Lohit Marathi" w:eastAsia="Lohit Marathi" w:hAnsi="Lohit Marathi" w:cs="Mangal"/>
                <w:shadow/>
                <w:color w:val="000000"/>
                <w:shd w:val="clear" w:color="auto" w:fill="FFFFFF"/>
                <w:cs/>
                <w:lang w:bidi="hi-IN"/>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7C442A" w:rsidRDefault="0003116A" w:rsidP="0003116A">
            <w:pPr>
              <w:jc w:val="center"/>
              <w:rPr>
                <w:rFonts w:ascii="Kruti Dev 010" w:hAnsi="Kruti Dev 010" w:cs="Kruti Dev 010"/>
                <w:sz w:val="24"/>
                <w:szCs w:val="24"/>
              </w:rPr>
            </w:pPr>
            <w:r w:rsidRPr="00C85237">
              <w:rPr>
                <w:rFonts w:ascii="Kruti Dev 010" w:hAnsi="Kruti Dev 010" w:cs="Kruti Dev 010"/>
                <w:sz w:val="32"/>
              </w:rPr>
              <w:t>fujad</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autoSpaceDE w:val="0"/>
              <w:autoSpaceDN w:val="0"/>
              <w:adjustRightInd w:val="0"/>
              <w:jc w:val="both"/>
              <w:rPr>
                <w:rFonts w:ascii="Aparajita" w:hAnsi="Aparajita" w:cs="Aparajita"/>
                <w:lang w:bidi="mr-IN"/>
              </w:rPr>
            </w:pPr>
            <w:r>
              <w:rPr>
                <w:rFonts w:ascii="Aparajita" w:hAnsi="Aparajita" w:cs="Aparajita"/>
                <w:cs/>
                <w:lang w:bidi="mr-IN"/>
              </w:rPr>
              <w:t>अशा</w:t>
            </w:r>
            <w:r>
              <w:rPr>
                <w:rFonts w:ascii="Calibri" w:hAnsi="Calibri" w:cs="Calibri"/>
                <w:lang w:bidi="mr-IN"/>
              </w:rPr>
              <w:t xml:space="preserve"> </w:t>
            </w:r>
            <w:r>
              <w:rPr>
                <w:rFonts w:ascii="Aparajita" w:hAnsi="Aparajita" w:cs="Aparajita"/>
                <w:cs/>
                <w:lang w:bidi="mr-IN"/>
              </w:rPr>
              <w:t>प्रकारे</w:t>
            </w:r>
            <w:r>
              <w:rPr>
                <w:rFonts w:ascii="Calibri" w:hAnsi="Calibri" w:cs="Calibri"/>
                <w:lang w:bidi="mr-IN"/>
              </w:rPr>
              <w:t xml:space="preserve"> </w:t>
            </w:r>
            <w:r>
              <w:rPr>
                <w:rFonts w:ascii="Aparajita" w:hAnsi="Aparajita" w:cs="Aparajita"/>
                <w:cs/>
                <w:lang w:bidi="mr-IN"/>
              </w:rPr>
              <w:t>आहे</w:t>
            </w:r>
            <w:r>
              <w:rPr>
                <w:rFonts w:ascii="Calibri" w:hAnsi="Calibri" w:cs="Calibri"/>
                <w:lang w:bidi="mr-IN"/>
              </w:rPr>
              <w:t xml:space="preserve"> </w:t>
            </w:r>
            <w:r>
              <w:rPr>
                <w:rFonts w:ascii="Aparajita" w:hAnsi="Aparajita" w:cs="Aparajita"/>
                <w:cs/>
                <w:lang w:bidi="mr-IN"/>
              </w:rPr>
              <w:t>की</w:t>
            </w:r>
            <w:r>
              <w:rPr>
                <w:rFonts w:ascii="Calibri" w:hAnsi="Calibri" w:cs="Calibri"/>
                <w:lang w:bidi="mr-IN"/>
              </w:rPr>
              <w:t>,</w:t>
            </w:r>
            <w:r>
              <w:rPr>
                <w:rFonts w:ascii="Aparajita" w:hAnsi="Aparajita" w:cs="Aparajita"/>
                <w:cs/>
                <w:lang w:bidi="mr-IN"/>
              </w:rPr>
              <w:t>वरील</w:t>
            </w:r>
            <w:r>
              <w:rPr>
                <w:rFonts w:ascii="Calibri" w:hAnsi="Calibri" w:cs="Calibri"/>
                <w:lang w:bidi="mr-IN"/>
              </w:rPr>
              <w:t xml:space="preserve"> </w:t>
            </w:r>
            <w:r>
              <w:rPr>
                <w:rFonts w:ascii="Aparajita" w:hAnsi="Aparajita" w:cs="Aparajita"/>
                <w:cs/>
                <w:lang w:bidi="mr-IN"/>
              </w:rPr>
              <w:t>ता</w:t>
            </w:r>
            <w:r>
              <w:rPr>
                <w:rFonts w:ascii="Calibri" w:hAnsi="Calibri" w:cs="Calibri"/>
                <w:lang w:bidi="mr-IN"/>
              </w:rPr>
              <w:t xml:space="preserve"> </w:t>
            </w:r>
            <w:r>
              <w:rPr>
                <w:rFonts w:ascii="Aparajita" w:hAnsi="Aparajita" w:cs="Aparajita"/>
                <w:cs/>
                <w:lang w:bidi="mr-IN"/>
              </w:rPr>
              <w:t>वेळी</w:t>
            </w:r>
            <w:r>
              <w:rPr>
                <w:rFonts w:ascii="Calibri" w:hAnsi="Calibri" w:cs="Calibri"/>
                <w:lang w:bidi="mr-IN"/>
              </w:rPr>
              <w:t xml:space="preserve"> </w:t>
            </w:r>
            <w:r>
              <w:rPr>
                <w:rFonts w:ascii="Aparajita" w:hAnsi="Aparajita" w:cs="Aparajita"/>
                <w:cs/>
                <w:lang w:bidi="mr-IN"/>
              </w:rPr>
              <w:t>व</w:t>
            </w:r>
            <w:r>
              <w:rPr>
                <w:rFonts w:ascii="Calibri" w:hAnsi="Calibri" w:cs="Calibri"/>
                <w:lang w:bidi="mr-IN"/>
              </w:rPr>
              <w:t xml:space="preserve"> </w:t>
            </w:r>
            <w:r>
              <w:rPr>
                <w:rFonts w:ascii="Aparajita" w:hAnsi="Aparajita" w:cs="Aparajita"/>
                <w:cs/>
                <w:lang w:bidi="mr-IN"/>
              </w:rPr>
              <w:t>ठिकाणी</w:t>
            </w:r>
            <w:r>
              <w:rPr>
                <w:rFonts w:ascii="Calibri" w:hAnsi="Calibri" w:cs="Calibri"/>
                <w:lang w:bidi="mr-IN"/>
              </w:rPr>
              <w:t xml:space="preserve"> </w:t>
            </w:r>
            <w:r>
              <w:rPr>
                <w:rFonts w:ascii="Aparajita" w:hAnsi="Aparajita" w:cs="Aparajita"/>
                <w:cs/>
                <w:lang w:bidi="mr-IN"/>
              </w:rPr>
              <w:t>यातील</w:t>
            </w:r>
            <w:r>
              <w:rPr>
                <w:rFonts w:ascii="Calibri" w:hAnsi="Calibri" w:cs="Calibri"/>
                <w:lang w:bidi="mr-IN"/>
              </w:rPr>
              <w:t xml:space="preserve"> </w:t>
            </w:r>
            <w:r>
              <w:rPr>
                <w:rFonts w:ascii="Aparajita" w:hAnsi="Aparajita" w:cs="Aparajita"/>
                <w:cs/>
                <w:lang w:bidi="mr-IN"/>
              </w:rPr>
              <w:t>फिर्यादी</w:t>
            </w:r>
            <w:r>
              <w:rPr>
                <w:rFonts w:ascii="Calibri" w:hAnsi="Calibri" w:cs="Calibri"/>
                <w:lang w:bidi="mr-IN"/>
              </w:rPr>
              <w:t xml:space="preserve"> </w:t>
            </w:r>
            <w:r>
              <w:rPr>
                <w:rFonts w:ascii="Aparajita" w:hAnsi="Aparajita" w:cs="Aparajita"/>
                <w:cs/>
                <w:lang w:bidi="mr-IN"/>
              </w:rPr>
              <w:t>मजकुर</w:t>
            </w:r>
            <w:r>
              <w:rPr>
                <w:rFonts w:ascii="Calibri" w:hAnsi="Calibri" w:cs="Calibri"/>
                <w:lang w:bidi="mr-IN"/>
              </w:rPr>
              <w:t xml:space="preserve"> </w:t>
            </w:r>
            <w:r>
              <w:rPr>
                <w:rFonts w:ascii="Aparajita" w:hAnsi="Aparajita" w:cs="Aparajita"/>
                <w:cs/>
                <w:lang w:bidi="mr-IN"/>
              </w:rPr>
              <w:t>हे</w:t>
            </w:r>
            <w:r>
              <w:rPr>
                <w:rFonts w:ascii="Calibri" w:hAnsi="Calibri" w:cs="Calibri"/>
                <w:lang w:bidi="mr-IN"/>
              </w:rPr>
              <w:t xml:space="preserve"> </w:t>
            </w:r>
            <w:r>
              <w:rPr>
                <w:rFonts w:ascii="Aparajita" w:hAnsi="Aparajita" w:cs="Aparajita"/>
                <w:cs/>
                <w:lang w:bidi="mr-IN"/>
              </w:rPr>
              <w:t>नमुद</w:t>
            </w:r>
            <w:r>
              <w:rPr>
                <w:rFonts w:ascii="Calibri" w:hAnsi="Calibri" w:cs="Calibri"/>
                <w:lang w:bidi="mr-IN"/>
              </w:rPr>
              <w:t xml:space="preserve"> </w:t>
            </w:r>
            <w:r>
              <w:rPr>
                <w:rFonts w:ascii="Aparajita" w:hAnsi="Aparajita" w:cs="Aparajita"/>
                <w:cs/>
                <w:lang w:bidi="mr-IN"/>
              </w:rPr>
              <w:t>ट्रेन</w:t>
            </w:r>
            <w:r>
              <w:rPr>
                <w:rFonts w:ascii="Calibri" w:hAnsi="Calibri" w:cs="Calibri"/>
                <w:lang w:bidi="mr-IN"/>
              </w:rPr>
              <w:t xml:space="preserve"> </w:t>
            </w:r>
            <w:r>
              <w:rPr>
                <w:rFonts w:ascii="Aparajita" w:hAnsi="Aparajita" w:cs="Aparajita"/>
                <w:cs/>
                <w:lang w:bidi="mr-IN"/>
              </w:rPr>
              <w:t>ने</w:t>
            </w:r>
            <w:r>
              <w:rPr>
                <w:rFonts w:ascii="Calibri" w:hAnsi="Calibri" w:cs="Calibri"/>
                <w:lang w:bidi="mr-IN"/>
              </w:rPr>
              <w:t xml:space="preserve"> </w:t>
            </w:r>
            <w:r>
              <w:rPr>
                <w:rFonts w:ascii="Kruti Dev 010" w:hAnsi="Kruti Dev 010" w:cs="Kruti Dev 010"/>
                <w:sz w:val="28"/>
                <w:szCs w:val="28"/>
                <w:lang w:bidi="mr-IN"/>
              </w:rPr>
              <w:t xml:space="preserve">jsLVs lsokxzke rs vdksyk vlk izokl djhr vlrkauk izoklknjE;ku jsLVs  /kkeuxkWo ;sFks xkMh mHkh vlrkauk R;kapk iWUVps [kh'kke/;s Bsoysyk ojhy o.kZukpk eksckby </w:t>
            </w:r>
            <w:r>
              <w:rPr>
                <w:rFonts w:ascii="Liberation Serif" w:hAnsi="Liberation Serif" w:cs="Liberation Serif"/>
                <w:sz w:val="24"/>
                <w:szCs w:val="24"/>
                <w:lang w:bidi="mr-IN"/>
              </w:rPr>
              <w:t xml:space="preserve"> </w:t>
            </w:r>
            <w:r>
              <w:rPr>
                <w:rFonts w:ascii="Aparajita" w:hAnsi="Aparajita" w:cs="Aparajita"/>
                <w:sz w:val="24"/>
                <w:szCs w:val="24"/>
                <w:cs/>
                <w:lang w:bidi="mr-IN"/>
              </w:rPr>
              <w:t>कोणीतरी</w:t>
            </w:r>
            <w:r>
              <w:rPr>
                <w:rFonts w:ascii="Liberation Serif" w:hAnsi="Liberation Serif" w:cs="Liberation Serif"/>
                <w:sz w:val="24"/>
                <w:szCs w:val="24"/>
                <w:lang w:bidi="mr-IN"/>
              </w:rPr>
              <w:t xml:space="preserve"> </w:t>
            </w:r>
            <w:r>
              <w:rPr>
                <w:rFonts w:ascii="Aparajita" w:hAnsi="Aparajita" w:cs="Aparajita"/>
                <w:sz w:val="24"/>
                <w:szCs w:val="24"/>
                <w:cs/>
                <w:lang w:bidi="mr-IN"/>
              </w:rPr>
              <w:t>अज्ञात</w:t>
            </w:r>
            <w:r>
              <w:rPr>
                <w:rFonts w:ascii="Liberation Serif" w:hAnsi="Liberation Serif" w:cs="Liberation Serif"/>
                <w:sz w:val="24"/>
                <w:szCs w:val="24"/>
                <w:lang w:bidi="mr-IN"/>
              </w:rPr>
              <w:t xml:space="preserve"> </w:t>
            </w:r>
            <w:r>
              <w:rPr>
                <w:rFonts w:ascii="Aparajita" w:hAnsi="Aparajita" w:cs="Aparajita"/>
                <w:sz w:val="24"/>
                <w:szCs w:val="24"/>
                <w:cs/>
                <w:lang w:bidi="mr-IN"/>
              </w:rPr>
              <w:t>चोरट्याने</w:t>
            </w:r>
            <w:r>
              <w:rPr>
                <w:rFonts w:ascii="Liberation Serif" w:hAnsi="Liberation Serif" w:cs="Liberation Serif"/>
                <w:sz w:val="24"/>
                <w:szCs w:val="24"/>
                <w:lang w:bidi="mr-IN"/>
              </w:rPr>
              <w:t xml:space="preserve"> </w:t>
            </w:r>
            <w:r>
              <w:rPr>
                <w:rFonts w:ascii="Aparajita" w:hAnsi="Aparajita" w:cs="Aparajita"/>
                <w:sz w:val="24"/>
                <w:szCs w:val="24"/>
                <w:cs/>
                <w:lang w:bidi="mr-IN"/>
              </w:rPr>
              <w:t>प्रवाशी</w:t>
            </w:r>
            <w:r>
              <w:rPr>
                <w:rFonts w:ascii="Liberation Serif" w:hAnsi="Liberation Serif" w:cs="Liberation Serif"/>
                <w:sz w:val="24"/>
                <w:szCs w:val="24"/>
                <w:lang w:bidi="mr-IN"/>
              </w:rPr>
              <w:t xml:space="preserve"> </w:t>
            </w:r>
            <w:r>
              <w:rPr>
                <w:rFonts w:ascii="Aparajita" w:hAnsi="Aparajita" w:cs="Aparajita"/>
                <w:sz w:val="24"/>
                <w:szCs w:val="24"/>
                <w:cs/>
                <w:lang w:bidi="mr-IN"/>
              </w:rPr>
              <w:t>लोकांच्या</w:t>
            </w:r>
            <w:r>
              <w:rPr>
                <w:rFonts w:ascii="Liberation Serif" w:hAnsi="Liberation Serif" w:cs="Liberation Serif"/>
                <w:sz w:val="24"/>
                <w:szCs w:val="24"/>
                <w:lang w:bidi="mr-IN"/>
              </w:rPr>
              <w:t xml:space="preserve"> </w:t>
            </w:r>
            <w:r>
              <w:rPr>
                <w:rFonts w:ascii="Aparajita" w:hAnsi="Aparajita" w:cs="Aparajita"/>
                <w:sz w:val="24"/>
                <w:szCs w:val="24"/>
                <w:cs/>
                <w:lang w:bidi="mr-IN"/>
              </w:rPr>
              <w:t>गर्दीचा</w:t>
            </w:r>
            <w:r>
              <w:rPr>
                <w:rFonts w:ascii="Liberation Serif" w:hAnsi="Liberation Serif" w:cs="Liberation Serif"/>
                <w:sz w:val="24"/>
                <w:szCs w:val="24"/>
                <w:lang w:bidi="mr-IN"/>
              </w:rPr>
              <w:t xml:space="preserve"> </w:t>
            </w:r>
            <w:r>
              <w:rPr>
                <w:rFonts w:ascii="Aparajita" w:hAnsi="Aparajita" w:cs="Aparajita"/>
                <w:sz w:val="24"/>
                <w:szCs w:val="24"/>
                <w:cs/>
                <w:lang w:bidi="mr-IN"/>
              </w:rPr>
              <w:t>फायदा</w:t>
            </w:r>
            <w:r>
              <w:rPr>
                <w:rFonts w:ascii="Liberation Serif" w:hAnsi="Liberation Serif" w:cs="Liberation Serif"/>
                <w:sz w:val="24"/>
                <w:szCs w:val="24"/>
                <w:lang w:bidi="mr-IN"/>
              </w:rPr>
              <w:t xml:space="preserve"> </w:t>
            </w:r>
            <w:r>
              <w:rPr>
                <w:rFonts w:ascii="Aparajita" w:hAnsi="Aparajita" w:cs="Aparajita"/>
                <w:sz w:val="24"/>
                <w:szCs w:val="24"/>
                <w:cs/>
                <w:lang w:bidi="mr-IN"/>
              </w:rPr>
              <w:t>घेउन</w:t>
            </w:r>
            <w:r>
              <w:rPr>
                <w:rFonts w:ascii="Liberation Serif" w:hAnsi="Liberation Serif" w:cs="Liberation Serif"/>
                <w:sz w:val="24"/>
                <w:szCs w:val="24"/>
                <w:lang w:bidi="mr-IN"/>
              </w:rPr>
              <w:t xml:space="preserve"> </w:t>
            </w:r>
            <w:r>
              <w:rPr>
                <w:rFonts w:ascii="Aparajita" w:hAnsi="Aparajita" w:cs="Aparajita"/>
                <w:sz w:val="24"/>
                <w:szCs w:val="24"/>
                <w:cs/>
                <w:lang w:bidi="mr-IN"/>
              </w:rPr>
              <w:t>चोरुन</w:t>
            </w:r>
            <w:r>
              <w:rPr>
                <w:rFonts w:ascii="Liberation Serif" w:hAnsi="Liberation Serif" w:cs="Liberation Serif"/>
                <w:sz w:val="24"/>
                <w:szCs w:val="24"/>
                <w:lang w:bidi="mr-IN"/>
              </w:rPr>
              <w:t xml:space="preserve"> </w:t>
            </w:r>
            <w:r>
              <w:rPr>
                <w:rFonts w:ascii="Aparajita" w:hAnsi="Aparajita" w:cs="Aparajita"/>
                <w:sz w:val="24"/>
                <w:szCs w:val="24"/>
                <w:cs/>
                <w:lang w:bidi="mr-IN"/>
              </w:rPr>
              <w:t>नेले</w:t>
            </w:r>
            <w:r>
              <w:rPr>
                <w:rFonts w:ascii="Liberation Serif" w:hAnsi="Liberation Serif" w:cs="Liberation Serif"/>
                <w:sz w:val="24"/>
                <w:szCs w:val="24"/>
                <w:lang w:bidi="mr-IN"/>
              </w:rPr>
              <w:t xml:space="preserve"> </w:t>
            </w:r>
            <w:r>
              <w:rPr>
                <w:rFonts w:ascii="Aparajita" w:hAnsi="Aparajita" w:cs="Aparajita"/>
                <w:cs/>
                <w:lang w:bidi="mr-IN"/>
              </w:rPr>
              <w:t>बाबत</w:t>
            </w:r>
            <w:r>
              <w:rPr>
                <w:rFonts w:ascii="Calibri" w:hAnsi="Calibri" w:cs="Calibri"/>
                <w:lang w:bidi="mr-IN"/>
              </w:rPr>
              <w:t xml:space="preserve"> </w:t>
            </w:r>
            <w:r>
              <w:rPr>
                <w:rFonts w:ascii="Aparajita" w:hAnsi="Aparajita" w:cs="Aparajita"/>
                <w:cs/>
                <w:lang w:bidi="mr-IN"/>
              </w:rPr>
              <w:t>गुन्हा</w:t>
            </w:r>
            <w:r>
              <w:rPr>
                <w:rFonts w:ascii="Calibri" w:hAnsi="Calibri" w:cs="Calibri"/>
                <w:lang w:bidi="mr-IN"/>
              </w:rPr>
              <w:t xml:space="preserve"> </w:t>
            </w:r>
            <w:r>
              <w:rPr>
                <w:rFonts w:ascii="Aparajita" w:hAnsi="Aparajita" w:cs="Aparajita"/>
                <w:cs/>
                <w:lang w:bidi="mr-IN"/>
              </w:rPr>
              <w:t>दाखल</w:t>
            </w:r>
          </w:p>
          <w:p w:rsidR="0003116A" w:rsidRPr="00392677" w:rsidRDefault="0003116A" w:rsidP="0003116A">
            <w:pPr>
              <w:autoSpaceDE w:val="0"/>
              <w:autoSpaceDN w:val="0"/>
              <w:adjustRightInd w:val="0"/>
              <w:jc w:val="both"/>
              <w:rPr>
                <w:rFonts w:ascii="Kruti Dev 010" w:hAnsi="Kruti Dev 010" w:cs="Kruti Dev 010"/>
                <w:sz w:val="28"/>
                <w:szCs w:val="28"/>
              </w:rPr>
            </w:pPr>
            <w:proofErr w:type="gramStart"/>
            <w:r w:rsidRPr="00C85237">
              <w:rPr>
                <w:rFonts w:ascii="Kruti Dev 010" w:hAnsi="Kruti Dev 010" w:cs="Kruti Dev 010"/>
                <w:sz w:val="24"/>
              </w:rPr>
              <w:t>fVi</w:t>
            </w:r>
            <w:proofErr w:type="gramEnd"/>
            <w:r w:rsidRPr="00C85237">
              <w:rPr>
                <w:rFonts w:ascii="Kruti Dev 010" w:hAnsi="Kruti Dev 010" w:cs="Kruti Dev 010"/>
                <w:sz w:val="24"/>
              </w:rPr>
              <w:t xml:space="preserve">&amp; </w:t>
            </w:r>
            <w:r w:rsidRPr="00C85237">
              <w:rPr>
                <w:rFonts w:ascii="Aparajita" w:hAnsi="Aparajita" w:cs="Aparajita"/>
                <w:cs/>
                <w:lang w:bidi="mr-IN"/>
              </w:rPr>
              <w:t>रे</w:t>
            </w:r>
            <w:r w:rsidRPr="00C85237">
              <w:rPr>
                <w:rFonts w:ascii="Calibri" w:hAnsi="Calibri" w:cs="Calibri"/>
                <w:lang w:bidi="mr-IN"/>
              </w:rPr>
              <w:t>.</w:t>
            </w:r>
            <w:r w:rsidRPr="00C85237">
              <w:rPr>
                <w:rFonts w:ascii="Aparajita" w:hAnsi="Aparajita" w:cs="Aparajita"/>
                <w:cs/>
                <w:lang w:bidi="mr-IN"/>
              </w:rPr>
              <w:t>पो</w:t>
            </w:r>
            <w:r w:rsidRPr="00C85237">
              <w:rPr>
                <w:rFonts w:ascii="Calibri" w:hAnsi="Calibri" w:cs="Calibri"/>
                <w:lang w:bidi="mr-IN"/>
              </w:rPr>
              <w:t>.</w:t>
            </w:r>
            <w:r w:rsidRPr="00C85237">
              <w:rPr>
                <w:rFonts w:ascii="Aparajita" w:hAnsi="Aparajita" w:cs="Aparajita"/>
                <w:cs/>
                <w:lang w:bidi="mr-IN"/>
              </w:rPr>
              <w:t>स्टे</w:t>
            </w:r>
            <w:r w:rsidRPr="00C85237">
              <w:rPr>
                <w:rFonts w:ascii="Calibri" w:hAnsi="Calibri" w:cs="Calibri"/>
                <w:lang w:bidi="mr-IN"/>
              </w:rPr>
              <w:t xml:space="preserve"> </w:t>
            </w:r>
            <w:r w:rsidRPr="00C85237">
              <w:rPr>
                <w:rFonts w:ascii="Aparajita" w:hAnsi="Aparajita" w:cs="Aparajita"/>
                <w:cs/>
                <w:lang w:bidi="mr-IN"/>
              </w:rPr>
              <w:t>अकोला येथुन</w:t>
            </w:r>
            <w:r w:rsidRPr="00C85237">
              <w:rPr>
                <w:rFonts w:ascii="Calibri" w:hAnsi="Calibri" w:cs="Calibri"/>
                <w:lang w:bidi="mr-IN"/>
              </w:rPr>
              <w:t xml:space="preserve"> </w:t>
            </w:r>
            <w:r w:rsidRPr="00C85237">
              <w:rPr>
                <w:rFonts w:ascii="Aparajita" w:hAnsi="Aparajita" w:cs="Aparajita"/>
                <w:cs/>
                <w:lang w:bidi="mr-IN"/>
              </w:rPr>
              <w:t>जा</w:t>
            </w:r>
            <w:r w:rsidRPr="00C85237">
              <w:rPr>
                <w:rFonts w:ascii="Calibri" w:hAnsi="Calibri" w:cs="Calibri"/>
                <w:lang w:bidi="mr-IN"/>
              </w:rPr>
              <w:t>.</w:t>
            </w:r>
            <w:r w:rsidRPr="00C85237">
              <w:rPr>
                <w:rFonts w:ascii="Aparajita" w:hAnsi="Aparajita" w:cs="Aparajita"/>
                <w:cs/>
                <w:lang w:bidi="mr-IN"/>
              </w:rPr>
              <w:t>क्र</w:t>
            </w:r>
            <w:r w:rsidRPr="00C85237">
              <w:rPr>
                <w:rFonts w:ascii="Calibri" w:hAnsi="Calibri" w:cs="Calibri"/>
                <w:lang w:bidi="mr-IN"/>
              </w:rPr>
              <w:t>.</w:t>
            </w:r>
            <w:hyperlink r:id="rId5" w:history="1">
              <w:r w:rsidRPr="00C85237">
                <w:rPr>
                  <w:rFonts w:ascii="Kruti Dev 010" w:hAnsi="Kruti Dev 010" w:cs="Kruti Dev 010"/>
                  <w:color w:val="0000FF"/>
                  <w:u w:val="single"/>
                  <w:lang w:bidi="mr-IN"/>
                </w:rPr>
                <w:t>190@2019</w:t>
              </w:r>
            </w:hyperlink>
            <w:r w:rsidRPr="00C85237">
              <w:rPr>
                <w:rFonts w:ascii="Kruti Dev 010" w:hAnsi="Kruti Dev 010" w:cs="Kruti Dev 010"/>
                <w:color w:val="0000FF"/>
                <w:lang w:bidi="mr-IN"/>
              </w:rPr>
              <w:t xml:space="preserve"> </w:t>
            </w:r>
            <w:r w:rsidRPr="00C85237">
              <w:rPr>
                <w:rFonts w:ascii="Aparajita" w:hAnsi="Aparajita" w:cs="Aparajita"/>
                <w:cs/>
                <w:lang w:bidi="mr-IN"/>
              </w:rPr>
              <w:t>दि</w:t>
            </w:r>
            <w:r w:rsidRPr="00C85237">
              <w:rPr>
                <w:rFonts w:ascii="Calibri" w:hAnsi="Calibri" w:cs="Calibri"/>
                <w:lang w:bidi="mr-IN"/>
              </w:rPr>
              <w:t xml:space="preserve">.22/01/2019 </w:t>
            </w:r>
            <w:r w:rsidRPr="00C85237">
              <w:rPr>
                <w:rFonts w:ascii="Aparajita" w:hAnsi="Aparajita" w:cs="Aparajita"/>
                <w:cs/>
                <w:lang w:bidi="mr-IN"/>
              </w:rPr>
              <w:t>अन्वये</w:t>
            </w:r>
            <w:r w:rsidRPr="00C85237">
              <w:rPr>
                <w:rFonts w:ascii="Calibri" w:hAnsi="Calibri" w:cs="Calibri"/>
                <w:lang w:bidi="mr-IN"/>
              </w:rPr>
              <w:t xml:space="preserve"> </w:t>
            </w:r>
            <w:r w:rsidRPr="00C85237">
              <w:rPr>
                <w:rFonts w:ascii="Aparajita" w:hAnsi="Aparajita" w:cs="Aparajita"/>
                <w:cs/>
                <w:lang w:bidi="mr-IN"/>
              </w:rPr>
              <w:t>व</w:t>
            </w:r>
            <w:r w:rsidRPr="00C85237">
              <w:rPr>
                <w:rFonts w:ascii="Calibri" w:hAnsi="Calibri" w:cs="Calibri"/>
                <w:lang w:bidi="mr-IN"/>
              </w:rPr>
              <w:t xml:space="preserve"> </w:t>
            </w:r>
            <w:r w:rsidRPr="00C85237">
              <w:rPr>
                <w:rFonts w:ascii="Aparajita" w:hAnsi="Aparajita" w:cs="Aparajita"/>
                <w:cs/>
                <w:lang w:bidi="mr-IN"/>
              </w:rPr>
              <w:t>ईकडील</w:t>
            </w:r>
            <w:r w:rsidRPr="00C85237">
              <w:rPr>
                <w:rFonts w:ascii="Calibri" w:hAnsi="Calibri" w:cs="Calibri"/>
                <w:lang w:bidi="mr-IN"/>
              </w:rPr>
              <w:t xml:space="preserve"> </w:t>
            </w:r>
            <w:r w:rsidRPr="00C85237">
              <w:rPr>
                <w:rFonts w:ascii="Aparajita" w:hAnsi="Aparajita" w:cs="Aparajita"/>
                <w:cs/>
                <w:lang w:bidi="mr-IN"/>
              </w:rPr>
              <w:t>पो</w:t>
            </w:r>
            <w:r w:rsidRPr="00C85237">
              <w:rPr>
                <w:rFonts w:ascii="Calibri" w:hAnsi="Calibri" w:cs="Calibri"/>
                <w:lang w:bidi="mr-IN"/>
              </w:rPr>
              <w:t>.</w:t>
            </w:r>
            <w:r w:rsidRPr="00C85237">
              <w:rPr>
                <w:rFonts w:ascii="Aparajita" w:hAnsi="Aparajita" w:cs="Aparajita"/>
                <w:cs/>
                <w:lang w:bidi="mr-IN"/>
              </w:rPr>
              <w:t>स्टे</w:t>
            </w:r>
            <w:r w:rsidRPr="00C85237">
              <w:rPr>
                <w:rFonts w:ascii="Calibri" w:hAnsi="Calibri" w:cs="Calibri"/>
                <w:lang w:bidi="mr-IN"/>
              </w:rPr>
              <w:t xml:space="preserve"> </w:t>
            </w:r>
            <w:hyperlink r:id="rId6" w:history="1">
              <w:r w:rsidRPr="00C85237">
                <w:rPr>
                  <w:rFonts w:ascii="Kruti Dev 010" w:hAnsi="Kruti Dev 010" w:cs="Kruti Dev 010"/>
                  <w:color w:val="0000FF"/>
                  <w:u w:val="single"/>
                  <w:lang w:bidi="mr-IN"/>
                </w:rPr>
                <w:t>dz-80@19</w:t>
              </w:r>
            </w:hyperlink>
            <w:r>
              <w:rPr>
                <w:rFonts w:ascii="Kruti Dev 010" w:hAnsi="Kruti Dev 010" w:cs="Kruti Dev 010"/>
                <w:sz w:val="28"/>
                <w:szCs w:val="28"/>
                <w:lang w:bidi="mr-IN"/>
              </w:rPr>
              <w:t xml:space="preserve"> </w:t>
            </w:r>
            <w:r w:rsidRPr="00C85237">
              <w:rPr>
                <w:rFonts w:ascii="Kruti Dev 010" w:hAnsi="Kruti Dev 010" w:cs="Kruti Dev 010"/>
                <w:sz w:val="18"/>
                <w:szCs w:val="18"/>
                <w:lang w:bidi="mr-IN"/>
              </w:rPr>
              <w:t>fn-24-01-19 vUo;</w:t>
            </w:r>
            <w:r w:rsidRPr="00C85237">
              <w:rPr>
                <w:rFonts w:ascii="Calibri" w:hAnsi="Calibri" w:cs="Calibri"/>
                <w:sz w:val="18"/>
                <w:szCs w:val="18"/>
                <w:lang w:bidi="mr-IN"/>
              </w:rPr>
              <w:t xml:space="preserve"> </w:t>
            </w:r>
            <w:r w:rsidRPr="00C85237">
              <w:rPr>
                <w:rFonts w:ascii="Aparajita" w:hAnsi="Aparajita" w:cs="Aparajita"/>
                <w:sz w:val="18"/>
                <w:szCs w:val="18"/>
                <w:cs/>
                <w:lang w:bidi="mr-IN"/>
              </w:rPr>
              <w:t>गुन्ह्याचे</w:t>
            </w:r>
            <w:r w:rsidRPr="00C85237">
              <w:rPr>
                <w:rFonts w:ascii="Calibri" w:hAnsi="Calibri" w:cs="Calibri"/>
                <w:sz w:val="18"/>
                <w:szCs w:val="18"/>
                <w:lang w:bidi="mr-IN"/>
              </w:rPr>
              <w:t xml:space="preserve"> </w:t>
            </w:r>
            <w:r w:rsidRPr="00C85237">
              <w:rPr>
                <w:rFonts w:ascii="Aparajita" w:hAnsi="Aparajita" w:cs="Aparajita"/>
                <w:sz w:val="18"/>
                <w:szCs w:val="18"/>
                <w:cs/>
                <w:lang w:bidi="mr-IN"/>
              </w:rPr>
              <w:t>कागदपत्र</w:t>
            </w:r>
            <w:r w:rsidRPr="00C85237">
              <w:rPr>
                <w:rFonts w:ascii="Calibri" w:hAnsi="Calibri" w:cs="Calibri"/>
                <w:sz w:val="18"/>
                <w:szCs w:val="18"/>
                <w:lang w:bidi="mr-IN"/>
              </w:rPr>
              <w:t xml:space="preserve"> </w:t>
            </w:r>
            <w:r w:rsidRPr="00C85237">
              <w:rPr>
                <w:rFonts w:ascii="Aparajita" w:hAnsi="Aparajita" w:cs="Aparajita"/>
                <w:sz w:val="18"/>
                <w:szCs w:val="18"/>
                <w:cs/>
                <w:lang w:bidi="mr-IN"/>
              </w:rPr>
              <w:t>पो</w:t>
            </w:r>
            <w:r w:rsidRPr="00C85237">
              <w:rPr>
                <w:rFonts w:ascii="Calibri" w:hAnsi="Calibri" w:cs="Calibri"/>
                <w:sz w:val="18"/>
                <w:szCs w:val="18"/>
                <w:lang w:bidi="mr-IN"/>
              </w:rPr>
              <w:t>.</w:t>
            </w:r>
            <w:r w:rsidRPr="00C85237">
              <w:rPr>
                <w:rFonts w:ascii="Aparajita" w:hAnsi="Aparajita" w:cs="Aparajita"/>
                <w:sz w:val="18"/>
                <w:szCs w:val="18"/>
                <w:cs/>
                <w:lang w:bidi="mr-IN"/>
              </w:rPr>
              <w:t>स्टे</w:t>
            </w:r>
            <w:r w:rsidRPr="00C85237">
              <w:rPr>
                <w:rFonts w:ascii="Calibri" w:hAnsi="Calibri" w:cs="Calibri"/>
                <w:sz w:val="18"/>
                <w:szCs w:val="18"/>
                <w:lang w:bidi="mr-IN"/>
              </w:rPr>
              <w:t xml:space="preserve"> </w:t>
            </w:r>
            <w:r w:rsidRPr="00C85237">
              <w:rPr>
                <w:rFonts w:ascii="Aparajita" w:hAnsi="Aparajita" w:cs="Aparajita"/>
                <w:sz w:val="18"/>
                <w:szCs w:val="18"/>
                <w:cs/>
                <w:lang w:bidi="mr-IN"/>
              </w:rPr>
              <w:t>ला</w:t>
            </w:r>
            <w:r w:rsidRPr="00C85237">
              <w:rPr>
                <w:rFonts w:ascii="Calibri" w:hAnsi="Calibri" w:cs="Calibri"/>
                <w:sz w:val="18"/>
                <w:szCs w:val="18"/>
                <w:lang w:bidi="mr-IN"/>
              </w:rPr>
              <w:t xml:space="preserve"> </w:t>
            </w:r>
            <w:r w:rsidRPr="00C85237">
              <w:rPr>
                <w:rFonts w:ascii="Aparajita" w:hAnsi="Aparajita" w:cs="Aparajita"/>
                <w:sz w:val="18"/>
                <w:szCs w:val="18"/>
                <w:cs/>
                <w:lang w:bidi="mr-IN"/>
              </w:rPr>
              <w:t>टपालाद्वारे</w:t>
            </w:r>
            <w:r>
              <w:rPr>
                <w:rFonts w:ascii="Calibri" w:hAnsi="Calibri" w:cs="Calibri"/>
                <w:lang w:bidi="mr-IN"/>
              </w:rPr>
              <w:t xml:space="preserve"> </w:t>
            </w:r>
            <w:r w:rsidRPr="00C85237">
              <w:rPr>
                <w:rFonts w:ascii="Aparajita" w:hAnsi="Aparajita" w:cs="Aparajita"/>
                <w:cs/>
                <w:lang w:bidi="mr-IN"/>
              </w:rPr>
              <w:t>प्राप्त</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C85237" w:rsidRDefault="0003116A" w:rsidP="0003116A">
            <w:pPr>
              <w:ind w:right="65"/>
              <w:contextualSpacing/>
              <w:rPr>
                <w:rFonts w:ascii="Lohit Marathi" w:eastAsia="Liberation Serif" w:hAnsi="Lohit Marathi" w:cs="Liberation Serif"/>
                <w:shadow/>
                <w:color w:val="000000"/>
                <w:sz w:val="24"/>
                <w:szCs w:val="26"/>
                <w:shd w:val="clear" w:color="auto" w:fill="FFFFFF"/>
              </w:rPr>
            </w:pPr>
            <w:r w:rsidRPr="00C85237">
              <w:rPr>
                <w:rFonts w:ascii="Kruti Dev 010" w:hAnsi="Kruti Dev 010" w:cs="Kruti Dev 010"/>
                <w:sz w:val="24"/>
                <w:szCs w:val="28"/>
                <w:lang w:bidi="mr-IN"/>
              </w:rPr>
              <w:t xml:space="preserve">iksgok 402 rsyeksjs </w:t>
            </w:r>
            <w:r w:rsidRPr="00C85237">
              <w:rPr>
                <w:rFonts w:ascii="Liberation Serif" w:hAnsi="Liberation Serif" w:cs="Liberation Serif"/>
                <w:sz w:val="24"/>
                <w:szCs w:val="24"/>
                <w:lang w:bidi="mr-IN"/>
              </w:rPr>
              <w:t xml:space="preserve"> </w:t>
            </w:r>
          </w:p>
        </w:tc>
      </w:tr>
      <w:tr w:rsidR="0003116A" w:rsidRPr="00F77A10" w:rsidTr="0003116A">
        <w:trPr>
          <w:trHeight w:hRule="exact" w:val="3880"/>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ind w:left="-86"/>
              <w:jc w:val="center"/>
              <w:rPr>
                <w:rFonts w:ascii="Kruti Dev 050" w:hAnsi="Kruti Dev 050"/>
                <w:b/>
                <w:sz w:val="28"/>
                <w:szCs w:val="28"/>
              </w:rPr>
            </w:pPr>
            <w:r>
              <w:rPr>
                <w:rFonts w:ascii="Kruti Dev 050" w:hAnsi="Kruti Dev 050"/>
                <w:b/>
                <w:sz w:val="28"/>
                <w:szCs w:val="28"/>
              </w:rPr>
              <w:t>09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A04E0F" w:rsidRDefault="0003116A" w:rsidP="0003116A">
            <w:pPr>
              <w:tabs>
                <w:tab w:val="left" w:pos="376"/>
                <w:tab w:val="center" w:pos="522"/>
                <w:tab w:val="left" w:pos="1440"/>
              </w:tabs>
              <w:spacing w:line="276" w:lineRule="auto"/>
              <w:jc w:val="center"/>
              <w:rPr>
                <w:rFonts w:ascii="Kruti Dev 050" w:hAnsi="Kruti Dev 050" w:cs="Mangal"/>
                <w:b/>
                <w:sz w:val="22"/>
                <w:szCs w:val="22"/>
                <w:cs/>
                <w:lang w:bidi="mr-IN"/>
              </w:rPr>
            </w:pPr>
            <w:r w:rsidRPr="008C5D65">
              <w:rPr>
                <w:rFonts w:ascii="Mangal" w:hAnsi="Mangal" w:cs="Mangal" w:hint="cs"/>
                <w:sz w:val="22"/>
                <w:szCs w:val="22"/>
                <w:cs/>
                <w:lang w:bidi="mr-IN"/>
              </w:rPr>
              <w:t>अकोला</w:t>
            </w:r>
            <w:r>
              <w:rPr>
                <w:rFonts w:ascii="Kruti Dev 050" w:hAnsi="Kruti Dev 050" w:cs="Mangal" w:hint="cs"/>
                <w:b/>
                <w:sz w:val="22"/>
                <w:szCs w:val="22"/>
                <w:cs/>
                <w:lang w:bidi="mr-IN"/>
              </w:rPr>
              <w:t xml:space="preserve"> </w:t>
            </w:r>
            <w:r w:rsidRPr="00784FB6">
              <w:rPr>
                <w:rFonts w:ascii="Kruti Dev 010" w:hAnsi="Kruti Dev 010" w:cs="Kruti Dev 010"/>
                <w:sz w:val="26"/>
                <w:szCs w:val="26"/>
              </w:rPr>
              <w:t xml:space="preserve"> </w:t>
            </w:r>
            <w:r>
              <w:rPr>
                <w:rFonts w:ascii="Kruti Dev 010" w:hAnsi="Kruti Dev 010" w:cs="Kruti Dev 010"/>
                <w:sz w:val="26"/>
                <w:szCs w:val="26"/>
              </w:rPr>
              <w:t>72</w:t>
            </w:r>
            <w:r w:rsidRPr="00784FB6">
              <w:rPr>
                <w:rFonts w:ascii="Kruti Dev 010" w:hAnsi="Kruti Dev 010" w:cs="Kruti Dev 010"/>
                <w:sz w:val="26"/>
                <w:szCs w:val="26"/>
              </w:rPr>
              <w:t>@19 dye 379 Hkk n oh</w:t>
            </w:r>
            <w:r>
              <w:rPr>
                <w:rFonts w:ascii="Kruti Dev 010" w:hAnsi="Kruti Dev 010" w:cs="Kruti Dev 010"/>
                <w:sz w:val="26"/>
                <w:szCs w:val="26"/>
              </w:rPr>
              <w:t xml:space="preserve"> </w:t>
            </w:r>
            <w:r w:rsidRPr="00315123">
              <w:rPr>
                <w:rFonts w:ascii="Kruti Dev 050" w:hAnsi="Kruti Dev 050"/>
                <w:bCs/>
                <w:sz w:val="28"/>
                <w:szCs w:val="28"/>
              </w:rPr>
              <w:t xml:space="preserve"> xqUgk izdkj </w:t>
            </w:r>
            <w:r>
              <w:rPr>
                <w:rFonts w:ascii="Kruti Dev 050" w:hAnsi="Kruti Dev 050"/>
                <w:bCs/>
                <w:sz w:val="28"/>
                <w:szCs w:val="28"/>
              </w:rPr>
              <w:t>ikWdhV</w:t>
            </w:r>
            <w:r w:rsidRPr="00315123">
              <w:rPr>
                <w:rFonts w:ascii="Kruti Dev 050" w:hAnsi="Kruti Dev 050"/>
                <w:bCs/>
                <w:sz w:val="28"/>
                <w:szCs w:val="28"/>
              </w:rPr>
              <w:t xml:space="preserve"> pksjh</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9D6058" w:rsidRDefault="0003116A" w:rsidP="0003116A">
            <w:pPr>
              <w:pStyle w:val="TableContents"/>
              <w:jc w:val="center"/>
              <w:rPr>
                <w:rFonts w:ascii="DVOT-Surekh" w:hAnsi="DVOT-Surekh" w:cs="DVOT-Surekh"/>
                <w:lang w:bidi="mr-IN"/>
              </w:rPr>
            </w:pPr>
            <w:r w:rsidRPr="009D6058">
              <w:rPr>
                <w:rFonts w:ascii="DVOT-Surekh" w:hAnsi="DVOT-Surekh" w:cs="DVOT-Surekh"/>
                <w:sz w:val="22"/>
                <w:szCs w:val="22"/>
                <w:cs/>
                <w:lang w:bidi="mr-IN"/>
              </w:rPr>
              <w:t>ट्रेन पुरी अहमदाबाद एक्स चे समोरील जनरल कोच मध्ये चढत असतांना रे स्टे अकोला</w:t>
            </w:r>
            <w:r w:rsidRPr="009D6058">
              <w:rPr>
                <w:rFonts w:ascii="DVOT-Surekh" w:hAnsi="DVOT-Surekh" w:cs="DVOT-Surekh"/>
                <w:cs/>
                <w:lang w:bidi="mr-IN"/>
              </w:rPr>
              <w:t xml:space="preserve"> </w:t>
            </w:r>
            <w:r w:rsidRPr="009D6058">
              <w:rPr>
                <w:rFonts w:ascii="DVOT-Surekh" w:hAnsi="DVOT-Surekh" w:cs="DVOT-Surekh"/>
              </w:rPr>
              <w:t xml:space="preserve"> </w:t>
            </w:r>
          </w:p>
          <w:p w:rsidR="0003116A" w:rsidRPr="00673036" w:rsidRDefault="0003116A" w:rsidP="0003116A">
            <w:pPr>
              <w:pStyle w:val="TableContents"/>
              <w:jc w:val="center"/>
              <w:rPr>
                <w:lang w:bidi="mr-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9D36D7" w:rsidRDefault="0003116A" w:rsidP="0003116A">
            <w:pPr>
              <w:spacing w:before="120"/>
              <w:ind w:left="-108" w:right="-18" w:hanging="7"/>
              <w:contextualSpacing/>
              <w:jc w:val="center"/>
              <w:rPr>
                <w:rFonts w:ascii="Kruti Dev 050" w:hAnsi="Kruti Dev 050" w:cstheme="minorBidi"/>
                <w:bCs/>
                <w:sz w:val="22"/>
                <w:lang w:bidi="mr-IN"/>
              </w:rPr>
            </w:pPr>
            <w:r>
              <w:rPr>
                <w:rFonts w:ascii="Kruti Dev 050" w:hAnsi="Kruti Dev 050" w:cstheme="minorBidi" w:hint="cs"/>
                <w:bCs/>
                <w:sz w:val="22"/>
                <w:cs/>
                <w:lang w:bidi="mr-IN"/>
              </w:rPr>
              <w:t>25/01/2019 वेळ नमुद नाही</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8C5D65" w:rsidRDefault="0003116A" w:rsidP="0003116A">
            <w:pPr>
              <w:tabs>
                <w:tab w:val="left" w:pos="376"/>
                <w:tab w:val="center" w:pos="522"/>
                <w:tab w:val="left" w:pos="1440"/>
              </w:tabs>
              <w:spacing w:line="276" w:lineRule="auto"/>
              <w:jc w:val="center"/>
              <w:rPr>
                <w:rFonts w:cs="Mangal"/>
                <w:cs/>
                <w:lang w:bidi="mr-IN"/>
              </w:rPr>
            </w:pPr>
            <w:r w:rsidRPr="008C5D65">
              <w:rPr>
                <w:rFonts w:cs="Mangal" w:hint="cs"/>
                <w:cs/>
                <w:lang w:bidi="mr-IN"/>
              </w:rPr>
              <w:t>25/01/19 20.01 वा</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9D6058" w:rsidRDefault="0003116A" w:rsidP="0003116A">
            <w:pPr>
              <w:pStyle w:val="TableContents"/>
              <w:jc w:val="center"/>
              <w:rPr>
                <w:rFonts w:ascii="DVOT-Surekh" w:hAnsi="DVOT-Surekh" w:cs="DVOT-Surekh"/>
                <w:b/>
                <w:sz w:val="20"/>
                <w:szCs w:val="20"/>
                <w:cs/>
                <w:lang w:bidi="mr-IN"/>
              </w:rPr>
            </w:pPr>
            <w:r w:rsidRPr="009D6058">
              <w:rPr>
                <w:rFonts w:ascii="DVOT-Surekh" w:hAnsi="DVOT-Surekh" w:cs="DVOT-Surekh"/>
                <w:b/>
                <w:sz w:val="20"/>
                <w:szCs w:val="20"/>
                <w:cs/>
                <w:lang w:bidi="mr-IN"/>
              </w:rPr>
              <w:t>दिनेश अशोक ढोणे वय 31वर्षे धंदा खाजगी नोकरी रा मोतीराम नगर गट न 160/5 प्लॉट न 10 कोल्हे हील्स परीसर सावरखेडा शिवर जि जळगाव मो न 9270224878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A04E0F" w:rsidRDefault="0003116A" w:rsidP="0003116A">
            <w:pPr>
              <w:jc w:val="center"/>
              <w:rPr>
                <w:rFonts w:ascii="Kruti Dev 050" w:hAnsi="Kruti Dev 050" w:cs="Mangal"/>
                <w:b/>
                <w:sz w:val="22"/>
                <w:szCs w:val="22"/>
                <w:cs/>
                <w:lang w:bidi="mr-IN"/>
              </w:rPr>
            </w:pPr>
            <w:r>
              <w:rPr>
                <w:rFonts w:ascii="Kruti Dev 050" w:hAnsi="Kruti Dev 050" w:cs="Mangal" w:hint="cs"/>
                <w:b/>
                <w:sz w:val="22"/>
                <w:szCs w:val="22"/>
                <w:cs/>
                <w:lang w:bidi="mr-IN"/>
              </w:rPr>
              <w:t>अज्ञात</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DD7FFD" w:rsidRDefault="0003116A" w:rsidP="0003116A">
            <w:pPr>
              <w:autoSpaceDE w:val="0"/>
              <w:autoSpaceDN w:val="0"/>
              <w:adjustRightInd w:val="0"/>
              <w:jc w:val="center"/>
              <w:rPr>
                <w:rFonts w:ascii="Aparajita" w:hAnsi="Aparajita" w:cs="Aparajita"/>
                <w:sz w:val="32"/>
                <w:szCs w:val="32"/>
                <w:u w:val="single"/>
                <w:cs/>
              </w:rPr>
            </w:pPr>
            <w:r w:rsidRPr="00DD7FFD">
              <w:rPr>
                <w:rFonts w:ascii="Kruti Dev 050" w:hAnsi="Kruti Dev 050"/>
                <w:b/>
                <w:bCs/>
                <w:sz w:val="32"/>
                <w:szCs w:val="32"/>
                <w:u w:val="single"/>
              </w:rPr>
              <w:t xml:space="preserve">,dq.k </w:t>
            </w:r>
            <w:r>
              <w:rPr>
                <w:rFonts w:ascii="Kruti Dev 050" w:hAnsi="Kruti Dev 050"/>
                <w:b/>
                <w:bCs/>
                <w:sz w:val="32"/>
                <w:szCs w:val="32"/>
                <w:u w:val="single"/>
              </w:rPr>
              <w:t>800</w:t>
            </w:r>
            <w:r w:rsidRPr="00DD7FFD">
              <w:rPr>
                <w:rFonts w:ascii="Kruti Dev 050" w:hAnsi="Kruti Dev 050"/>
                <w:b/>
                <w:bCs/>
                <w:sz w:val="32"/>
                <w:szCs w:val="32"/>
                <w:u w:val="single"/>
              </w:rPr>
              <w:t>:</w:t>
            </w:r>
          </w:p>
          <w:p w:rsidR="0003116A" w:rsidRPr="00673036" w:rsidRDefault="0003116A" w:rsidP="0003116A">
            <w:pPr>
              <w:tabs>
                <w:tab w:val="left" w:pos="376"/>
                <w:tab w:val="center" w:pos="522"/>
                <w:tab w:val="left" w:pos="1440"/>
              </w:tabs>
              <w:spacing w:line="276" w:lineRule="auto"/>
              <w:jc w:val="center"/>
              <w:rPr>
                <w:rFonts w:cstheme="minorBidi"/>
                <w:szCs w:val="21"/>
                <w:cs/>
                <w:lang w:bidi="mr-IN"/>
              </w:rPr>
            </w:pPr>
            <w:r w:rsidRPr="009D6058">
              <w:rPr>
                <w:rFonts w:ascii="DVOT-Surekh" w:hAnsi="DVOT-Surekh" w:cs="DVOT-Surekh"/>
                <w:szCs w:val="21"/>
                <w:cs/>
                <w:lang w:bidi="mr-IN"/>
              </w:rPr>
              <w:t>एक काळ्या रंगाचे पॉकीट त्यात आधार कर्ड पॅन कार्ड, ड्रायव्हीग लायसन्स पीयुसी आयडीबीआय बॅकेचे व सीबीआय बॅकेचे व जळगाव पिपल्स बॅकेचे एटीएम ऑक्सीस बॅकेचे क्रेडीट कार्ड रोख 800/- रु चा एकुण 800/- चा माल</w:t>
            </w:r>
            <w:r>
              <w:rPr>
                <w:rFonts w:cstheme="minorBidi" w:hint="cs"/>
                <w:szCs w:val="21"/>
                <w:cs/>
                <w:lang w:bidi="mr-IN"/>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A04E0F" w:rsidRDefault="0003116A" w:rsidP="0003116A">
            <w:pPr>
              <w:tabs>
                <w:tab w:val="left" w:pos="376"/>
                <w:tab w:val="center" w:pos="522"/>
                <w:tab w:val="left" w:pos="1440"/>
              </w:tabs>
              <w:spacing w:line="276" w:lineRule="auto"/>
              <w:jc w:val="center"/>
              <w:rPr>
                <w:rFonts w:ascii="Kruti Dev 050" w:hAnsi="Kruti Dev 050" w:cs="Mangal"/>
                <w:b/>
                <w:sz w:val="22"/>
                <w:szCs w:val="22"/>
                <w:cs/>
                <w:lang w:bidi="mr-IN"/>
              </w:rPr>
            </w:pPr>
            <w:r>
              <w:rPr>
                <w:rFonts w:ascii="Kruti Dev 050" w:hAnsi="Kruti Dev 050" w:cs="Mangal" w:hint="cs"/>
                <w:b/>
                <w:sz w:val="22"/>
                <w:szCs w:val="22"/>
                <w:cs/>
                <w:lang w:bidi="mr-IN"/>
              </w:rPr>
              <w:t>निरंक</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9D6058" w:rsidRDefault="0003116A" w:rsidP="0003116A">
            <w:pPr>
              <w:tabs>
                <w:tab w:val="left" w:pos="376"/>
                <w:tab w:val="center" w:pos="522"/>
                <w:tab w:val="left" w:pos="1440"/>
              </w:tabs>
              <w:spacing w:line="276" w:lineRule="auto"/>
              <w:jc w:val="both"/>
              <w:rPr>
                <w:rFonts w:ascii="DVOT-Surekh" w:hAnsi="DVOT-Surekh" w:cs="DVOT-Surekh"/>
                <w:sz w:val="22"/>
                <w:szCs w:val="22"/>
                <w:cs/>
                <w:lang w:bidi="mr-IN"/>
              </w:rPr>
            </w:pPr>
            <w:r w:rsidRPr="009D6058">
              <w:rPr>
                <w:rFonts w:ascii="DVOT-Surekh" w:hAnsi="DVOT-Surekh" w:cs="DVOT-Surekh"/>
                <w:cs/>
                <w:lang w:bidi="mr-IN"/>
              </w:rPr>
              <w:t>वरील ता वरील ठिकाणी यातील फिर्यादी हेवरील नमुद ट्रेन चे समोरील जनरल कोच मध्ये अकोला ते जळगाव जाणेकरीता चढत असाना कोणीतरी अज्ञात चोरट्यने गर्दीचा फायदा घेवुन फिर्यादी याचा वर नमुद वर्णनाचे पॉकीट आतील सामानासह मुद्दाम लबाडीने चोरुन नेले हे दिले तक्रारी वरुन रे पो टे अकोला येथुन ख 379</w:t>
            </w:r>
            <w:r w:rsidRPr="009D6058">
              <w:rPr>
                <w:rFonts w:ascii="DVOT-Surekh" w:hAnsi="DVOT-Surekh" w:cs="DVOT-Surekh"/>
                <w:sz w:val="22"/>
                <w:szCs w:val="22"/>
                <w:cs/>
                <w:lang w:bidi="mr-IN"/>
              </w:rPr>
              <w:t xml:space="preserve"> </w:t>
            </w:r>
            <w:r w:rsidRPr="009D6058">
              <w:rPr>
                <w:rFonts w:ascii="DVOT-Surekh" w:hAnsi="DVOT-Surekh" w:cs="DVOT-Surekh"/>
                <w:cs/>
                <w:lang w:bidi="mr-IN"/>
              </w:rPr>
              <w:t>भादवी प्रमाण गुनाह दाखल आहे---------</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9D36D7" w:rsidRDefault="0003116A" w:rsidP="0003116A">
            <w:pPr>
              <w:rPr>
                <w:rFonts w:ascii="Kruti Dev 050" w:hAnsi="Kruti Dev 050" w:cstheme="minorBidi"/>
                <w:b/>
                <w:sz w:val="22"/>
                <w:rtl/>
                <w:cs/>
                <w:lang w:bidi="mr-IN"/>
              </w:rPr>
            </w:pPr>
            <w:r>
              <w:rPr>
                <w:rFonts w:ascii="Kruti Dev 050" w:hAnsi="Kruti Dev 050" w:cstheme="minorBidi" w:hint="cs"/>
                <w:b/>
                <w:sz w:val="22"/>
                <w:cs/>
                <w:lang w:bidi="mr-IN"/>
              </w:rPr>
              <w:t xml:space="preserve">पो. ना./ 198 चव्हाण </w:t>
            </w:r>
          </w:p>
        </w:tc>
      </w:tr>
      <w:tr w:rsidR="0003116A" w:rsidRPr="00F77A10" w:rsidTr="0003116A">
        <w:trPr>
          <w:trHeight w:hRule="exact" w:val="3880"/>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ind w:left="-86"/>
              <w:jc w:val="center"/>
              <w:rPr>
                <w:rFonts w:ascii="Kruti Dev 050" w:hAnsi="Kruti Dev 050"/>
                <w:b/>
                <w:sz w:val="28"/>
                <w:szCs w:val="28"/>
              </w:rPr>
            </w:pPr>
            <w:r>
              <w:rPr>
                <w:rFonts w:ascii="Kruti Dev 050" w:hAnsi="Kruti Dev 050"/>
                <w:b/>
                <w:sz w:val="28"/>
                <w:szCs w:val="2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553C19" w:rsidRDefault="0003116A" w:rsidP="0003116A">
            <w:pPr>
              <w:jc w:val="center"/>
              <w:rPr>
                <w:rFonts w:ascii="Kruti Dev 050" w:hAnsi="Kruti Dev 050"/>
                <w:bCs/>
                <w:sz w:val="32"/>
                <w:szCs w:val="32"/>
              </w:rPr>
            </w:pPr>
            <w:r>
              <w:rPr>
                <w:rFonts w:ascii="Kruti Dev 050" w:hAnsi="Kruti Dev 050"/>
                <w:bCs/>
                <w:sz w:val="32"/>
                <w:szCs w:val="32"/>
              </w:rPr>
              <w:t>vdksyk</w:t>
            </w:r>
          </w:p>
          <w:p w:rsidR="0003116A" w:rsidRDefault="0003116A" w:rsidP="0003116A">
            <w:pPr>
              <w:jc w:val="center"/>
              <w:rPr>
                <w:rFonts w:ascii="Kruti Dev 010" w:hAnsi="Kruti Dev 010"/>
                <w:bCs/>
                <w:sz w:val="28"/>
                <w:szCs w:val="28"/>
              </w:rPr>
            </w:pPr>
            <w:r w:rsidRPr="00553C19">
              <w:rPr>
                <w:rFonts w:ascii="Kruti Dev 010" w:hAnsi="Kruti Dev 010"/>
                <w:bCs/>
                <w:sz w:val="28"/>
                <w:szCs w:val="28"/>
              </w:rPr>
              <w:t>7</w:t>
            </w:r>
            <w:r>
              <w:rPr>
                <w:rFonts w:ascii="Kruti Dev 010" w:hAnsi="Kruti Dev 010"/>
                <w:bCs/>
                <w:sz w:val="28"/>
                <w:szCs w:val="28"/>
              </w:rPr>
              <w:t>3</w:t>
            </w:r>
            <w:r w:rsidRPr="00553C19">
              <w:rPr>
                <w:rFonts w:ascii="Kruti Dev 010" w:hAnsi="Kruti Dev 010"/>
                <w:bCs/>
                <w:sz w:val="28"/>
                <w:szCs w:val="28"/>
              </w:rPr>
              <w:t>@19 d 379 Hkknaoh</w:t>
            </w:r>
          </w:p>
          <w:p w:rsidR="0003116A" w:rsidRPr="00553C19" w:rsidRDefault="0003116A" w:rsidP="0003116A">
            <w:pPr>
              <w:jc w:val="center"/>
              <w:rPr>
                <w:rFonts w:ascii="Kruti Dev 010" w:hAnsi="Kruti Dev 010"/>
                <w:bCs/>
                <w:sz w:val="28"/>
                <w:szCs w:val="28"/>
              </w:rPr>
            </w:pPr>
          </w:p>
          <w:p w:rsidR="0003116A" w:rsidRPr="00EC4D7D" w:rsidRDefault="0003116A" w:rsidP="0003116A">
            <w:pPr>
              <w:jc w:val="center"/>
              <w:rPr>
                <w:rFonts w:ascii="Kruti Dev 010" w:hAnsi="Kruti Dev 010"/>
                <w:b/>
                <w:bCs/>
                <w:sz w:val="28"/>
                <w:szCs w:val="28"/>
              </w:rPr>
            </w:pPr>
            <w:r w:rsidRPr="00315123">
              <w:rPr>
                <w:rFonts w:ascii="Kruti Dev 050" w:hAnsi="Kruti Dev 050"/>
                <w:bCs/>
                <w:sz w:val="28"/>
                <w:szCs w:val="28"/>
              </w:rPr>
              <w:t xml:space="preserve">xqUgk izdkj </w:t>
            </w:r>
            <w:r>
              <w:rPr>
                <w:rFonts w:ascii="Kruti Dev 010" w:hAnsi="Kruti Dev 010"/>
                <w:sz w:val="26"/>
                <w:szCs w:val="26"/>
              </w:rPr>
              <w:t xml:space="preserve"> VªkWyh cWx </w:t>
            </w:r>
            <w:r w:rsidRPr="00315123">
              <w:rPr>
                <w:rFonts w:ascii="Kruti Dev 050" w:hAnsi="Kruti Dev 050"/>
                <w:bCs/>
                <w:sz w:val="28"/>
                <w:szCs w:val="28"/>
              </w:rPr>
              <w:t>pksjh</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945995" w:rsidRDefault="0003116A" w:rsidP="0003116A">
            <w:pPr>
              <w:jc w:val="center"/>
              <w:rPr>
                <w:rFonts w:ascii="Kruti Dev 010" w:hAnsi="Kruti Dev 010"/>
              </w:rPr>
            </w:pPr>
            <w:r w:rsidRPr="00945995">
              <w:rPr>
                <w:rFonts w:ascii="Kruti Dev 010" w:hAnsi="Kruti Dev 010"/>
              </w:rPr>
              <w:t xml:space="preserve">xkMh ua </w:t>
            </w:r>
            <w:r>
              <w:rPr>
                <w:rFonts w:ascii="Kruti Dev 010" w:hAnsi="Kruti Dev 010"/>
              </w:rPr>
              <w:t xml:space="preserve">12844 vgenkckn iqjh ,Dlps </w:t>
            </w:r>
            <w:r w:rsidRPr="00945995">
              <w:rPr>
                <w:rFonts w:ascii="Kruti Dev 010" w:hAnsi="Kruti Dev 010"/>
              </w:rPr>
              <w:t xml:space="preserve"> dksp </w:t>
            </w:r>
            <w:r>
              <w:rPr>
                <w:rFonts w:ascii="Kruti Dev 010" w:hAnsi="Kruti Dev 010"/>
              </w:rPr>
              <w:t>ua- ,l@9 cFkZ ua 39 js-LVs- vdksyk ;sFks xkMh vkY;koj y{kkr vkys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945995" w:rsidRDefault="0003116A" w:rsidP="0003116A">
            <w:pPr>
              <w:jc w:val="center"/>
              <w:rPr>
                <w:rFonts w:ascii="Kruti Dev 010" w:hAnsi="Kruti Dev 010"/>
              </w:rPr>
            </w:pPr>
            <w:r>
              <w:rPr>
                <w:rFonts w:ascii="Kruti Dev 010" w:hAnsi="Kruti Dev 010"/>
              </w:rPr>
              <w:t>14</w:t>
            </w:r>
            <w:r w:rsidRPr="00945995">
              <w:rPr>
                <w:rFonts w:ascii="Kruti Dev 010" w:hAnsi="Kruti Dev 010"/>
              </w:rPr>
              <w:t xml:space="preserve">-01-19 ps </w:t>
            </w:r>
            <w:r>
              <w:rPr>
                <w:rFonts w:ascii="Kruti Dev 010" w:hAnsi="Kruti Dev 010"/>
              </w:rPr>
              <w:t>0-00</w:t>
            </w:r>
            <w:r w:rsidRPr="00945995">
              <w:rPr>
                <w:rFonts w:ascii="Kruti Dev 010" w:hAnsi="Kruti Dev 010"/>
              </w:rPr>
              <w:t xml:space="preserve"> ok njE;ku</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945995" w:rsidRDefault="0003116A" w:rsidP="0003116A">
            <w:pPr>
              <w:jc w:val="center"/>
              <w:rPr>
                <w:rFonts w:ascii="Kruti Dev 010" w:hAnsi="Kruti Dev 010"/>
              </w:rPr>
            </w:pPr>
            <w:r w:rsidRPr="00945995">
              <w:rPr>
                <w:rFonts w:ascii="Kruti Dev 010" w:hAnsi="Kruti Dev 010"/>
              </w:rPr>
              <w:t xml:space="preserve">25-01-19 ps </w:t>
            </w:r>
            <w:r>
              <w:rPr>
                <w:rFonts w:ascii="Kruti Dev 010" w:hAnsi="Kruti Dev 010"/>
              </w:rPr>
              <w:t>21-00</w:t>
            </w:r>
            <w:r w:rsidRPr="00945995">
              <w:rPr>
                <w:rFonts w:ascii="Kruti Dev 010" w:hAnsi="Kruti Dev 010"/>
              </w:rPr>
              <w:t xml:space="preserve"> ok</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945995" w:rsidRDefault="0003116A" w:rsidP="0003116A">
            <w:pPr>
              <w:jc w:val="center"/>
              <w:rPr>
                <w:rFonts w:ascii="Kruti Dev 010" w:hAnsi="Kruti Dev 010"/>
              </w:rPr>
            </w:pPr>
            <w:r>
              <w:rPr>
                <w:rFonts w:ascii="Kruti Dev 010" w:hAnsi="Kruti Dev 010"/>
              </w:rPr>
              <w:t>cycnz nkl ck;/kj nkl</w:t>
            </w:r>
            <w:r w:rsidRPr="00945995">
              <w:rPr>
                <w:rFonts w:ascii="Kruti Dev 010" w:hAnsi="Kruti Dev 010"/>
              </w:rPr>
              <w:t xml:space="preserve"> o; 3</w:t>
            </w:r>
            <w:r>
              <w:rPr>
                <w:rFonts w:ascii="Kruti Dev 010" w:hAnsi="Kruti Dev 010"/>
              </w:rPr>
              <w:t>6</w:t>
            </w:r>
            <w:r w:rsidRPr="00945995">
              <w:rPr>
                <w:rFonts w:ascii="Kruti Dev 010" w:hAnsi="Kruti Dev 010"/>
              </w:rPr>
              <w:t xml:space="preserve"> o’kZ jk </w:t>
            </w:r>
            <w:r>
              <w:rPr>
                <w:rFonts w:ascii="Kruti Dev 010" w:hAnsi="Kruti Dev 010"/>
              </w:rPr>
              <w:t>fuy[kM jks gkml  cnyk jksM Hkjksp xqtjkr eks ua- 7874016064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945995" w:rsidRDefault="0003116A" w:rsidP="0003116A">
            <w:pPr>
              <w:jc w:val="center"/>
              <w:rPr>
                <w:rFonts w:ascii="Kruti Dev 010" w:hAnsi="Kruti Dev 010"/>
              </w:rPr>
            </w:pPr>
            <w:r w:rsidRPr="00553C19">
              <w:rPr>
                <w:rFonts w:ascii="Kruti Dev 010" w:hAnsi="Kruti Dev 010"/>
                <w:sz w:val="32"/>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DD7FFD" w:rsidRDefault="0003116A" w:rsidP="0003116A">
            <w:pPr>
              <w:autoSpaceDE w:val="0"/>
              <w:autoSpaceDN w:val="0"/>
              <w:adjustRightInd w:val="0"/>
              <w:jc w:val="center"/>
              <w:rPr>
                <w:rFonts w:ascii="Aparajita" w:hAnsi="Aparajita" w:cs="Aparajita"/>
                <w:sz w:val="32"/>
                <w:szCs w:val="32"/>
                <w:u w:val="single"/>
                <w:cs/>
              </w:rPr>
            </w:pPr>
            <w:r>
              <w:rPr>
                <w:rFonts w:ascii="Kruti Dev 050" w:hAnsi="Kruti Dev 050"/>
                <w:b/>
                <w:bCs/>
                <w:sz w:val="32"/>
                <w:szCs w:val="32"/>
                <w:u w:val="single"/>
              </w:rPr>
              <w:t>,dq.k 2]000</w:t>
            </w:r>
            <w:r w:rsidRPr="00DD7FFD">
              <w:rPr>
                <w:rFonts w:ascii="Kruti Dev 050" w:hAnsi="Kruti Dev 050"/>
                <w:b/>
                <w:bCs/>
                <w:sz w:val="32"/>
                <w:szCs w:val="32"/>
                <w:u w:val="single"/>
              </w:rPr>
              <w:t>:</w:t>
            </w:r>
          </w:p>
          <w:p w:rsidR="0003116A" w:rsidRPr="00DA5E0B" w:rsidRDefault="0003116A" w:rsidP="0003116A">
            <w:pPr>
              <w:jc w:val="center"/>
              <w:rPr>
                <w:rFonts w:ascii="Kruti Dev 010" w:hAnsi="Kruti Dev 010"/>
                <w:sz w:val="32"/>
                <w:szCs w:val="32"/>
              </w:rPr>
            </w:pPr>
            <w:r>
              <w:rPr>
                <w:rFonts w:ascii="Kruti Dev 010" w:hAnsi="Kruti Dev 010"/>
                <w:sz w:val="26"/>
                <w:szCs w:val="26"/>
              </w:rPr>
              <w:t>,d VªkWyh cWx czkmu jaxkph R;kr iqLrd vkWDlhl ]psdcqd iklcqd vk/kkjdkMZ ,Vh,e dkMZ]Mªk-yk;lUl jsYos frdhV nksu ‘kVZ iWUV fd- 2]000:] vlk ,dq.k 2]000:-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Pr="002366F1" w:rsidRDefault="0003116A" w:rsidP="0003116A">
            <w:pPr>
              <w:jc w:val="center"/>
              <w:rPr>
                <w:rFonts w:ascii="Kruti Dev 010" w:hAnsi="Kruti Dev 010"/>
                <w:sz w:val="28"/>
                <w:szCs w:val="28"/>
              </w:rPr>
            </w:pPr>
            <w:r>
              <w:rPr>
                <w:rFonts w:ascii="Kruti Dev 010" w:hAnsi="Kruti Dev 010"/>
                <w:sz w:val="28"/>
                <w:szCs w:val="28"/>
              </w:rPr>
              <w:t>fujad</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jc w:val="both"/>
              <w:rPr>
                <w:rFonts w:ascii="Kruti Dev 010" w:hAnsi="Kruti Dev 010"/>
                <w:sz w:val="26"/>
                <w:szCs w:val="26"/>
              </w:rPr>
            </w:pPr>
            <w:r w:rsidRPr="006830E7">
              <w:rPr>
                <w:rFonts w:ascii="Kruti Dev 010" w:hAnsi="Kruti Dev 010"/>
                <w:sz w:val="26"/>
                <w:szCs w:val="26"/>
              </w:rPr>
              <w:t xml:space="preserve">;krhy uuqn fQ;kZnh gs ueqn xkMhus jsLVs </w:t>
            </w:r>
            <w:r>
              <w:rPr>
                <w:rFonts w:ascii="Kruti Dev 010" w:hAnsi="Kruti Dev 010"/>
                <w:sz w:val="26"/>
                <w:szCs w:val="26"/>
              </w:rPr>
              <w:t>Hkjksp rs iqjh</w:t>
            </w:r>
            <w:r w:rsidRPr="006830E7">
              <w:rPr>
                <w:rFonts w:ascii="Kruti Dev 010" w:hAnsi="Kruti Dev 010"/>
                <w:sz w:val="26"/>
                <w:szCs w:val="26"/>
              </w:rPr>
              <w:t xml:space="preserve"> vlk izokl </w:t>
            </w:r>
            <w:r>
              <w:rPr>
                <w:rFonts w:ascii="Kruti Dev 010" w:hAnsi="Kruti Dev 010"/>
                <w:sz w:val="26"/>
                <w:szCs w:val="26"/>
              </w:rPr>
              <w:t>djhr</w:t>
            </w:r>
            <w:r w:rsidRPr="006830E7">
              <w:rPr>
                <w:rFonts w:ascii="Kruti Dev 010" w:hAnsi="Kruti Dev 010"/>
                <w:sz w:val="26"/>
                <w:szCs w:val="26"/>
              </w:rPr>
              <w:t xml:space="preserve"> vlrkauk </w:t>
            </w:r>
            <w:r>
              <w:rPr>
                <w:rFonts w:ascii="Kruti Dev 010" w:hAnsi="Kruti Dev 010"/>
                <w:sz w:val="26"/>
                <w:szCs w:val="26"/>
              </w:rPr>
              <w:t xml:space="preserve">izoklk njE;ku R;kaps &gt;ksispk Qk;nk ?ksouq </w:t>
            </w:r>
            <w:r w:rsidRPr="006830E7">
              <w:rPr>
                <w:rFonts w:ascii="Kruti Dev 010" w:hAnsi="Kruti Dev 010"/>
                <w:sz w:val="26"/>
                <w:szCs w:val="26"/>
              </w:rPr>
              <w:t xml:space="preserve">dks.khrjh vKkr pskjV;kus </w:t>
            </w:r>
            <w:r>
              <w:rPr>
                <w:rFonts w:ascii="Kruti Dev 010" w:hAnsi="Kruti Dev 010"/>
                <w:sz w:val="26"/>
                <w:szCs w:val="26"/>
              </w:rPr>
              <w:t>R;kaph ueqn VªkWyh cWx vkrhy lkekuklg pks:u usyh-</w:t>
            </w:r>
          </w:p>
          <w:p w:rsidR="0003116A" w:rsidRPr="006830E7" w:rsidRDefault="0003116A" w:rsidP="0003116A">
            <w:pPr>
              <w:jc w:val="both"/>
              <w:rPr>
                <w:rFonts w:ascii="Kruti Dev 010" w:hAnsi="Kruti Dev 010"/>
                <w:sz w:val="26"/>
                <w:szCs w:val="26"/>
              </w:rPr>
            </w:pPr>
            <w:r>
              <w:rPr>
                <w:rFonts w:ascii="Kruti Dev 010" w:hAnsi="Kruti Dev 010"/>
                <w:sz w:val="26"/>
                <w:szCs w:val="26"/>
              </w:rPr>
              <w:t xml:space="preserve">jsikslVs ukxiwj </w:t>
            </w:r>
            <w:r w:rsidRPr="006830E7">
              <w:rPr>
                <w:rFonts w:ascii="Kruti Dev 010" w:hAnsi="Kruti Dev 010"/>
                <w:sz w:val="26"/>
                <w:szCs w:val="26"/>
              </w:rPr>
              <w:t xml:space="preserve">tk dz </w:t>
            </w:r>
            <w:r>
              <w:rPr>
                <w:rFonts w:ascii="Kruti Dev 010" w:hAnsi="Kruti Dev 010"/>
                <w:sz w:val="26"/>
                <w:szCs w:val="26"/>
              </w:rPr>
              <w:t>383@19 fn 22</w:t>
            </w:r>
            <w:r w:rsidRPr="006830E7">
              <w:rPr>
                <w:rFonts w:ascii="Kruti Dev 010" w:hAnsi="Kruti Dev 010"/>
                <w:sz w:val="26"/>
                <w:szCs w:val="26"/>
              </w:rPr>
              <w:t xml:space="preserve">@01@19 vUo;s  izkIr &gt;kys o:u ueqn xqUgk nk[ky </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16A" w:rsidRDefault="0003116A" w:rsidP="0003116A">
            <w:pPr>
              <w:jc w:val="center"/>
              <w:rPr>
                <w:rFonts w:ascii="Kruti Dev 010" w:hAnsi="Kruti Dev 010"/>
                <w:sz w:val="28"/>
                <w:szCs w:val="28"/>
              </w:rPr>
            </w:pPr>
            <w:r>
              <w:rPr>
                <w:rFonts w:ascii="Kruti Dev 010" w:hAnsi="Kruti Dev 010"/>
                <w:sz w:val="28"/>
                <w:szCs w:val="28"/>
              </w:rPr>
              <w:t>lQkS 496 eks;ts</w:t>
            </w:r>
          </w:p>
        </w:tc>
      </w:tr>
    </w:tbl>
    <w:p w:rsidR="0003116A" w:rsidRPr="00F77A10" w:rsidRDefault="0003116A" w:rsidP="0003116A">
      <w:pPr>
        <w:rPr>
          <w:rFonts w:ascii="Kruti Dev 050" w:hAnsi="Kruti Dev 050"/>
          <w:b/>
          <w:bCs/>
          <w:sz w:val="28"/>
          <w:szCs w:val="28"/>
        </w:rPr>
      </w:pPr>
      <w:proofErr w:type="gramStart"/>
      <w:r w:rsidRPr="00F77A10">
        <w:rPr>
          <w:rFonts w:ascii="Kruti Dev 050" w:hAnsi="Kruti Dev 050"/>
          <w:b/>
          <w:bCs/>
          <w:sz w:val="28"/>
          <w:szCs w:val="28"/>
        </w:rPr>
        <w:t>Hkkx  1</w:t>
      </w:r>
      <w:proofErr w:type="gramEnd"/>
      <w:r w:rsidRPr="00F77A10">
        <w:rPr>
          <w:rFonts w:ascii="Kruti Dev 050" w:hAnsi="Kruti Dev 050"/>
          <w:b/>
          <w:bCs/>
          <w:sz w:val="28"/>
          <w:szCs w:val="28"/>
        </w:rPr>
        <w:t xml:space="preserve"> rs 5 e/;s</w:t>
      </w:r>
      <w:r w:rsidRPr="00F77A10">
        <w:rPr>
          <w:rFonts w:ascii="Kruti Dev 050" w:hAnsi="Kruti Dev 050" w:cs="Kruti Dev 010"/>
          <w:b/>
          <w:sz w:val="28"/>
          <w:szCs w:val="28"/>
        </w:rPr>
        <w:t xml:space="preserve"> </w:t>
      </w:r>
      <w:r w:rsidRPr="00F77A10">
        <w:rPr>
          <w:rFonts w:ascii="Kruti Dev 050" w:hAnsi="Kruti Dev 050"/>
          <w:b/>
          <w:bCs/>
          <w:sz w:val="28"/>
          <w:szCs w:val="28"/>
        </w:rPr>
        <w:t>nk[ky xqUg;kph ekghrh  fn-</w:t>
      </w:r>
      <w:r>
        <w:rPr>
          <w:rFonts w:ascii="Kruti Dev 050" w:hAnsi="Kruti Dev 050"/>
          <w:b/>
          <w:bCs/>
          <w:sz w:val="28"/>
          <w:szCs w:val="28"/>
        </w:rPr>
        <w:t>25</w:t>
      </w:r>
      <w:r w:rsidRPr="00F77A10">
        <w:rPr>
          <w:rFonts w:ascii="Kruti Dev 050" w:hAnsi="Kruti Dev 050"/>
          <w:b/>
          <w:bCs/>
          <w:sz w:val="28"/>
          <w:szCs w:val="28"/>
        </w:rPr>
        <w:t>@01@2019</w:t>
      </w:r>
    </w:p>
    <w:p w:rsidR="0003116A" w:rsidRDefault="0003116A" w:rsidP="0003116A">
      <w:pPr>
        <w:jc w:val="both"/>
        <w:rPr>
          <w:rFonts w:ascii="Kruti Dev 050" w:hAnsi="Kruti Dev 050"/>
          <w:b/>
          <w:sz w:val="26"/>
          <w:szCs w:val="26"/>
        </w:rPr>
      </w:pPr>
    </w:p>
    <w:p w:rsidR="0003116A" w:rsidRPr="00F66E29" w:rsidRDefault="0003116A" w:rsidP="0003116A">
      <w:pPr>
        <w:rPr>
          <w:rFonts w:ascii="Kruti Dev 050" w:hAnsi="Kruti Dev 050"/>
          <w:b/>
          <w:sz w:val="28"/>
          <w:szCs w:val="28"/>
        </w:rPr>
      </w:pPr>
      <w:proofErr w:type="gramStart"/>
      <w:r w:rsidRPr="00FE2BE4">
        <w:rPr>
          <w:rFonts w:ascii="Kruti Dev 050" w:hAnsi="Kruti Dev 050" w:cs="Kruti Dev 010"/>
          <w:b/>
          <w:bCs/>
        </w:rPr>
        <w:t>yksgekxZ</w:t>
      </w:r>
      <w:proofErr w:type="gramEnd"/>
      <w:r w:rsidRPr="00FE2BE4">
        <w:rPr>
          <w:rFonts w:ascii="Kruti Dev 050" w:hAnsi="Kruti Dev 050" w:cs="Kruti Dev 010"/>
          <w:b/>
          <w:bCs/>
        </w:rPr>
        <w:t xml:space="preserve"> ukxiwj ftYg;krhy vVd vkjksihph ekfgrh</w:t>
      </w:r>
    </w:p>
    <w:tbl>
      <w:tblPr>
        <w:tblpPr w:leftFromText="180" w:rightFromText="180" w:vertAnchor="text" w:horzAnchor="page" w:tblpX="754" w:tblpY="154"/>
        <w:tblOverlap w:val="never"/>
        <w:tblW w:w="14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080"/>
        <w:gridCol w:w="3258"/>
        <w:gridCol w:w="3240"/>
        <w:gridCol w:w="6444"/>
      </w:tblGrid>
      <w:tr w:rsidR="0003116A" w:rsidRPr="00FE2BE4" w:rsidTr="0031771D">
        <w:trPr>
          <w:trHeight w:hRule="exact" w:val="277"/>
        </w:trPr>
        <w:tc>
          <w:tcPr>
            <w:tcW w:w="810" w:type="dxa"/>
          </w:tcPr>
          <w:p w:rsidR="0003116A" w:rsidRPr="00FE2BE4" w:rsidRDefault="0003116A" w:rsidP="0031771D">
            <w:pPr>
              <w:jc w:val="center"/>
              <w:rPr>
                <w:rFonts w:ascii="Kruti Dev 050" w:hAnsi="Kruti Dev 050"/>
                <w:b/>
              </w:rPr>
            </w:pPr>
            <w:r w:rsidRPr="00FE2BE4">
              <w:rPr>
                <w:rFonts w:ascii="Kruti Dev 050" w:hAnsi="Kruti Dev 050"/>
                <w:b/>
              </w:rPr>
              <w:t>v-dz-</w:t>
            </w:r>
          </w:p>
          <w:p w:rsidR="0003116A" w:rsidRPr="00FE2BE4" w:rsidRDefault="0003116A" w:rsidP="0031771D">
            <w:pPr>
              <w:jc w:val="center"/>
              <w:rPr>
                <w:rFonts w:ascii="Kruti Dev 050" w:hAnsi="Kruti Dev 050"/>
                <w:b/>
              </w:rPr>
            </w:pPr>
          </w:p>
        </w:tc>
        <w:tc>
          <w:tcPr>
            <w:tcW w:w="1080" w:type="dxa"/>
          </w:tcPr>
          <w:p w:rsidR="0003116A" w:rsidRPr="00FE2BE4" w:rsidRDefault="0003116A" w:rsidP="0031771D">
            <w:pPr>
              <w:jc w:val="center"/>
              <w:rPr>
                <w:rFonts w:ascii="Kruti Dev 050" w:hAnsi="Kruti Dev 050"/>
                <w:b/>
              </w:rPr>
            </w:pPr>
            <w:r w:rsidRPr="00FE2BE4">
              <w:rPr>
                <w:rFonts w:ascii="Kruti Dev 050" w:hAnsi="Kruti Dev 050"/>
                <w:b/>
              </w:rPr>
              <w:t>js-iks-LVsps uko</w:t>
            </w:r>
          </w:p>
        </w:tc>
        <w:tc>
          <w:tcPr>
            <w:tcW w:w="3258" w:type="dxa"/>
          </w:tcPr>
          <w:p w:rsidR="0003116A" w:rsidRPr="00FE2BE4" w:rsidRDefault="0003116A" w:rsidP="0031771D">
            <w:pPr>
              <w:jc w:val="center"/>
              <w:rPr>
                <w:rFonts w:ascii="Kruti Dev 050" w:hAnsi="Kruti Dev 050"/>
                <w:b/>
              </w:rPr>
            </w:pPr>
            <w:r w:rsidRPr="00FE2BE4">
              <w:rPr>
                <w:rFonts w:ascii="Kruti Dev 050" w:hAnsi="Kruti Dev 050"/>
                <w:b/>
              </w:rPr>
              <w:t>Xkq-ja-ua- o dye</w:t>
            </w:r>
          </w:p>
        </w:tc>
        <w:tc>
          <w:tcPr>
            <w:tcW w:w="3240" w:type="dxa"/>
          </w:tcPr>
          <w:p w:rsidR="0003116A" w:rsidRPr="00FE2BE4" w:rsidRDefault="0003116A" w:rsidP="0031771D">
            <w:pPr>
              <w:jc w:val="center"/>
              <w:rPr>
                <w:rFonts w:ascii="Kruti Dev 050" w:hAnsi="Kruti Dev 050"/>
                <w:b/>
              </w:rPr>
            </w:pPr>
            <w:r w:rsidRPr="00FE2BE4">
              <w:rPr>
                <w:rFonts w:ascii="Kruti Dev 050" w:hAnsi="Kruti Dev 050"/>
                <w:b/>
              </w:rPr>
              <w:t>vVd fnukad o osG</w:t>
            </w:r>
          </w:p>
        </w:tc>
        <w:tc>
          <w:tcPr>
            <w:tcW w:w="6444" w:type="dxa"/>
          </w:tcPr>
          <w:p w:rsidR="0003116A" w:rsidRPr="00FE2BE4" w:rsidRDefault="0003116A" w:rsidP="0031771D">
            <w:pPr>
              <w:jc w:val="center"/>
              <w:rPr>
                <w:rFonts w:ascii="Kruti Dev 050" w:hAnsi="Kruti Dev 050"/>
                <w:b/>
              </w:rPr>
            </w:pPr>
            <w:r w:rsidRPr="00FE2BE4">
              <w:rPr>
                <w:rFonts w:ascii="Kruti Dev 050" w:hAnsi="Kruti Dev 050"/>
                <w:b/>
              </w:rPr>
              <w:t>vkjksihps uko</w:t>
            </w:r>
          </w:p>
        </w:tc>
      </w:tr>
      <w:tr w:rsidR="0003116A" w:rsidRPr="00FE2BE4" w:rsidTr="0031771D">
        <w:trPr>
          <w:trHeight w:hRule="exact" w:val="622"/>
        </w:trPr>
        <w:tc>
          <w:tcPr>
            <w:tcW w:w="810" w:type="dxa"/>
          </w:tcPr>
          <w:p w:rsidR="0003116A" w:rsidRPr="00542017" w:rsidRDefault="0003116A" w:rsidP="0031771D">
            <w:pPr>
              <w:jc w:val="center"/>
              <w:rPr>
                <w:rFonts w:ascii="Kruti Dev 010" w:hAnsi="Kruti Dev 010"/>
                <w:bCs/>
                <w:color w:val="660066"/>
                <w:sz w:val="28"/>
                <w:lang w:eastAsia="zh-CN"/>
              </w:rPr>
            </w:pPr>
            <w:r w:rsidRPr="00542017">
              <w:rPr>
                <w:rFonts w:ascii="Kruti Dev 010" w:hAnsi="Kruti Dev 010"/>
                <w:bCs/>
                <w:color w:val="660066"/>
                <w:sz w:val="28"/>
                <w:lang w:eastAsia="zh-CN"/>
              </w:rPr>
              <w:t>01</w:t>
            </w:r>
          </w:p>
        </w:tc>
        <w:tc>
          <w:tcPr>
            <w:tcW w:w="1080" w:type="dxa"/>
          </w:tcPr>
          <w:p w:rsidR="0003116A" w:rsidRPr="00A60854" w:rsidRDefault="0003116A" w:rsidP="0031771D">
            <w:pPr>
              <w:rPr>
                <w:rFonts w:ascii="Kruti Dev 010" w:hAnsi="Kruti Dev 010"/>
                <w:b/>
                <w:bCs/>
                <w:color w:val="660066"/>
                <w:lang w:eastAsia="zh-CN"/>
              </w:rPr>
            </w:pPr>
            <w:r>
              <w:rPr>
                <w:rFonts w:ascii="Aparajita" w:hAnsi="Aparajita" w:cs="Aparajita"/>
                <w:cs/>
              </w:rPr>
              <w:t>नागपुर</w:t>
            </w:r>
          </w:p>
        </w:tc>
        <w:tc>
          <w:tcPr>
            <w:tcW w:w="3258" w:type="dxa"/>
          </w:tcPr>
          <w:p w:rsidR="0003116A" w:rsidRPr="00A60854" w:rsidRDefault="0003116A" w:rsidP="0031771D">
            <w:pPr>
              <w:rPr>
                <w:rFonts w:ascii="Kruti Dev 010" w:hAnsi="Kruti Dev 010"/>
                <w:b/>
                <w:bCs/>
                <w:color w:val="660066"/>
                <w:u w:val="single"/>
              </w:rPr>
            </w:pPr>
            <w:r>
              <w:rPr>
                <w:rFonts w:ascii="Aparajita" w:hAnsi="Aparajita" w:cs="Aparajita"/>
                <w:cs/>
              </w:rPr>
              <w:t>अप</w:t>
            </w:r>
            <w:r>
              <w:t>.</w:t>
            </w:r>
            <w:r>
              <w:rPr>
                <w:rFonts w:ascii="Aparajita" w:hAnsi="Aparajita" w:cs="Aparajita"/>
                <w:cs/>
              </w:rPr>
              <w:t>क्र</w:t>
            </w:r>
            <w:r>
              <w:t>.827/18 u/s 379 ipc</w:t>
            </w:r>
          </w:p>
        </w:tc>
        <w:tc>
          <w:tcPr>
            <w:tcW w:w="3240" w:type="dxa"/>
          </w:tcPr>
          <w:p w:rsidR="0003116A" w:rsidRDefault="0003116A" w:rsidP="0031771D">
            <w:pPr>
              <w:autoSpaceDE w:val="0"/>
              <w:autoSpaceDN w:val="0"/>
              <w:adjustRightInd w:val="0"/>
            </w:pPr>
            <w:r>
              <w:t xml:space="preserve">  </w:t>
            </w:r>
            <w:r>
              <w:rPr>
                <w:rFonts w:ascii="Aparajita" w:hAnsi="Aparajita" w:cs="Aparajita"/>
                <w:cs/>
              </w:rPr>
              <w:t>दि</w:t>
            </w:r>
            <w:r>
              <w:t xml:space="preserve">. 25/1/19 </w:t>
            </w:r>
            <w:r>
              <w:rPr>
                <w:rFonts w:ascii="Aparajita" w:hAnsi="Aparajita" w:cs="Aparajita"/>
                <w:cs/>
              </w:rPr>
              <w:t>चे</w:t>
            </w:r>
            <w:r>
              <w:t xml:space="preserve"> 12.56 </w:t>
            </w:r>
            <w:r>
              <w:rPr>
                <w:rFonts w:ascii="Aparajita" w:hAnsi="Aparajita" w:cs="Aparajita"/>
                <w:cs/>
              </w:rPr>
              <w:t>वा</w:t>
            </w:r>
            <w:r>
              <w:t xml:space="preserve"> </w:t>
            </w:r>
          </w:p>
          <w:p w:rsidR="0003116A" w:rsidRPr="0065696E" w:rsidRDefault="0003116A" w:rsidP="0031771D">
            <w:pPr>
              <w:rPr>
                <w:rFonts w:ascii="Kruti Dev 010" w:hAnsi="Kruti Dev 010"/>
                <w:b/>
                <w:bCs/>
                <w:sz w:val="20"/>
                <w:u w:val="single"/>
              </w:rPr>
            </w:pPr>
          </w:p>
        </w:tc>
        <w:tc>
          <w:tcPr>
            <w:tcW w:w="6444" w:type="dxa"/>
          </w:tcPr>
          <w:p w:rsidR="0003116A" w:rsidRPr="008E7F57" w:rsidRDefault="0003116A" w:rsidP="0031771D">
            <w:pPr>
              <w:rPr>
                <w:rFonts w:ascii="Kruti Dev 010" w:hAnsi="Kruti Dev 010"/>
                <w:b/>
                <w:bCs/>
                <w:color w:val="660066"/>
              </w:rPr>
            </w:pPr>
            <w:r>
              <w:rPr>
                <w:rFonts w:ascii="Aparajita" w:hAnsi="Aparajita" w:cs="Aparajita"/>
                <w:cs/>
              </w:rPr>
              <w:t>आरोपी</w:t>
            </w:r>
            <w:r>
              <w:t xml:space="preserve"> </w:t>
            </w:r>
            <w:r>
              <w:rPr>
                <w:rFonts w:ascii="Aparajita" w:hAnsi="Aparajita" w:cs="Aparajita"/>
                <w:cs/>
              </w:rPr>
              <w:t>नामे</w:t>
            </w:r>
            <w:r>
              <w:t xml:space="preserve"> </w:t>
            </w:r>
            <w:r>
              <w:rPr>
                <w:rFonts w:ascii="Aparajita" w:hAnsi="Aparajita" w:cs="Aparajita"/>
                <w:cs/>
              </w:rPr>
              <w:t>सुरज</w:t>
            </w:r>
            <w:r>
              <w:t xml:space="preserve"> </w:t>
            </w:r>
            <w:r>
              <w:rPr>
                <w:rFonts w:ascii="Aparajita" w:hAnsi="Aparajita" w:cs="Aparajita"/>
                <w:cs/>
              </w:rPr>
              <w:t>जवाहर</w:t>
            </w:r>
            <w:r>
              <w:t xml:space="preserve"> </w:t>
            </w:r>
            <w:r>
              <w:rPr>
                <w:rFonts w:ascii="Aparajita" w:hAnsi="Aparajita" w:cs="Aparajita"/>
                <w:cs/>
              </w:rPr>
              <w:t>जयस्वाल</w:t>
            </w:r>
            <w:r>
              <w:t xml:space="preserve"> </w:t>
            </w:r>
            <w:r>
              <w:rPr>
                <w:rFonts w:ascii="Aparajita" w:hAnsi="Aparajita" w:cs="Aparajita"/>
                <w:cs/>
              </w:rPr>
              <w:t>वय</w:t>
            </w:r>
            <w:r>
              <w:t xml:space="preserve"> 19 </w:t>
            </w:r>
            <w:r>
              <w:rPr>
                <w:rFonts w:ascii="Aparajita" w:hAnsi="Aparajita" w:cs="Aparajita"/>
                <w:cs/>
              </w:rPr>
              <w:t>वर्ष</w:t>
            </w:r>
            <w:r>
              <w:t xml:space="preserve"> </w:t>
            </w:r>
            <w:r>
              <w:rPr>
                <w:rFonts w:ascii="Aparajita" w:hAnsi="Aparajita" w:cs="Aparajita"/>
                <w:cs/>
              </w:rPr>
              <w:t>रा</w:t>
            </w:r>
            <w:r>
              <w:t xml:space="preserve">. </w:t>
            </w:r>
            <w:r>
              <w:rPr>
                <w:rFonts w:ascii="Aparajita" w:hAnsi="Aparajita" w:cs="Aparajita"/>
                <w:cs/>
              </w:rPr>
              <w:t>राजीवनगर</w:t>
            </w:r>
            <w:r>
              <w:t xml:space="preserve"> </w:t>
            </w:r>
            <w:r>
              <w:rPr>
                <w:rFonts w:ascii="Aparajita" w:hAnsi="Aparajita" w:cs="Aparajita"/>
                <w:cs/>
              </w:rPr>
              <w:t>नागपुर</w:t>
            </w:r>
          </w:p>
        </w:tc>
      </w:tr>
    </w:tbl>
    <w:p w:rsidR="0003116A" w:rsidRDefault="0003116A" w:rsidP="0003116A">
      <w:pPr>
        <w:rPr>
          <w:rFonts w:ascii="Kruti Dev 050" w:hAnsi="Kruti Dev 050"/>
          <w:b/>
        </w:rPr>
      </w:pPr>
    </w:p>
    <w:p w:rsidR="0003116A" w:rsidRDefault="0003116A" w:rsidP="0003116A">
      <w:pPr>
        <w:rPr>
          <w:rFonts w:ascii="Kruti Dev 050" w:hAnsi="Kruti Dev 050"/>
          <w:b/>
        </w:rPr>
      </w:pPr>
    </w:p>
    <w:p w:rsidR="0003116A" w:rsidRDefault="0003116A" w:rsidP="0003116A">
      <w:pPr>
        <w:rPr>
          <w:rFonts w:ascii="Kruti Dev 050" w:hAnsi="Kruti Dev 050"/>
          <w:b/>
        </w:rPr>
      </w:pPr>
    </w:p>
    <w:p w:rsidR="0003116A" w:rsidRDefault="0003116A" w:rsidP="0003116A">
      <w:pPr>
        <w:rPr>
          <w:rFonts w:ascii="Kruti Dev 050" w:hAnsi="Kruti Dev 050"/>
          <w:b/>
          <w:sz w:val="28"/>
          <w:szCs w:val="28"/>
        </w:rPr>
      </w:pPr>
      <w:r>
        <w:rPr>
          <w:rFonts w:ascii="Kruti Dev 050" w:hAnsi="Kruti Dev 050"/>
          <w:b/>
          <w:sz w:val="28"/>
          <w:szCs w:val="28"/>
        </w:rPr>
        <w:t xml:space="preserve">                                                                   </w:t>
      </w:r>
    </w:p>
    <w:p w:rsidR="00F031E4" w:rsidRDefault="00F031E4" w:rsidP="00F031E4">
      <w:pPr>
        <w:jc w:val="both"/>
        <w:rPr>
          <w:rFonts w:ascii="Kruti Dev 050" w:hAnsi="Kruti Dev 050"/>
          <w:b/>
          <w:sz w:val="26"/>
          <w:szCs w:val="26"/>
        </w:rPr>
      </w:pPr>
    </w:p>
    <w:p w:rsidR="00494F90" w:rsidRPr="00F031E4" w:rsidRDefault="00494F90" w:rsidP="00F031E4"/>
    <w:sectPr w:rsidR="00494F90" w:rsidRPr="00F031E4" w:rsidSect="00494F9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MS PMincho"/>
    <w:charset w:val="8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Mincho"/>
    <w:charset w:val="00"/>
    <w:family w:val="auto"/>
    <w:pitch w:val="variable"/>
    <w:sig w:usb0="00000001" w:usb1="08070000" w:usb2="00000010" w:usb3="00000000" w:csb0="00020000" w:csb1="00000000"/>
  </w:font>
  <w:font w:name="Lohit Hindi">
    <w:altName w:val="Times New Roman"/>
    <w:charset w:val="00"/>
    <w:family w:val="auto"/>
    <w:pitch w:val="variable"/>
    <w:sig w:usb0="00000003" w:usb1="00002040" w:usb2="00000000" w:usb3="00000000" w:csb0="00000001" w:csb1="00000000"/>
  </w:font>
  <w:font w:name="Tahoma">
    <w:panose1 w:val="020B0604030504040204"/>
    <w:charset w:val="00"/>
    <w:family w:val="swiss"/>
    <w:pitch w:val="variable"/>
    <w:sig w:usb0="E1002EFF" w:usb1="C000605B" w:usb2="00000029" w:usb3="00000000" w:csb0="000101FF" w:csb1="00000000"/>
  </w:font>
  <w:font w:name="DVB-TTYogesh">
    <w:panose1 w:val="04000000000000000000"/>
    <w:charset w:val="00"/>
    <w:family w:val="decorative"/>
    <w:pitch w:val="variable"/>
    <w:sig w:usb0="00000003" w:usb1="00000000" w:usb2="00000000" w:usb3="00000000" w:csb0="00000001" w:csb1="00000000"/>
  </w:font>
  <w:font w:name="KrutiPad 035">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Kruti Dev 050 Wide">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Kruti Dev 050">
    <w:panose1 w:val="00000000000000000000"/>
    <w:charset w:val="00"/>
    <w:family w:val="auto"/>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Lohit Marathi">
    <w:altName w:val="MS Mincho"/>
    <w:charset w:val="80"/>
    <w:family w:val="auto"/>
    <w:pitch w:val="variable"/>
    <w:sig w:usb0="00000000" w:usb1="00000000" w:usb2="00000000" w:usb3="00000000" w:csb0="00000000" w:csb1="00000000"/>
  </w:font>
  <w:font w:name="DVOT-Surekh">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EC25C6"/>
    <w:lvl w:ilvl="0">
      <w:numFmt w:val="bullet"/>
      <w:lvlText w:val="*"/>
      <w:lvlJc w:val="left"/>
    </w:lvl>
  </w:abstractNum>
  <w:abstractNum w:abstractNumId="1">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5D02CDF"/>
    <w:multiLevelType w:val="hybridMultilevel"/>
    <w:tmpl w:val="3FD67AA6"/>
    <w:lvl w:ilvl="0" w:tplc="1B90E896">
      <w:numFmt w:val="decimal"/>
      <w:lvlText w:val="%1-"/>
      <w:lvlJc w:val="left"/>
      <w:pPr>
        <w:ind w:left="720" w:hanging="360"/>
      </w:pPr>
      <w:rPr>
        <w:rFonts w:hint="default"/>
      </w:rPr>
    </w:lvl>
    <w:lvl w:ilvl="1" w:tplc="8308274A" w:tentative="1">
      <w:start w:val="1"/>
      <w:numFmt w:val="lowerLetter"/>
      <w:lvlText w:val="%2."/>
      <w:lvlJc w:val="left"/>
      <w:pPr>
        <w:ind w:left="1440" w:hanging="360"/>
      </w:pPr>
    </w:lvl>
    <w:lvl w:ilvl="2" w:tplc="C22CC5DA" w:tentative="1">
      <w:start w:val="1"/>
      <w:numFmt w:val="lowerRoman"/>
      <w:lvlText w:val="%3."/>
      <w:lvlJc w:val="right"/>
      <w:pPr>
        <w:ind w:left="2160" w:hanging="180"/>
      </w:pPr>
    </w:lvl>
    <w:lvl w:ilvl="3" w:tplc="DA6846A0" w:tentative="1">
      <w:start w:val="1"/>
      <w:numFmt w:val="decimal"/>
      <w:lvlText w:val="%4."/>
      <w:lvlJc w:val="left"/>
      <w:pPr>
        <w:ind w:left="2880" w:hanging="360"/>
      </w:pPr>
    </w:lvl>
    <w:lvl w:ilvl="4" w:tplc="D6D40D4E" w:tentative="1">
      <w:start w:val="1"/>
      <w:numFmt w:val="lowerLetter"/>
      <w:lvlText w:val="%5."/>
      <w:lvlJc w:val="left"/>
      <w:pPr>
        <w:ind w:left="3600" w:hanging="360"/>
      </w:pPr>
    </w:lvl>
    <w:lvl w:ilvl="5" w:tplc="E32A62F0" w:tentative="1">
      <w:start w:val="1"/>
      <w:numFmt w:val="lowerRoman"/>
      <w:lvlText w:val="%6."/>
      <w:lvlJc w:val="right"/>
      <w:pPr>
        <w:ind w:left="4320" w:hanging="180"/>
      </w:pPr>
    </w:lvl>
    <w:lvl w:ilvl="6" w:tplc="18C0F730" w:tentative="1">
      <w:start w:val="1"/>
      <w:numFmt w:val="decimal"/>
      <w:lvlText w:val="%7."/>
      <w:lvlJc w:val="left"/>
      <w:pPr>
        <w:ind w:left="5040" w:hanging="360"/>
      </w:pPr>
    </w:lvl>
    <w:lvl w:ilvl="7" w:tplc="7A5EE3F0" w:tentative="1">
      <w:start w:val="1"/>
      <w:numFmt w:val="lowerLetter"/>
      <w:lvlText w:val="%8."/>
      <w:lvlJc w:val="left"/>
      <w:pPr>
        <w:ind w:left="5760" w:hanging="360"/>
      </w:pPr>
    </w:lvl>
    <w:lvl w:ilvl="8" w:tplc="FCFA84D4" w:tentative="1">
      <w:start w:val="1"/>
      <w:numFmt w:val="lowerRoman"/>
      <w:lvlText w:val="%9."/>
      <w:lvlJc w:val="right"/>
      <w:pPr>
        <w:ind w:left="6480" w:hanging="180"/>
      </w:pPr>
    </w:lvl>
  </w:abstractNum>
  <w:abstractNum w:abstractNumId="7">
    <w:nsid w:val="07237E4C"/>
    <w:multiLevelType w:val="multilevel"/>
    <w:tmpl w:val="42320422"/>
    <w:lvl w:ilvl="0">
      <w:start w:val="1"/>
      <w:numFmt w:val="decimal"/>
      <w:lvlText w:val="%1."/>
      <w:lvlJc w:val="left"/>
      <w:pPr>
        <w:tabs>
          <w:tab w:val="num" w:pos="720"/>
        </w:tabs>
        <w:ind w:left="720" w:hanging="360"/>
      </w:pPr>
      <w:rPr>
        <w:rFonts w:cs="Times New Roman"/>
      </w:rPr>
    </w:lvl>
    <w:lvl w:ilvl="1">
      <w:numFmt w:val="decimalZero"/>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A731EDA"/>
    <w:multiLevelType w:val="multilevel"/>
    <w:tmpl w:val="7B8ACBB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0F9547C"/>
    <w:multiLevelType w:val="hybridMultilevel"/>
    <w:tmpl w:val="002AC83E"/>
    <w:lvl w:ilvl="0" w:tplc="3314076A">
      <w:numFmt w:val="decimal"/>
      <w:lvlText w:val="%1-"/>
      <w:lvlJc w:val="left"/>
      <w:pPr>
        <w:ind w:left="720" w:hanging="360"/>
      </w:pPr>
      <w:rPr>
        <w:rFonts w:hint="default"/>
      </w:rPr>
    </w:lvl>
    <w:lvl w:ilvl="1" w:tplc="EFA88BC0" w:tentative="1">
      <w:start w:val="1"/>
      <w:numFmt w:val="lowerLetter"/>
      <w:lvlText w:val="%2."/>
      <w:lvlJc w:val="left"/>
      <w:pPr>
        <w:ind w:left="1440" w:hanging="360"/>
      </w:pPr>
    </w:lvl>
    <w:lvl w:ilvl="2" w:tplc="CF1C076C" w:tentative="1">
      <w:start w:val="1"/>
      <w:numFmt w:val="lowerRoman"/>
      <w:lvlText w:val="%3."/>
      <w:lvlJc w:val="right"/>
      <w:pPr>
        <w:ind w:left="2160" w:hanging="180"/>
      </w:pPr>
    </w:lvl>
    <w:lvl w:ilvl="3" w:tplc="08ECB3F4" w:tentative="1">
      <w:start w:val="1"/>
      <w:numFmt w:val="decimal"/>
      <w:lvlText w:val="%4."/>
      <w:lvlJc w:val="left"/>
      <w:pPr>
        <w:ind w:left="2880" w:hanging="360"/>
      </w:pPr>
    </w:lvl>
    <w:lvl w:ilvl="4" w:tplc="389E75BE" w:tentative="1">
      <w:start w:val="1"/>
      <w:numFmt w:val="lowerLetter"/>
      <w:lvlText w:val="%5."/>
      <w:lvlJc w:val="left"/>
      <w:pPr>
        <w:ind w:left="3600" w:hanging="360"/>
      </w:pPr>
    </w:lvl>
    <w:lvl w:ilvl="5" w:tplc="8B281EA6" w:tentative="1">
      <w:start w:val="1"/>
      <w:numFmt w:val="lowerRoman"/>
      <w:lvlText w:val="%6."/>
      <w:lvlJc w:val="right"/>
      <w:pPr>
        <w:ind w:left="4320" w:hanging="180"/>
      </w:pPr>
    </w:lvl>
    <w:lvl w:ilvl="6" w:tplc="0888A842" w:tentative="1">
      <w:start w:val="1"/>
      <w:numFmt w:val="decimal"/>
      <w:lvlText w:val="%7."/>
      <w:lvlJc w:val="left"/>
      <w:pPr>
        <w:ind w:left="5040" w:hanging="360"/>
      </w:pPr>
    </w:lvl>
    <w:lvl w:ilvl="7" w:tplc="6B10B8A0" w:tentative="1">
      <w:start w:val="1"/>
      <w:numFmt w:val="lowerLetter"/>
      <w:lvlText w:val="%8."/>
      <w:lvlJc w:val="left"/>
      <w:pPr>
        <w:ind w:left="5760" w:hanging="360"/>
      </w:pPr>
    </w:lvl>
    <w:lvl w:ilvl="8" w:tplc="3FF2B132" w:tentative="1">
      <w:start w:val="1"/>
      <w:numFmt w:val="lowerRoman"/>
      <w:lvlText w:val="%9."/>
      <w:lvlJc w:val="right"/>
      <w:pPr>
        <w:ind w:left="6480" w:hanging="180"/>
      </w:pPr>
    </w:lvl>
  </w:abstractNum>
  <w:abstractNum w:abstractNumId="10">
    <w:nsid w:val="160E59B0"/>
    <w:multiLevelType w:val="hybridMultilevel"/>
    <w:tmpl w:val="D6785802"/>
    <w:name w:val="WW8Num1"/>
    <w:lvl w:ilvl="0" w:tplc="8D267158">
      <w:start w:val="1"/>
      <w:numFmt w:val="upperLetter"/>
      <w:lvlText w:val="%1-"/>
      <w:lvlJc w:val="left"/>
      <w:pPr>
        <w:ind w:left="720" w:hanging="360"/>
      </w:pPr>
      <w:rPr>
        <w:rFonts w:hint="default"/>
      </w:rPr>
    </w:lvl>
    <w:lvl w:ilvl="1" w:tplc="9C644E78" w:tentative="1">
      <w:start w:val="1"/>
      <w:numFmt w:val="lowerLetter"/>
      <w:lvlText w:val="%2."/>
      <w:lvlJc w:val="left"/>
      <w:pPr>
        <w:ind w:left="1440" w:hanging="360"/>
      </w:pPr>
    </w:lvl>
    <w:lvl w:ilvl="2" w:tplc="D87CC360" w:tentative="1">
      <w:start w:val="1"/>
      <w:numFmt w:val="lowerRoman"/>
      <w:lvlText w:val="%3."/>
      <w:lvlJc w:val="right"/>
      <w:pPr>
        <w:ind w:left="2160" w:hanging="180"/>
      </w:pPr>
    </w:lvl>
    <w:lvl w:ilvl="3" w:tplc="F336E35A" w:tentative="1">
      <w:start w:val="1"/>
      <w:numFmt w:val="decimal"/>
      <w:lvlText w:val="%4."/>
      <w:lvlJc w:val="left"/>
      <w:pPr>
        <w:ind w:left="2880" w:hanging="360"/>
      </w:pPr>
    </w:lvl>
    <w:lvl w:ilvl="4" w:tplc="A296F454" w:tentative="1">
      <w:start w:val="1"/>
      <w:numFmt w:val="lowerLetter"/>
      <w:lvlText w:val="%5."/>
      <w:lvlJc w:val="left"/>
      <w:pPr>
        <w:ind w:left="3600" w:hanging="360"/>
      </w:pPr>
    </w:lvl>
    <w:lvl w:ilvl="5" w:tplc="C69CD5EA" w:tentative="1">
      <w:start w:val="1"/>
      <w:numFmt w:val="lowerRoman"/>
      <w:lvlText w:val="%6."/>
      <w:lvlJc w:val="right"/>
      <w:pPr>
        <w:ind w:left="4320" w:hanging="180"/>
      </w:pPr>
    </w:lvl>
    <w:lvl w:ilvl="6" w:tplc="122ECE30" w:tentative="1">
      <w:start w:val="1"/>
      <w:numFmt w:val="decimal"/>
      <w:lvlText w:val="%7."/>
      <w:lvlJc w:val="left"/>
      <w:pPr>
        <w:ind w:left="5040" w:hanging="360"/>
      </w:pPr>
    </w:lvl>
    <w:lvl w:ilvl="7" w:tplc="87E4BDF0" w:tentative="1">
      <w:start w:val="1"/>
      <w:numFmt w:val="lowerLetter"/>
      <w:lvlText w:val="%8."/>
      <w:lvlJc w:val="left"/>
      <w:pPr>
        <w:ind w:left="5760" w:hanging="360"/>
      </w:pPr>
    </w:lvl>
    <w:lvl w:ilvl="8" w:tplc="2A5690FC" w:tentative="1">
      <w:start w:val="1"/>
      <w:numFmt w:val="lowerRoman"/>
      <w:lvlText w:val="%9."/>
      <w:lvlJc w:val="right"/>
      <w:pPr>
        <w:ind w:left="6480" w:hanging="180"/>
      </w:pPr>
    </w:lvl>
  </w:abstractNum>
  <w:abstractNum w:abstractNumId="11">
    <w:nsid w:val="1DF44799"/>
    <w:multiLevelType w:val="hybridMultilevel"/>
    <w:tmpl w:val="4DEA6C1A"/>
    <w:name w:val="WW8Num3"/>
    <w:lvl w:ilvl="0" w:tplc="550C36FC">
      <w:start w:val="1"/>
      <w:numFmt w:val="upperLetter"/>
      <w:lvlText w:val="%1-"/>
      <w:lvlJc w:val="left"/>
      <w:pPr>
        <w:ind w:left="720" w:hanging="360"/>
      </w:pPr>
      <w:rPr>
        <w:rFonts w:hint="default"/>
      </w:rPr>
    </w:lvl>
    <w:lvl w:ilvl="1" w:tplc="C2F2427C" w:tentative="1">
      <w:start w:val="1"/>
      <w:numFmt w:val="lowerLetter"/>
      <w:lvlText w:val="%2."/>
      <w:lvlJc w:val="left"/>
      <w:pPr>
        <w:ind w:left="1440" w:hanging="360"/>
      </w:pPr>
    </w:lvl>
    <w:lvl w:ilvl="2" w:tplc="125E0E28" w:tentative="1">
      <w:start w:val="1"/>
      <w:numFmt w:val="lowerRoman"/>
      <w:lvlText w:val="%3."/>
      <w:lvlJc w:val="right"/>
      <w:pPr>
        <w:ind w:left="2160" w:hanging="180"/>
      </w:pPr>
    </w:lvl>
    <w:lvl w:ilvl="3" w:tplc="96C46DA6" w:tentative="1">
      <w:start w:val="1"/>
      <w:numFmt w:val="decimal"/>
      <w:lvlText w:val="%4."/>
      <w:lvlJc w:val="left"/>
      <w:pPr>
        <w:ind w:left="2880" w:hanging="360"/>
      </w:pPr>
    </w:lvl>
    <w:lvl w:ilvl="4" w:tplc="F2FEC4A0" w:tentative="1">
      <w:start w:val="1"/>
      <w:numFmt w:val="lowerLetter"/>
      <w:lvlText w:val="%5."/>
      <w:lvlJc w:val="left"/>
      <w:pPr>
        <w:ind w:left="3600" w:hanging="360"/>
      </w:pPr>
    </w:lvl>
    <w:lvl w:ilvl="5" w:tplc="DC763E00" w:tentative="1">
      <w:start w:val="1"/>
      <w:numFmt w:val="lowerRoman"/>
      <w:lvlText w:val="%6."/>
      <w:lvlJc w:val="right"/>
      <w:pPr>
        <w:ind w:left="4320" w:hanging="180"/>
      </w:pPr>
    </w:lvl>
    <w:lvl w:ilvl="6" w:tplc="E9867430" w:tentative="1">
      <w:start w:val="1"/>
      <w:numFmt w:val="decimal"/>
      <w:lvlText w:val="%7."/>
      <w:lvlJc w:val="left"/>
      <w:pPr>
        <w:ind w:left="5040" w:hanging="360"/>
      </w:pPr>
    </w:lvl>
    <w:lvl w:ilvl="7" w:tplc="C10C61E6" w:tentative="1">
      <w:start w:val="1"/>
      <w:numFmt w:val="lowerLetter"/>
      <w:lvlText w:val="%8."/>
      <w:lvlJc w:val="left"/>
      <w:pPr>
        <w:ind w:left="5760" w:hanging="360"/>
      </w:pPr>
    </w:lvl>
    <w:lvl w:ilvl="8" w:tplc="4C92E69C" w:tentative="1">
      <w:start w:val="1"/>
      <w:numFmt w:val="lowerRoman"/>
      <w:lvlText w:val="%9."/>
      <w:lvlJc w:val="right"/>
      <w:pPr>
        <w:ind w:left="6480" w:hanging="180"/>
      </w:pPr>
    </w:lvl>
  </w:abstractNum>
  <w:abstractNum w:abstractNumId="12">
    <w:nsid w:val="20952C31"/>
    <w:multiLevelType w:val="multilevel"/>
    <w:tmpl w:val="09208D36"/>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D2E6BF5"/>
    <w:multiLevelType w:val="hybridMultilevel"/>
    <w:tmpl w:val="40F2F912"/>
    <w:name w:val="WW8Num4"/>
    <w:lvl w:ilvl="0" w:tplc="F35E04F8">
      <w:numFmt w:val="decimal"/>
      <w:lvlText w:val="%1-"/>
      <w:lvlJc w:val="left"/>
      <w:pPr>
        <w:ind w:left="720" w:hanging="360"/>
      </w:pPr>
      <w:rPr>
        <w:rFonts w:hint="default"/>
      </w:rPr>
    </w:lvl>
    <w:lvl w:ilvl="1" w:tplc="0C604292" w:tentative="1">
      <w:start w:val="1"/>
      <w:numFmt w:val="lowerLetter"/>
      <w:lvlText w:val="%2."/>
      <w:lvlJc w:val="left"/>
      <w:pPr>
        <w:ind w:left="1440" w:hanging="360"/>
      </w:pPr>
    </w:lvl>
    <w:lvl w:ilvl="2" w:tplc="5CB4D846" w:tentative="1">
      <w:start w:val="1"/>
      <w:numFmt w:val="lowerRoman"/>
      <w:lvlText w:val="%3."/>
      <w:lvlJc w:val="right"/>
      <w:pPr>
        <w:ind w:left="2160" w:hanging="180"/>
      </w:pPr>
    </w:lvl>
    <w:lvl w:ilvl="3" w:tplc="8664547C" w:tentative="1">
      <w:start w:val="1"/>
      <w:numFmt w:val="decimal"/>
      <w:lvlText w:val="%4."/>
      <w:lvlJc w:val="left"/>
      <w:pPr>
        <w:ind w:left="2880" w:hanging="360"/>
      </w:pPr>
    </w:lvl>
    <w:lvl w:ilvl="4" w:tplc="87E03FE4" w:tentative="1">
      <w:start w:val="1"/>
      <w:numFmt w:val="lowerLetter"/>
      <w:lvlText w:val="%5."/>
      <w:lvlJc w:val="left"/>
      <w:pPr>
        <w:ind w:left="3600" w:hanging="360"/>
      </w:pPr>
    </w:lvl>
    <w:lvl w:ilvl="5" w:tplc="965CB2C4" w:tentative="1">
      <w:start w:val="1"/>
      <w:numFmt w:val="lowerRoman"/>
      <w:lvlText w:val="%6."/>
      <w:lvlJc w:val="right"/>
      <w:pPr>
        <w:ind w:left="4320" w:hanging="180"/>
      </w:pPr>
    </w:lvl>
    <w:lvl w:ilvl="6" w:tplc="B73E6F34" w:tentative="1">
      <w:start w:val="1"/>
      <w:numFmt w:val="decimal"/>
      <w:lvlText w:val="%7."/>
      <w:lvlJc w:val="left"/>
      <w:pPr>
        <w:ind w:left="5040" w:hanging="360"/>
      </w:pPr>
    </w:lvl>
    <w:lvl w:ilvl="7" w:tplc="BFFC9AB0" w:tentative="1">
      <w:start w:val="1"/>
      <w:numFmt w:val="lowerLetter"/>
      <w:lvlText w:val="%8."/>
      <w:lvlJc w:val="left"/>
      <w:pPr>
        <w:ind w:left="5760" w:hanging="360"/>
      </w:pPr>
    </w:lvl>
    <w:lvl w:ilvl="8" w:tplc="F41EE34A" w:tentative="1">
      <w:start w:val="1"/>
      <w:numFmt w:val="lowerRoman"/>
      <w:lvlText w:val="%9."/>
      <w:lvlJc w:val="right"/>
      <w:pPr>
        <w:ind w:left="6480" w:hanging="180"/>
      </w:pPr>
    </w:lvl>
  </w:abstractNum>
  <w:abstractNum w:abstractNumId="14">
    <w:nsid w:val="2E8C66DA"/>
    <w:multiLevelType w:val="multilevel"/>
    <w:tmpl w:val="0F80FC7E"/>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EBA62B7"/>
    <w:multiLevelType w:val="multilevel"/>
    <w:tmpl w:val="A2ECA10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2373824"/>
    <w:multiLevelType w:val="hybridMultilevel"/>
    <w:tmpl w:val="5AA86090"/>
    <w:name w:val="WW8Num5"/>
    <w:lvl w:ilvl="0" w:tplc="C5BEBE0C">
      <w:numFmt w:val="decimal"/>
      <w:lvlText w:val="%1-"/>
      <w:lvlJc w:val="left"/>
      <w:pPr>
        <w:ind w:left="720" w:hanging="360"/>
      </w:pPr>
      <w:rPr>
        <w:rFonts w:hint="default"/>
      </w:rPr>
    </w:lvl>
    <w:lvl w:ilvl="1" w:tplc="8654DF68" w:tentative="1">
      <w:start w:val="1"/>
      <w:numFmt w:val="lowerLetter"/>
      <w:lvlText w:val="%2."/>
      <w:lvlJc w:val="left"/>
      <w:pPr>
        <w:ind w:left="1440" w:hanging="360"/>
      </w:pPr>
    </w:lvl>
    <w:lvl w:ilvl="2" w:tplc="221E392E" w:tentative="1">
      <w:start w:val="1"/>
      <w:numFmt w:val="lowerRoman"/>
      <w:lvlText w:val="%3."/>
      <w:lvlJc w:val="right"/>
      <w:pPr>
        <w:ind w:left="2160" w:hanging="180"/>
      </w:pPr>
    </w:lvl>
    <w:lvl w:ilvl="3" w:tplc="15A2627E" w:tentative="1">
      <w:start w:val="1"/>
      <w:numFmt w:val="decimal"/>
      <w:lvlText w:val="%4."/>
      <w:lvlJc w:val="left"/>
      <w:pPr>
        <w:ind w:left="2880" w:hanging="360"/>
      </w:pPr>
    </w:lvl>
    <w:lvl w:ilvl="4" w:tplc="FCBC3CCA" w:tentative="1">
      <w:start w:val="1"/>
      <w:numFmt w:val="lowerLetter"/>
      <w:lvlText w:val="%5."/>
      <w:lvlJc w:val="left"/>
      <w:pPr>
        <w:ind w:left="3600" w:hanging="360"/>
      </w:pPr>
    </w:lvl>
    <w:lvl w:ilvl="5" w:tplc="A6660DAC" w:tentative="1">
      <w:start w:val="1"/>
      <w:numFmt w:val="lowerRoman"/>
      <w:lvlText w:val="%6."/>
      <w:lvlJc w:val="right"/>
      <w:pPr>
        <w:ind w:left="4320" w:hanging="180"/>
      </w:pPr>
    </w:lvl>
    <w:lvl w:ilvl="6" w:tplc="DF58DE5E" w:tentative="1">
      <w:start w:val="1"/>
      <w:numFmt w:val="decimal"/>
      <w:lvlText w:val="%7."/>
      <w:lvlJc w:val="left"/>
      <w:pPr>
        <w:ind w:left="5040" w:hanging="360"/>
      </w:pPr>
    </w:lvl>
    <w:lvl w:ilvl="7" w:tplc="7ABC19F6" w:tentative="1">
      <w:start w:val="1"/>
      <w:numFmt w:val="lowerLetter"/>
      <w:lvlText w:val="%8."/>
      <w:lvlJc w:val="left"/>
      <w:pPr>
        <w:ind w:left="5760" w:hanging="360"/>
      </w:pPr>
    </w:lvl>
    <w:lvl w:ilvl="8" w:tplc="3710D7C4" w:tentative="1">
      <w:start w:val="1"/>
      <w:numFmt w:val="lowerRoman"/>
      <w:lvlText w:val="%9."/>
      <w:lvlJc w:val="right"/>
      <w:pPr>
        <w:ind w:left="6480" w:hanging="180"/>
      </w:pPr>
    </w:lvl>
  </w:abstractNum>
  <w:abstractNum w:abstractNumId="17">
    <w:nsid w:val="328C526A"/>
    <w:multiLevelType w:val="hybridMultilevel"/>
    <w:tmpl w:val="7736B83E"/>
    <w:name w:val="WW8Num7"/>
    <w:lvl w:ilvl="0" w:tplc="AE98860C">
      <w:numFmt w:val="decimal"/>
      <w:lvlText w:val="%1-"/>
      <w:lvlJc w:val="left"/>
      <w:pPr>
        <w:ind w:left="1080" w:hanging="360"/>
      </w:pPr>
      <w:rPr>
        <w:rFonts w:hint="default"/>
      </w:rPr>
    </w:lvl>
    <w:lvl w:ilvl="1" w:tplc="1DE2AD76" w:tentative="1">
      <w:start w:val="1"/>
      <w:numFmt w:val="lowerLetter"/>
      <w:lvlText w:val="%2."/>
      <w:lvlJc w:val="left"/>
      <w:pPr>
        <w:ind w:left="1800" w:hanging="360"/>
      </w:pPr>
    </w:lvl>
    <w:lvl w:ilvl="2" w:tplc="F42E0962" w:tentative="1">
      <w:start w:val="1"/>
      <w:numFmt w:val="lowerRoman"/>
      <w:lvlText w:val="%3."/>
      <w:lvlJc w:val="right"/>
      <w:pPr>
        <w:ind w:left="2520" w:hanging="180"/>
      </w:pPr>
    </w:lvl>
    <w:lvl w:ilvl="3" w:tplc="648829D2" w:tentative="1">
      <w:start w:val="1"/>
      <w:numFmt w:val="decimal"/>
      <w:lvlText w:val="%4."/>
      <w:lvlJc w:val="left"/>
      <w:pPr>
        <w:ind w:left="3240" w:hanging="360"/>
      </w:pPr>
    </w:lvl>
    <w:lvl w:ilvl="4" w:tplc="B198988C" w:tentative="1">
      <w:start w:val="1"/>
      <w:numFmt w:val="lowerLetter"/>
      <w:lvlText w:val="%5."/>
      <w:lvlJc w:val="left"/>
      <w:pPr>
        <w:ind w:left="3960" w:hanging="360"/>
      </w:pPr>
    </w:lvl>
    <w:lvl w:ilvl="5" w:tplc="AE660488" w:tentative="1">
      <w:start w:val="1"/>
      <w:numFmt w:val="lowerRoman"/>
      <w:lvlText w:val="%6."/>
      <w:lvlJc w:val="right"/>
      <w:pPr>
        <w:ind w:left="4680" w:hanging="180"/>
      </w:pPr>
    </w:lvl>
    <w:lvl w:ilvl="6" w:tplc="3FBEB4AC" w:tentative="1">
      <w:start w:val="1"/>
      <w:numFmt w:val="decimal"/>
      <w:lvlText w:val="%7."/>
      <w:lvlJc w:val="left"/>
      <w:pPr>
        <w:ind w:left="5400" w:hanging="360"/>
      </w:pPr>
    </w:lvl>
    <w:lvl w:ilvl="7" w:tplc="B38220BE" w:tentative="1">
      <w:start w:val="1"/>
      <w:numFmt w:val="lowerLetter"/>
      <w:lvlText w:val="%8."/>
      <w:lvlJc w:val="left"/>
      <w:pPr>
        <w:ind w:left="6120" w:hanging="360"/>
      </w:pPr>
    </w:lvl>
    <w:lvl w:ilvl="8" w:tplc="5C860DC6" w:tentative="1">
      <w:start w:val="1"/>
      <w:numFmt w:val="lowerRoman"/>
      <w:lvlText w:val="%9."/>
      <w:lvlJc w:val="right"/>
      <w:pPr>
        <w:ind w:left="6840" w:hanging="180"/>
      </w:pPr>
    </w:lvl>
  </w:abstractNum>
  <w:abstractNum w:abstractNumId="18">
    <w:nsid w:val="33F73EED"/>
    <w:multiLevelType w:val="hybridMultilevel"/>
    <w:tmpl w:val="A22E68CA"/>
    <w:lvl w:ilvl="0" w:tplc="9D1A9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8681D"/>
    <w:multiLevelType w:val="hybridMultilevel"/>
    <w:tmpl w:val="3440D8F0"/>
    <w:lvl w:ilvl="0" w:tplc="02B8C4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351FA"/>
    <w:multiLevelType w:val="hybridMultilevel"/>
    <w:tmpl w:val="A78408BE"/>
    <w:lvl w:ilvl="0" w:tplc="13DE7C3C">
      <w:start w:val="1"/>
      <w:numFmt w:val="upperLetter"/>
      <w:lvlText w:val="%1-"/>
      <w:lvlJc w:val="left"/>
      <w:pPr>
        <w:ind w:left="720" w:hanging="360"/>
      </w:pPr>
      <w:rPr>
        <w:rFonts w:hint="default"/>
      </w:rPr>
    </w:lvl>
    <w:lvl w:ilvl="1" w:tplc="9E22ED82" w:tentative="1">
      <w:start w:val="1"/>
      <w:numFmt w:val="lowerLetter"/>
      <w:lvlText w:val="%2."/>
      <w:lvlJc w:val="left"/>
      <w:pPr>
        <w:ind w:left="1440" w:hanging="360"/>
      </w:pPr>
    </w:lvl>
    <w:lvl w:ilvl="2" w:tplc="5A14125A" w:tentative="1">
      <w:start w:val="1"/>
      <w:numFmt w:val="lowerRoman"/>
      <w:lvlText w:val="%3."/>
      <w:lvlJc w:val="right"/>
      <w:pPr>
        <w:ind w:left="2160" w:hanging="180"/>
      </w:pPr>
    </w:lvl>
    <w:lvl w:ilvl="3" w:tplc="69789E2A" w:tentative="1">
      <w:start w:val="1"/>
      <w:numFmt w:val="decimal"/>
      <w:lvlText w:val="%4."/>
      <w:lvlJc w:val="left"/>
      <w:pPr>
        <w:ind w:left="2880" w:hanging="360"/>
      </w:pPr>
    </w:lvl>
    <w:lvl w:ilvl="4" w:tplc="3EBAD49C" w:tentative="1">
      <w:start w:val="1"/>
      <w:numFmt w:val="lowerLetter"/>
      <w:lvlText w:val="%5."/>
      <w:lvlJc w:val="left"/>
      <w:pPr>
        <w:ind w:left="3600" w:hanging="360"/>
      </w:pPr>
    </w:lvl>
    <w:lvl w:ilvl="5" w:tplc="1974F6D2" w:tentative="1">
      <w:start w:val="1"/>
      <w:numFmt w:val="lowerRoman"/>
      <w:lvlText w:val="%6."/>
      <w:lvlJc w:val="right"/>
      <w:pPr>
        <w:ind w:left="4320" w:hanging="180"/>
      </w:pPr>
    </w:lvl>
    <w:lvl w:ilvl="6" w:tplc="97E6D940" w:tentative="1">
      <w:start w:val="1"/>
      <w:numFmt w:val="decimal"/>
      <w:lvlText w:val="%7."/>
      <w:lvlJc w:val="left"/>
      <w:pPr>
        <w:ind w:left="5040" w:hanging="360"/>
      </w:pPr>
    </w:lvl>
    <w:lvl w:ilvl="7" w:tplc="08283F8A" w:tentative="1">
      <w:start w:val="1"/>
      <w:numFmt w:val="lowerLetter"/>
      <w:lvlText w:val="%8."/>
      <w:lvlJc w:val="left"/>
      <w:pPr>
        <w:ind w:left="5760" w:hanging="360"/>
      </w:pPr>
    </w:lvl>
    <w:lvl w:ilvl="8" w:tplc="EE385C4C" w:tentative="1">
      <w:start w:val="1"/>
      <w:numFmt w:val="lowerRoman"/>
      <w:lvlText w:val="%9."/>
      <w:lvlJc w:val="right"/>
      <w:pPr>
        <w:ind w:left="6480" w:hanging="180"/>
      </w:pPr>
    </w:lvl>
  </w:abstractNum>
  <w:abstractNum w:abstractNumId="21">
    <w:nsid w:val="3DCE54F9"/>
    <w:multiLevelType w:val="hybridMultilevel"/>
    <w:tmpl w:val="7E6C5B64"/>
    <w:lvl w:ilvl="0" w:tplc="47AE3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7F2619"/>
    <w:multiLevelType w:val="hybridMultilevel"/>
    <w:tmpl w:val="4120E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A60B99"/>
    <w:multiLevelType w:val="hybridMultilevel"/>
    <w:tmpl w:val="381E4E42"/>
    <w:lvl w:ilvl="0" w:tplc="3A9A7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EF37D7"/>
    <w:multiLevelType w:val="multilevel"/>
    <w:tmpl w:val="F5E2876E"/>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D2B037B"/>
    <w:multiLevelType w:val="hybridMultilevel"/>
    <w:tmpl w:val="267844D8"/>
    <w:lvl w:ilvl="0" w:tplc="D902CC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D8E650A"/>
    <w:multiLevelType w:val="hybridMultilevel"/>
    <w:tmpl w:val="826AB860"/>
    <w:lvl w:ilvl="0" w:tplc="77B271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800A89"/>
    <w:multiLevelType w:val="multilevel"/>
    <w:tmpl w:val="AD16D7B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B0C0614"/>
    <w:multiLevelType w:val="multilevel"/>
    <w:tmpl w:val="D2C0A600"/>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FCD69F2"/>
    <w:multiLevelType w:val="multilevel"/>
    <w:tmpl w:val="4AF4C97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FCD6AB9"/>
    <w:multiLevelType w:val="hybridMultilevel"/>
    <w:tmpl w:val="72C2F3EA"/>
    <w:lvl w:ilvl="0" w:tplc="D8E2EA7C">
      <w:start w:val="1"/>
      <w:numFmt w:val="decimal"/>
      <w:lvlText w:val="%1)"/>
      <w:lvlJc w:val="left"/>
      <w:pPr>
        <w:ind w:left="720" w:hanging="360"/>
      </w:pPr>
      <w:rPr>
        <w:rFonts w:ascii="Liberation Serif" w:hAnsi="Liberation Serif" w:cs="Liberation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FC725D"/>
    <w:multiLevelType w:val="hybridMultilevel"/>
    <w:tmpl w:val="7FC409E8"/>
    <w:lvl w:ilvl="0" w:tplc="82626A66">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657E8C"/>
    <w:multiLevelType w:val="multilevel"/>
    <w:tmpl w:val="4D2ACE7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9267530"/>
    <w:multiLevelType w:val="multilevel"/>
    <w:tmpl w:val="0DA02132"/>
    <w:lvl w:ilvl="0">
      <w:numFmt w:val="decimalZero"/>
      <w:lvlText w:val="%1-0"/>
      <w:lvlJc w:val="left"/>
      <w:pPr>
        <w:ind w:left="636" w:hanging="564"/>
      </w:pPr>
      <w:rPr>
        <w:rFonts w:hint="default"/>
      </w:rPr>
    </w:lvl>
    <w:lvl w:ilvl="1">
      <w:start w:val="1"/>
      <w:numFmt w:val="decimalZero"/>
      <w:lvlText w:val="%1-%2"/>
      <w:lvlJc w:val="left"/>
      <w:pPr>
        <w:ind w:left="1356" w:hanging="564"/>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272" w:hanging="1440"/>
      </w:pPr>
      <w:rPr>
        <w:rFonts w:hint="default"/>
      </w:rPr>
    </w:lvl>
  </w:abstractNum>
  <w:abstractNum w:abstractNumId="34">
    <w:nsid w:val="7A240AB3"/>
    <w:multiLevelType w:val="multilevel"/>
    <w:tmpl w:val="42320422"/>
    <w:lvl w:ilvl="0">
      <w:start w:val="1"/>
      <w:numFmt w:val="decimal"/>
      <w:lvlText w:val="%1."/>
      <w:lvlJc w:val="left"/>
      <w:pPr>
        <w:tabs>
          <w:tab w:val="num" w:pos="720"/>
        </w:tabs>
        <w:ind w:left="720" w:hanging="360"/>
      </w:pPr>
      <w:rPr>
        <w:rFonts w:cs="Times New Roman"/>
      </w:rPr>
    </w:lvl>
    <w:lvl w:ilvl="1">
      <w:numFmt w:val="decimalZero"/>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7C9C46DE"/>
    <w:multiLevelType w:val="multilevel"/>
    <w:tmpl w:val="128E1870"/>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CA6384E"/>
    <w:multiLevelType w:val="hybridMultilevel"/>
    <w:tmpl w:val="595EDD32"/>
    <w:lvl w:ilvl="0" w:tplc="1BB66C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ED3B44"/>
    <w:multiLevelType w:val="hybridMultilevel"/>
    <w:tmpl w:val="D9D8EE60"/>
    <w:lvl w:ilvl="0" w:tplc="885A5C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DB78B5"/>
    <w:multiLevelType w:val="hybridMultilevel"/>
    <w:tmpl w:val="4120E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3"/>
  </w:num>
  <w:num w:numId="3">
    <w:abstractNumId w:val="1"/>
  </w:num>
  <w:num w:numId="4">
    <w:abstractNumId w:val="21"/>
  </w:num>
  <w:num w:numId="5">
    <w:abstractNumId w:val="2"/>
  </w:num>
  <w:num w:numId="6">
    <w:abstractNumId w:val="29"/>
  </w:num>
  <w:num w:numId="7">
    <w:abstractNumId w:val="37"/>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0"/>
  </w:num>
  <w:num w:numId="10">
    <w:abstractNumId w:val="10"/>
  </w:num>
  <w:num w:numId="11">
    <w:abstractNumId w:val="36"/>
  </w:num>
  <w:num w:numId="12">
    <w:abstractNumId w:val="11"/>
  </w:num>
  <w:num w:numId="13">
    <w:abstractNumId w:val="13"/>
  </w:num>
  <w:num w:numId="14">
    <w:abstractNumId w:val="9"/>
  </w:num>
  <w:num w:numId="15">
    <w:abstractNumId w:val="26"/>
  </w:num>
  <w:num w:numId="16">
    <w:abstractNumId w:val="16"/>
  </w:num>
  <w:num w:numId="17">
    <w:abstractNumId w:val="20"/>
  </w:num>
  <w:num w:numId="18">
    <w:abstractNumId w:val="31"/>
  </w:num>
  <w:num w:numId="19">
    <w:abstractNumId w:val="19"/>
  </w:num>
  <w:num w:numId="20">
    <w:abstractNumId w:val="17"/>
  </w:num>
  <w:num w:numId="21">
    <w:abstractNumId w:val="6"/>
  </w:num>
  <w:num w:numId="22">
    <w:abstractNumId w:val="18"/>
  </w:num>
  <w:num w:numId="23">
    <w:abstractNumId w:val="34"/>
  </w:num>
  <w:num w:numId="24">
    <w:abstractNumId w:val="38"/>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25"/>
  </w:num>
  <w:num w:numId="27">
    <w:abstractNumId w:val="23"/>
  </w:num>
  <w:num w:numId="28">
    <w:abstractNumId w:val="3"/>
  </w:num>
  <w:num w:numId="29">
    <w:abstractNumId w:val="27"/>
  </w:num>
  <w:num w:numId="30">
    <w:abstractNumId w:val="35"/>
  </w:num>
  <w:num w:numId="31">
    <w:abstractNumId w:val="5"/>
  </w:num>
  <w:num w:numId="32">
    <w:abstractNumId w:val="15"/>
  </w:num>
  <w:num w:numId="33">
    <w:abstractNumId w:val="4"/>
  </w:num>
  <w:num w:numId="34">
    <w:abstractNumId w:val="14"/>
  </w:num>
  <w:num w:numId="35">
    <w:abstractNumId w:val="28"/>
  </w:num>
  <w:num w:numId="36">
    <w:abstractNumId w:val="12"/>
  </w:num>
  <w:num w:numId="37">
    <w:abstractNumId w:val="24"/>
  </w:num>
  <w:num w:numId="38">
    <w:abstractNumId w:val="22"/>
  </w:num>
  <w:num w:numId="39">
    <w:abstractNumId w:val="8"/>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savePreviewPicture/>
  <w:compat>
    <w:useFELayout/>
  </w:compat>
  <w:rsids>
    <w:rsidRoot w:val="00494F90"/>
    <w:rsid w:val="0003116A"/>
    <w:rsid w:val="000F5D15"/>
    <w:rsid w:val="0015220E"/>
    <w:rsid w:val="002E5130"/>
    <w:rsid w:val="00494F90"/>
    <w:rsid w:val="005213F1"/>
    <w:rsid w:val="00526A30"/>
    <w:rsid w:val="00623236"/>
    <w:rsid w:val="008E719E"/>
    <w:rsid w:val="009131FB"/>
    <w:rsid w:val="00982DB7"/>
    <w:rsid w:val="00A21631"/>
    <w:rsid w:val="00A437D4"/>
    <w:rsid w:val="00E64C28"/>
    <w:rsid w:val="00EC5EA8"/>
    <w:rsid w:val="00F031E4"/>
    <w:rsid w:val="00F11F80"/>
    <w:rsid w:val="00F16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30"/>
  </w:style>
  <w:style w:type="paragraph" w:styleId="Heading1">
    <w:name w:val="heading 1"/>
    <w:basedOn w:val="Normal"/>
    <w:next w:val="Normal"/>
    <w:link w:val="Heading1Char"/>
    <w:uiPriority w:val="9"/>
    <w:qFormat/>
    <w:rsid w:val="00494F9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4F9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4F90"/>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F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4F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4F90"/>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494F90"/>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94F90"/>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4F90"/>
    <w:pPr>
      <w:spacing w:after="0" w:line="240" w:lineRule="auto"/>
      <w:ind w:left="720"/>
      <w:contextualSpacing/>
    </w:pPr>
    <w:rPr>
      <w:rFonts w:ascii="Times New Roman" w:eastAsia="SimSun" w:hAnsi="Times New Roman" w:cs="Times New Roman"/>
      <w:sz w:val="24"/>
      <w:szCs w:val="24"/>
    </w:rPr>
  </w:style>
  <w:style w:type="character" w:customStyle="1" w:styleId="WW-DefaultParagraphFont">
    <w:name w:val="WW-Default Paragraph Font"/>
    <w:rsid w:val="00494F90"/>
  </w:style>
  <w:style w:type="character" w:customStyle="1" w:styleId="WW-DefaultParagraphFont1">
    <w:name w:val="WW-Default Paragraph Font1"/>
    <w:rsid w:val="00494F90"/>
  </w:style>
  <w:style w:type="character" w:customStyle="1" w:styleId="WW-DefaultParagraphFont11111111">
    <w:name w:val="WW-Default Paragraph Font11111111"/>
    <w:rsid w:val="00494F90"/>
  </w:style>
  <w:style w:type="paragraph" w:customStyle="1" w:styleId="TableContents">
    <w:name w:val="Table Contents"/>
    <w:basedOn w:val="Normal"/>
    <w:rsid w:val="00494F90"/>
    <w:pPr>
      <w:widowControl w:val="0"/>
      <w:suppressLineNumbers/>
      <w:suppressAutoHyphens/>
      <w:spacing w:after="0" w:line="240" w:lineRule="auto"/>
    </w:pPr>
    <w:rPr>
      <w:rFonts w:ascii="Liberation Serif" w:eastAsia="WenQuanYi Micro Hei" w:hAnsi="Liberation Serif" w:cs="Lohit Hindi"/>
      <w:kern w:val="1"/>
      <w:sz w:val="24"/>
      <w:szCs w:val="24"/>
      <w:lang w:eastAsia="zh-CN" w:bidi="hi-IN"/>
    </w:rPr>
  </w:style>
  <w:style w:type="paragraph" w:styleId="BalloonText">
    <w:name w:val="Balloon Text"/>
    <w:basedOn w:val="Normal"/>
    <w:link w:val="BalloonTextChar"/>
    <w:uiPriority w:val="99"/>
    <w:unhideWhenUsed/>
    <w:rsid w:val="00494F90"/>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rsid w:val="00494F90"/>
    <w:rPr>
      <w:rFonts w:ascii="Tahoma" w:eastAsia="SimSun" w:hAnsi="Tahoma" w:cs="Tahoma"/>
      <w:sz w:val="16"/>
      <w:szCs w:val="16"/>
    </w:rPr>
  </w:style>
  <w:style w:type="character" w:customStyle="1" w:styleId="WW-DefaultParagraphFont11">
    <w:name w:val="WW-Default Paragraph Font11"/>
    <w:rsid w:val="00494F90"/>
  </w:style>
  <w:style w:type="character" w:customStyle="1" w:styleId="WW-DefaultParagraphFont111">
    <w:name w:val="WW-Default Paragraph Font111"/>
    <w:rsid w:val="00494F90"/>
  </w:style>
  <w:style w:type="paragraph" w:styleId="BodyText2">
    <w:name w:val="Body Text 2"/>
    <w:basedOn w:val="Normal"/>
    <w:link w:val="BodyText2Char"/>
    <w:rsid w:val="00494F90"/>
    <w:pPr>
      <w:spacing w:after="0" w:line="240" w:lineRule="auto"/>
      <w:jc w:val="both"/>
    </w:pPr>
    <w:rPr>
      <w:rFonts w:ascii="DVB-TTYogesh" w:eastAsia="Times New Roman" w:hAnsi="DVB-TTYogesh" w:cs="Times New Roman"/>
      <w:sz w:val="28"/>
      <w:szCs w:val="28"/>
    </w:rPr>
  </w:style>
  <w:style w:type="character" w:customStyle="1" w:styleId="BodyText2Char">
    <w:name w:val="Body Text 2 Char"/>
    <w:basedOn w:val="DefaultParagraphFont"/>
    <w:link w:val="BodyText2"/>
    <w:rsid w:val="00494F90"/>
    <w:rPr>
      <w:rFonts w:ascii="DVB-TTYogesh" w:eastAsia="Times New Roman" w:hAnsi="DVB-TTYogesh" w:cs="Times New Roman"/>
      <w:sz w:val="28"/>
      <w:szCs w:val="28"/>
    </w:rPr>
  </w:style>
  <w:style w:type="character" w:styleId="PlaceholderText">
    <w:name w:val="Placeholder Text"/>
    <w:basedOn w:val="DefaultParagraphFont"/>
    <w:uiPriority w:val="99"/>
    <w:semiHidden/>
    <w:rsid w:val="00494F90"/>
    <w:rPr>
      <w:color w:val="808080"/>
    </w:rPr>
  </w:style>
  <w:style w:type="paragraph" w:styleId="NoSpacing">
    <w:name w:val="No Spacing"/>
    <w:qFormat/>
    <w:rsid w:val="00494F90"/>
    <w:pPr>
      <w:spacing w:after="0" w:line="240" w:lineRule="auto"/>
    </w:pPr>
    <w:rPr>
      <w:rFonts w:ascii="Times New Roman" w:eastAsia="SimSun" w:hAnsi="Times New Roman" w:cs="Times New Roman"/>
      <w:sz w:val="24"/>
      <w:szCs w:val="24"/>
    </w:rPr>
  </w:style>
  <w:style w:type="paragraph" w:styleId="Header">
    <w:name w:val="header"/>
    <w:basedOn w:val="Normal"/>
    <w:link w:val="HeaderChar"/>
    <w:uiPriority w:val="99"/>
    <w:unhideWhenUsed/>
    <w:rsid w:val="00494F90"/>
    <w:pPr>
      <w:tabs>
        <w:tab w:val="center" w:pos="4680"/>
        <w:tab w:val="right" w:pos="9360"/>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uiPriority w:val="99"/>
    <w:rsid w:val="00494F90"/>
    <w:rPr>
      <w:rFonts w:ascii="Times New Roman" w:eastAsia="SimSun" w:hAnsi="Times New Roman" w:cs="Times New Roman"/>
      <w:sz w:val="24"/>
      <w:szCs w:val="24"/>
    </w:rPr>
  </w:style>
  <w:style w:type="paragraph" w:styleId="Footer">
    <w:name w:val="footer"/>
    <w:basedOn w:val="Normal"/>
    <w:link w:val="FooterChar"/>
    <w:uiPriority w:val="99"/>
    <w:unhideWhenUsed/>
    <w:rsid w:val="00494F90"/>
    <w:pPr>
      <w:tabs>
        <w:tab w:val="center" w:pos="4680"/>
        <w:tab w:val="right" w:pos="9360"/>
      </w:tabs>
      <w:spacing w:after="0" w:line="240" w:lineRule="auto"/>
    </w:pPr>
    <w:rPr>
      <w:rFonts w:ascii="Times New Roman" w:eastAsia="SimSun" w:hAnsi="Times New Roman" w:cs="Times New Roman"/>
      <w:sz w:val="24"/>
      <w:szCs w:val="24"/>
    </w:rPr>
  </w:style>
  <w:style w:type="character" w:customStyle="1" w:styleId="FooterChar">
    <w:name w:val="Footer Char"/>
    <w:basedOn w:val="DefaultParagraphFont"/>
    <w:link w:val="Footer"/>
    <w:uiPriority w:val="99"/>
    <w:rsid w:val="00494F90"/>
    <w:rPr>
      <w:rFonts w:ascii="Times New Roman" w:eastAsia="SimSun" w:hAnsi="Times New Roman" w:cs="Times New Roman"/>
      <w:sz w:val="24"/>
      <w:szCs w:val="24"/>
    </w:rPr>
  </w:style>
  <w:style w:type="paragraph" w:styleId="BodyText">
    <w:name w:val="Body Text"/>
    <w:basedOn w:val="Normal"/>
    <w:link w:val="BodyTextChar"/>
    <w:unhideWhenUsed/>
    <w:rsid w:val="00494F90"/>
    <w:pPr>
      <w:spacing w:after="0" w:line="240" w:lineRule="auto"/>
    </w:pPr>
    <w:rPr>
      <w:rFonts w:ascii="KrutiPad 035" w:eastAsia="Batang" w:hAnsi="KrutiPad 035" w:cs="Times New Roman"/>
      <w:sz w:val="28"/>
      <w:szCs w:val="20"/>
    </w:rPr>
  </w:style>
  <w:style w:type="character" w:customStyle="1" w:styleId="BodyTextChar">
    <w:name w:val="Body Text Char"/>
    <w:basedOn w:val="DefaultParagraphFont"/>
    <w:link w:val="BodyText"/>
    <w:rsid w:val="00494F90"/>
    <w:rPr>
      <w:rFonts w:ascii="KrutiPad 035" w:eastAsia="Batang" w:hAnsi="KrutiPad 035" w:cs="Times New Roman"/>
      <w:sz w:val="28"/>
      <w:szCs w:val="20"/>
    </w:rPr>
  </w:style>
  <w:style w:type="character" w:styleId="Hyperlink">
    <w:name w:val="Hyperlink"/>
    <w:basedOn w:val="DefaultParagraphFont"/>
    <w:uiPriority w:val="99"/>
    <w:rsid w:val="00494F90"/>
    <w:rPr>
      <w:rFonts w:cs="Times New Roman"/>
      <w:color w:val="0000FF"/>
      <w:u w:val="single"/>
    </w:rPr>
  </w:style>
  <w:style w:type="paragraph" w:styleId="ListBullet">
    <w:name w:val="List Bullet"/>
    <w:basedOn w:val="Normal"/>
    <w:uiPriority w:val="99"/>
    <w:rsid w:val="00494F90"/>
    <w:pPr>
      <w:tabs>
        <w:tab w:val="num" w:pos="360"/>
      </w:tabs>
      <w:spacing w:after="0" w:line="240" w:lineRule="auto"/>
      <w:ind w:left="360" w:hanging="360"/>
      <w:contextualSpacing/>
    </w:pPr>
    <w:rPr>
      <w:rFonts w:ascii="Times New Roman" w:eastAsia="SimSun" w:hAnsi="Times New Roman" w:cs="Times New Roman"/>
      <w:sz w:val="24"/>
      <w:szCs w:val="24"/>
    </w:rPr>
  </w:style>
  <w:style w:type="character" w:styleId="CommentReference">
    <w:name w:val="annotation reference"/>
    <w:basedOn w:val="DefaultParagraphFont"/>
    <w:uiPriority w:val="99"/>
    <w:rsid w:val="00494F90"/>
    <w:rPr>
      <w:rFonts w:cs="Times New Roman"/>
      <w:sz w:val="16"/>
      <w:szCs w:val="16"/>
    </w:rPr>
  </w:style>
  <w:style w:type="paragraph" w:styleId="CommentText">
    <w:name w:val="annotation text"/>
    <w:basedOn w:val="Normal"/>
    <w:link w:val="CommentTextChar"/>
    <w:uiPriority w:val="99"/>
    <w:rsid w:val="00494F90"/>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uiPriority w:val="99"/>
    <w:rsid w:val="00494F90"/>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rsid w:val="00494F90"/>
    <w:rPr>
      <w:b/>
      <w:bCs/>
    </w:rPr>
  </w:style>
  <w:style w:type="character" w:customStyle="1" w:styleId="CommentSubjectChar">
    <w:name w:val="Comment Subject Char"/>
    <w:basedOn w:val="CommentTextChar"/>
    <w:link w:val="CommentSubject"/>
    <w:uiPriority w:val="99"/>
    <w:rsid w:val="00494F90"/>
    <w:rPr>
      <w:b/>
      <w:bCs/>
    </w:rPr>
  </w:style>
  <w:style w:type="paragraph" w:styleId="DocumentMap">
    <w:name w:val="Document Map"/>
    <w:basedOn w:val="Normal"/>
    <w:link w:val="DocumentMapChar"/>
    <w:uiPriority w:val="99"/>
    <w:rsid w:val="00494F90"/>
    <w:pPr>
      <w:spacing w:after="0" w:line="240" w:lineRule="auto"/>
    </w:pPr>
    <w:rPr>
      <w:rFonts w:ascii="Tahoma" w:eastAsia="SimSun" w:hAnsi="Tahoma" w:cs="Tahoma"/>
      <w:sz w:val="16"/>
      <w:szCs w:val="16"/>
    </w:rPr>
  </w:style>
  <w:style w:type="character" w:customStyle="1" w:styleId="DocumentMapChar">
    <w:name w:val="Document Map Char"/>
    <w:basedOn w:val="DefaultParagraphFont"/>
    <w:link w:val="DocumentMap"/>
    <w:uiPriority w:val="99"/>
    <w:rsid w:val="00494F90"/>
    <w:rPr>
      <w:rFonts w:ascii="Tahoma" w:eastAsia="SimSun" w:hAnsi="Tahoma" w:cs="Tahoma"/>
      <w:sz w:val="16"/>
      <w:szCs w:val="16"/>
    </w:rPr>
  </w:style>
  <w:style w:type="character" w:styleId="Strong">
    <w:name w:val="Strong"/>
    <w:basedOn w:val="DefaultParagraphFont"/>
    <w:uiPriority w:val="22"/>
    <w:qFormat/>
    <w:rsid w:val="00494F90"/>
    <w:rPr>
      <w:rFonts w:cs="Times New Roman"/>
      <w:b/>
      <w:bCs/>
    </w:rPr>
  </w:style>
  <w:style w:type="character" w:styleId="SubtleEmphasis">
    <w:name w:val="Subtle Emphasis"/>
    <w:basedOn w:val="DefaultParagraphFont"/>
    <w:uiPriority w:val="19"/>
    <w:qFormat/>
    <w:rsid w:val="00494F90"/>
    <w:rPr>
      <w:rFonts w:cs="Times New Roman"/>
      <w:i/>
      <w:iCs/>
      <w:color w:val="808080" w:themeColor="text1" w:themeTint="7F"/>
    </w:rPr>
  </w:style>
  <w:style w:type="paragraph" w:styleId="Subtitle">
    <w:name w:val="Subtitle"/>
    <w:basedOn w:val="Normal"/>
    <w:next w:val="Normal"/>
    <w:link w:val="SubtitleChar"/>
    <w:uiPriority w:val="11"/>
    <w:qFormat/>
    <w:rsid w:val="00494F90"/>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F90"/>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94F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4F90"/>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494F90"/>
    <w:rPr>
      <w:rFonts w:cs="Times New Roman"/>
      <w:i/>
      <w:iCs/>
    </w:rPr>
  </w:style>
  <w:style w:type="character" w:styleId="IntenseEmphasis">
    <w:name w:val="Intense Emphasis"/>
    <w:basedOn w:val="DefaultParagraphFont"/>
    <w:uiPriority w:val="21"/>
    <w:qFormat/>
    <w:rsid w:val="00494F90"/>
    <w:rPr>
      <w:rFonts w:cs="Times New Roman"/>
      <w:b/>
      <w:bCs/>
      <w:i/>
      <w:iCs/>
      <w:color w:val="4F81BD" w:themeColor="accent1"/>
    </w:rPr>
  </w:style>
  <w:style w:type="character" w:styleId="BookTitle">
    <w:name w:val="Book Title"/>
    <w:basedOn w:val="DefaultParagraphFont"/>
    <w:uiPriority w:val="33"/>
    <w:qFormat/>
    <w:rsid w:val="00494F90"/>
    <w:rPr>
      <w:rFonts w:cs="Times New Roman"/>
      <w:b/>
      <w:bCs/>
      <w:smallCaps/>
      <w:spacing w:val="5"/>
    </w:rPr>
  </w:style>
  <w:style w:type="character" w:customStyle="1" w:styleId="gd">
    <w:name w:val="gd"/>
    <w:basedOn w:val="DefaultParagraphFont"/>
    <w:rsid w:val="00494F90"/>
    <w:rPr>
      <w:rFonts w:cs="Times New Roman"/>
    </w:rPr>
  </w:style>
  <w:style w:type="character" w:customStyle="1" w:styleId="apple-converted-space">
    <w:name w:val="apple-converted-space"/>
    <w:basedOn w:val="DefaultParagraphFont"/>
    <w:rsid w:val="00494F90"/>
    <w:rPr>
      <w:rFonts w:cs="Times New Roman"/>
    </w:rPr>
  </w:style>
  <w:style w:type="character" w:customStyle="1" w:styleId="go">
    <w:name w:val="go"/>
    <w:basedOn w:val="DefaultParagraphFont"/>
    <w:rsid w:val="00494F90"/>
    <w:rPr>
      <w:rFonts w:cs="Times New Roman"/>
    </w:rPr>
  </w:style>
  <w:style w:type="character" w:customStyle="1" w:styleId="g3">
    <w:name w:val="g3"/>
    <w:basedOn w:val="DefaultParagraphFont"/>
    <w:rsid w:val="00494F90"/>
    <w:rPr>
      <w:rFonts w:cs="Times New Roman"/>
    </w:rPr>
  </w:style>
  <w:style w:type="character" w:customStyle="1" w:styleId="hb">
    <w:name w:val="hb"/>
    <w:basedOn w:val="DefaultParagraphFont"/>
    <w:rsid w:val="00494F90"/>
    <w:rPr>
      <w:rFonts w:cs="Times New Roman"/>
    </w:rPr>
  </w:style>
  <w:style w:type="character" w:customStyle="1" w:styleId="g2">
    <w:name w:val="g2"/>
    <w:basedOn w:val="DefaultParagraphFont"/>
    <w:rsid w:val="00494F90"/>
    <w:rPr>
      <w:rFonts w:cs="Times New Roman"/>
    </w:rPr>
  </w:style>
  <w:style w:type="character" w:customStyle="1" w:styleId="aqj">
    <w:name w:val="aqj"/>
    <w:basedOn w:val="DefaultParagraphFont"/>
    <w:rsid w:val="00494F90"/>
    <w:rPr>
      <w:rFonts w:cs="Times New Roman"/>
    </w:rPr>
  </w:style>
  <w:style w:type="paragraph" w:customStyle="1" w:styleId="Default">
    <w:name w:val="Default"/>
    <w:rsid w:val="00494F90"/>
    <w:pPr>
      <w:autoSpaceDE w:val="0"/>
      <w:autoSpaceDN w:val="0"/>
      <w:adjustRightInd w:val="0"/>
      <w:spacing w:after="0" w:line="240" w:lineRule="auto"/>
    </w:pPr>
    <w:rPr>
      <w:rFonts w:ascii="Kruti Dev 050 Wide" w:eastAsia="Batang" w:hAnsi="Kruti Dev 050 Wide" w:cs="Kruti Dev 050 Wide"/>
      <w:color w:val="000000"/>
      <w:sz w:val="24"/>
      <w:szCs w:val="24"/>
    </w:rPr>
  </w:style>
  <w:style w:type="character" w:customStyle="1" w:styleId="InternetLink">
    <w:name w:val="Internet Link"/>
    <w:rsid w:val="00494F90"/>
    <w:rPr>
      <w:color w:val="000080"/>
      <w:u w:val="single"/>
      <w:lang w:val="en-US" w:eastAsia="en-US"/>
    </w:rPr>
  </w:style>
  <w:style w:type="paragraph" w:customStyle="1" w:styleId="Textbody">
    <w:name w:val="Text body"/>
    <w:basedOn w:val="Normal"/>
    <w:rsid w:val="00494F90"/>
    <w:pPr>
      <w:tabs>
        <w:tab w:val="left" w:pos="720"/>
      </w:tabs>
      <w:suppressAutoHyphens/>
      <w:spacing w:after="120"/>
    </w:pPr>
    <w:rPr>
      <w:rFonts w:ascii="Calibri" w:eastAsia="Batang" w:hAnsi="Calibri" w:cs="Calibri"/>
      <w:color w:val="00000A"/>
      <w:szCs w:val="20"/>
      <w:lang w:bidi="mr-IN"/>
    </w:rPr>
  </w:style>
  <w:style w:type="paragraph" w:styleId="PlainText">
    <w:name w:val="Plain Text"/>
    <w:basedOn w:val="Normal"/>
    <w:link w:val="PlainTextChar"/>
    <w:uiPriority w:val="99"/>
    <w:rsid w:val="00494F90"/>
    <w:pPr>
      <w:widowControl w:val="0"/>
      <w:suppressAutoHyphens/>
      <w:spacing w:after="0" w:line="100" w:lineRule="atLeast"/>
    </w:pPr>
    <w:rPr>
      <w:rFonts w:ascii="Consolas" w:eastAsia="Batang" w:hAnsi="Consolas" w:cs="Consolas"/>
      <w:kern w:val="1"/>
      <w:sz w:val="21"/>
      <w:szCs w:val="21"/>
      <w:lang w:eastAsia="zh-CN" w:bidi="hi-IN"/>
    </w:rPr>
  </w:style>
  <w:style w:type="character" w:customStyle="1" w:styleId="PlainTextChar">
    <w:name w:val="Plain Text Char"/>
    <w:basedOn w:val="DefaultParagraphFont"/>
    <w:link w:val="PlainText"/>
    <w:uiPriority w:val="99"/>
    <w:rsid w:val="00494F90"/>
    <w:rPr>
      <w:rFonts w:ascii="Consolas" w:eastAsia="Batang" w:hAnsi="Consolas" w:cs="Consolas"/>
      <w:kern w:val="1"/>
      <w:sz w:val="21"/>
      <w:szCs w:val="21"/>
      <w:lang w:eastAsia="zh-CN" w:bidi="hi-IN"/>
    </w:rPr>
  </w:style>
  <w:style w:type="paragraph" w:customStyle="1" w:styleId="Standard">
    <w:name w:val="Standard"/>
    <w:rsid w:val="00494F90"/>
    <w:pPr>
      <w:widowControl w:val="0"/>
      <w:suppressAutoHyphens/>
      <w:autoSpaceDN w:val="0"/>
      <w:spacing w:after="0" w:line="240" w:lineRule="auto"/>
      <w:textAlignment w:val="baseline"/>
    </w:pPr>
    <w:rPr>
      <w:rFonts w:ascii="Liberation Serif" w:eastAsia="Liberation Serif" w:hAnsi="Times New Roman" w:cs="Lohit Hindi"/>
      <w:kern w:val="3"/>
      <w:sz w:val="24"/>
      <w:szCs w:val="24"/>
      <w:lang w:eastAsia="zh-CN" w:bidi="hi-IN"/>
    </w:rPr>
  </w:style>
  <w:style w:type="paragraph" w:customStyle="1" w:styleId="Hangingindent">
    <w:name w:val="Hanging indent"/>
    <w:basedOn w:val="BodyText"/>
    <w:uiPriority w:val="99"/>
    <w:rsid w:val="00494F90"/>
    <w:pPr>
      <w:tabs>
        <w:tab w:val="left" w:pos="0"/>
      </w:tabs>
      <w:suppressAutoHyphens/>
      <w:spacing w:line="276" w:lineRule="auto"/>
      <w:ind w:left="567" w:hanging="283"/>
    </w:pPr>
    <w:rPr>
      <w:rFonts w:ascii="Calibri" w:hAnsi="Calibri" w:cs="Mangal"/>
      <w:sz w:val="22"/>
      <w:szCs w:val="22"/>
      <w:lang w:eastAsia="zh-CN"/>
    </w:rPr>
  </w:style>
  <w:style w:type="character" w:styleId="FollowedHyperlink">
    <w:name w:val="FollowedHyperlink"/>
    <w:basedOn w:val="DefaultParagraphFont"/>
    <w:uiPriority w:val="99"/>
    <w:semiHidden/>
    <w:unhideWhenUsed/>
    <w:rsid w:val="00494F90"/>
    <w:rPr>
      <w:rFonts w:cs="Times New Roman"/>
      <w:color w:val="800080" w:themeColor="followedHyperlink"/>
      <w:u w:val="single"/>
    </w:rPr>
  </w:style>
  <w:style w:type="paragraph" w:styleId="NormalWeb">
    <w:name w:val="Normal (Web)"/>
    <w:basedOn w:val="Normal"/>
    <w:uiPriority w:val="99"/>
    <w:unhideWhenUsed/>
    <w:rsid w:val="00494F90"/>
    <w:pPr>
      <w:spacing w:before="100" w:beforeAutospacing="1" w:after="100" w:afterAutospacing="1" w:line="240" w:lineRule="auto"/>
    </w:pPr>
    <w:rPr>
      <w:rFonts w:ascii="Times New Roman" w:eastAsia="Batang" w:hAnsi="Times New Roman" w:cs="Times New Roman"/>
      <w:sz w:val="24"/>
      <w:szCs w:val="24"/>
    </w:rPr>
  </w:style>
  <w:style w:type="character" w:customStyle="1" w:styleId="DefaultParagraphFont2">
    <w:name w:val="Default Paragraph Font2"/>
    <w:rsid w:val="00494F90"/>
  </w:style>
  <w:style w:type="character" w:customStyle="1" w:styleId="WW-Absatz-Standardschriftart11111">
    <w:name w:val="WW-Absatz-Standardschriftart11111"/>
    <w:rsid w:val="00494F90"/>
  </w:style>
  <w:style w:type="character" w:styleId="LineNumber">
    <w:name w:val="line number"/>
    <w:basedOn w:val="DefaultParagraphFont"/>
    <w:uiPriority w:val="99"/>
    <w:semiHidden/>
    <w:unhideWhenUsed/>
    <w:rsid w:val="00494F90"/>
  </w:style>
  <w:style w:type="character" w:customStyle="1" w:styleId="WW-Absatz-Standardschriftart111111">
    <w:name w:val="WW-Absatz-Standardschriftart111111"/>
    <w:rsid w:val="00494F90"/>
  </w:style>
  <w:style w:type="paragraph" w:customStyle="1" w:styleId="TableHeading">
    <w:name w:val="Table Heading"/>
    <w:basedOn w:val="TableContents"/>
    <w:uiPriority w:val="99"/>
    <w:rsid w:val="00494F90"/>
    <w:pPr>
      <w:autoSpaceDN w:val="0"/>
      <w:jc w:val="center"/>
      <w:textAlignment w:val="baseline"/>
    </w:pPr>
    <w:rPr>
      <w:b/>
      <w:bCs/>
      <w:kern w:val="3"/>
    </w:rPr>
  </w:style>
  <w:style w:type="character" w:customStyle="1" w:styleId="WW-Absatz-Standardschriftart1111">
    <w:name w:val="WW-Absatz-Standardschriftart1111"/>
    <w:rsid w:val="00494F90"/>
  </w:style>
  <w:style w:type="character" w:customStyle="1" w:styleId="WW-Absatz-Standardschriftart11">
    <w:name w:val="WW-Absatz-Standardschriftart11"/>
    <w:rsid w:val="00494F90"/>
  </w:style>
  <w:style w:type="character" w:customStyle="1" w:styleId="WW-Absatz-Standardschriftart11111111111111111111111111111111111111111111111111">
    <w:name w:val="WW-Absatz-Standardschriftart11111111111111111111111111111111111111111111111111"/>
    <w:rsid w:val="00494F90"/>
  </w:style>
  <w:style w:type="character" w:customStyle="1" w:styleId="WW-Absatz-Standardschriftart1111111111111111111111111111111111111111111111">
    <w:name w:val="WW-Absatz-Standardschriftart1111111111111111111111111111111111111111111111"/>
    <w:rsid w:val="00494F90"/>
  </w:style>
  <w:style w:type="character" w:customStyle="1" w:styleId="Absatz-Standardschriftart">
    <w:name w:val="Absatz-Standardschriftart"/>
    <w:rsid w:val="00494F90"/>
  </w:style>
  <w:style w:type="character" w:customStyle="1" w:styleId="WW-Absatz-Standardschriftart111111111111111111111">
    <w:name w:val="WW-Absatz-Standardschriftart111111111111111111111"/>
    <w:rsid w:val="00494F90"/>
    <w:rPr>
      <w:rFonts w:ascii="Times New Roman" w:eastAsia="Times New Roman" w:hAnsi="Times New Roman"/>
    </w:rPr>
  </w:style>
  <w:style w:type="character" w:customStyle="1" w:styleId="WW-Absatz-Standardschriftart111111111">
    <w:name w:val="WW-Absatz-Standardschriftart111111111"/>
    <w:rsid w:val="00494F90"/>
    <w:rPr>
      <w:rFonts w:ascii="Times New Roman" w:eastAsia="Times New Roman" w:hAnsi="Times New Roman"/>
    </w:rPr>
  </w:style>
  <w:style w:type="paragraph" w:styleId="BodyText3">
    <w:name w:val="Body Text 3"/>
    <w:basedOn w:val="Normal"/>
    <w:link w:val="BodyText3Char"/>
    <w:unhideWhenUsed/>
    <w:rsid w:val="00494F90"/>
    <w:pPr>
      <w:suppressAutoHyphens/>
      <w:spacing w:after="120" w:line="240" w:lineRule="auto"/>
    </w:pPr>
    <w:rPr>
      <w:rFonts w:ascii="Times New Roman" w:eastAsia="Times New Roman" w:hAnsi="Times New Roman" w:cs="Times New Roman"/>
      <w:sz w:val="16"/>
      <w:szCs w:val="16"/>
      <w:lang w:eastAsia="zh-CN"/>
    </w:rPr>
  </w:style>
  <w:style w:type="character" w:customStyle="1" w:styleId="BodyText3Char">
    <w:name w:val="Body Text 3 Char"/>
    <w:basedOn w:val="DefaultParagraphFont"/>
    <w:link w:val="BodyText3"/>
    <w:rsid w:val="00494F90"/>
    <w:rPr>
      <w:rFonts w:ascii="Times New Roman" w:eastAsia="Times New Roman" w:hAnsi="Times New Roman" w:cs="Times New Roman"/>
      <w:sz w:val="16"/>
      <w:szCs w:val="16"/>
      <w:lang w:eastAsia="zh-CN"/>
    </w:rPr>
  </w:style>
  <w:style w:type="character" w:customStyle="1" w:styleId="WW-Absatz-Standardschriftart1111111">
    <w:name w:val="WW-Absatz-Standardschriftart1111111"/>
    <w:rsid w:val="00F031E4"/>
  </w:style>
  <w:style w:type="paragraph" w:customStyle="1" w:styleId="TableParagraph">
    <w:name w:val="Table Paragraph"/>
    <w:basedOn w:val="Normal"/>
    <w:uiPriority w:val="1"/>
    <w:qFormat/>
    <w:rsid w:val="00F031E4"/>
    <w:pPr>
      <w:widowControl w:val="0"/>
      <w:autoSpaceDE w:val="0"/>
      <w:autoSpaceDN w:val="0"/>
      <w:spacing w:after="0" w:line="240" w:lineRule="auto"/>
    </w:pPr>
    <w:rPr>
      <w:rFonts w:ascii="Nirmala UI" w:eastAsia="Nirmala UI" w:hAnsi="Nirmala UI" w:cs="Nirmala UI"/>
      <w:lang w:bidi="en-US"/>
    </w:rPr>
  </w:style>
  <w:style w:type="paragraph" w:styleId="List">
    <w:name w:val="List"/>
    <w:basedOn w:val="BodyText"/>
    <w:rsid w:val="00F031E4"/>
    <w:pPr>
      <w:widowControl w:val="0"/>
      <w:suppressAutoHyphens/>
      <w:spacing w:after="120"/>
    </w:pPr>
    <w:rPr>
      <w:rFonts w:ascii="Times New Roman" w:eastAsia="Arial Unicode MS" w:hAnsi="Times New Roman" w:cs="Lohit Hindi"/>
      <w:kern w:val="1"/>
      <w:sz w:val="24"/>
      <w:szCs w:val="24"/>
      <w:lang w:eastAsia="zh-CN" w:bidi="hi-IN"/>
    </w:rPr>
  </w:style>
  <w:style w:type="character" w:customStyle="1" w:styleId="DefaultParagraphFont1">
    <w:name w:val="Default Paragraph Font1"/>
    <w:rsid w:val="00F031E4"/>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80@19" TargetMode="External"/><Relationship Id="rId5" Type="http://schemas.openxmlformats.org/officeDocument/2006/relationships/hyperlink" Target="mailto:dz-190@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1407</Words>
  <Characters>8021</Characters>
  <Application>Microsoft Office Word</Application>
  <DocSecurity>0</DocSecurity>
  <Lines>66</Lines>
  <Paragraphs>18</Paragraphs>
  <ScaleCrop>false</ScaleCrop>
  <Company>Grizli777</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2018-12-29T02:49:00Z</dcterms:created>
  <dcterms:modified xsi:type="dcterms:W3CDTF">2019-01-26T02:59:00Z</dcterms:modified>
</cp:coreProperties>
</file>