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E4" w:rsidRDefault="00F031E4" w:rsidP="00F031E4">
      <w:pPr>
        <w:jc w:val="both"/>
        <w:rPr>
          <w:rFonts w:ascii="Kruti Dev 050" w:hAnsi="Kruti Dev 050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928" w:tblpY="281"/>
        <w:tblW w:w="14678" w:type="dxa"/>
        <w:tblLayout w:type="fixed"/>
        <w:tblLook w:val="04A0"/>
      </w:tblPr>
      <w:tblGrid>
        <w:gridCol w:w="468"/>
        <w:gridCol w:w="1080"/>
        <w:gridCol w:w="1170"/>
        <w:gridCol w:w="1260"/>
        <w:gridCol w:w="1080"/>
        <w:gridCol w:w="1530"/>
        <w:gridCol w:w="990"/>
        <w:gridCol w:w="2340"/>
        <w:gridCol w:w="1080"/>
        <w:gridCol w:w="2790"/>
        <w:gridCol w:w="890"/>
      </w:tblGrid>
      <w:tr w:rsidR="00E9388B" w:rsidRPr="00F379EB" w:rsidTr="00E9388B">
        <w:trPr>
          <w:trHeight w:hRule="exact" w:val="64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F379EB" w:rsidRDefault="00E9388B" w:rsidP="00E9388B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F379EB">
              <w:rPr>
                <w:rFonts w:ascii="Kruti Dev 050" w:hAnsi="Kruti Dev 050"/>
                <w:b/>
                <w:sz w:val="28"/>
                <w:szCs w:val="28"/>
              </w:rPr>
              <w:t>v-</w:t>
            </w: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dz</w:t>
            </w:r>
            <w:proofErr w:type="spellEnd"/>
            <w:r w:rsidRPr="00F379EB">
              <w:rPr>
                <w:rFonts w:ascii="Kruti Dev 050" w:hAnsi="Kruti Dev 050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F379EB" w:rsidRDefault="00E9388B" w:rsidP="00E9388B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iks</w:t>
            </w:r>
            <w:proofErr w:type="spellEnd"/>
            <w:r w:rsidRPr="00F379EB">
              <w:rPr>
                <w:rFonts w:ascii="Kruti Dev 050" w:hAnsi="Kruti Dev 050"/>
                <w:b/>
                <w:sz w:val="28"/>
                <w:szCs w:val="28"/>
              </w:rPr>
              <w:t>-LVs-</w:t>
            </w:r>
          </w:p>
          <w:p w:rsidR="00E9388B" w:rsidRPr="00F379EB" w:rsidRDefault="00E9388B" w:rsidP="00E9388B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xq</w:t>
            </w:r>
            <w:proofErr w:type="spellEnd"/>
            <w:r w:rsidRPr="00F379EB">
              <w:rPr>
                <w:rFonts w:ascii="Kruti Dev 050" w:hAnsi="Kruti Dev 050"/>
                <w:b/>
                <w:sz w:val="28"/>
                <w:szCs w:val="28"/>
              </w:rPr>
              <w:t>-j-</w:t>
            </w: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ua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F379EB" w:rsidRDefault="00E9388B" w:rsidP="00E9388B">
            <w:pPr>
              <w:ind w:left="-108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xqUgk</w:t>
            </w:r>
            <w:proofErr w:type="spellEnd"/>
            <w:r w:rsidRPr="00F379EB">
              <w:rPr>
                <w:rFonts w:ascii="Kruti Dev 050" w:hAnsi="Kruti Dev 050"/>
                <w:b/>
                <w:sz w:val="28"/>
                <w:szCs w:val="28"/>
              </w:rPr>
              <w:t xml:space="preserve"> ?</w:t>
            </w: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kM</w:t>
            </w:r>
            <w:proofErr w:type="spellEnd"/>
            <w:r w:rsidRPr="00F379EB">
              <w:rPr>
                <w:rFonts w:ascii="Kruti Dev 050" w:hAnsi="Kruti Dev 050"/>
                <w:b/>
                <w:sz w:val="28"/>
                <w:szCs w:val="28"/>
              </w:rPr>
              <w:t xml:space="preserve"> </w:t>
            </w: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tkxk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F379EB" w:rsidRDefault="00E9388B" w:rsidP="00E9388B">
            <w:pPr>
              <w:ind w:left="-108" w:right="-93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xqUgk</w:t>
            </w:r>
            <w:proofErr w:type="spellEnd"/>
            <w:r w:rsidRPr="00F379EB">
              <w:rPr>
                <w:rFonts w:ascii="Kruti Dev 050" w:hAnsi="Kruti Dev 050"/>
                <w:b/>
                <w:sz w:val="28"/>
                <w:szCs w:val="28"/>
              </w:rPr>
              <w:t xml:space="preserve"> ?</w:t>
            </w: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kM</w:t>
            </w:r>
            <w:proofErr w:type="spellEnd"/>
            <w:r w:rsidRPr="00F379EB">
              <w:rPr>
                <w:rFonts w:ascii="Kruti Dev 050" w:hAnsi="Kruti Dev 050"/>
                <w:b/>
                <w:sz w:val="28"/>
                <w:szCs w:val="28"/>
              </w:rPr>
              <w:t xml:space="preserve"> </w:t>
            </w: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rk</w:t>
            </w:r>
            <w:proofErr w:type="spellEnd"/>
            <w:r w:rsidRPr="00F379EB">
              <w:rPr>
                <w:rFonts w:ascii="Kruti Dev 050" w:hAnsi="Kruti Dev 050"/>
                <w:b/>
                <w:sz w:val="28"/>
                <w:szCs w:val="28"/>
              </w:rPr>
              <w:t xml:space="preserve">- </w:t>
            </w:r>
          </w:p>
          <w:p w:rsidR="00E9388B" w:rsidRPr="00F379EB" w:rsidRDefault="00E9388B" w:rsidP="00E9388B">
            <w:pPr>
              <w:ind w:left="-108" w:right="-93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osG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F379EB" w:rsidRDefault="00E9388B" w:rsidP="00E9388B">
            <w:pPr>
              <w:ind w:left="-123" w:right="-8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xqUgk</w:t>
            </w:r>
            <w:proofErr w:type="spellEnd"/>
            <w:r w:rsidRPr="00F379EB">
              <w:rPr>
                <w:rFonts w:ascii="Kruti Dev 050" w:hAnsi="Kruti Dev 050"/>
                <w:b/>
                <w:sz w:val="28"/>
                <w:szCs w:val="28"/>
              </w:rPr>
              <w:t xml:space="preserve"> </w:t>
            </w: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nk</w:t>
            </w:r>
            <w:proofErr w:type="spellEnd"/>
            <w:r w:rsidRPr="00F379EB">
              <w:rPr>
                <w:rFonts w:ascii="Kruti Dev 050" w:hAnsi="Kruti Dev 050"/>
                <w:b/>
                <w:sz w:val="28"/>
                <w:szCs w:val="28"/>
              </w:rPr>
              <w:t>[</w:t>
            </w: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ky</w:t>
            </w:r>
            <w:proofErr w:type="spellEnd"/>
            <w:r w:rsidRPr="00F379EB">
              <w:rPr>
                <w:rFonts w:ascii="Kruti Dev 050" w:hAnsi="Kruti Dev 050"/>
                <w:b/>
                <w:sz w:val="28"/>
                <w:szCs w:val="28"/>
              </w:rPr>
              <w:t xml:space="preserve"> </w:t>
            </w: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rk</w:t>
            </w:r>
            <w:proofErr w:type="spellEnd"/>
            <w:r w:rsidRPr="00F379EB">
              <w:rPr>
                <w:rFonts w:ascii="Kruti Dev 050" w:hAnsi="Kruti Dev 050"/>
                <w:b/>
                <w:sz w:val="28"/>
                <w:szCs w:val="28"/>
              </w:rPr>
              <w:t xml:space="preserve">- </w:t>
            </w: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osG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F379EB" w:rsidRDefault="00E9388B" w:rsidP="00E9388B">
            <w:pPr>
              <w:ind w:left="-128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fQ;kZnhps</w:t>
            </w:r>
            <w:proofErr w:type="spellEnd"/>
            <w:r w:rsidRPr="00F379EB">
              <w:rPr>
                <w:rFonts w:ascii="Kruti Dev 050" w:hAnsi="Kruti Dev 050"/>
                <w:b/>
                <w:sz w:val="28"/>
                <w:szCs w:val="28"/>
              </w:rPr>
              <w:t xml:space="preserve"> </w:t>
            </w: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ukao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F379EB" w:rsidRDefault="00E9388B" w:rsidP="00E9388B">
            <w:pPr>
              <w:ind w:left="-108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vkjksih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F379EB" w:rsidRDefault="00E9388B" w:rsidP="00E9388B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8"/>
                <w:szCs w:val="28"/>
              </w:rPr>
            </w:pPr>
            <w:proofErr w:type="spellStart"/>
            <w:r w:rsidRPr="00F379EB">
              <w:rPr>
                <w:rFonts w:ascii="Kruti Dev 050" w:hAnsi="Kruti Dev 050"/>
                <w:b/>
                <w:bCs/>
                <w:sz w:val="28"/>
                <w:szCs w:val="28"/>
              </w:rPr>
              <w:t>xsyk</w:t>
            </w:r>
            <w:proofErr w:type="spellEnd"/>
            <w:r w:rsidRPr="00F379EB">
              <w:rPr>
                <w:rFonts w:ascii="Kruti Dev 050" w:hAnsi="Kruti Dev 05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79EB">
              <w:rPr>
                <w:rFonts w:ascii="Kruti Dev 050" w:hAnsi="Kruti Dev 050"/>
                <w:b/>
                <w:bCs/>
                <w:sz w:val="28"/>
                <w:szCs w:val="28"/>
              </w:rPr>
              <w:t>eky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F379EB" w:rsidRDefault="00E9388B" w:rsidP="00E9388B">
            <w:pPr>
              <w:ind w:left="-108" w:right="-11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feGkyk</w:t>
            </w:r>
            <w:proofErr w:type="spellEnd"/>
          </w:p>
          <w:p w:rsidR="00E9388B" w:rsidRPr="00F379EB" w:rsidRDefault="00E9388B" w:rsidP="00E9388B">
            <w:pPr>
              <w:ind w:left="-108" w:right="-11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eky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F379EB" w:rsidRDefault="00E9388B" w:rsidP="00E9388B">
            <w:pPr>
              <w:ind w:left="-108" w:right="-1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gdhdr</w:t>
            </w:r>
            <w:proofErr w:type="spellEnd"/>
            <w:r w:rsidRPr="00F379EB">
              <w:rPr>
                <w:rFonts w:ascii="Kruti Dev 050" w:hAnsi="Kruti Dev 050"/>
                <w:b/>
                <w:sz w:val="28"/>
                <w:szCs w:val="28"/>
              </w:rPr>
              <w:t xml:space="preserve"> o </w:t>
            </w: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m’khjkps</w:t>
            </w:r>
            <w:proofErr w:type="spellEnd"/>
            <w:r w:rsidRPr="00F379EB">
              <w:rPr>
                <w:rFonts w:ascii="Kruti Dev 050" w:hAnsi="Kruti Dev 050"/>
                <w:b/>
                <w:sz w:val="28"/>
                <w:szCs w:val="28"/>
              </w:rPr>
              <w:t xml:space="preserve"> </w:t>
            </w: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dkj.k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F379EB" w:rsidRDefault="00E9388B" w:rsidP="00E9388B">
            <w:pPr>
              <w:ind w:left="-108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riklh</w:t>
            </w:r>
            <w:proofErr w:type="spellEnd"/>
            <w:r w:rsidRPr="00F379EB">
              <w:rPr>
                <w:rFonts w:ascii="Kruti Dev 050" w:hAnsi="Kruti Dev 050"/>
                <w:b/>
                <w:sz w:val="28"/>
                <w:szCs w:val="28"/>
              </w:rPr>
              <w:t xml:space="preserve"> </w:t>
            </w:r>
            <w:proofErr w:type="spellStart"/>
            <w:r w:rsidRPr="00F379EB">
              <w:rPr>
                <w:rFonts w:ascii="Kruti Dev 050" w:hAnsi="Kruti Dev 050"/>
                <w:b/>
                <w:sz w:val="28"/>
                <w:szCs w:val="28"/>
              </w:rPr>
              <w:t>vaeynkj</w:t>
            </w:r>
            <w:proofErr w:type="spellEnd"/>
          </w:p>
        </w:tc>
      </w:tr>
      <w:tr w:rsidR="00E9388B" w:rsidRPr="00F379EB" w:rsidTr="00E9388B">
        <w:trPr>
          <w:trHeight w:hRule="exact" w:val="3508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F379EB" w:rsidRDefault="00E9388B" w:rsidP="00E9388B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F968E7" w:rsidRDefault="00E9388B" w:rsidP="00E9388B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proofErr w:type="spellStart"/>
            <w:r>
              <w:rPr>
                <w:rFonts w:ascii="Kruti Dev 050" w:hAnsi="Kruti Dev 050" w:cstheme="minorHAnsi"/>
                <w:sz w:val="26"/>
                <w:szCs w:val="26"/>
              </w:rPr>
              <w:t>xksafn;k</w:t>
            </w:r>
            <w:proofErr w:type="spellEnd"/>
            <w:r>
              <w:rPr>
                <w:rFonts w:ascii="Kruti Dev 050" w:hAnsi="Kruti Dev 050" w:cstheme="minorHAnsi"/>
                <w:sz w:val="26"/>
                <w:szCs w:val="26"/>
              </w:rPr>
              <w:t xml:space="preserve"> </w:t>
            </w:r>
            <w:r w:rsidRPr="00F968E7">
              <w:rPr>
                <w:rFonts w:ascii="Kruti Dev 050" w:hAnsi="Kruti Dev 050" w:cstheme="minorHAnsi"/>
                <w:sz w:val="26"/>
                <w:szCs w:val="26"/>
              </w:rPr>
              <w:t xml:space="preserve">58@19 </w:t>
            </w:r>
          </w:p>
          <w:p w:rsidR="00E9388B" w:rsidRPr="00F968E7" w:rsidRDefault="00E9388B" w:rsidP="00E9388B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F968E7">
              <w:rPr>
                <w:rFonts w:ascii="Kruti Dev 050" w:hAnsi="Kruti Dev 050" w:cstheme="minorHAnsi"/>
                <w:sz w:val="26"/>
                <w:szCs w:val="26"/>
              </w:rPr>
              <w:t xml:space="preserve">dye 379 </w:t>
            </w:r>
            <w:proofErr w:type="spellStart"/>
            <w:r w:rsidRPr="00F968E7">
              <w:rPr>
                <w:rFonts w:ascii="Kruti Dev 050" w:hAnsi="Kruti Dev 050" w:cstheme="minorHAnsi"/>
                <w:sz w:val="26"/>
                <w:szCs w:val="26"/>
              </w:rPr>
              <w:t>Hkknfo</w:t>
            </w:r>
            <w:proofErr w:type="spellEnd"/>
            <w:r w:rsidRPr="00F968E7">
              <w:rPr>
                <w:rFonts w:ascii="Kruti Dev 050" w:hAnsi="Kruti Dev 050" w:cstheme="minorHAnsi"/>
                <w:sz w:val="26"/>
                <w:szCs w:val="26"/>
              </w:rPr>
              <w:t xml:space="preserve"> </w:t>
            </w:r>
          </w:p>
          <w:p w:rsidR="00E9388B" w:rsidRPr="003022A9" w:rsidRDefault="00E9388B" w:rsidP="00E9388B">
            <w:pPr>
              <w:jc w:val="center"/>
              <w:rPr>
                <w:rFonts w:ascii="Kruti Dev 050" w:hAnsi="Kruti Dev 050" w:cstheme="minorHAnsi"/>
                <w:bCs/>
                <w:sz w:val="26"/>
                <w:szCs w:val="26"/>
              </w:rPr>
            </w:pPr>
            <w:proofErr w:type="spellStart"/>
            <w:r w:rsidRPr="003022A9">
              <w:rPr>
                <w:rFonts w:ascii="Kruti Dev 050" w:hAnsi="Kruti Dev 050" w:cstheme="minorHAnsi"/>
                <w:bCs/>
                <w:sz w:val="26"/>
                <w:szCs w:val="26"/>
              </w:rPr>
              <w:t>xqUgkizdkj</w:t>
            </w:r>
            <w:proofErr w:type="spellEnd"/>
          </w:p>
          <w:p w:rsidR="00E9388B" w:rsidRPr="003022A9" w:rsidRDefault="00E9388B" w:rsidP="00E9388B">
            <w:pPr>
              <w:jc w:val="center"/>
              <w:rPr>
                <w:rFonts w:ascii="Kruti Dev 050" w:hAnsi="Kruti Dev 050" w:cstheme="minorHAnsi"/>
                <w:bCs/>
                <w:sz w:val="26"/>
                <w:szCs w:val="26"/>
              </w:rPr>
            </w:pPr>
            <w:proofErr w:type="spellStart"/>
            <w:r w:rsidRPr="003022A9">
              <w:rPr>
                <w:rFonts w:ascii="Kruti Dev 050" w:hAnsi="Kruti Dev 050" w:cstheme="minorHAnsi"/>
                <w:bCs/>
                <w:sz w:val="26"/>
                <w:szCs w:val="26"/>
              </w:rPr>
              <w:t>eksckbZy</w:t>
            </w:r>
            <w:proofErr w:type="spellEnd"/>
            <w:r w:rsidRPr="003022A9">
              <w:rPr>
                <w:rFonts w:ascii="Kruti Dev 050" w:hAnsi="Kruti Dev 050" w:cstheme="minorHAnsi"/>
                <w:bCs/>
                <w:sz w:val="26"/>
                <w:szCs w:val="26"/>
              </w:rPr>
              <w:t xml:space="preserve"> </w:t>
            </w:r>
            <w:proofErr w:type="spellStart"/>
            <w:r w:rsidRPr="003022A9">
              <w:rPr>
                <w:rFonts w:ascii="Kruti Dev 050" w:hAnsi="Kruti Dev 050" w:cstheme="minorHAnsi"/>
                <w:bCs/>
                <w:sz w:val="26"/>
                <w:szCs w:val="26"/>
              </w:rPr>
              <w:t>pksjh</w:t>
            </w:r>
            <w:proofErr w:type="spellEnd"/>
          </w:p>
          <w:p w:rsidR="00E9388B" w:rsidRPr="00F379EB" w:rsidRDefault="00E9388B" w:rsidP="00E9388B">
            <w:pPr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F968E7" w:rsidRDefault="00E9388B" w:rsidP="00E9388B">
            <w:pPr>
              <w:pStyle w:val="PlainText"/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proofErr w:type="spellStart"/>
            <w:r w:rsidRPr="00F968E7">
              <w:rPr>
                <w:rFonts w:ascii="Kruti Dev 050" w:hAnsi="Kruti Dev 050"/>
                <w:bCs/>
                <w:sz w:val="26"/>
                <w:szCs w:val="26"/>
              </w:rPr>
              <w:t>jsYos</w:t>
            </w:r>
            <w:proofErr w:type="spellEnd"/>
            <w:r w:rsidRPr="00F968E7">
              <w:rPr>
                <w:rFonts w:ascii="Kruti Dev 050" w:hAnsi="Kruti Dev 050"/>
                <w:bCs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hAnsi="Kruti Dev 050"/>
                <w:bCs/>
                <w:sz w:val="26"/>
                <w:szCs w:val="26"/>
              </w:rPr>
              <w:t>LVs’ku</w:t>
            </w:r>
            <w:proofErr w:type="spellEnd"/>
            <w:r w:rsidRPr="00F968E7">
              <w:rPr>
                <w:rFonts w:ascii="Kruti Dev 050" w:hAnsi="Kruti Dev 050"/>
                <w:bCs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hAnsi="Kruti Dev 050"/>
                <w:bCs/>
                <w:sz w:val="26"/>
                <w:szCs w:val="26"/>
              </w:rPr>
              <w:t>xksafn;k</w:t>
            </w:r>
            <w:proofErr w:type="spellEnd"/>
            <w:r w:rsidRPr="00F968E7">
              <w:rPr>
                <w:rFonts w:ascii="Kruti Dev 050" w:hAnsi="Kruti Dev 050"/>
                <w:bCs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hAnsi="Kruti Dev 050"/>
                <w:bCs/>
                <w:sz w:val="26"/>
                <w:szCs w:val="26"/>
              </w:rPr>
              <w:t>Vªsu</w:t>
            </w:r>
            <w:proofErr w:type="spellEnd"/>
            <w:r w:rsidRPr="00F968E7">
              <w:rPr>
                <w:rFonts w:ascii="Kruti Dev 050" w:hAnsi="Kruti Dev 050"/>
                <w:bCs/>
                <w:sz w:val="26"/>
                <w:szCs w:val="26"/>
              </w:rPr>
              <w:t xml:space="preserve"> u-12859 </w:t>
            </w:r>
            <w:proofErr w:type="spellStart"/>
            <w:r w:rsidRPr="00F968E7">
              <w:rPr>
                <w:rFonts w:ascii="Kruti Dev 050" w:hAnsi="Kruti Dev 050"/>
                <w:bCs/>
                <w:sz w:val="26"/>
                <w:szCs w:val="26"/>
              </w:rPr>
              <w:t>fxrktyh</w:t>
            </w:r>
            <w:proofErr w:type="spellEnd"/>
            <w:r w:rsidRPr="00F968E7">
              <w:rPr>
                <w:rFonts w:ascii="Kruti Dev 050" w:hAnsi="Kruti Dev 050"/>
                <w:bCs/>
                <w:sz w:val="26"/>
                <w:szCs w:val="26"/>
              </w:rPr>
              <w:t xml:space="preserve"> ,Dl </w:t>
            </w:r>
            <w:proofErr w:type="spellStart"/>
            <w:r w:rsidRPr="00F968E7">
              <w:rPr>
                <w:rFonts w:ascii="Kruti Dev 050" w:hAnsi="Kruti Dev 050"/>
                <w:bCs/>
                <w:sz w:val="26"/>
                <w:szCs w:val="26"/>
              </w:rPr>
              <w:t>ps</w:t>
            </w:r>
            <w:proofErr w:type="spellEnd"/>
            <w:r w:rsidRPr="00F968E7">
              <w:rPr>
                <w:rFonts w:ascii="Kruti Dev 050" w:hAnsi="Kruti Dev 050"/>
                <w:bCs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hAnsi="Kruti Dev 050"/>
                <w:bCs/>
                <w:sz w:val="26"/>
                <w:szCs w:val="26"/>
              </w:rPr>
              <w:t>leksjhy</w:t>
            </w:r>
            <w:proofErr w:type="spellEnd"/>
            <w:r w:rsidRPr="00F968E7">
              <w:rPr>
                <w:rFonts w:ascii="Kruti Dev 050" w:hAnsi="Kruti Dev 050"/>
                <w:bCs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hAnsi="Kruti Dev 050"/>
                <w:bCs/>
                <w:sz w:val="26"/>
                <w:szCs w:val="26"/>
              </w:rPr>
              <w:t>tujy</w:t>
            </w:r>
            <w:proofErr w:type="spellEnd"/>
            <w:r w:rsidRPr="00F968E7">
              <w:rPr>
                <w:rFonts w:ascii="Kruti Dev 050" w:hAnsi="Kruti Dev 050"/>
                <w:bCs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hAnsi="Kruti Dev 050"/>
                <w:bCs/>
                <w:sz w:val="26"/>
                <w:szCs w:val="26"/>
              </w:rPr>
              <w:t>dksp</w:t>
            </w:r>
            <w:proofErr w:type="spellEnd"/>
            <w:r w:rsidRPr="00F968E7">
              <w:rPr>
                <w:rFonts w:ascii="Kruti Dev 050" w:hAnsi="Kruti Dev 050"/>
                <w:bCs/>
                <w:sz w:val="26"/>
                <w:szCs w:val="26"/>
              </w:rPr>
              <w:t xml:space="preserve"> e/;s p&lt;r </w:t>
            </w:r>
            <w:proofErr w:type="spellStart"/>
            <w:r w:rsidRPr="00F968E7">
              <w:rPr>
                <w:rFonts w:ascii="Kruti Dev 050" w:hAnsi="Kruti Dev 050"/>
                <w:bCs/>
                <w:sz w:val="26"/>
                <w:szCs w:val="26"/>
              </w:rPr>
              <w:t>vlrkauk</w:t>
            </w:r>
            <w:proofErr w:type="spellEnd"/>
            <w:r w:rsidRPr="00F968E7">
              <w:rPr>
                <w:rFonts w:ascii="Kruti Dev 050" w:hAnsi="Kruti Dev 050"/>
                <w:bCs/>
                <w:sz w:val="26"/>
                <w:szCs w:val="26"/>
              </w:rPr>
              <w:t xml:space="preserve"> </w:t>
            </w:r>
          </w:p>
          <w:p w:rsidR="00E9388B" w:rsidRPr="00F379EB" w:rsidRDefault="00E9388B" w:rsidP="00E9388B">
            <w:pPr>
              <w:ind w:left="-108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F968E7" w:rsidRDefault="00E9388B" w:rsidP="00E9388B">
            <w:pPr>
              <w:pStyle w:val="PlainText"/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F968E7">
              <w:rPr>
                <w:rFonts w:ascii="Kruti Dev 050" w:hAnsi="Kruti Dev 050"/>
                <w:bCs/>
                <w:sz w:val="26"/>
                <w:szCs w:val="26"/>
              </w:rPr>
              <w:t xml:space="preserve">fn-21-02-19 </w:t>
            </w:r>
          </w:p>
          <w:p w:rsidR="00E9388B" w:rsidRPr="00F968E7" w:rsidRDefault="00E9388B" w:rsidP="00E9388B">
            <w:pPr>
              <w:pStyle w:val="PlainText"/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proofErr w:type="spellStart"/>
            <w:r w:rsidRPr="00F968E7">
              <w:rPr>
                <w:rFonts w:ascii="Kruti Dev 050" w:hAnsi="Kruti Dev 050"/>
                <w:bCs/>
                <w:sz w:val="26"/>
                <w:szCs w:val="26"/>
              </w:rPr>
              <w:t>ps</w:t>
            </w:r>
            <w:proofErr w:type="spellEnd"/>
          </w:p>
          <w:p w:rsidR="00E9388B" w:rsidRPr="00F379EB" w:rsidRDefault="00E9388B" w:rsidP="00E9388B">
            <w:pPr>
              <w:ind w:left="-108" w:right="-93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F968E7">
              <w:rPr>
                <w:rFonts w:ascii="Kruti Dev 050" w:hAnsi="Kruti Dev 050"/>
                <w:bCs/>
                <w:sz w:val="26"/>
                <w:szCs w:val="26"/>
              </w:rPr>
              <w:t xml:space="preserve"> 07-00 </w:t>
            </w:r>
            <w:proofErr w:type="spellStart"/>
            <w:r w:rsidRPr="00F968E7">
              <w:rPr>
                <w:rFonts w:ascii="Kruti Dev 050" w:hAnsi="Kruti Dev 050"/>
                <w:bCs/>
                <w:sz w:val="26"/>
                <w:szCs w:val="26"/>
              </w:rPr>
              <w:t>oktrk</w:t>
            </w:r>
            <w:proofErr w:type="spellEnd"/>
            <w:r w:rsidRPr="00F968E7">
              <w:rPr>
                <w:rFonts w:ascii="Kruti Dev 050" w:hAnsi="Kruti Dev 050"/>
                <w:bCs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hAnsi="Kruti Dev 050"/>
                <w:bCs/>
                <w:sz w:val="26"/>
                <w:szCs w:val="26"/>
              </w:rPr>
              <w:t>njE;ku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F968E7" w:rsidRDefault="00E9388B" w:rsidP="00E9388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968E7">
              <w:rPr>
                <w:rFonts w:ascii="Kruti Dev 050" w:hAnsi="Kruti Dev 050"/>
                <w:sz w:val="26"/>
                <w:szCs w:val="26"/>
              </w:rPr>
              <w:t>2</w:t>
            </w:r>
            <w:r w:rsidR="00DB3DE9">
              <w:rPr>
                <w:rFonts w:ascii="Kruti Dev 050" w:hAnsi="Kruti Dev 050"/>
                <w:sz w:val="26"/>
                <w:szCs w:val="26"/>
              </w:rPr>
              <w:t>2</w:t>
            </w:r>
            <w:r w:rsidRPr="00F968E7">
              <w:rPr>
                <w:rFonts w:ascii="Kruti Dev 050" w:hAnsi="Kruti Dev 050"/>
                <w:sz w:val="26"/>
                <w:szCs w:val="26"/>
              </w:rPr>
              <w:t>-02-19</w:t>
            </w:r>
          </w:p>
          <w:p w:rsidR="00E9388B" w:rsidRPr="00F968E7" w:rsidRDefault="00E9388B" w:rsidP="00E9388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F968E7">
              <w:rPr>
                <w:rFonts w:ascii="Kruti Dev 050" w:hAnsi="Kruti Dev 050"/>
                <w:sz w:val="26"/>
                <w:szCs w:val="26"/>
              </w:rPr>
              <w:t>ps</w:t>
            </w:r>
            <w:proofErr w:type="spellEnd"/>
          </w:p>
          <w:p w:rsidR="00E9388B" w:rsidRPr="00F968E7" w:rsidRDefault="00E9388B" w:rsidP="00E9388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968E7">
              <w:rPr>
                <w:rFonts w:ascii="Kruti Dev 050" w:hAnsi="Kruti Dev 050"/>
                <w:sz w:val="26"/>
                <w:szCs w:val="26"/>
              </w:rPr>
              <w:t>17-46 ok-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F968E7" w:rsidRDefault="00E9388B" w:rsidP="00E9388B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F968E7">
              <w:rPr>
                <w:rFonts w:ascii="Kruti Dev 050" w:hAnsi="Kruti Dev 050"/>
                <w:sz w:val="26"/>
                <w:szCs w:val="26"/>
              </w:rPr>
              <w:t>iq</w:t>
            </w:r>
            <w:r>
              <w:rPr>
                <w:rFonts w:ascii="Kruti Dev 050" w:hAnsi="Kruti Dev 050"/>
                <w:sz w:val="26"/>
                <w:szCs w:val="26"/>
              </w:rPr>
              <w:t>j"kksRre</w:t>
            </w:r>
            <w:proofErr w:type="spellEnd"/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6"/>
                <w:szCs w:val="26"/>
              </w:rPr>
              <w:t>jks’kuyky</w:t>
            </w:r>
            <w:proofErr w:type="spellEnd"/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6"/>
                <w:szCs w:val="26"/>
              </w:rPr>
              <w:t>iVys</w:t>
            </w:r>
            <w:proofErr w:type="spellEnd"/>
            <w:r>
              <w:rPr>
                <w:rFonts w:ascii="Kruti Dev 050" w:hAnsi="Kruti Dev 050"/>
                <w:sz w:val="26"/>
                <w:szCs w:val="26"/>
              </w:rPr>
              <w:t xml:space="preserve"> o; 24 </w:t>
            </w:r>
            <w:proofErr w:type="spellStart"/>
            <w:r>
              <w:rPr>
                <w:rFonts w:ascii="Kruti Dev 050" w:hAnsi="Kruti Dev 050"/>
                <w:sz w:val="26"/>
                <w:szCs w:val="26"/>
              </w:rPr>
              <w:t>o"</w:t>
            </w:r>
            <w:r w:rsidRPr="00F968E7">
              <w:rPr>
                <w:rFonts w:ascii="Kruti Dev 050" w:hAnsi="Kruti Dev 050"/>
                <w:sz w:val="26"/>
                <w:szCs w:val="26"/>
              </w:rPr>
              <w:t>kZ</w:t>
            </w:r>
            <w:proofErr w:type="spellEnd"/>
            <w:r w:rsidRPr="00F968E7">
              <w:rPr>
                <w:rFonts w:ascii="Kruti Dev 050" w:hAnsi="Kruti Dev 050"/>
                <w:sz w:val="26"/>
                <w:szCs w:val="26"/>
              </w:rPr>
              <w:t xml:space="preserve"> /</w:t>
            </w:r>
            <w:proofErr w:type="spellStart"/>
            <w:r w:rsidRPr="00F968E7">
              <w:rPr>
                <w:rFonts w:ascii="Kruti Dev 050" w:hAnsi="Kruti Dev 050"/>
                <w:sz w:val="26"/>
                <w:szCs w:val="26"/>
              </w:rPr>
              <w:t>kank</w:t>
            </w:r>
            <w:proofErr w:type="spellEnd"/>
            <w:r w:rsidRPr="00F968E7">
              <w:rPr>
                <w:rFonts w:ascii="Kruti Dev 050" w:hAnsi="Kruti Dev 050"/>
                <w:sz w:val="26"/>
                <w:szCs w:val="26"/>
              </w:rPr>
              <w:t>&amp; [</w:t>
            </w:r>
            <w:proofErr w:type="spellStart"/>
            <w:r w:rsidRPr="00F968E7">
              <w:rPr>
                <w:rFonts w:ascii="Kruti Dev 050" w:hAnsi="Kruti Dev 050"/>
                <w:sz w:val="26"/>
                <w:szCs w:val="26"/>
              </w:rPr>
              <w:t>kktxh</w:t>
            </w:r>
            <w:proofErr w:type="spellEnd"/>
            <w:r w:rsidRPr="00F968E7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hAnsi="Kruti Dev 050"/>
                <w:sz w:val="26"/>
                <w:szCs w:val="26"/>
              </w:rPr>
              <w:t>ukSdjh</w:t>
            </w:r>
            <w:proofErr w:type="spellEnd"/>
            <w:r w:rsidRPr="00F968E7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hAnsi="Kruti Dev 050"/>
                <w:sz w:val="26"/>
                <w:szCs w:val="26"/>
              </w:rPr>
              <w:t>jk-eksgxko</w:t>
            </w:r>
            <w:proofErr w:type="spellEnd"/>
            <w:r w:rsidRPr="00F968E7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hAnsi="Kruti Dev 050"/>
                <w:sz w:val="26"/>
                <w:szCs w:val="26"/>
              </w:rPr>
              <w:t>rk-xksjsxko</w:t>
            </w:r>
            <w:proofErr w:type="spellEnd"/>
            <w:r w:rsidRPr="00F968E7">
              <w:rPr>
                <w:rFonts w:ascii="Kruti Dev 050" w:hAnsi="Kruti Dev 050"/>
                <w:sz w:val="26"/>
                <w:szCs w:val="26"/>
              </w:rPr>
              <w:t xml:space="preserve"> ft-</w:t>
            </w:r>
            <w:proofErr w:type="spellStart"/>
            <w:r w:rsidRPr="00F968E7">
              <w:rPr>
                <w:rFonts w:ascii="Kruti Dev 050" w:hAnsi="Kruti Dev 050"/>
                <w:sz w:val="26"/>
                <w:szCs w:val="26"/>
              </w:rPr>
              <w:t>xksafn;k</w:t>
            </w:r>
            <w:proofErr w:type="spellEnd"/>
          </w:p>
          <w:p w:rsidR="00E9388B" w:rsidRPr="00F968E7" w:rsidRDefault="00E9388B" w:rsidP="00E9388B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  <w:lang w:bidi="mr-I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F379EB" w:rsidRDefault="00E9388B" w:rsidP="00E9388B">
            <w:pPr>
              <w:ind w:left="-108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968E7">
              <w:rPr>
                <w:rFonts w:ascii="Kruti Dev 050" w:hAnsi="Kruti Dev 050"/>
                <w:sz w:val="26"/>
                <w:szCs w:val="26"/>
              </w:rPr>
              <w:t>vKkr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0A565E" w:rsidRDefault="00E9388B" w:rsidP="00E9388B">
            <w:pPr>
              <w:jc w:val="center"/>
              <w:rPr>
                <w:rFonts w:ascii="Kruti Dev 016" w:hAnsi="Kruti Dev 016" w:cs="Aparajita"/>
                <w:b/>
                <w:bCs/>
                <w:sz w:val="28"/>
                <w:u w:val="single"/>
              </w:rPr>
            </w:pPr>
            <w:r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,</w:t>
            </w:r>
            <w:proofErr w:type="spellStart"/>
            <w:r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dq.k</w:t>
            </w:r>
            <w:proofErr w:type="spellEnd"/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16]990</w:t>
            </w:r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 xml:space="preserve"> :</w:t>
            </w:r>
          </w:p>
          <w:p w:rsidR="00E9388B" w:rsidRPr="00F968E7" w:rsidRDefault="00E9388B" w:rsidP="00E9388B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sz w:val="26"/>
                <w:szCs w:val="26"/>
              </w:rPr>
            </w:pPr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,d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fooks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daiuhpk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dkG;k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jaxkpk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ekWMy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u- ok;@95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R;kr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vksMk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-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fle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-u- 7798212523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ftoks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-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fle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-u- 8788262287 </w:t>
            </w:r>
            <w:r w:rsidRPr="00F968E7">
              <w:rPr>
                <w:rFonts w:eastAsia="Times New Roman" w:cstheme="minorHAnsi"/>
                <w:sz w:val="26"/>
                <w:szCs w:val="26"/>
              </w:rPr>
              <w:t>IMEI NO</w:t>
            </w:r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869308043200390</w:t>
            </w:r>
          </w:p>
          <w:p w:rsidR="00E9388B" w:rsidRPr="00F968E7" w:rsidRDefault="00E9388B" w:rsidP="00E9388B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sz w:val="26"/>
                <w:szCs w:val="26"/>
              </w:rPr>
            </w:pPr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869308043200382</w:t>
            </w:r>
          </w:p>
          <w:p w:rsidR="00E9388B" w:rsidRPr="00F968E7" w:rsidRDefault="00E9388B" w:rsidP="00E9388B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sz w:val="26"/>
                <w:szCs w:val="26"/>
              </w:rPr>
            </w:pPr>
            <w:r>
              <w:rPr>
                <w:rFonts w:ascii="Kruti Dev 050" w:eastAsia="Times New Roman" w:hAnsi="Kruti Dev 050"/>
                <w:sz w:val="26"/>
                <w:szCs w:val="26"/>
              </w:rPr>
              <w:t>f</w:t>
            </w:r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daer&amp;16990@: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pk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eky</w:t>
            </w:r>
            <w:proofErr w:type="spellEnd"/>
          </w:p>
          <w:p w:rsidR="00E9388B" w:rsidRPr="00F968E7" w:rsidRDefault="00E9388B" w:rsidP="00E9388B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sz w:val="26"/>
                <w:szCs w:val="26"/>
              </w:rPr>
            </w:pPr>
          </w:p>
          <w:p w:rsidR="00E9388B" w:rsidRPr="00F968E7" w:rsidRDefault="00E9388B" w:rsidP="00E9388B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sz w:val="26"/>
                <w:szCs w:val="26"/>
              </w:rPr>
            </w:pPr>
          </w:p>
          <w:p w:rsidR="00E9388B" w:rsidRPr="00F968E7" w:rsidRDefault="00E9388B" w:rsidP="00E9388B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F968E7" w:rsidRDefault="00E9388B" w:rsidP="00E9388B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sz w:val="26"/>
                <w:szCs w:val="26"/>
              </w:rPr>
            </w:pP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  <w:u w:val="single"/>
              </w:rPr>
              <w:t>fuajd</w:t>
            </w:r>
            <w:proofErr w:type="spellEnd"/>
          </w:p>
          <w:p w:rsidR="00E9388B" w:rsidRPr="00F379EB" w:rsidRDefault="00E9388B" w:rsidP="00E9388B">
            <w:pPr>
              <w:ind w:left="-108" w:right="-11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F379EB" w:rsidRDefault="00E9388B" w:rsidP="00E9388B">
            <w:pPr>
              <w:pStyle w:val="PlainText"/>
              <w:jc w:val="both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Ueqn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rk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-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osGh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o fBdk.kh ;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krhy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fQ;kZnh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gs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ueqn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xkMhus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jsYos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LVs’ku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xksafn;k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rs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ukxiwj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vlk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izokl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dj.;k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djhr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jsYos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LVs’ku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xksafn;k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;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sFkqu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xkMhr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p&lt;r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vlrkauk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izoklh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yksdkaP;k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xnhZpk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Qk;nk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?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ksoqu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dks.khrjh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vKkr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pksjV;kus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R;kapk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ueqn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o.kZukpk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eksckbZy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eqn~nke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yckMhus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pks:u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usys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ckcr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fQ;kZnh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;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kaps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fQ;kZno:u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ueqn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izek.ks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xqUgk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nk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[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ky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dj.;kr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vkyk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 </w:t>
            </w:r>
            <w:proofErr w:type="spellStart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>vkgs</w:t>
            </w:r>
            <w:proofErr w:type="spellEnd"/>
            <w:r w:rsidRPr="00F968E7">
              <w:rPr>
                <w:rFonts w:ascii="Kruti Dev 050" w:eastAsia="Times New Roman" w:hAnsi="Kruti Dev 050"/>
                <w:sz w:val="26"/>
                <w:szCs w:val="26"/>
              </w:rPr>
              <w:t xml:space="preserve">- </w:t>
            </w:r>
            <w:r w:rsidRPr="00F968E7">
              <w:rPr>
                <w:rFonts w:asciiTheme="majorHAnsi" w:eastAsia="Times New Roman" w:hAnsiTheme="majorHAnsi"/>
                <w:sz w:val="26"/>
                <w:szCs w:val="26"/>
              </w:rPr>
              <w:t xml:space="preserve">– </w:t>
            </w:r>
          </w:p>
          <w:p w:rsidR="00E9388B" w:rsidRPr="00F379EB" w:rsidRDefault="00E9388B" w:rsidP="00E9388B">
            <w:pPr>
              <w:ind w:left="-108" w:right="-1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3022A9" w:rsidRDefault="00E9388B" w:rsidP="00E9388B">
            <w:pPr>
              <w:jc w:val="center"/>
              <w:rPr>
                <w:rFonts w:ascii="Kruti Dev 050" w:hAnsi="Kruti Dev 050" w:cstheme="minorHAnsi"/>
                <w:b/>
                <w:bCs/>
                <w:sz w:val="26"/>
                <w:szCs w:val="26"/>
              </w:rPr>
            </w:pPr>
            <w:proofErr w:type="spellStart"/>
            <w:r w:rsidRPr="003022A9">
              <w:rPr>
                <w:rFonts w:ascii="Kruti Dev 050" w:hAnsi="Kruti Dev 050" w:cstheme="minorHAnsi"/>
                <w:b/>
                <w:bCs/>
                <w:sz w:val="26"/>
                <w:szCs w:val="26"/>
              </w:rPr>
              <w:t>eiksgok</w:t>
            </w:r>
            <w:proofErr w:type="spellEnd"/>
            <w:r w:rsidRPr="003022A9">
              <w:rPr>
                <w:rFonts w:ascii="Kruti Dev 050" w:hAnsi="Kruti Dev 050" w:cstheme="minorHAnsi"/>
                <w:b/>
                <w:bCs/>
                <w:sz w:val="26"/>
                <w:szCs w:val="26"/>
              </w:rPr>
              <w:t>@</w:t>
            </w:r>
          </w:p>
          <w:p w:rsidR="00E9388B" w:rsidRPr="003022A9" w:rsidRDefault="00E9388B" w:rsidP="00E9388B">
            <w:pPr>
              <w:jc w:val="center"/>
              <w:rPr>
                <w:rFonts w:ascii="Kruti Dev 010" w:hAnsi="Kruti Dev 010" w:cstheme="minorHAnsi"/>
                <w:b/>
                <w:bCs/>
                <w:sz w:val="26"/>
                <w:szCs w:val="26"/>
              </w:rPr>
            </w:pPr>
            <w:r w:rsidRPr="003022A9">
              <w:rPr>
                <w:rFonts w:ascii="Kruti Dev 050" w:hAnsi="Kruti Dev 050" w:cstheme="minorHAnsi"/>
                <w:b/>
                <w:bCs/>
                <w:sz w:val="26"/>
                <w:szCs w:val="26"/>
              </w:rPr>
              <w:t xml:space="preserve">1002 </w:t>
            </w:r>
            <w:proofErr w:type="spellStart"/>
            <w:r w:rsidRPr="003022A9">
              <w:rPr>
                <w:rFonts w:ascii="Kruti Dev 050" w:hAnsi="Kruti Dev 050" w:cstheme="minorHAnsi"/>
                <w:b/>
                <w:bCs/>
                <w:sz w:val="26"/>
                <w:szCs w:val="26"/>
              </w:rPr>
              <w:t>esgj</w:t>
            </w:r>
            <w:proofErr w:type="spellEnd"/>
          </w:p>
          <w:p w:rsidR="00E9388B" w:rsidRPr="003022A9" w:rsidRDefault="00E9388B" w:rsidP="00E9388B">
            <w:pPr>
              <w:ind w:left="-108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</w:p>
        </w:tc>
      </w:tr>
      <w:tr w:rsidR="00E9388B" w:rsidRPr="00F379EB" w:rsidTr="00E9388B">
        <w:trPr>
          <w:trHeight w:hRule="exact" w:val="3958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Default="00E9388B" w:rsidP="00E9388B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7711D1" w:rsidRDefault="00E9388B" w:rsidP="00E9388B">
            <w:pPr>
              <w:jc w:val="center"/>
              <w:rPr>
                <w:rFonts w:ascii="Kruti Dev 050" w:hAnsi="Kruti Dev 050" w:cstheme="minorHAnsi"/>
                <w:bCs/>
                <w:sz w:val="28"/>
                <w:szCs w:val="26"/>
              </w:rPr>
            </w:pPr>
            <w:r w:rsidRPr="00367ECE">
              <w:rPr>
                <w:rFonts w:ascii="Aparajita" w:hAnsi="Aparajita" w:cs="Aparajita"/>
                <w:b/>
                <w:bCs/>
                <w:cs/>
              </w:rPr>
              <w:t>नागपुर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CR No  307/19  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कलम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379 IPC</w:t>
            </w:r>
            <w:r w:rsidRPr="003022A9">
              <w:rPr>
                <w:rFonts w:ascii="Kruti Dev 050" w:hAnsi="Kruti Dev 050" w:cstheme="minorHAnsi"/>
                <w:bCs/>
                <w:sz w:val="26"/>
                <w:szCs w:val="26"/>
              </w:rPr>
              <w:t xml:space="preserve"> </w:t>
            </w:r>
            <w:proofErr w:type="spellStart"/>
            <w:r w:rsidRPr="007711D1">
              <w:rPr>
                <w:rFonts w:ascii="Kruti Dev 050" w:hAnsi="Kruti Dev 050" w:cstheme="minorHAnsi"/>
                <w:bCs/>
                <w:sz w:val="28"/>
                <w:szCs w:val="26"/>
              </w:rPr>
              <w:t>xqUgkizdkj</w:t>
            </w:r>
            <w:proofErr w:type="spellEnd"/>
          </w:p>
          <w:p w:rsidR="00E9388B" w:rsidRPr="007711D1" w:rsidRDefault="00E9388B" w:rsidP="00E9388B">
            <w:pPr>
              <w:jc w:val="center"/>
              <w:rPr>
                <w:rFonts w:ascii="Kruti Dev 050" w:hAnsi="Kruti Dev 050" w:cstheme="minorHAnsi"/>
                <w:bCs/>
                <w:sz w:val="28"/>
                <w:szCs w:val="26"/>
              </w:rPr>
            </w:pPr>
            <w:proofErr w:type="spellStart"/>
            <w:r w:rsidRPr="007711D1">
              <w:rPr>
                <w:rFonts w:ascii="Kruti Dev 050" w:hAnsi="Kruti Dev 050" w:cstheme="minorHAnsi"/>
                <w:bCs/>
                <w:sz w:val="28"/>
                <w:szCs w:val="26"/>
              </w:rPr>
              <w:t>yWiVki</w:t>
            </w:r>
            <w:proofErr w:type="spellEnd"/>
            <w:r w:rsidRPr="007711D1">
              <w:rPr>
                <w:rFonts w:ascii="Kruti Dev 050" w:hAnsi="Kruti Dev 050" w:cstheme="minorHAnsi"/>
                <w:bCs/>
                <w:sz w:val="28"/>
                <w:szCs w:val="26"/>
              </w:rPr>
              <w:t xml:space="preserve"> </w:t>
            </w:r>
            <w:proofErr w:type="spellStart"/>
            <w:r w:rsidRPr="007711D1">
              <w:rPr>
                <w:rFonts w:ascii="Kruti Dev 050" w:hAnsi="Kruti Dev 050" w:cstheme="minorHAnsi"/>
                <w:bCs/>
                <w:sz w:val="28"/>
                <w:szCs w:val="26"/>
              </w:rPr>
              <w:t>cWx</w:t>
            </w:r>
            <w:proofErr w:type="spellEnd"/>
            <w:r w:rsidRPr="007711D1">
              <w:rPr>
                <w:rFonts w:ascii="Kruti Dev 050" w:hAnsi="Kruti Dev 050" w:cstheme="minorHAnsi"/>
                <w:bCs/>
                <w:sz w:val="28"/>
                <w:szCs w:val="26"/>
              </w:rPr>
              <w:t xml:space="preserve"> </w:t>
            </w:r>
            <w:proofErr w:type="spellStart"/>
            <w:r w:rsidRPr="007711D1">
              <w:rPr>
                <w:rFonts w:ascii="Kruti Dev 050" w:hAnsi="Kruti Dev 050" w:cstheme="minorHAnsi"/>
                <w:bCs/>
                <w:sz w:val="28"/>
                <w:szCs w:val="26"/>
              </w:rPr>
              <w:t>pksjh</w:t>
            </w:r>
            <w:proofErr w:type="spellEnd"/>
          </w:p>
          <w:p w:rsidR="00E9388B" w:rsidRPr="00367ECE" w:rsidRDefault="00E9388B" w:rsidP="00E9388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711D1">
              <w:rPr>
                <w:rFonts w:ascii="Lohit Marathi" w:hAnsi="Lohit Marathi" w:cs="Lohit Marathi"/>
                <w:b/>
                <w:bCs/>
                <w:sz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367ECE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Lohit Marathi" w:hAnsi="Lohit Marathi" w:cs="Lohit Marathi" w:hint="eastAsia"/>
                <w:b/>
                <w:bCs/>
              </w:rPr>
            </w:pPr>
            <w:r w:rsidRPr="00367ECE">
              <w:rPr>
                <w:rFonts w:ascii="Aparajita" w:hAnsi="Aparajita" w:cs="Aparajita"/>
                <w:b/>
                <w:bCs/>
                <w:cs/>
              </w:rPr>
              <w:t>ट्रेन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नं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. 12286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निजामुद्दीन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सिकंदराबाद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एक्</w:t>
            </w:r>
            <w:proofErr w:type="gramStart"/>
            <w:r w:rsidRPr="00367ECE">
              <w:rPr>
                <w:rFonts w:ascii="Aparajita" w:hAnsi="Aparajita" w:cs="Aparajita"/>
                <w:b/>
                <w:bCs/>
                <w:cs/>
              </w:rPr>
              <w:t>स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च</w:t>
            </w:r>
            <w:proofErr w:type="gramEnd"/>
            <w:r w:rsidRPr="00367ECE">
              <w:rPr>
                <w:rFonts w:ascii="Aparajita" w:hAnsi="Aparajita" w:cs="Aparajita"/>
                <w:b/>
                <w:bCs/>
                <w:cs/>
              </w:rPr>
              <w:t>े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कोच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नं</w:t>
            </w:r>
            <w:r w:rsidRPr="00367ECE">
              <w:rPr>
                <w:rFonts w:ascii="Lohit Marathi" w:hAnsi="Lohit Marathi" w:cs="Lohit Marathi"/>
                <w:b/>
                <w:bCs/>
              </w:rPr>
              <w:t>.  B/3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बर्थ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नं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. 19 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वरून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रे</w:t>
            </w:r>
            <w:r w:rsidRPr="00367ECE">
              <w:rPr>
                <w:rFonts w:ascii="Lohit Marathi" w:hAnsi="Lohit Marathi" w:cs="Lohit Marathi"/>
                <w:b/>
                <w:bCs/>
              </w:rPr>
              <w:t>.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स्टे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हबिबगंज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ते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नागपुर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दरम्यान</w:t>
            </w:r>
          </w:p>
          <w:p w:rsidR="00E9388B" w:rsidRPr="00367ECE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b/>
                <w:bCs/>
                <w:cs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367ECE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b/>
                <w:bCs/>
                <w:cs/>
              </w:rPr>
            </w:pPr>
            <w:r w:rsidRPr="00367ECE">
              <w:rPr>
                <w:rFonts w:ascii="Lohit Marathi" w:hAnsi="Lohit Marathi" w:cs="Lohit Marathi"/>
                <w:b/>
                <w:bCs/>
              </w:rPr>
              <w:t xml:space="preserve">16/2/19 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चे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03.00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ते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05.00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वा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दरम्यान</w:t>
            </w:r>
          </w:p>
          <w:p w:rsidR="00E9388B" w:rsidRPr="00367ECE" w:rsidRDefault="00E9388B" w:rsidP="00E9388B">
            <w:pPr>
              <w:jc w:val="center"/>
              <w:rPr>
                <w:rFonts w:ascii="Aparajita" w:hAnsi="Aparajita" w:cs="Aparajita"/>
                <w:b/>
                <w:bCs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367ECE" w:rsidRDefault="00E9388B" w:rsidP="00E9388B">
            <w:pPr>
              <w:jc w:val="center"/>
              <w:rPr>
                <w:rFonts w:ascii="Kruti Dev 010" w:hAnsi="Kruti Dev 010" w:cs="Aparajita"/>
                <w:b/>
                <w:bCs/>
                <w:cs/>
              </w:rPr>
            </w:pPr>
            <w:r w:rsidRPr="00A52AFE">
              <w:rPr>
                <w:rFonts w:ascii="Kruti Dev 010" w:hAnsi="Kruti Dev 010" w:cs="Aparajita"/>
                <w:b/>
                <w:bCs/>
                <w:sz w:val="22"/>
              </w:rPr>
              <w:t xml:space="preserve">22@2@19 </w:t>
            </w:r>
            <w:proofErr w:type="spellStart"/>
            <w:r w:rsidRPr="00A52AFE">
              <w:rPr>
                <w:rFonts w:ascii="Kruti Dev 010" w:hAnsi="Kruti Dev 010" w:cs="Aparajita"/>
                <w:b/>
                <w:bCs/>
                <w:sz w:val="22"/>
              </w:rPr>
              <w:t>ps</w:t>
            </w:r>
            <w:proofErr w:type="spellEnd"/>
            <w:r w:rsidRPr="00A52AFE">
              <w:rPr>
                <w:rFonts w:ascii="Kruti Dev 010" w:hAnsi="Kruti Dev 010" w:cs="Aparajita"/>
                <w:b/>
                <w:bCs/>
                <w:sz w:val="22"/>
              </w:rPr>
              <w:t xml:space="preserve"> 15@08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367ECE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Lohit Marathi" w:hAnsi="Lohit Marathi" w:cs="Lohit Marathi" w:hint="eastAsia"/>
                <w:b/>
                <w:bCs/>
              </w:rPr>
            </w:pPr>
            <w:r w:rsidRPr="00367ECE">
              <w:rPr>
                <w:rFonts w:ascii="Aparajita" w:hAnsi="Aparajita" w:cs="Aparajita"/>
                <w:b/>
                <w:bCs/>
                <w:cs/>
              </w:rPr>
              <w:t>अभिषेक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ग्यानचंद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गर्द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वय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23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राह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-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हाउस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नो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246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मिहर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गिता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हाँस्पीटल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फिरदाबाद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मो</w:t>
            </w:r>
            <w:r w:rsidRPr="00367ECE">
              <w:rPr>
                <w:rFonts w:ascii="Lohit Marathi" w:hAnsi="Lohit Marathi" w:cs="Lohit Marathi"/>
                <w:b/>
                <w:bCs/>
              </w:rPr>
              <w:t>.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नं</w:t>
            </w:r>
            <w:r w:rsidRPr="00367ECE">
              <w:rPr>
                <w:rFonts w:ascii="Lohit Marathi" w:hAnsi="Lohit Marathi" w:cs="Lohit Marathi"/>
                <w:b/>
                <w:bCs/>
              </w:rPr>
              <w:t>. 7409697646</w:t>
            </w:r>
          </w:p>
          <w:p w:rsidR="00E9388B" w:rsidRPr="00367ECE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Aparajita"/>
                <w:b/>
                <w:bCs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367ECE" w:rsidRDefault="00E9388B" w:rsidP="00E9388B">
            <w:pPr>
              <w:jc w:val="center"/>
              <w:rPr>
                <w:rFonts w:ascii="Kruti Dev 010" w:hAnsi="Kruti Dev 010"/>
                <w:b/>
                <w:bCs/>
                <w:color w:val="FF0000"/>
                <w:u w:val="single"/>
              </w:rPr>
            </w:pPr>
            <w:proofErr w:type="spellStart"/>
            <w:r w:rsidRPr="00367ECE">
              <w:rPr>
                <w:rFonts w:ascii="Kruti Dev 010" w:hAnsi="Kruti Dev 010"/>
                <w:b/>
                <w:bCs/>
                <w:color w:val="FF0000"/>
                <w:u w:val="single"/>
              </w:rPr>
              <w:t>vKkr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0A565E" w:rsidRDefault="00E9388B" w:rsidP="00E9388B">
            <w:pPr>
              <w:jc w:val="center"/>
              <w:rPr>
                <w:rFonts w:ascii="Kruti Dev 016" w:hAnsi="Kruti Dev 016" w:cs="Aparajita"/>
                <w:b/>
                <w:bCs/>
                <w:sz w:val="28"/>
                <w:u w:val="single"/>
              </w:rPr>
            </w:pPr>
            <w:r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,</w:t>
            </w:r>
            <w:proofErr w:type="spellStart"/>
            <w:r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dq.k</w:t>
            </w:r>
            <w:proofErr w:type="spellEnd"/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35]200</w:t>
            </w:r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 xml:space="preserve"> :</w:t>
            </w:r>
          </w:p>
          <w:p w:rsidR="00E9388B" w:rsidRPr="00367ECE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b/>
                <w:bCs/>
                <w:cs/>
              </w:rPr>
            </w:pPr>
            <w:r w:rsidRPr="00367ECE">
              <w:rPr>
                <w:rFonts w:ascii="Aparajita" w:hAnsi="Aparajita" w:cs="Aparajita"/>
                <w:b/>
                <w:bCs/>
                <w:cs/>
              </w:rPr>
              <w:t>एक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काळ्या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रगाची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लँपटँप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बँग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त्यात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एक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लिनोओ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कं</w:t>
            </w:r>
            <w:r w:rsidRPr="00367ECE">
              <w:rPr>
                <w:rFonts w:ascii="Lohit Marathi" w:hAnsi="Lohit Marathi" w:cs="Lohit Marathi"/>
                <w:b/>
                <w:bCs/>
              </w:rPr>
              <w:t>.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चा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काळ्या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रंगाचा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लँपटाँप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सिरियल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न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MP 12223U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कि</w:t>
            </w:r>
            <w:r w:rsidRPr="00367ECE">
              <w:rPr>
                <w:rFonts w:ascii="Lohit Marathi" w:hAnsi="Lohit Marathi" w:cs="Lohit Marathi"/>
                <w:b/>
                <w:bCs/>
              </w:rPr>
              <w:t>-30,000/-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रु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पेन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ड्रायु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-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कि</w:t>
            </w:r>
            <w:r w:rsidRPr="00367ECE">
              <w:rPr>
                <w:rFonts w:ascii="Lohit Marathi" w:hAnsi="Lohit Marathi" w:cs="Lohit Marathi"/>
                <w:b/>
                <w:bCs/>
              </w:rPr>
              <w:t>- 3500/-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रु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रोख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600/-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रु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आधार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कार्ड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,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पँन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कार्ड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एक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जियो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बायपास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कनेक्टर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कि</w:t>
            </w:r>
            <w:r w:rsidRPr="00367ECE">
              <w:rPr>
                <w:rFonts w:ascii="Lohit Marathi" w:hAnsi="Lohit Marathi" w:cs="Lohit Marathi"/>
                <w:b/>
                <w:bCs/>
              </w:rPr>
              <w:t>-1100/-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रु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एकुण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35</w:t>
            </w:r>
            <w:r>
              <w:rPr>
                <w:rFonts w:ascii="Lohit Marathi" w:hAnsi="Lohit Marathi" w:cs="Lohit Marathi"/>
                <w:b/>
                <w:bCs/>
              </w:rPr>
              <w:t>,</w:t>
            </w:r>
            <w:r w:rsidRPr="00367ECE">
              <w:rPr>
                <w:rFonts w:ascii="Lohit Marathi" w:hAnsi="Lohit Marathi" w:cs="Lohit Marathi"/>
                <w:b/>
                <w:bCs/>
              </w:rPr>
              <w:t>200/-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रु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चा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माल</w:t>
            </w:r>
          </w:p>
          <w:p w:rsidR="00E9388B" w:rsidRPr="00367ECE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b/>
                <w:bCs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367ECE" w:rsidRDefault="00E9388B" w:rsidP="00E9388B">
            <w:pPr>
              <w:jc w:val="center"/>
              <w:rPr>
                <w:rFonts w:ascii="Kruti Dev 010" w:hAnsi="Kruti Dev 010"/>
                <w:b/>
                <w:bCs/>
                <w:color w:val="FF0000"/>
                <w:u w:val="single"/>
              </w:rPr>
            </w:pPr>
            <w:proofErr w:type="spellStart"/>
            <w:r w:rsidRPr="00367ECE">
              <w:rPr>
                <w:rFonts w:ascii="Kruti Dev 010" w:hAnsi="Kruti Dev 010"/>
                <w:b/>
                <w:bCs/>
                <w:color w:val="FF0000"/>
                <w:u w:val="single"/>
              </w:rPr>
              <w:t>fujad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367ECE" w:rsidRDefault="00E9388B" w:rsidP="00E9388B">
            <w:pPr>
              <w:autoSpaceDE w:val="0"/>
              <w:autoSpaceDN w:val="0"/>
              <w:adjustRightInd w:val="0"/>
              <w:jc w:val="both"/>
              <w:rPr>
                <w:rFonts w:ascii="Aparajita" w:hAnsi="Aparajita" w:cs="Aparajita"/>
                <w:b/>
                <w:bCs/>
                <w:cs/>
              </w:rPr>
            </w:pPr>
            <w:r w:rsidRPr="00367ECE">
              <w:rPr>
                <w:rFonts w:ascii="Aparajita" w:hAnsi="Aparajita" w:cs="Aparajita"/>
                <w:b/>
                <w:bCs/>
                <w:cs/>
              </w:rPr>
              <w:t>अशा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प्रकारे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आहे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की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वरील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ता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वेळी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व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ठिकाणी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यातील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फिर्यादी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हे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नमूद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गाडी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ने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निजामुद्दीन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ते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बल्लारशाह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असा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प्रवास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करित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असतांना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प्रवासा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दरम्यान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फिर्यादी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यांचे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झोपेचा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फायदा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घेवुन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रे</w:t>
            </w:r>
            <w:r w:rsidRPr="00367ECE">
              <w:rPr>
                <w:rFonts w:ascii="Lohit Marathi" w:hAnsi="Lohit Marathi" w:cs="Lohit Marathi"/>
                <w:b/>
                <w:bCs/>
              </w:rPr>
              <w:t>.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स्टे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हबबिगंज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ते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नागपुर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दरम्यान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चोरुन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फिर्यादी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यांचा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लाँपटाँप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बँग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चोरुन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नेले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वरुन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सदर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चा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नंबरी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गुन्हा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367ECE">
              <w:rPr>
                <w:rFonts w:ascii="Aparajita" w:hAnsi="Aparajita" w:cs="Aparajita"/>
                <w:b/>
                <w:bCs/>
                <w:cs/>
              </w:rPr>
              <w:t>दाखल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367ECE" w:rsidRDefault="00E9388B" w:rsidP="00E9388B">
            <w:pPr>
              <w:rPr>
                <w:rFonts w:ascii="Kruti Dev 010" w:hAnsi="Kruti Dev 010" w:cs="Aparajita"/>
                <w:b/>
                <w:bCs/>
                <w:cs/>
              </w:rPr>
            </w:pPr>
            <w:r w:rsidRPr="00367ECE">
              <w:rPr>
                <w:rFonts w:ascii="Aparajita" w:hAnsi="Aparajita" w:cs="Aparajita"/>
                <w:b/>
                <w:bCs/>
                <w:cs/>
              </w:rPr>
              <w:t>पोहवा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/59 </w:t>
            </w:r>
            <w:r w:rsidRPr="00A52AFE">
              <w:rPr>
                <w:rFonts w:ascii="Aparajita" w:hAnsi="Aparajita" w:cs="Aparajita"/>
                <w:b/>
                <w:bCs/>
                <w:cs/>
              </w:rPr>
              <w:t>वासनिक</w:t>
            </w:r>
          </w:p>
        </w:tc>
      </w:tr>
      <w:tr w:rsidR="00E9388B" w:rsidRPr="00F379EB" w:rsidTr="00E9388B">
        <w:trPr>
          <w:trHeight w:hRule="exact" w:val="568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Default="00E9388B" w:rsidP="00E9388B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Lohit Marathi" w:hAnsi="Lohit Marathi" w:cs="Lohit Marathi" w:hint="eastAsia"/>
                <w:b/>
                <w:bCs/>
              </w:rPr>
            </w:pPr>
            <w:r w:rsidRPr="00367ECE">
              <w:rPr>
                <w:rFonts w:ascii="Aparajita" w:hAnsi="Aparajita" w:cs="Aparajita"/>
                <w:b/>
                <w:bCs/>
                <w:cs/>
              </w:rPr>
              <w:t>नागपुर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CR No  308/19  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कलम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279 337 338  IPC</w:t>
            </w:r>
          </w:p>
          <w:p w:rsidR="00E9388B" w:rsidRPr="00545032" w:rsidRDefault="00E9388B" w:rsidP="00E9388B">
            <w:pPr>
              <w:jc w:val="center"/>
              <w:rPr>
                <w:rFonts w:ascii="Kruti Dev 050" w:hAnsi="Kruti Dev 050" w:cstheme="minorHAnsi"/>
                <w:bCs/>
                <w:sz w:val="28"/>
                <w:szCs w:val="26"/>
              </w:rPr>
            </w:pPr>
            <w:proofErr w:type="spellStart"/>
            <w:r w:rsidRPr="00545032">
              <w:rPr>
                <w:rFonts w:ascii="Kruti Dev 050" w:hAnsi="Kruti Dev 050" w:cstheme="minorHAnsi"/>
                <w:bCs/>
                <w:sz w:val="28"/>
                <w:szCs w:val="26"/>
              </w:rPr>
              <w:t>xqUgkizdkj</w:t>
            </w:r>
            <w:proofErr w:type="spellEnd"/>
          </w:p>
          <w:p w:rsidR="00E9388B" w:rsidRPr="00545032" w:rsidRDefault="00E9388B" w:rsidP="00E9388B">
            <w:pPr>
              <w:jc w:val="center"/>
              <w:rPr>
                <w:rFonts w:ascii="Kruti Dev 050" w:hAnsi="Kruti Dev 050" w:cstheme="minorHAnsi"/>
                <w:bCs/>
                <w:sz w:val="28"/>
                <w:szCs w:val="26"/>
              </w:rPr>
            </w:pPr>
            <w:proofErr w:type="spellStart"/>
            <w:r w:rsidRPr="00545032">
              <w:rPr>
                <w:rFonts w:ascii="Kruti Dev 050" w:hAnsi="Kruti Dev 050" w:cstheme="minorHAnsi"/>
                <w:bCs/>
                <w:sz w:val="28"/>
                <w:szCs w:val="26"/>
              </w:rPr>
              <w:t>g;x;hus</w:t>
            </w:r>
            <w:proofErr w:type="spellEnd"/>
            <w:r w:rsidRPr="00545032">
              <w:rPr>
                <w:rFonts w:ascii="Kruti Dev 050" w:hAnsi="Kruti Dev 050" w:cstheme="minorHAnsi"/>
                <w:bCs/>
                <w:sz w:val="28"/>
                <w:szCs w:val="26"/>
              </w:rPr>
              <w:t xml:space="preserve"> </w:t>
            </w:r>
            <w:proofErr w:type="spellStart"/>
            <w:r w:rsidRPr="00545032">
              <w:rPr>
                <w:rFonts w:ascii="Kruti Dev 050" w:hAnsi="Kruti Dev 050" w:cstheme="minorHAnsi"/>
                <w:bCs/>
                <w:sz w:val="28"/>
                <w:szCs w:val="26"/>
              </w:rPr>
              <w:t>okgu</w:t>
            </w:r>
            <w:proofErr w:type="spellEnd"/>
            <w:r w:rsidRPr="00545032">
              <w:rPr>
                <w:rFonts w:ascii="Kruti Dev 050" w:hAnsi="Kruti Dev 050" w:cstheme="minorHAnsi"/>
                <w:bCs/>
                <w:sz w:val="28"/>
                <w:szCs w:val="26"/>
              </w:rPr>
              <w:t xml:space="preserve"> </w:t>
            </w:r>
            <w:proofErr w:type="spellStart"/>
            <w:r w:rsidRPr="00545032">
              <w:rPr>
                <w:rFonts w:ascii="Kruti Dev 050" w:hAnsi="Kruti Dev 050" w:cstheme="minorHAnsi"/>
                <w:bCs/>
                <w:sz w:val="28"/>
                <w:szCs w:val="26"/>
              </w:rPr>
              <w:t>pkyohus</w:t>
            </w:r>
            <w:proofErr w:type="spellEnd"/>
            <w:r w:rsidRPr="00545032">
              <w:rPr>
                <w:rFonts w:ascii="Kruti Dev 050" w:hAnsi="Kruti Dev 050" w:cstheme="minorHAnsi"/>
                <w:bCs/>
                <w:sz w:val="28"/>
                <w:szCs w:val="26"/>
              </w:rPr>
              <w:t xml:space="preserve"> </w:t>
            </w:r>
          </w:p>
          <w:p w:rsidR="00E9388B" w:rsidRPr="00C72851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b/>
                <w:bCs/>
                <w:cs/>
              </w:rPr>
            </w:pP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</w:p>
          <w:p w:rsidR="00E9388B" w:rsidRPr="00C72851" w:rsidRDefault="00E9388B" w:rsidP="00E9388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C72851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Lohit Marathi" w:hAnsi="Lohit Marathi" w:cs="Lohit Marathi" w:hint="eastAsia"/>
                <w:b/>
                <w:bCs/>
              </w:rPr>
            </w:pPr>
            <w:r w:rsidRPr="00C72851">
              <w:rPr>
                <w:rFonts w:ascii="Aparajita" w:hAnsi="Aparajita" w:cs="Aparajita"/>
                <w:b/>
                <w:bCs/>
                <w:cs/>
              </w:rPr>
              <w:t>रे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स्टे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नागपुर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मेनगेट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रेल्वे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मजदुर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युनियन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चे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बिल्डींग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जवळ</w:t>
            </w:r>
          </w:p>
          <w:p w:rsidR="00E9388B" w:rsidRPr="00C72851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b/>
                <w:bCs/>
                <w:cs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C72851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b/>
                <w:bCs/>
                <w:cs/>
              </w:rPr>
            </w:pPr>
            <w:r w:rsidRPr="00C72851">
              <w:rPr>
                <w:rFonts w:ascii="Lohit Marathi" w:hAnsi="Lohit Marathi" w:cs="Lohit Marathi"/>
                <w:b/>
                <w:bCs/>
              </w:rPr>
              <w:t xml:space="preserve">30/12/19 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चे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02.00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ते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03.00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वा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दरम्यान</w:t>
            </w:r>
          </w:p>
          <w:p w:rsidR="00E9388B" w:rsidRPr="00C72851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b/>
                <w:bCs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A52AFE" w:rsidRDefault="00E9388B" w:rsidP="00E9388B">
            <w:pPr>
              <w:jc w:val="center"/>
              <w:rPr>
                <w:rFonts w:ascii="Kruti Dev 010" w:hAnsi="Kruti Dev 010" w:cs="Aparajita"/>
                <w:b/>
                <w:bCs/>
                <w:sz w:val="22"/>
                <w:szCs w:val="22"/>
                <w:cs/>
              </w:rPr>
            </w:pPr>
            <w:r w:rsidRPr="00A52AFE">
              <w:rPr>
                <w:rFonts w:ascii="Kruti Dev 010" w:hAnsi="Kruti Dev 010" w:cs="Aparajita"/>
                <w:b/>
                <w:bCs/>
                <w:sz w:val="22"/>
                <w:szCs w:val="22"/>
              </w:rPr>
              <w:t xml:space="preserve">22@2@19 </w:t>
            </w:r>
            <w:proofErr w:type="spellStart"/>
            <w:r w:rsidRPr="00A52AFE">
              <w:rPr>
                <w:rFonts w:ascii="Kruti Dev 010" w:hAnsi="Kruti Dev 010" w:cs="Aparajita"/>
                <w:b/>
                <w:bCs/>
                <w:sz w:val="22"/>
                <w:szCs w:val="22"/>
              </w:rPr>
              <w:t>ps</w:t>
            </w:r>
            <w:proofErr w:type="spellEnd"/>
            <w:r w:rsidRPr="00A52AFE">
              <w:rPr>
                <w:rFonts w:ascii="Kruti Dev 010" w:hAnsi="Kruti Dev 010" w:cs="Aparajita"/>
                <w:b/>
                <w:bCs/>
                <w:sz w:val="22"/>
                <w:szCs w:val="22"/>
              </w:rPr>
              <w:t xml:space="preserve"> 17@56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C72851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Lohit Marathi" w:hAnsi="Lohit Marathi" w:cs="Lohit Marathi" w:hint="eastAsia"/>
                <w:b/>
                <w:bCs/>
              </w:rPr>
            </w:pPr>
            <w:r w:rsidRPr="00C72851">
              <w:rPr>
                <w:rFonts w:ascii="Aparajita" w:hAnsi="Aparajita" w:cs="Aparajita"/>
                <w:b/>
                <w:bCs/>
                <w:cs/>
              </w:rPr>
              <w:t>प्रकाश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गोपाळराव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लाभसेटवार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वय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54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धंदा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-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शिक्षक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राह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धरमपुर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वार्ड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अहेरी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जि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गडचिरोली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मो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न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869653963</w:t>
            </w:r>
          </w:p>
          <w:p w:rsidR="00E9388B" w:rsidRPr="00C72851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b/>
                <w:bCs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Default="00E9388B" w:rsidP="00E9388B">
            <w:pPr>
              <w:jc w:val="center"/>
              <w:rPr>
                <w:rFonts w:ascii="Kruti Dev 010" w:hAnsi="Kruti Dev 010"/>
                <w:bCs/>
                <w:color w:val="FF0000"/>
                <w:sz w:val="28"/>
              </w:rPr>
            </w:pPr>
            <w:proofErr w:type="spellStart"/>
            <w:r w:rsidRPr="00545032">
              <w:rPr>
                <w:rFonts w:ascii="Kruti Dev 010" w:hAnsi="Kruti Dev 010"/>
                <w:bCs/>
                <w:color w:val="FF0000"/>
                <w:sz w:val="28"/>
              </w:rPr>
              <w:t>vtj</w:t>
            </w:r>
            <w:proofErr w:type="spellEnd"/>
            <w:r w:rsidRPr="00545032">
              <w:rPr>
                <w:rFonts w:ascii="Kruti Dev 010" w:hAnsi="Kruti Dev 010"/>
                <w:bCs/>
                <w:color w:val="FF0000"/>
                <w:sz w:val="28"/>
              </w:rPr>
              <w:t xml:space="preserve"> [</w:t>
            </w:r>
            <w:proofErr w:type="spellStart"/>
            <w:r w:rsidRPr="00545032">
              <w:rPr>
                <w:rFonts w:ascii="Kruti Dev 010" w:hAnsi="Kruti Dev 010"/>
                <w:bCs/>
                <w:color w:val="FF0000"/>
                <w:sz w:val="28"/>
              </w:rPr>
              <w:t>kku</w:t>
            </w:r>
            <w:proofErr w:type="spellEnd"/>
            <w:r w:rsidRPr="00545032">
              <w:rPr>
                <w:rFonts w:ascii="Kruti Dev 010" w:hAnsi="Kruti Dev 010"/>
                <w:bCs/>
                <w:color w:val="FF0000"/>
                <w:sz w:val="28"/>
              </w:rPr>
              <w:t xml:space="preserve"> </w:t>
            </w:r>
          </w:p>
          <w:p w:rsidR="00E9388B" w:rsidRPr="00A52AFE" w:rsidRDefault="00E9388B" w:rsidP="00E9388B">
            <w:pPr>
              <w:jc w:val="center"/>
              <w:rPr>
                <w:rFonts w:ascii="Aparajita" w:hAnsi="Aparajita" w:cs="Aparajita"/>
                <w:bCs/>
                <w:cs/>
              </w:rPr>
            </w:pPr>
            <w:proofErr w:type="spellStart"/>
            <w:r>
              <w:rPr>
                <w:rFonts w:ascii="Kruti Dev 010" w:hAnsi="Kruti Dev 010"/>
                <w:bCs/>
                <w:color w:val="FF0000"/>
                <w:sz w:val="28"/>
              </w:rPr>
              <w:t>eks</w:t>
            </w:r>
            <w:proofErr w:type="spellEnd"/>
            <w:r>
              <w:rPr>
                <w:rFonts w:ascii="Kruti Dev 010" w:hAnsi="Kruti Dev 010"/>
                <w:bCs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color w:val="FF0000"/>
                <w:sz w:val="28"/>
              </w:rPr>
              <w:t>ua</w:t>
            </w:r>
            <w:proofErr w:type="spellEnd"/>
            <w:r>
              <w:rPr>
                <w:rFonts w:ascii="Kruti Dev 010" w:hAnsi="Kruti Dev 010"/>
                <w:bCs/>
                <w:color w:val="FF0000"/>
                <w:sz w:val="28"/>
              </w:rPr>
              <w:t xml:space="preserve"> 7038288744 </w:t>
            </w:r>
            <w:proofErr w:type="spellStart"/>
            <w:r>
              <w:rPr>
                <w:rFonts w:ascii="Kruti Dev 010" w:hAnsi="Kruti Dev 010"/>
                <w:bCs/>
                <w:color w:val="FF0000"/>
                <w:sz w:val="28"/>
              </w:rPr>
              <w:t>xkM</w:t>
            </w:r>
            <w:r w:rsidRPr="00545032">
              <w:rPr>
                <w:rFonts w:ascii="Kruti Dev 010" w:hAnsi="Kruti Dev 010"/>
                <w:bCs/>
                <w:color w:val="FF0000"/>
                <w:sz w:val="28"/>
              </w:rPr>
              <w:t>h</w:t>
            </w:r>
            <w:proofErr w:type="spellEnd"/>
            <w:r w:rsidRPr="00545032">
              <w:rPr>
                <w:rFonts w:ascii="Kruti Dev 010" w:hAnsi="Kruti Dev 010"/>
                <w:bCs/>
                <w:color w:val="FF0000"/>
                <w:sz w:val="28"/>
              </w:rPr>
              <w:t xml:space="preserve"> </w:t>
            </w:r>
            <w:proofErr w:type="spellStart"/>
            <w:r w:rsidRPr="00545032">
              <w:rPr>
                <w:rFonts w:ascii="Kruti Dev 010" w:hAnsi="Kruti Dev 010"/>
                <w:bCs/>
                <w:color w:val="FF0000"/>
                <w:sz w:val="28"/>
              </w:rPr>
              <w:t>dz</w:t>
            </w:r>
            <w:proofErr w:type="spellEnd"/>
            <w:r w:rsidRPr="00545032">
              <w:rPr>
                <w:bCs/>
                <w:color w:val="FF0000"/>
                <w:sz w:val="28"/>
              </w:rPr>
              <w:t xml:space="preserve"> MH</w:t>
            </w:r>
            <w:r w:rsidRPr="00545032">
              <w:rPr>
                <w:rFonts w:ascii="Kruti Dev 010" w:hAnsi="Kruti Dev 010"/>
                <w:bCs/>
                <w:color w:val="FF0000"/>
                <w:sz w:val="28"/>
              </w:rPr>
              <w:t xml:space="preserve"> 31 </w:t>
            </w:r>
            <w:r w:rsidRPr="00545032">
              <w:rPr>
                <w:bCs/>
                <w:color w:val="FF0000"/>
                <w:sz w:val="28"/>
              </w:rPr>
              <w:t>EQ</w:t>
            </w:r>
            <w:r w:rsidRPr="00545032">
              <w:rPr>
                <w:rFonts w:ascii="Kruti Dev 010" w:hAnsi="Kruti Dev 010"/>
                <w:bCs/>
                <w:color w:val="FF0000"/>
                <w:sz w:val="28"/>
              </w:rPr>
              <w:t xml:space="preserve"> 0712 </w:t>
            </w:r>
            <w:proofErr w:type="spellStart"/>
            <w:r w:rsidRPr="00545032">
              <w:rPr>
                <w:rFonts w:ascii="Kruti Dev 010" w:hAnsi="Kruti Dev 010"/>
                <w:bCs/>
                <w:color w:val="FF0000"/>
                <w:sz w:val="28"/>
              </w:rPr>
              <w:t>vVd</w:t>
            </w:r>
            <w:proofErr w:type="spellEnd"/>
            <w:r w:rsidRPr="00545032">
              <w:rPr>
                <w:rFonts w:ascii="Kruti Dev 010" w:hAnsi="Kruti Dev 010"/>
                <w:bCs/>
                <w:color w:val="FF0000"/>
                <w:sz w:val="28"/>
              </w:rPr>
              <w:t xml:space="preserve"> </w:t>
            </w:r>
            <w:proofErr w:type="spellStart"/>
            <w:r w:rsidRPr="00A52AFE">
              <w:rPr>
                <w:rFonts w:ascii="Kruti Dev 010" w:hAnsi="Kruti Dev 010"/>
                <w:bCs/>
                <w:color w:val="FF0000"/>
              </w:rPr>
              <w:t>ukgh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A52AFE" w:rsidRDefault="00E9388B" w:rsidP="00E9388B">
            <w:pPr>
              <w:jc w:val="center"/>
              <w:rPr>
                <w:rFonts w:ascii="Kruti Dev 010" w:hAnsi="Kruti Dev 010"/>
                <w:b/>
                <w:bCs/>
                <w:color w:val="FF0000"/>
                <w:sz w:val="28"/>
                <w:u w:val="single"/>
              </w:rPr>
            </w:pPr>
            <w:proofErr w:type="spellStart"/>
            <w:r w:rsidRPr="00A52AFE">
              <w:rPr>
                <w:rFonts w:ascii="Kruti Dev 010" w:hAnsi="Kruti Dev 010"/>
                <w:b/>
                <w:bCs/>
                <w:color w:val="FF0000"/>
                <w:sz w:val="28"/>
                <w:u w:val="single"/>
              </w:rPr>
              <w:t>fujad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A52AFE" w:rsidRDefault="00E9388B" w:rsidP="00E9388B">
            <w:pPr>
              <w:jc w:val="center"/>
              <w:rPr>
                <w:rFonts w:ascii="Kruti Dev 010" w:hAnsi="Kruti Dev 010"/>
                <w:b/>
                <w:bCs/>
                <w:color w:val="FF0000"/>
                <w:sz w:val="28"/>
                <w:u w:val="single"/>
              </w:rPr>
            </w:pPr>
            <w:proofErr w:type="spellStart"/>
            <w:r w:rsidRPr="00A52AFE">
              <w:rPr>
                <w:rFonts w:ascii="Kruti Dev 010" w:hAnsi="Kruti Dev 010"/>
                <w:b/>
                <w:bCs/>
                <w:color w:val="FF0000"/>
                <w:sz w:val="28"/>
                <w:u w:val="single"/>
              </w:rPr>
              <w:t>fujad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C72851" w:rsidRDefault="00E9388B" w:rsidP="00E9388B">
            <w:pPr>
              <w:autoSpaceDE w:val="0"/>
              <w:autoSpaceDN w:val="0"/>
              <w:adjustRightInd w:val="0"/>
              <w:jc w:val="both"/>
              <w:rPr>
                <w:rFonts w:ascii="Lohit Marathi" w:hAnsi="Lohit Marathi" w:cs="Lohit Marathi" w:hint="eastAsia"/>
                <w:b/>
                <w:bCs/>
              </w:rPr>
            </w:pPr>
            <w:r w:rsidRPr="00C72851">
              <w:rPr>
                <w:rFonts w:ascii="Aparajita" w:hAnsi="Aparajita" w:cs="Aparajita"/>
                <w:b/>
                <w:bCs/>
                <w:cs/>
              </w:rPr>
              <w:t>अशा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प्रकारे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आहे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की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वरील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ता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वेळी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व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ठिकाणी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यातील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फिर्यादी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यांची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मुलगी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देविका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प्रकाश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लापसेटवार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वय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20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राह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हिला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नमुद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गाडी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वाहनचालकाने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आपले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वाहन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बेकायदारपणे</w:t>
            </w:r>
            <w:r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हयगीने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चालवुन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नमुद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मुलीच्या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डाव्या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पायावरुन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आपले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गाडीचे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चाक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नेवुन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जखमी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केल्याने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तसेच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तिला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कुठल्याही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प्रकारची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मदत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न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करता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निघुन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जावुन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वाहन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चालकाची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कर्तव्य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पार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पाडली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नाही</w:t>
            </w:r>
            <w:r w:rsidRPr="00C72851">
              <w:rPr>
                <w:rFonts w:ascii="Lohit Marathi" w:hAnsi="Lohit Marathi" w:cs="Lohit Marathi"/>
                <w:b/>
                <w:bCs/>
              </w:rPr>
              <w:t>.</w:t>
            </w:r>
            <w:r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म्हणुन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सबब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अपराध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कलम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 279 337 338  IPC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सह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कलम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134/ 177 MV ACT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अन्वये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वरुन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नंबरी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गुन्हा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दाखल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करण्यात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s/>
              </w:rPr>
              <w:t>आला</w:t>
            </w: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</w:p>
          <w:p w:rsidR="00E9388B" w:rsidRPr="00C72851" w:rsidRDefault="00E9388B" w:rsidP="00E9388B">
            <w:pPr>
              <w:autoSpaceDE w:val="0"/>
              <w:autoSpaceDN w:val="0"/>
              <w:adjustRightInd w:val="0"/>
              <w:jc w:val="both"/>
              <w:rPr>
                <w:rFonts w:ascii="Lohit Marathi" w:hAnsi="Lohit Marathi" w:cs="Lohit Marathi" w:hint="eastAsia"/>
                <w:b/>
                <w:bCs/>
              </w:rPr>
            </w:pPr>
            <w:r w:rsidRPr="00C72851">
              <w:rPr>
                <w:rFonts w:ascii="Lohit Marathi" w:hAnsi="Lohit Marathi" w:cs="Lohit Marathi"/>
                <w:b/>
                <w:bCs/>
              </w:rPr>
              <w:t xml:space="preserve"> </w:t>
            </w:r>
          </w:p>
          <w:p w:rsidR="00E9388B" w:rsidRPr="00C72851" w:rsidRDefault="00E9388B" w:rsidP="00E9388B">
            <w:pPr>
              <w:autoSpaceDE w:val="0"/>
              <w:autoSpaceDN w:val="0"/>
              <w:adjustRightInd w:val="0"/>
              <w:jc w:val="both"/>
              <w:rPr>
                <w:rFonts w:ascii="Aparajita" w:hAnsi="Aparajita" w:cs="Aparajita"/>
                <w:b/>
                <w:bCs/>
                <w:cs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9D4CFF" w:rsidRDefault="00E9388B" w:rsidP="00E9388B">
            <w:pPr>
              <w:jc w:val="center"/>
              <w:rPr>
                <w:rFonts w:ascii="DVOT-Surekh" w:hAnsi="DVOT-Surekh" w:cs="DVOT-Surekh"/>
                <w:color w:val="660066"/>
                <w:sz w:val="18"/>
                <w:szCs w:val="18"/>
                <w:u w:val="single"/>
              </w:rPr>
            </w:pPr>
            <w:r w:rsidRPr="00367ECE">
              <w:rPr>
                <w:rFonts w:ascii="Aparajita" w:hAnsi="Aparajita" w:cs="Aparajita"/>
                <w:b/>
                <w:bCs/>
                <w:cs/>
              </w:rPr>
              <w:t>पोहवा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/59 </w:t>
            </w:r>
            <w:r w:rsidRPr="00A52AFE">
              <w:rPr>
                <w:rFonts w:ascii="Aparajita" w:hAnsi="Aparajita" w:cs="Aparajita"/>
                <w:b/>
                <w:bCs/>
                <w:cs/>
              </w:rPr>
              <w:t>वासनिक</w:t>
            </w:r>
          </w:p>
        </w:tc>
      </w:tr>
      <w:tr w:rsidR="00E9388B" w:rsidRPr="00F379EB" w:rsidTr="00E9388B">
        <w:trPr>
          <w:trHeight w:hRule="exact" w:val="3502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Default="00E9388B" w:rsidP="00E9388B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545032" w:rsidRDefault="00E9388B" w:rsidP="00E9388B">
            <w:pPr>
              <w:jc w:val="center"/>
              <w:rPr>
                <w:rFonts w:ascii="Kruti Dev 050" w:hAnsi="Kruti Dev 050" w:cstheme="minorHAnsi"/>
                <w:bCs/>
                <w:sz w:val="32"/>
                <w:szCs w:val="26"/>
              </w:rPr>
            </w:pPr>
            <w:r w:rsidRPr="00367ECE">
              <w:rPr>
                <w:rFonts w:ascii="Aparajita" w:hAnsi="Aparajita" w:cs="Aparajita"/>
                <w:b/>
                <w:bCs/>
                <w:cs/>
              </w:rPr>
              <w:t>नागपुर</w:t>
            </w:r>
            <w:r w:rsidRPr="00367ECE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CR No  310/19  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कलम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379  IPC </w:t>
            </w:r>
            <w:r w:rsidRPr="003022A9">
              <w:rPr>
                <w:rFonts w:ascii="Kruti Dev 050" w:hAnsi="Kruti Dev 050" w:cstheme="minorHAnsi"/>
                <w:bCs/>
                <w:sz w:val="26"/>
                <w:szCs w:val="26"/>
              </w:rPr>
              <w:t xml:space="preserve"> </w:t>
            </w:r>
            <w:proofErr w:type="spellStart"/>
            <w:r w:rsidRPr="00545032">
              <w:rPr>
                <w:rFonts w:ascii="Kruti Dev 050" w:hAnsi="Kruti Dev 050" w:cstheme="minorHAnsi"/>
                <w:bCs/>
                <w:sz w:val="32"/>
                <w:szCs w:val="26"/>
              </w:rPr>
              <w:t>xqUgkizdkj</w:t>
            </w:r>
            <w:proofErr w:type="spellEnd"/>
          </w:p>
          <w:p w:rsidR="00E9388B" w:rsidRPr="00545032" w:rsidRDefault="00E9388B" w:rsidP="00E9388B">
            <w:pPr>
              <w:jc w:val="center"/>
              <w:rPr>
                <w:rFonts w:ascii="Kruti Dev 050" w:hAnsi="Kruti Dev 050" w:cstheme="minorHAnsi"/>
                <w:bCs/>
                <w:sz w:val="32"/>
                <w:szCs w:val="26"/>
              </w:rPr>
            </w:pPr>
            <w:proofErr w:type="spellStart"/>
            <w:r w:rsidRPr="00545032">
              <w:rPr>
                <w:rFonts w:ascii="Kruti Dev 050" w:hAnsi="Kruti Dev 050" w:cstheme="minorHAnsi"/>
                <w:bCs/>
                <w:sz w:val="32"/>
                <w:szCs w:val="26"/>
              </w:rPr>
              <w:t>eksckbZy</w:t>
            </w:r>
            <w:proofErr w:type="spellEnd"/>
            <w:r w:rsidRPr="00545032">
              <w:rPr>
                <w:rFonts w:ascii="Kruti Dev 050" w:hAnsi="Kruti Dev 050" w:cstheme="minorHAnsi"/>
                <w:bCs/>
                <w:sz w:val="32"/>
                <w:szCs w:val="26"/>
              </w:rPr>
              <w:t xml:space="preserve"> </w:t>
            </w:r>
            <w:proofErr w:type="spellStart"/>
            <w:r w:rsidRPr="00545032">
              <w:rPr>
                <w:rFonts w:ascii="Kruti Dev 050" w:hAnsi="Kruti Dev 050" w:cstheme="minorHAnsi"/>
                <w:bCs/>
                <w:sz w:val="32"/>
                <w:szCs w:val="26"/>
              </w:rPr>
              <w:t>pksjh</w:t>
            </w:r>
            <w:proofErr w:type="spellEnd"/>
          </w:p>
          <w:p w:rsidR="00E9388B" w:rsidRPr="00C72851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9388B" w:rsidRPr="00C72851" w:rsidRDefault="00E9388B" w:rsidP="00E9388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C72851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b/>
                <w:bCs/>
                <w:color w:val="000000"/>
                <w:cs/>
              </w:rPr>
            </w:pP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PF NO 8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वर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गाडीची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वाट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पाहत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अशतांना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रे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स्टे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नागपुर</w:t>
            </w:r>
          </w:p>
          <w:p w:rsidR="00E9388B" w:rsidRPr="00C72851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b/>
                <w:bCs/>
                <w:cs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C72851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b/>
                <w:bCs/>
                <w:color w:val="000000"/>
                <w:cs/>
              </w:rPr>
            </w:pP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दि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. 22/12/19 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चे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17.30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दरम्यान</w:t>
            </w:r>
          </w:p>
          <w:p w:rsidR="00E9388B" w:rsidRPr="00C72851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b/>
                <w:bCs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A52AFE" w:rsidRDefault="00E9388B" w:rsidP="00E9388B">
            <w:pPr>
              <w:jc w:val="center"/>
              <w:rPr>
                <w:rFonts w:ascii="Kruti Dev 010" w:hAnsi="Kruti Dev 010" w:cs="Aparajita"/>
                <w:b/>
                <w:bCs/>
                <w:sz w:val="22"/>
                <w:szCs w:val="22"/>
                <w:cs/>
              </w:rPr>
            </w:pPr>
            <w:r w:rsidRPr="00A52AFE">
              <w:rPr>
                <w:rFonts w:ascii="Kruti Dev 010" w:hAnsi="Kruti Dev 010" w:cs="Aparajita"/>
                <w:b/>
                <w:bCs/>
                <w:sz w:val="22"/>
                <w:szCs w:val="22"/>
              </w:rPr>
              <w:t xml:space="preserve">22@2@19 </w:t>
            </w:r>
            <w:proofErr w:type="spellStart"/>
            <w:r w:rsidRPr="00A52AFE">
              <w:rPr>
                <w:rFonts w:ascii="Kruti Dev 010" w:hAnsi="Kruti Dev 010" w:cs="Aparajita"/>
                <w:b/>
                <w:bCs/>
                <w:sz w:val="22"/>
                <w:szCs w:val="22"/>
              </w:rPr>
              <w:t>ps</w:t>
            </w:r>
            <w:proofErr w:type="spellEnd"/>
            <w:r w:rsidRPr="00A52AFE">
              <w:rPr>
                <w:rFonts w:ascii="Kruti Dev 010" w:hAnsi="Kruti Dev 010" w:cs="Aparajita"/>
                <w:b/>
                <w:bCs/>
                <w:sz w:val="22"/>
                <w:szCs w:val="22"/>
              </w:rPr>
              <w:t xml:space="preserve"> 19@20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C72851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श्यामल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मुलचंद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चामट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वय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20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राह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आलोडी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पो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स्ट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नालवाडी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प्लाँट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न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4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वर्धा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मो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नं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>.7769528360/ 8975786020</w:t>
            </w:r>
          </w:p>
          <w:p w:rsidR="00E9388B" w:rsidRPr="00C72851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b/>
                <w:bCs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C72851" w:rsidRDefault="00E9388B" w:rsidP="00E9388B">
            <w:pPr>
              <w:jc w:val="center"/>
              <w:rPr>
                <w:rFonts w:ascii="Kruti Dev 010" w:hAnsi="Kruti Dev 010" w:cs="Aparajita"/>
                <w:b/>
                <w:bCs/>
                <w:cs/>
              </w:rPr>
            </w:pPr>
            <w:proofErr w:type="spellStart"/>
            <w:r w:rsidRPr="00C72851">
              <w:rPr>
                <w:rFonts w:ascii="Kruti Dev 010" w:hAnsi="Kruti Dev 010" w:cs="Aparajita"/>
                <w:b/>
                <w:bCs/>
              </w:rPr>
              <w:t>vKkr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0A565E" w:rsidRDefault="00E9388B" w:rsidP="00E9388B">
            <w:pPr>
              <w:jc w:val="center"/>
              <w:rPr>
                <w:rFonts w:ascii="Kruti Dev 016" w:hAnsi="Kruti Dev 016" w:cs="Aparajita"/>
                <w:b/>
                <w:bCs/>
                <w:sz w:val="28"/>
                <w:u w:val="single"/>
              </w:rPr>
            </w:pPr>
            <w:r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,</w:t>
            </w:r>
            <w:proofErr w:type="spellStart"/>
            <w:r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dq.k</w:t>
            </w:r>
            <w:proofErr w:type="spellEnd"/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6]800</w:t>
            </w:r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 xml:space="preserve"> :</w:t>
            </w:r>
          </w:p>
          <w:p w:rsidR="00E9388B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एक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MI 6A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कं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चा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काळ्या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रंगाचा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मोबाईल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ज्यात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जिओ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सिम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न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8830204019 </w:t>
            </w:r>
            <w:proofErr w:type="spellStart"/>
            <w:r w:rsidRPr="00C72851">
              <w:rPr>
                <w:rFonts w:ascii="Calibri" w:hAnsi="Calibri" w:cs="Calibri"/>
                <w:b/>
                <w:bCs/>
                <w:color w:val="000000"/>
              </w:rPr>
              <w:t>Airtel</w:t>
            </w:r>
            <w:proofErr w:type="spellEnd"/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7709413815 IMEI NO 860435047128159/ 860435047128167</w:t>
            </w:r>
          </w:p>
          <w:p w:rsidR="00E9388B" w:rsidRPr="00C72851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b/>
                <w:bCs/>
                <w:cs/>
              </w:rPr>
            </w:pP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कि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>.6</w:t>
            </w: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>800/-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रु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चामा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A52AFE" w:rsidRDefault="00E9388B" w:rsidP="00E9388B">
            <w:pPr>
              <w:jc w:val="center"/>
              <w:rPr>
                <w:rFonts w:ascii="Kruti Dev 010" w:hAnsi="Kruti Dev 010"/>
                <w:b/>
                <w:bCs/>
                <w:color w:val="FF0000"/>
                <w:sz w:val="28"/>
                <w:u w:val="single"/>
              </w:rPr>
            </w:pPr>
            <w:proofErr w:type="spellStart"/>
            <w:r w:rsidRPr="00A52AFE">
              <w:rPr>
                <w:rFonts w:ascii="Kruti Dev 010" w:hAnsi="Kruti Dev 010"/>
                <w:b/>
                <w:bCs/>
                <w:color w:val="FF0000"/>
                <w:sz w:val="28"/>
                <w:u w:val="single"/>
              </w:rPr>
              <w:t>fujad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C72851" w:rsidRDefault="00E9388B" w:rsidP="00E938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अशा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प्रकारे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आहे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की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वरील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ता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वेळी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व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ठिकाणी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यातील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फिर्यादी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हे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 PF NO 8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वर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वर्धा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येथे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जाण्यासाठी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गाडीची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वाट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पाहत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अशतांना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कोणीतरी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अज्ञात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चोरट्याने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फिर्यादी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यांची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नजर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चुकीचा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फायदा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घेवुन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त्यांचा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नमुद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वर्णनाचा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मोबाईल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घेवुन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चोरुन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नेला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वरुन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सबब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अप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क्लम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३७९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भा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द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वा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प्रमाने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नंबरी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गुन्हा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दाखल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करण्यात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2851">
              <w:rPr>
                <w:rFonts w:ascii="Aparajita" w:hAnsi="Aparajita" w:cs="Aparajita"/>
                <w:b/>
                <w:bCs/>
                <w:color w:val="000000"/>
                <w:cs/>
              </w:rPr>
              <w:t>आला</w:t>
            </w:r>
            <w:r w:rsidRPr="00C72851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</w:p>
          <w:p w:rsidR="00E9388B" w:rsidRPr="00C72851" w:rsidRDefault="00E9388B" w:rsidP="00E9388B">
            <w:pPr>
              <w:autoSpaceDE w:val="0"/>
              <w:autoSpaceDN w:val="0"/>
              <w:adjustRightInd w:val="0"/>
              <w:jc w:val="both"/>
              <w:rPr>
                <w:rFonts w:ascii="Aparajita" w:hAnsi="Aparajita" w:cs="Aparajita"/>
                <w:b/>
                <w:bCs/>
                <w:cs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DE274E" w:rsidRDefault="00E9388B" w:rsidP="00E9388B">
            <w:pPr>
              <w:rPr>
                <w:rFonts w:ascii="DVOT-Surekh" w:hAnsi="DVOT-Surekh" w:cs="DVOT-Surekh"/>
                <w:color w:val="660066"/>
                <w:sz w:val="22"/>
                <w:szCs w:val="18"/>
                <w:u w:val="single"/>
              </w:rPr>
            </w:pPr>
            <w:r w:rsidRPr="00DE274E">
              <w:rPr>
                <w:rFonts w:ascii="DVOT-Surekh" w:hAnsi="DVOT-Surekh" w:cs="DVOT-Surekh"/>
                <w:sz w:val="22"/>
                <w:szCs w:val="18"/>
              </w:rPr>
              <w:t xml:space="preserve">WHC 522 </w:t>
            </w:r>
            <w:r w:rsidRPr="00DE274E">
              <w:rPr>
                <w:rFonts w:ascii="DVOT-Surekh" w:hAnsi="DVOT-Surekh" w:cs="DVOT-Surekh"/>
                <w:sz w:val="22"/>
                <w:szCs w:val="18"/>
                <w:cs/>
              </w:rPr>
              <w:t>मेश्राम</w:t>
            </w:r>
          </w:p>
        </w:tc>
      </w:tr>
      <w:tr w:rsidR="00E9388B" w:rsidRPr="00F379EB" w:rsidTr="00E9388B">
        <w:trPr>
          <w:trHeight w:hRule="exact" w:val="487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Default="00E9388B" w:rsidP="00E9388B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545032" w:rsidRDefault="00E9388B" w:rsidP="00E9388B">
            <w:pPr>
              <w:jc w:val="center"/>
              <w:rPr>
                <w:rFonts w:ascii="Kruti Dev 050" w:hAnsi="Kruti Dev 050" w:cstheme="minorHAnsi"/>
                <w:bCs/>
                <w:sz w:val="28"/>
                <w:szCs w:val="26"/>
              </w:rPr>
            </w:pPr>
            <w:r w:rsidRPr="00545032">
              <w:rPr>
                <w:rFonts w:ascii="Aparajita" w:hAnsi="Aparajita" w:cs="Aparajita"/>
                <w:b/>
                <w:bCs/>
                <w:cs/>
              </w:rPr>
              <w:t>नागपुर</w:t>
            </w:r>
            <w:r w:rsidRPr="00545032">
              <w:rPr>
                <w:rFonts w:ascii="Lohit Marathi" w:hAnsi="Lohit Marathi" w:cs="Lohit Marathi"/>
                <w:b/>
                <w:bCs/>
              </w:rPr>
              <w:t xml:space="preserve"> </w:t>
            </w:r>
            <w:r w:rsidRPr="00545032">
              <w:rPr>
                <w:rFonts w:ascii="Calibri" w:hAnsi="Calibri" w:cs="Calibri"/>
                <w:bCs/>
                <w:color w:val="000000"/>
              </w:rPr>
              <w:t>Cr NO 311/19 u/s 379</w:t>
            </w:r>
            <w:r w:rsidRPr="003022A9">
              <w:rPr>
                <w:rFonts w:ascii="Kruti Dev 050" w:hAnsi="Kruti Dev 050" w:cstheme="minorHAnsi"/>
                <w:bCs/>
                <w:sz w:val="26"/>
                <w:szCs w:val="26"/>
              </w:rPr>
              <w:t xml:space="preserve"> </w:t>
            </w:r>
            <w:proofErr w:type="spellStart"/>
            <w:r w:rsidRPr="00545032">
              <w:rPr>
                <w:rFonts w:ascii="Kruti Dev 050" w:hAnsi="Kruti Dev 050" w:cstheme="minorHAnsi"/>
                <w:bCs/>
                <w:sz w:val="28"/>
                <w:szCs w:val="26"/>
              </w:rPr>
              <w:t>xqUgkizdkj</w:t>
            </w:r>
            <w:proofErr w:type="spellEnd"/>
          </w:p>
          <w:p w:rsidR="00E9388B" w:rsidRPr="00545032" w:rsidRDefault="00E9388B" w:rsidP="00E9388B">
            <w:pPr>
              <w:jc w:val="center"/>
              <w:rPr>
                <w:rFonts w:ascii="Kruti Dev 050" w:hAnsi="Kruti Dev 050" w:cstheme="minorHAnsi"/>
                <w:bCs/>
                <w:sz w:val="28"/>
                <w:szCs w:val="26"/>
              </w:rPr>
            </w:pPr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e.kh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ilZ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 </w:t>
            </w:r>
            <w:proofErr w:type="spellStart"/>
            <w:r w:rsidRPr="00545032">
              <w:rPr>
                <w:rFonts w:ascii="Kruti Dev 050" w:hAnsi="Kruti Dev 050" w:cstheme="minorHAnsi"/>
                <w:bCs/>
                <w:sz w:val="28"/>
                <w:szCs w:val="26"/>
              </w:rPr>
              <w:t>pksjh</w:t>
            </w:r>
            <w:proofErr w:type="spellEnd"/>
          </w:p>
          <w:p w:rsidR="00E9388B" w:rsidRPr="00C72851" w:rsidRDefault="00E9388B" w:rsidP="00E938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545032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Calibri"/>
                <w:b/>
                <w:bCs/>
                <w:color w:val="000000"/>
              </w:rPr>
            </w:pPr>
            <w:proofErr w:type="spellStart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>Xkk</w:t>
            </w:r>
            <w:proofErr w:type="spellEnd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 xml:space="preserve">&lt;h </w:t>
            </w:r>
            <w:proofErr w:type="spellStart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>ua</w:t>
            </w:r>
            <w:proofErr w:type="spellEnd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 xml:space="preserve"> 12129 </w:t>
            </w:r>
            <w:proofErr w:type="spellStart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>vk</w:t>
            </w:r>
            <w:proofErr w:type="spellEnd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>&gt;</w:t>
            </w:r>
            <w:proofErr w:type="spellStart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>kn</w:t>
            </w:r>
            <w:proofErr w:type="spellEnd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 xml:space="preserve"> </w:t>
            </w:r>
            <w:proofErr w:type="spellStart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>fgan</w:t>
            </w:r>
            <w:proofErr w:type="spellEnd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 xml:space="preserve"> .Dl </w:t>
            </w:r>
            <w:proofErr w:type="spellStart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>ps</w:t>
            </w:r>
            <w:proofErr w:type="spellEnd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 xml:space="preserve"> </w:t>
            </w:r>
            <w:proofErr w:type="spellStart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>dksp</w:t>
            </w:r>
            <w:proofErr w:type="spellEnd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 xml:space="preserve"> ,l@2 </w:t>
            </w:r>
            <w:proofErr w:type="spellStart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>cFkZ</w:t>
            </w:r>
            <w:proofErr w:type="spellEnd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 xml:space="preserve"> </w:t>
            </w:r>
            <w:proofErr w:type="spellStart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>ua</w:t>
            </w:r>
            <w:proofErr w:type="spellEnd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 xml:space="preserve"> 4  o:u </w:t>
            </w:r>
            <w:proofErr w:type="spellStart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>js</w:t>
            </w:r>
            <w:proofErr w:type="spellEnd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 xml:space="preserve"> LVs </w:t>
            </w:r>
            <w:proofErr w:type="spellStart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>ukxiqj</w:t>
            </w:r>
            <w:proofErr w:type="spellEnd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 xml:space="preserve"> ;</w:t>
            </w:r>
            <w:proofErr w:type="spellStart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>s.ks</w:t>
            </w:r>
            <w:proofErr w:type="spellEnd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 xml:space="preserve"> </w:t>
            </w:r>
            <w:proofErr w:type="spellStart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>iqfoZ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545032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Calibri"/>
                <w:b/>
                <w:bCs/>
                <w:color w:val="000000"/>
              </w:rPr>
            </w:pPr>
            <w:r w:rsidRPr="00545032">
              <w:rPr>
                <w:rFonts w:ascii="Calibri" w:hAnsi="Calibri" w:cs="Calibri"/>
                <w:b/>
                <w:bCs/>
                <w:color w:val="000000"/>
              </w:rPr>
              <w:t xml:space="preserve">22/02/19 </w:t>
            </w:r>
            <w:proofErr w:type="spellStart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>ps</w:t>
            </w:r>
            <w:proofErr w:type="spellEnd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 xml:space="preserve">  </w:t>
            </w:r>
            <w:proofErr w:type="spellStart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>osG</w:t>
            </w:r>
            <w:proofErr w:type="spellEnd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 xml:space="preserve"> </w:t>
            </w:r>
            <w:proofErr w:type="spellStart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>ueqn</w:t>
            </w:r>
            <w:proofErr w:type="spellEnd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 xml:space="preserve"> </w:t>
            </w:r>
            <w:proofErr w:type="spellStart"/>
            <w:r w:rsidRPr="00545032">
              <w:rPr>
                <w:rFonts w:ascii="Kruti Dev 010" w:hAnsi="Kruti Dev 010" w:cs="Calibri"/>
                <w:b/>
                <w:bCs/>
                <w:color w:val="000000"/>
              </w:rPr>
              <w:t>ukgh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545032" w:rsidRDefault="00E9388B" w:rsidP="00E9388B">
            <w:pPr>
              <w:jc w:val="center"/>
              <w:rPr>
                <w:rFonts w:ascii="Kruti Dev 010" w:hAnsi="Kruti Dev 010" w:cs="Aparajita"/>
                <w:b/>
                <w:bCs/>
              </w:rPr>
            </w:pPr>
            <w:r w:rsidRPr="00545032">
              <w:rPr>
                <w:rFonts w:ascii="Kruti Dev 010" w:hAnsi="Kruti Dev 010" w:cs="Aparajita"/>
                <w:b/>
                <w:bCs/>
              </w:rPr>
              <w:t xml:space="preserve">22@2@19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</w:rPr>
              <w:t>ps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</w:rPr>
              <w:t xml:space="preserve"> 20-22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545032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Aparajita"/>
                <w:b/>
                <w:bCs/>
                <w:color w:val="000000"/>
                <w:sz w:val="28"/>
                <w:cs/>
              </w:rPr>
            </w:pP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>v”kksd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 xml:space="preserve"> 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>ika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>&lt;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>qjax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>Jkhikn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 xml:space="preserve"> o; 63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>jkg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 xml:space="preserve">-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>IykWV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>ua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 xml:space="preserve"> 165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>eqnyh;kj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>ysvkm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 xml:space="preserve"> V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>ukxijktpkSd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 xml:space="preserve">  “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>kkarh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>uxj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>ukxjiqj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>eks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>ua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  <w:sz w:val="28"/>
              </w:rPr>
              <w:t xml:space="preserve">  8703934824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545032" w:rsidRDefault="00E9388B" w:rsidP="00E9388B">
            <w:pPr>
              <w:jc w:val="center"/>
              <w:rPr>
                <w:rFonts w:ascii="Kruti Dev 010" w:hAnsi="Kruti Dev 010" w:cs="Aparajita"/>
                <w:b/>
                <w:bCs/>
                <w:sz w:val="28"/>
              </w:rPr>
            </w:pPr>
            <w:proofErr w:type="spellStart"/>
            <w:r w:rsidRPr="00545032">
              <w:rPr>
                <w:rFonts w:ascii="Kruti Dev 010" w:hAnsi="Kruti Dev 010" w:cs="Aparajita"/>
                <w:b/>
                <w:bCs/>
                <w:sz w:val="28"/>
              </w:rPr>
              <w:t>vKkr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0A565E" w:rsidRDefault="00E9388B" w:rsidP="00E9388B">
            <w:pPr>
              <w:jc w:val="center"/>
              <w:rPr>
                <w:rFonts w:ascii="Kruti Dev 016" w:hAnsi="Kruti Dev 016" w:cs="Aparajita"/>
                <w:b/>
                <w:bCs/>
                <w:sz w:val="28"/>
                <w:u w:val="single"/>
              </w:rPr>
            </w:pPr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,</w:t>
            </w:r>
            <w:proofErr w:type="spellStart"/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d</w:t>
            </w:r>
            <w:r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.k</w:t>
            </w:r>
            <w:proofErr w:type="spellEnd"/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56]00</w:t>
            </w:r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0 :</w:t>
            </w:r>
          </w:p>
          <w:p w:rsidR="00E9388B" w:rsidRPr="00545032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Aparajita"/>
                <w:b/>
                <w:bCs/>
                <w:color w:val="000000"/>
                <w:cs/>
              </w:rPr>
            </w:pPr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,d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VªkWyh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cWx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 e/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khy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 e.kh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ilZ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  e/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kqu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jks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[k 6000@: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nksu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 ,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Vh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&lt;e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dk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&lt;Z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cWd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vkWQ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baMh;k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ps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R;k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 e/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kqu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izR;ksdh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 25000@:] 25000@:  ,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dq.k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 50000@:  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dk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&lt;.;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kr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ckys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 ,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dq.k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  56</w:t>
            </w:r>
            <w:r>
              <w:rPr>
                <w:rFonts w:ascii="Kruti Dev 010" w:hAnsi="Kruti Dev 010" w:cs="Aparajita"/>
                <w:b/>
                <w:bCs/>
                <w:color w:val="000000"/>
              </w:rPr>
              <w:t>]</w:t>
            </w:r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000@: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pk</w:t>
            </w:r>
            <w:proofErr w:type="spellEnd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 xml:space="preserve"> </w:t>
            </w:r>
            <w:proofErr w:type="spellStart"/>
            <w:r w:rsidRPr="00545032">
              <w:rPr>
                <w:rFonts w:ascii="Kruti Dev 010" w:hAnsi="Kruti Dev 010" w:cs="Aparajita"/>
                <w:b/>
                <w:bCs/>
                <w:color w:val="000000"/>
              </w:rPr>
              <w:t>eky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C72851" w:rsidRDefault="00E9388B" w:rsidP="00E9388B">
            <w:pPr>
              <w:jc w:val="both"/>
              <w:rPr>
                <w:rFonts w:ascii="Kruti Dev 010" w:hAnsi="Kruti Dev 010"/>
                <w:b/>
                <w:bCs/>
                <w:color w:val="FF0000"/>
                <w:u w:val="single"/>
              </w:rPr>
            </w:pPr>
            <w:proofErr w:type="spellStart"/>
            <w:r w:rsidRPr="00A52AFE">
              <w:rPr>
                <w:rFonts w:ascii="Kruti Dev 010" w:hAnsi="Kruti Dev 010"/>
                <w:b/>
                <w:bCs/>
                <w:color w:val="FF0000"/>
                <w:sz w:val="28"/>
                <w:u w:val="single"/>
              </w:rPr>
              <w:t>fujad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C72851" w:rsidRDefault="00E9388B" w:rsidP="00E9388B">
            <w:pPr>
              <w:autoSpaceDE w:val="0"/>
              <w:autoSpaceDN w:val="0"/>
              <w:adjustRightInd w:val="0"/>
              <w:jc w:val="both"/>
              <w:rPr>
                <w:rFonts w:ascii="Aparajita" w:hAnsi="Aparajita" w:cs="Aparajita"/>
                <w:b/>
                <w:bCs/>
                <w:color w:val="000000"/>
                <w:cs/>
              </w:rPr>
            </w:pP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अशा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प्रकारे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आहे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की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वरील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ता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वेळी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व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ठिकाणी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यातील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फिर्यादी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हे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नमुद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गाडीने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पुणे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ते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नागपुर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असा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प्रवास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करुन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रे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स्टे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नागपुर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येथे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उतरल्या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वर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घरी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गेले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अशता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दुपारी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त्यांचे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11.00 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वा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मोबाईलवर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दोन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मँसेज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आले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ते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पाहले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असता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काढल्याचे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दिसल्याने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त्यांची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ट्राँली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बँग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चेक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केली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अशता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त्यांची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मणी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पर्स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ची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चैन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उघडी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दिसली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मनी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पर्समधुन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नमुद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वर्णनाचा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माल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चोरी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झाले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वरुन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समजे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रे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स्टे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नागपुर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येणे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पुर्वि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कोणीतरी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अज्ञात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चोरट्याने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गर्दीचा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फायदा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घेवुन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चोरुन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नेले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वरुन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गुन्हा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दाखल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करण्यात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  <w:r w:rsidRPr="00A150AC">
              <w:rPr>
                <w:rFonts w:ascii="Aparajita" w:hAnsi="Aparajita" w:cs="Aparajita"/>
                <w:b/>
                <w:bCs/>
                <w:color w:val="000000"/>
                <w:cs/>
              </w:rPr>
              <w:t>आला</w:t>
            </w:r>
            <w:r w:rsidRPr="00A150AC">
              <w:rPr>
                <w:rFonts w:ascii="Aparajita" w:hAnsi="Aparajita" w:cs="Aparajita"/>
                <w:b/>
                <w:bCs/>
                <w:color w:val="000000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545032" w:rsidRDefault="00E9388B" w:rsidP="00E9388B">
            <w:pPr>
              <w:rPr>
                <w:rFonts w:ascii="Aparajita" w:hAnsi="Aparajita" w:cs="Aparajita"/>
                <w:b/>
                <w:bCs/>
                <w:sz w:val="32"/>
              </w:rPr>
            </w:pPr>
            <w:r w:rsidRPr="00545032">
              <w:rPr>
                <w:rFonts w:ascii="Aparajita" w:hAnsi="Aparajita" w:cs="Aparajita"/>
                <w:b/>
                <w:bCs/>
                <w:sz w:val="32"/>
              </w:rPr>
              <w:t xml:space="preserve">PSI </w:t>
            </w:r>
          </w:p>
          <w:p w:rsidR="00E9388B" w:rsidRPr="00C72851" w:rsidRDefault="00E9388B" w:rsidP="00E9388B">
            <w:pPr>
              <w:rPr>
                <w:rFonts w:ascii="Aparajita" w:hAnsi="Aparajita" w:cs="Aparajita"/>
                <w:b/>
                <w:bCs/>
              </w:rPr>
            </w:pPr>
            <w:proofErr w:type="spellStart"/>
            <w:r>
              <w:rPr>
                <w:rFonts w:ascii="Kruti Dev 010" w:hAnsi="Kruti Dev 010"/>
                <w:b/>
                <w:bCs/>
                <w:color w:val="FF0000"/>
                <w:sz w:val="28"/>
                <w:u w:val="single"/>
              </w:rPr>
              <w:t>tk</w:t>
            </w:r>
            <w:proofErr w:type="spellEnd"/>
            <w:r>
              <w:rPr>
                <w:rFonts w:ascii="Kruti Dev 010" w:hAnsi="Kruti Dev 010"/>
                <w:b/>
                <w:bCs/>
                <w:color w:val="FF0000"/>
                <w:sz w:val="28"/>
                <w:u w:val="single"/>
              </w:rPr>
              <w:t>/</w:t>
            </w:r>
            <w:proofErr w:type="spellStart"/>
            <w:r>
              <w:rPr>
                <w:rFonts w:ascii="Kruti Dev 010" w:hAnsi="Kruti Dev 010"/>
                <w:b/>
                <w:bCs/>
                <w:color w:val="FF0000"/>
                <w:sz w:val="28"/>
                <w:u w:val="single"/>
              </w:rPr>
              <w:t>ko</w:t>
            </w:r>
            <w:proofErr w:type="spellEnd"/>
          </w:p>
        </w:tc>
      </w:tr>
      <w:tr w:rsidR="00E9388B" w:rsidRPr="00F379EB" w:rsidTr="00E9388B">
        <w:trPr>
          <w:trHeight w:hRule="exact" w:val="487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Default="00E9388B" w:rsidP="00E9388B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A256FE" w:rsidRDefault="00E9388B" w:rsidP="00E9388B">
            <w:pPr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o/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kkZ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Pr="00A256FE">
              <w:rPr>
                <w:rFonts w:ascii="Kruti Dev 010" w:hAnsi="Kruti Dev 010"/>
                <w:bCs/>
                <w:sz w:val="28"/>
                <w:szCs w:val="28"/>
              </w:rPr>
              <w:t xml:space="preserve">145@19 d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379</w:t>
            </w:r>
            <w:r w:rsidRPr="00A256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A256FE">
              <w:rPr>
                <w:rFonts w:ascii="Kruti Dev 010" w:hAnsi="Kruti Dev 010"/>
                <w:bCs/>
                <w:sz w:val="28"/>
                <w:szCs w:val="28"/>
              </w:rPr>
              <w:t>Hkknfo</w:t>
            </w:r>
            <w:proofErr w:type="spellEnd"/>
          </w:p>
          <w:p w:rsidR="00E9388B" w:rsidRPr="00545032" w:rsidRDefault="00E9388B" w:rsidP="00E9388B">
            <w:pPr>
              <w:jc w:val="center"/>
              <w:rPr>
                <w:rFonts w:ascii="Kruti Dev 050" w:hAnsi="Kruti Dev 050" w:cstheme="minorHAnsi"/>
                <w:bCs/>
                <w:sz w:val="28"/>
                <w:szCs w:val="26"/>
              </w:rPr>
            </w:pPr>
            <w:proofErr w:type="spellStart"/>
            <w:r w:rsidRPr="00545032">
              <w:rPr>
                <w:rFonts w:ascii="Kruti Dev 050" w:hAnsi="Kruti Dev 050" w:cstheme="minorHAnsi"/>
                <w:bCs/>
                <w:sz w:val="28"/>
                <w:szCs w:val="26"/>
              </w:rPr>
              <w:t>xqUgkizdkj</w:t>
            </w:r>
            <w:proofErr w:type="spellEnd"/>
          </w:p>
          <w:p w:rsidR="00E9388B" w:rsidRPr="0023436B" w:rsidRDefault="00E9388B" w:rsidP="00E9388B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eksckbZy</w:t>
            </w:r>
            <w:proofErr w:type="spellEnd"/>
            <w:r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pksjh</w:t>
            </w:r>
            <w:proofErr w:type="spellEnd"/>
            <w:r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8E79E4" w:rsidRDefault="00E9388B" w:rsidP="00E9388B">
            <w:pPr>
              <w:jc w:val="center"/>
              <w:rPr>
                <w:rFonts w:ascii="Kruti Dev 010" w:hAnsi="Kruti Dev 010"/>
                <w:sz w:val="40"/>
                <w:szCs w:val="40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xkMh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07008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njHkaxk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fladanjkckn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Dlps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dksp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au </w:t>
            </w:r>
            <w:hyperlink r:id="rId5" w:history="1">
              <w:r>
                <w:rPr>
                  <w:rStyle w:val="Hyperlink"/>
                  <w:rFonts w:ascii="Kruti Dev 010" w:hAnsi="Kruti Dev 010"/>
                  <w:sz w:val="28"/>
                  <w:szCs w:val="28"/>
                </w:rPr>
                <w:t>,</w:t>
              </w:r>
              <w:r w:rsidRPr="002D7E99">
                <w:rPr>
                  <w:rStyle w:val="Hyperlink"/>
                  <w:rFonts w:ascii="Kruti Dev 010" w:hAnsi="Kruti Dev 010"/>
                  <w:sz w:val="28"/>
                  <w:szCs w:val="28"/>
                </w:rPr>
                <w:t>l@08</w:t>
              </w:r>
            </w:hyperlink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25] 26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jsLVs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cYykj”kkg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sFks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y{;k r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vkys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A256FE" w:rsidRDefault="00E9388B" w:rsidP="00E9388B">
            <w:pPr>
              <w:jc w:val="center"/>
              <w:rPr>
                <w:rFonts w:ascii="Kruti Dev 010" w:hAnsi="Kruti Dev 010"/>
                <w:szCs w:val="40"/>
              </w:rPr>
            </w:pPr>
            <w:r w:rsidRPr="00A256FE">
              <w:rPr>
                <w:rFonts w:ascii="Kruti Dev 010" w:hAnsi="Kruti Dev 010"/>
                <w:szCs w:val="28"/>
              </w:rPr>
              <w:t>-16@01</w:t>
            </w:r>
            <w:r>
              <w:rPr>
                <w:rFonts w:ascii="Kruti Dev 010" w:hAnsi="Kruti Dev 010"/>
                <w:szCs w:val="28"/>
              </w:rPr>
              <w:t>@</w:t>
            </w:r>
            <w:r w:rsidRPr="00A256FE">
              <w:rPr>
                <w:rFonts w:ascii="Kruti Dev 010" w:hAnsi="Kruti Dev 010"/>
                <w:szCs w:val="28"/>
              </w:rPr>
              <w:t xml:space="preserve">19 </w:t>
            </w:r>
            <w:proofErr w:type="spellStart"/>
            <w:r w:rsidRPr="00A256FE">
              <w:rPr>
                <w:rFonts w:ascii="Kruti Dev 010" w:hAnsi="Kruti Dev 010"/>
                <w:szCs w:val="28"/>
              </w:rPr>
              <w:t>ps</w:t>
            </w:r>
            <w:proofErr w:type="spellEnd"/>
            <w:r w:rsidRPr="00A256FE">
              <w:rPr>
                <w:rFonts w:ascii="Kruti Dev 010" w:hAnsi="Kruti Dev 010"/>
                <w:szCs w:val="28"/>
              </w:rPr>
              <w:t xml:space="preserve"> 23-10 </w:t>
            </w:r>
            <w:proofErr w:type="spellStart"/>
            <w:r w:rsidRPr="00A256FE">
              <w:rPr>
                <w:rFonts w:ascii="Kruti Dev 010" w:hAnsi="Kruti Dev 010"/>
                <w:szCs w:val="28"/>
              </w:rPr>
              <w:t>ps</w:t>
            </w:r>
            <w:proofErr w:type="spellEnd"/>
            <w:r w:rsidRPr="00A256FE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Pr="00A256FE">
              <w:rPr>
                <w:rFonts w:ascii="Kruti Dev 010" w:hAnsi="Kruti Dev 010"/>
                <w:szCs w:val="28"/>
              </w:rPr>
              <w:t>lqekjkl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A256FE" w:rsidRDefault="00E9388B" w:rsidP="00E9388B">
            <w:pPr>
              <w:jc w:val="center"/>
              <w:rPr>
                <w:rFonts w:ascii="Kruti Dev 010" w:hAnsi="Kruti Dev 010"/>
                <w:szCs w:val="40"/>
              </w:rPr>
            </w:pPr>
            <w:r w:rsidRPr="00A256FE">
              <w:rPr>
                <w:rFonts w:ascii="Kruti Dev 010" w:hAnsi="Kruti Dev 010"/>
                <w:szCs w:val="28"/>
              </w:rPr>
              <w:t>22</w:t>
            </w:r>
            <w:r>
              <w:rPr>
                <w:rFonts w:ascii="Kruti Dev 010" w:hAnsi="Kruti Dev 010"/>
                <w:szCs w:val="28"/>
              </w:rPr>
              <w:t>-02-</w:t>
            </w:r>
            <w:r w:rsidRPr="00A256FE">
              <w:rPr>
                <w:rFonts w:ascii="Kruti Dev 010" w:hAnsi="Kruti Dev 010"/>
                <w:szCs w:val="28"/>
              </w:rPr>
              <w:t xml:space="preserve">19 </w:t>
            </w:r>
            <w:proofErr w:type="spellStart"/>
            <w:r w:rsidRPr="00A256FE">
              <w:rPr>
                <w:rFonts w:ascii="Kruti Dev 010" w:hAnsi="Kruti Dev 010"/>
                <w:szCs w:val="28"/>
              </w:rPr>
              <w:t>ps</w:t>
            </w:r>
            <w:proofErr w:type="spellEnd"/>
            <w:r w:rsidRPr="00A256FE">
              <w:rPr>
                <w:rFonts w:ascii="Kruti Dev 010" w:hAnsi="Kruti Dev 010"/>
                <w:szCs w:val="28"/>
              </w:rPr>
              <w:t xml:space="preserve">  14-22 ok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Default="00E9388B" w:rsidP="00E9388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cMs”kadj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ikaMs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E528DF">
              <w:t>S/O</w:t>
            </w:r>
            <w: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jktkjke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ikaMs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o; 35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o’kZ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O;olk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&amp; 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clkj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eaMy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eq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kksy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ft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fueZy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vknhykckn</w:t>
            </w:r>
            <w:proofErr w:type="spellEnd"/>
          </w:p>
          <w:p w:rsidR="00E9388B" w:rsidRPr="008E79E4" w:rsidRDefault="00E9388B" w:rsidP="00E9388B">
            <w:pPr>
              <w:jc w:val="center"/>
              <w:rPr>
                <w:rFonts w:ascii="Kruti Dev 010" w:hAnsi="Kruti Dev 010"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8E79E4" w:rsidRDefault="00E9388B" w:rsidP="00E9388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vKkr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0A565E" w:rsidRDefault="00E9388B" w:rsidP="00E9388B">
            <w:pPr>
              <w:jc w:val="center"/>
              <w:rPr>
                <w:rFonts w:ascii="Kruti Dev 016" w:hAnsi="Kruti Dev 016" w:cs="Aparajita"/>
                <w:b/>
                <w:bCs/>
                <w:sz w:val="28"/>
                <w:u w:val="single"/>
              </w:rPr>
            </w:pPr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,</w:t>
            </w:r>
            <w:proofErr w:type="spellStart"/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d</w:t>
            </w:r>
            <w:r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.k</w:t>
            </w:r>
            <w:proofErr w:type="spellEnd"/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10]00</w:t>
            </w:r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0 :</w:t>
            </w:r>
          </w:p>
          <w:p w:rsidR="00E9388B" w:rsidRPr="00A256FE" w:rsidRDefault="00E9388B" w:rsidP="00E9388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,d </w:t>
            </w:r>
            <w:r w:rsidRPr="00A256FE">
              <w:rPr>
                <w:rFonts w:ascii="Kruti Dev 010" w:hAnsi="Kruti Dev 010"/>
                <w:bCs/>
                <w:sz w:val="28"/>
                <w:szCs w:val="28"/>
              </w:rPr>
              <w:t>jsMeh&amp;05</w:t>
            </w:r>
          </w:p>
          <w:p w:rsidR="00E9388B" w:rsidRPr="00A256FE" w:rsidRDefault="00E9388B" w:rsidP="00E9388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256FE">
              <w:rPr>
                <w:rFonts w:ascii="Kruti Dev 010" w:hAnsi="Kruti Dev 010"/>
                <w:sz w:val="28"/>
                <w:szCs w:val="28"/>
              </w:rPr>
              <w:t>da</w:t>
            </w:r>
            <w:proofErr w:type="spellEnd"/>
            <w:r w:rsidRPr="00A256FE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256FE">
              <w:rPr>
                <w:rFonts w:ascii="Kruti Dev 010" w:hAnsi="Kruti Dev 010"/>
                <w:sz w:val="28"/>
                <w:szCs w:val="28"/>
              </w:rPr>
              <w:t>eksckbZy</w:t>
            </w:r>
            <w:proofErr w:type="spellEnd"/>
            <w:r w:rsidRPr="00A256FE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256FE">
              <w:rPr>
                <w:rFonts w:ascii="Kruti Dev 010" w:hAnsi="Kruti Dev 010"/>
                <w:sz w:val="28"/>
                <w:szCs w:val="28"/>
              </w:rPr>
              <w:t>R;kr</w:t>
            </w:r>
            <w:proofErr w:type="spellEnd"/>
          </w:p>
          <w:p w:rsidR="00E9388B" w:rsidRPr="00A256FE" w:rsidRDefault="00E9388B" w:rsidP="00E9388B">
            <w:pPr>
              <w:jc w:val="center"/>
            </w:pPr>
            <w:r w:rsidRPr="00A256FE">
              <w:t>IMEI NO 864940049660881</w:t>
            </w:r>
          </w:p>
          <w:p w:rsidR="00E9388B" w:rsidRPr="00A256FE" w:rsidRDefault="00E9388B" w:rsidP="00E9388B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 w:rsidRPr="00A256FE">
              <w:rPr>
                <w:rFonts w:ascii="Kruti Dev 010" w:hAnsi="Kruti Dev 010"/>
                <w:bCs/>
                <w:sz w:val="32"/>
                <w:szCs w:val="32"/>
              </w:rPr>
              <w:t>fdaer</w:t>
            </w:r>
            <w:proofErr w:type="spellEnd"/>
            <w:r w:rsidRPr="00A256FE">
              <w:rPr>
                <w:rFonts w:ascii="Kruti Dev 010" w:hAnsi="Kruti Dev 010"/>
                <w:bCs/>
                <w:sz w:val="32"/>
                <w:szCs w:val="32"/>
              </w:rPr>
              <w:t xml:space="preserve"> 10]000@#</w:t>
            </w:r>
          </w:p>
          <w:p w:rsidR="00E9388B" w:rsidRPr="00A256FE" w:rsidRDefault="00E9388B" w:rsidP="00E9388B">
            <w:pPr>
              <w:jc w:val="center"/>
              <w:rPr>
                <w:rFonts w:ascii="Kruti Dev 010" w:hAnsi="Kruti Dev 010"/>
                <w:bCs/>
              </w:rPr>
            </w:pPr>
          </w:p>
          <w:p w:rsidR="00E9388B" w:rsidRPr="00A256FE" w:rsidRDefault="00E9388B" w:rsidP="00E9388B">
            <w:pPr>
              <w:jc w:val="center"/>
              <w:rPr>
                <w:rFonts w:ascii="Kruti Dev 010" w:hAnsi="Kruti Dev 01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8E79E4" w:rsidRDefault="00E9388B" w:rsidP="00E9388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fujad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8E79E4" w:rsidRDefault="00E9388B" w:rsidP="00E9388B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krhy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fQ;kZnh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gs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ueqn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xkMhus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jsLVs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njaHkaxk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fldanjkckn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vlk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izokl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djhr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vlrkauk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R;kpk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pkthZxyk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ykoysyk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ueqn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eksckbZy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dks.khrjh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vKkr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pksjV;kus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psk:u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usys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ckcr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jsLVs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cYykj”kkg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sFks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y{;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vkys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o:u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R;kauh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jsLVs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fldanjkckn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sFks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rdkzj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fnys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o:u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dkxni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v/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- </w:t>
            </w:r>
            <w:proofErr w:type="spellStart"/>
            <w:r w:rsidRPr="002304CE">
              <w:rPr>
                <w:rFonts w:ascii="Kruti Dev 010" w:hAnsi="Kruti Dev 010"/>
                <w:b/>
                <w:bCs/>
                <w:sz w:val="28"/>
                <w:szCs w:val="28"/>
              </w:rPr>
              <w:t>yksgekxZ</w:t>
            </w:r>
            <w:proofErr w:type="spellEnd"/>
            <w:r w:rsidRPr="002304CE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304CE">
              <w:rPr>
                <w:rFonts w:ascii="Kruti Dev 010" w:hAnsi="Kruti Dev 010"/>
                <w:b/>
                <w:bCs/>
                <w:sz w:val="28"/>
                <w:szCs w:val="28"/>
              </w:rPr>
              <w:t>ukxiqj</w:t>
            </w:r>
            <w:proofErr w:type="spellEnd"/>
            <w:r w:rsidRPr="002304CE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304CE">
              <w:rPr>
                <w:rFonts w:ascii="Kruti Dev 010" w:hAnsi="Kruti Dev 010"/>
                <w:b/>
                <w:bCs/>
                <w:sz w:val="28"/>
                <w:szCs w:val="28"/>
              </w:rPr>
              <w:t>tk</w:t>
            </w:r>
            <w:proofErr w:type="spellEnd"/>
            <w:r w:rsidRPr="002304CE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304CE">
              <w:rPr>
                <w:rFonts w:ascii="Kruti Dev 010" w:hAnsi="Kruti Dev 010"/>
                <w:b/>
                <w:bCs/>
                <w:sz w:val="28"/>
                <w:szCs w:val="28"/>
              </w:rPr>
              <w:t>dz</w:t>
            </w:r>
            <w:proofErr w:type="spellEnd"/>
            <w:r w:rsidRPr="002304CE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vkj@23@oxZ@2019&amp;1427</w:t>
            </w:r>
            <w:r>
              <w:rPr>
                <w:rFonts w:ascii="Kruti Dev 010" w:hAnsi="Kruti Dev 010"/>
                <w:sz w:val="28"/>
                <w:szCs w:val="28"/>
              </w:rPr>
              <w:t xml:space="preserve">  fn 21@02@19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vUo;s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izkIr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&gt;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kys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o:u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ueqn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xqUgk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dj.;kr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vkyk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8E79E4" w:rsidRDefault="00E9388B" w:rsidP="00E9388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lQkS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113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nkcsjko</w:t>
            </w:r>
            <w:proofErr w:type="spellEnd"/>
          </w:p>
        </w:tc>
      </w:tr>
      <w:tr w:rsidR="00E9388B" w:rsidRPr="00F379EB" w:rsidTr="00E9388B">
        <w:trPr>
          <w:trHeight w:hRule="exact" w:val="343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Default="00E9388B" w:rsidP="00E9388B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A256FE" w:rsidRDefault="00E9388B" w:rsidP="00E9388B">
            <w:pPr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o/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kkZ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146</w:t>
            </w:r>
            <w:r w:rsidRPr="00A256FE">
              <w:rPr>
                <w:rFonts w:ascii="Kruti Dev 010" w:hAnsi="Kruti Dev 010"/>
                <w:bCs/>
                <w:sz w:val="28"/>
                <w:szCs w:val="28"/>
              </w:rPr>
              <w:t xml:space="preserve">@19 d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379</w:t>
            </w:r>
            <w:r w:rsidRPr="00A256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A256FE">
              <w:rPr>
                <w:rFonts w:ascii="Kruti Dev 010" w:hAnsi="Kruti Dev 010"/>
                <w:bCs/>
                <w:sz w:val="28"/>
                <w:szCs w:val="28"/>
              </w:rPr>
              <w:t>Hkknfo</w:t>
            </w:r>
            <w:proofErr w:type="spellEnd"/>
          </w:p>
          <w:p w:rsidR="00E9388B" w:rsidRPr="00545032" w:rsidRDefault="00E9388B" w:rsidP="00E9388B">
            <w:pPr>
              <w:jc w:val="center"/>
              <w:rPr>
                <w:rFonts w:ascii="Kruti Dev 050" w:hAnsi="Kruti Dev 050" w:cstheme="minorHAnsi"/>
                <w:bCs/>
                <w:sz w:val="28"/>
                <w:szCs w:val="26"/>
              </w:rPr>
            </w:pPr>
            <w:proofErr w:type="spellStart"/>
            <w:r w:rsidRPr="00545032">
              <w:rPr>
                <w:rFonts w:ascii="Kruti Dev 050" w:hAnsi="Kruti Dev 050" w:cstheme="minorHAnsi"/>
                <w:bCs/>
                <w:sz w:val="28"/>
                <w:szCs w:val="26"/>
              </w:rPr>
              <w:t>xqUgkizdkj</w:t>
            </w:r>
            <w:proofErr w:type="spellEnd"/>
          </w:p>
          <w:p w:rsidR="00E9388B" w:rsidRPr="0023436B" w:rsidRDefault="00E9388B" w:rsidP="00E9388B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euh</w:t>
            </w:r>
            <w:proofErr w:type="spellEnd"/>
            <w:r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ilZ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8E79E4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40"/>
                <w:szCs w:val="40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xkMh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57125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vtuh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&gt;his&lt;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iWlstj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tujy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MC;krqu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jsLVs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cYykj’kk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A256FE" w:rsidRDefault="00E9388B" w:rsidP="00E9388B">
            <w:pPr>
              <w:jc w:val="center"/>
              <w:rPr>
                <w:rFonts w:ascii="Kruti Dev 010" w:hAnsi="Kruti Dev 010"/>
                <w:szCs w:val="40"/>
              </w:rPr>
            </w:pPr>
            <w:r>
              <w:rPr>
                <w:rFonts w:ascii="Kruti Dev 010" w:hAnsi="Kruti Dev 010"/>
                <w:szCs w:val="28"/>
              </w:rPr>
              <w:t xml:space="preserve">-02@02@19 </w:t>
            </w:r>
            <w:proofErr w:type="spellStart"/>
            <w:r>
              <w:rPr>
                <w:rFonts w:ascii="Kruti Dev 010" w:hAnsi="Kruti Dev 010"/>
                <w:szCs w:val="28"/>
              </w:rPr>
              <w:t>ps</w:t>
            </w:r>
            <w:proofErr w:type="spellEnd"/>
            <w:r>
              <w:rPr>
                <w:rFonts w:ascii="Kruti Dev 010" w:hAnsi="Kruti Dev 010"/>
                <w:szCs w:val="28"/>
              </w:rPr>
              <w:t xml:space="preserve"> 03-15</w:t>
            </w:r>
            <w:r w:rsidRPr="00A256FE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Pr="00A256FE">
              <w:rPr>
                <w:rFonts w:ascii="Kruti Dev 010" w:hAnsi="Kruti Dev 010"/>
                <w:szCs w:val="28"/>
              </w:rPr>
              <w:t>ps</w:t>
            </w:r>
            <w:proofErr w:type="spellEnd"/>
            <w:r w:rsidRPr="00A256FE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Pr="00A256FE">
              <w:rPr>
                <w:rFonts w:ascii="Kruti Dev 010" w:hAnsi="Kruti Dev 010"/>
                <w:szCs w:val="28"/>
              </w:rPr>
              <w:t>lqekjkl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A256FE" w:rsidRDefault="00E9388B" w:rsidP="00E9388B">
            <w:pPr>
              <w:jc w:val="center"/>
              <w:rPr>
                <w:rFonts w:ascii="Kruti Dev 010" w:hAnsi="Kruti Dev 010"/>
                <w:szCs w:val="40"/>
              </w:rPr>
            </w:pPr>
            <w:r w:rsidRPr="00A256FE">
              <w:rPr>
                <w:rFonts w:ascii="Kruti Dev 010" w:hAnsi="Kruti Dev 010"/>
                <w:szCs w:val="28"/>
              </w:rPr>
              <w:t>22</w:t>
            </w:r>
            <w:r>
              <w:rPr>
                <w:rFonts w:ascii="Kruti Dev 010" w:hAnsi="Kruti Dev 010"/>
                <w:szCs w:val="28"/>
              </w:rPr>
              <w:t xml:space="preserve">-02-19 </w:t>
            </w:r>
            <w:proofErr w:type="spellStart"/>
            <w:r>
              <w:rPr>
                <w:rFonts w:ascii="Kruti Dev 010" w:hAnsi="Kruti Dev 010"/>
                <w:szCs w:val="28"/>
              </w:rPr>
              <w:t>ps</w:t>
            </w:r>
            <w:proofErr w:type="spellEnd"/>
            <w:r>
              <w:rPr>
                <w:rFonts w:ascii="Kruti Dev 010" w:hAnsi="Kruti Dev 010"/>
                <w:szCs w:val="28"/>
              </w:rPr>
              <w:t xml:space="preserve">  22-35 </w:t>
            </w:r>
            <w:r w:rsidRPr="00A256FE">
              <w:rPr>
                <w:rFonts w:ascii="Kruti Dev 010" w:hAnsi="Kruti Dev 010"/>
                <w:szCs w:val="28"/>
              </w:rPr>
              <w:t xml:space="preserve"> ok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Default="00E9388B" w:rsidP="00E9388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bdrsou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lqHkk’k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panz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Hkks’k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E528DF">
              <w:t>S/O</w:t>
            </w:r>
            <w: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ujflag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o; 20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o’kZ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xka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xksnkojh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kkuh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jkekxqme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eaMG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 ft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isnkiYyh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rsykxkuk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9908863653</w:t>
            </w:r>
          </w:p>
          <w:p w:rsidR="00E9388B" w:rsidRPr="008E79E4" w:rsidRDefault="00E9388B" w:rsidP="00E9388B">
            <w:pPr>
              <w:jc w:val="center"/>
              <w:rPr>
                <w:rFonts w:ascii="Kruti Dev 010" w:hAnsi="Kruti Dev 010"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8E79E4" w:rsidRDefault="00E9388B" w:rsidP="00E9388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vKkr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0A565E" w:rsidRDefault="00E9388B" w:rsidP="00E9388B">
            <w:pPr>
              <w:jc w:val="center"/>
              <w:rPr>
                <w:rFonts w:ascii="Kruti Dev 016" w:hAnsi="Kruti Dev 016" w:cs="Aparajita"/>
                <w:b/>
                <w:bCs/>
                <w:sz w:val="28"/>
                <w:u w:val="single"/>
              </w:rPr>
            </w:pPr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,</w:t>
            </w:r>
            <w:proofErr w:type="spellStart"/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d</w:t>
            </w:r>
            <w:r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.k</w:t>
            </w:r>
            <w:proofErr w:type="spellEnd"/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12]00</w:t>
            </w:r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0 :</w:t>
            </w:r>
          </w:p>
          <w:p w:rsidR="00E9388B" w:rsidRPr="00A256FE" w:rsidRDefault="00E9388B" w:rsidP="00E9388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,d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euh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ilZ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R;kr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jks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>[k 2000@&amp; ]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iWu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dkmZ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Vhe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dkmZ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vksih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daiuhpk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eks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a,s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>&amp; 71</w:t>
            </w:r>
          </w:p>
          <w:p w:rsidR="00E9388B" w:rsidRPr="00A256FE" w:rsidRDefault="00E9388B" w:rsidP="00E9388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256FE">
              <w:rPr>
                <w:rFonts w:ascii="Kruti Dev 010" w:hAnsi="Kruti Dev 010"/>
                <w:sz w:val="28"/>
                <w:szCs w:val="28"/>
              </w:rPr>
              <w:t>da</w:t>
            </w:r>
            <w:proofErr w:type="spellEnd"/>
            <w:r w:rsidRPr="00A256FE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256FE">
              <w:rPr>
                <w:rFonts w:ascii="Kruti Dev 010" w:hAnsi="Kruti Dev 010"/>
                <w:sz w:val="28"/>
                <w:szCs w:val="28"/>
              </w:rPr>
              <w:t>eksckbZy</w:t>
            </w:r>
            <w:proofErr w:type="spellEnd"/>
            <w:r w:rsidRPr="00A256FE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256FE">
              <w:rPr>
                <w:rFonts w:ascii="Kruti Dev 010" w:hAnsi="Kruti Dev 010"/>
                <w:sz w:val="28"/>
                <w:szCs w:val="28"/>
              </w:rPr>
              <w:t>R;kr</w:t>
            </w:r>
            <w:proofErr w:type="spellEnd"/>
          </w:p>
          <w:p w:rsidR="00E9388B" w:rsidRPr="00A256FE" w:rsidRDefault="00E9388B" w:rsidP="00E9388B">
            <w:pPr>
              <w:jc w:val="center"/>
            </w:pPr>
            <w:r w:rsidRPr="00A256FE">
              <w:t xml:space="preserve">IMEI NO </w:t>
            </w:r>
            <w:r>
              <w:t>867765037372513</w:t>
            </w:r>
          </w:p>
          <w:p w:rsidR="00E9388B" w:rsidRPr="00A256FE" w:rsidRDefault="00E9388B" w:rsidP="00E9388B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 w:rsidRPr="00A256FE">
              <w:rPr>
                <w:rFonts w:ascii="Kruti Dev 010" w:hAnsi="Kruti Dev 010"/>
                <w:bCs/>
                <w:sz w:val="32"/>
                <w:szCs w:val="32"/>
              </w:rPr>
              <w:t>fdaer</w:t>
            </w:r>
            <w:proofErr w:type="spellEnd"/>
            <w:r w:rsidRPr="00A256FE">
              <w:rPr>
                <w:rFonts w:ascii="Kruti Dev 010" w:hAnsi="Kruti Dev 010"/>
                <w:bCs/>
                <w:sz w:val="32"/>
                <w:szCs w:val="32"/>
              </w:rPr>
              <w:t xml:space="preserve"> 10]000@#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vlk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,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dqu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12000 :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pk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eky</w:t>
            </w:r>
            <w:proofErr w:type="spellEnd"/>
          </w:p>
          <w:p w:rsidR="00E9388B" w:rsidRPr="00A256FE" w:rsidRDefault="00E9388B" w:rsidP="00E9388B">
            <w:pPr>
              <w:jc w:val="center"/>
              <w:rPr>
                <w:rFonts w:ascii="Kruti Dev 010" w:hAnsi="Kruti Dev 010"/>
                <w:bCs/>
              </w:rPr>
            </w:pPr>
          </w:p>
          <w:p w:rsidR="00E9388B" w:rsidRPr="00A256FE" w:rsidRDefault="00E9388B" w:rsidP="00E9388B">
            <w:pPr>
              <w:jc w:val="center"/>
              <w:rPr>
                <w:rFonts w:ascii="Kruti Dev 010" w:hAnsi="Kruti Dev 01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8E79E4" w:rsidRDefault="00E9388B" w:rsidP="00E9388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fujad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8E79E4" w:rsidRDefault="00E9388B" w:rsidP="00E9388B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krhy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fQ;kZnh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gs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ueqn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xkMhus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jsLVs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lsokxkzke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jkekxksMe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vlk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izokl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djhr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vlrkauk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Áoklk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njE;ku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dks.khrjh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vKkr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pksjV;kus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R;kPkk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&gt;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ksispk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Qk;nk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?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ksoqu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ueqn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o.kZukph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euh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ilZ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vkrhy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lkekuklg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pks:u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usys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o:u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xqUgk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dj.;kr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vkyk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8E79E4" w:rsidRDefault="00E9388B" w:rsidP="00E9388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4B2353">
              <w:rPr>
                <w:rFonts w:ascii="Kruti Dev 010" w:hAnsi="Kruti Dev 010"/>
                <w:sz w:val="24"/>
                <w:szCs w:val="28"/>
              </w:rPr>
              <w:t>lQkS</w:t>
            </w:r>
            <w:proofErr w:type="spellEnd"/>
            <w:r w:rsidRPr="004B2353">
              <w:rPr>
                <w:rFonts w:ascii="Kruti Dev 010" w:hAnsi="Kruti Dev 010"/>
                <w:sz w:val="24"/>
                <w:szCs w:val="28"/>
              </w:rPr>
              <w:t xml:space="preserve"> 302 </w:t>
            </w:r>
            <w:proofErr w:type="spellStart"/>
            <w:r w:rsidRPr="004B2353">
              <w:rPr>
                <w:rFonts w:ascii="Kruti Dev 010" w:hAnsi="Kruti Dev 010"/>
                <w:sz w:val="24"/>
                <w:szCs w:val="28"/>
              </w:rPr>
              <w:t>xkuksjdj</w:t>
            </w:r>
            <w:proofErr w:type="spellEnd"/>
          </w:p>
        </w:tc>
      </w:tr>
      <w:tr w:rsidR="00E9388B" w:rsidRPr="00F379EB" w:rsidTr="00E9388B">
        <w:trPr>
          <w:trHeight w:hRule="exact" w:val="5212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F379EB" w:rsidRDefault="00E9388B" w:rsidP="00E9388B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3F4079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172C0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बडनेरा</w:t>
            </w:r>
            <w:r w:rsidRPr="000172C0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127</w:t>
            </w:r>
            <w:r w:rsidRPr="003F4079">
              <w:rPr>
                <w:rFonts w:ascii="Liberation Serif" w:hAnsi="Liberation Serif" w:cs="Liberation Serif"/>
              </w:rPr>
              <w:t xml:space="preserve">/19 </w:t>
            </w:r>
            <w:r w:rsidRPr="003F4079">
              <w:rPr>
                <w:rFonts w:ascii="Aparajita" w:hAnsi="Aparajita" w:cs="Aparajita"/>
                <w:cs/>
                <w:lang w:bidi="hi-IN"/>
              </w:rPr>
              <w:t>कलम</w:t>
            </w:r>
            <w:r w:rsidRPr="003F4079">
              <w:rPr>
                <w:rFonts w:ascii="Liberation Serif" w:hAnsi="Liberation Serif" w:cs="Liberation Serif"/>
              </w:rPr>
              <w:t xml:space="preserve"> 379 </w:t>
            </w:r>
            <w:r w:rsidRPr="003F4079">
              <w:rPr>
                <w:rFonts w:ascii="Aparajita" w:hAnsi="Aparajita" w:cs="Aparajita"/>
                <w:cs/>
                <w:lang w:bidi="hi-IN"/>
              </w:rPr>
              <w:t>भादवी</w:t>
            </w:r>
            <w:r w:rsidRPr="003F4079">
              <w:rPr>
                <w:rFonts w:ascii="Liberation Serif" w:hAnsi="Liberation Serif" w:cs="Liberation Serif"/>
              </w:rPr>
              <w:t xml:space="preserve">. </w:t>
            </w:r>
            <w:proofErr w:type="spellStart"/>
            <w:r w:rsidRPr="003B25B1">
              <w:rPr>
                <w:rFonts w:ascii="Kruti Dev 010" w:hAnsi="Kruti Dev 010"/>
                <w:bCs/>
                <w:szCs w:val="26"/>
              </w:rPr>
              <w:t>xqUgkÁdkj</w:t>
            </w:r>
            <w:proofErr w:type="spellEnd"/>
            <w:r w:rsidRPr="003B25B1">
              <w:rPr>
                <w:rFonts w:ascii="Kruti Dev 010" w:hAnsi="Kruti Dev 010"/>
                <w:bCs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vk;Qksu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3B25B1">
              <w:rPr>
                <w:rFonts w:ascii="Kruti Dev 010" w:hAnsi="Kruti Dev 010"/>
                <w:bCs/>
                <w:sz w:val="26"/>
                <w:szCs w:val="26"/>
              </w:rPr>
              <w:t>pksjh</w:t>
            </w:r>
            <w:proofErr w:type="spellEnd"/>
          </w:p>
          <w:p w:rsidR="00E9388B" w:rsidRPr="003F4079" w:rsidRDefault="00E9388B" w:rsidP="00E9388B">
            <w:pPr>
              <w:jc w:val="center"/>
              <w:rPr>
                <w:rFonts w:ascii="Kruti Dev 010" w:hAnsi="Kruti Dev 010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001EEF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</w:pP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ट्रेन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नं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12139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सेवाग्राम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एक्स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चे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S/7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बर्थ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नं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18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वरुन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रे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स्टे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चांदुर</w:t>
            </w:r>
          </w:p>
          <w:p w:rsidR="00E9388B" w:rsidRPr="00001EEF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lang w:bidi="hi-IN"/>
              </w:rPr>
            </w:pP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रेल्वे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येथे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गाडी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उभी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असतांना</w:t>
            </w:r>
          </w:p>
          <w:p w:rsidR="00E9388B" w:rsidRPr="00001EEF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lang w:bidi="hi-IN"/>
              </w:rPr>
            </w:pPr>
            <w:r w:rsidRPr="00001EEF">
              <w:rPr>
                <w:rFonts w:ascii="DVOT-Surekh" w:hAnsi="DVOT-Surekh" w:cs="DVOT-Surekh"/>
                <w:lang w:bidi="hi-IN"/>
              </w:rPr>
              <w:t>Lat-20.80</w:t>
            </w:r>
          </w:p>
          <w:p w:rsidR="00E9388B" w:rsidRPr="00001EEF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rtl/>
                <w:cs/>
              </w:rPr>
            </w:pPr>
            <w:r w:rsidRPr="00001EEF">
              <w:rPr>
                <w:rFonts w:ascii="DVOT-Surekh" w:hAnsi="DVOT-Surekh" w:cs="DVOT-Surekh"/>
                <w:lang w:bidi="hi-IN"/>
              </w:rPr>
              <w:t>Lang-77.98</w:t>
            </w:r>
          </w:p>
          <w:p w:rsidR="00E9388B" w:rsidRPr="00001EEF" w:rsidRDefault="00E9388B" w:rsidP="00E9388B">
            <w:pPr>
              <w:jc w:val="center"/>
              <w:rPr>
                <w:rFonts w:ascii="DVOT-Surekh" w:eastAsia="Liberation Serif" w:hAnsi="DVOT-Surekh" w:cs="DVOT-Surekh"/>
                <w:shadow/>
                <w:color w:val="000000" w:themeColor="text1"/>
                <w:shd w:val="clear" w:color="auto" w:fill="FFFFFF"/>
                <w:cs/>
                <w:lang w:bidi="hi-I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001EEF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</w:pP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19/02/19 03/30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वा</w:t>
            </w:r>
          </w:p>
          <w:p w:rsidR="00E9388B" w:rsidRPr="00001EEF" w:rsidRDefault="00E9388B" w:rsidP="00E9388B">
            <w:pPr>
              <w:jc w:val="center"/>
              <w:rPr>
                <w:rFonts w:ascii="DVOT-Surekh" w:eastAsia="Lohit Marathi" w:hAnsi="DVOT-Surekh" w:cs="DVOT-Surekh"/>
                <w:shadow/>
                <w:color w:val="000000" w:themeColor="text1"/>
                <w:shd w:val="clear" w:color="auto" w:fill="FFFFFF"/>
                <w:cs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001EEF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color w:val="000000" w:themeColor="text1"/>
                <w:cs/>
                <w:lang w:bidi="hi-IN"/>
              </w:rPr>
            </w:pP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22/02/19 12.45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001EEF" w:rsidRDefault="00E9388B" w:rsidP="00E9388B">
            <w:pPr>
              <w:autoSpaceDE w:val="0"/>
              <w:autoSpaceDN w:val="0"/>
              <w:adjustRightInd w:val="0"/>
              <w:ind w:left="-18"/>
              <w:jc w:val="center"/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</w:pP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सुरज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सुभाष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वसावे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वय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20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वर्षे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धंदा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-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शिक्षण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रा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गौरखेडे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कॉम्पलेक्स</w:t>
            </w:r>
          </w:p>
          <w:p w:rsidR="00E9388B" w:rsidRPr="00001EEF" w:rsidRDefault="00E9388B" w:rsidP="00E9388B">
            <w:pPr>
              <w:autoSpaceDE w:val="0"/>
              <w:autoSpaceDN w:val="0"/>
              <w:adjustRightInd w:val="0"/>
              <w:ind w:left="-18"/>
              <w:jc w:val="center"/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</w:pP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सी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/15-2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सेमिनरी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हिल्स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नागपुर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440006 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मो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नं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 8899999770</w:t>
            </w:r>
          </w:p>
          <w:p w:rsidR="00E9388B" w:rsidRPr="00001EEF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color w:val="000000"/>
                <w:highlight w:val="white"/>
                <w:rtl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001EEF" w:rsidRDefault="00E9388B" w:rsidP="00E9388B">
            <w:pPr>
              <w:rPr>
                <w:rFonts w:ascii="DVOT-Surekh" w:hAnsi="DVOT-Surekh" w:cs="DVOT-Surekh"/>
                <w:color w:val="000000" w:themeColor="text1"/>
              </w:rPr>
            </w:pP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hi-IN"/>
              </w:rPr>
              <w:t>अज्ञात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0A565E" w:rsidRDefault="00E9388B" w:rsidP="00E9388B">
            <w:pPr>
              <w:jc w:val="center"/>
              <w:rPr>
                <w:rFonts w:ascii="Kruti Dev 016" w:hAnsi="Kruti Dev 016" w:cs="Aparajita"/>
                <w:b/>
                <w:bCs/>
                <w:sz w:val="28"/>
                <w:u w:val="single"/>
              </w:rPr>
            </w:pPr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,</w:t>
            </w:r>
            <w:proofErr w:type="spellStart"/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dqu</w:t>
            </w:r>
            <w:proofErr w:type="spellEnd"/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20]00</w:t>
            </w:r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0 :</w:t>
            </w:r>
          </w:p>
          <w:p w:rsidR="00E9388B" w:rsidRPr="00001EEF" w:rsidRDefault="00E9388B" w:rsidP="00E9388B">
            <w:pPr>
              <w:autoSpaceDE w:val="0"/>
              <w:autoSpaceDN w:val="0"/>
              <w:adjustRightInd w:val="0"/>
              <w:ind w:left="-18"/>
              <w:jc w:val="center"/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</w:pP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एक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आयफोन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6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प्लस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गोल्डन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रंगाचा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त्यात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IMEI NO.</w:t>
            </w:r>
          </w:p>
          <w:p w:rsidR="00E9388B" w:rsidRPr="00001EEF" w:rsidRDefault="00E9388B" w:rsidP="00E9388B">
            <w:pPr>
              <w:autoSpaceDE w:val="0"/>
              <w:autoSpaceDN w:val="0"/>
              <w:adjustRightInd w:val="0"/>
              <w:ind w:left="-18"/>
              <w:jc w:val="center"/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</w:pP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359241064943522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वोडफओन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सिम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नं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7507003307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किंमत</w:t>
            </w:r>
          </w:p>
          <w:p w:rsidR="00E9388B" w:rsidRPr="00001EEF" w:rsidRDefault="00E9388B" w:rsidP="00E9388B">
            <w:pPr>
              <w:autoSpaceDE w:val="0"/>
              <w:autoSpaceDN w:val="0"/>
              <w:adjustRightInd w:val="0"/>
              <w:ind w:left="-18"/>
              <w:jc w:val="center"/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</w:pP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20,000/-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रु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चा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मोबाईल</w:t>
            </w:r>
          </w:p>
          <w:p w:rsidR="00E9388B" w:rsidRPr="00450C12" w:rsidRDefault="00E9388B" w:rsidP="00E9388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hadow/>
                <w:color w:val="000000" w:themeColor="text1"/>
                <w:highlight w:val="white"/>
                <w:rtl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450C12" w:rsidRDefault="00E9388B" w:rsidP="00E9388B">
            <w:pPr>
              <w:jc w:val="center"/>
              <w:rPr>
                <w:rFonts w:ascii="Kruti Dev 010" w:hAnsi="Kruti Dev 010" w:cs="Kruti Dev 010"/>
                <w:color w:val="000000" w:themeColor="text1"/>
              </w:rPr>
            </w:pPr>
            <w:r w:rsidRPr="00450C12">
              <w:rPr>
                <w:rFonts w:ascii="Aparajita" w:hAnsi="Aparajita" w:cs="Aparajita"/>
                <w:cs/>
                <w:lang w:bidi="hi-IN"/>
              </w:rPr>
              <w:t>निरंक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001EEF" w:rsidRDefault="00E9388B" w:rsidP="00E9388B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  <w:shadow/>
                <w:color w:val="000000"/>
                <w:lang w:bidi="mr-IN"/>
              </w:rPr>
            </w:pP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फिर्यादी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हे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नमुद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ट्रेन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मुंबई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ते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नागपुर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असा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प्रवास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करीत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असताना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प्रवासादरम्यान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रे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स्टे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अकोला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येथे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फिर्यादी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नमुद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वर्णानाचा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मोबाईल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सीट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वर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ठेवुन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झोपले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असता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त्यांची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झोप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 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रेल्वे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स्टेशन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चांदुर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रेल्वे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येथे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गाडी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उभी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असतांना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उघडली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तेव्हा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फिर्यादी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यांना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त्यांचा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नमुद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वर्णानाचा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मोबाईल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दिसुन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आला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नाही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तो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कोणीतरी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अज्ञात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चोरटयाने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त्यांचे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झोपेचे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फायदा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घेउन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मुद्दाम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लबाडीने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चोरून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नेले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अश्या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प्राप्त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फिर्याद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वरुन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वरुन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गुन्हा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दाखल</w:t>
            </w:r>
          </w:p>
          <w:p w:rsidR="00E9388B" w:rsidRPr="00450C12" w:rsidRDefault="00E9388B" w:rsidP="00E9388B">
            <w:pPr>
              <w:autoSpaceDE w:val="0"/>
              <w:autoSpaceDN w:val="0"/>
              <w:adjustRightInd w:val="0"/>
              <w:jc w:val="both"/>
              <w:rPr>
                <w:rFonts w:ascii="Aparajita" w:hAnsi="Aparajita" w:cs="Aparajita"/>
                <w:shadow/>
                <w:color w:val="000000"/>
                <w:lang w:bidi="mr-IN"/>
              </w:rPr>
            </w:pPr>
            <w:proofErr w:type="spellStart"/>
            <w:proofErr w:type="gramStart"/>
            <w:r w:rsidRPr="00450C12">
              <w:rPr>
                <w:rFonts w:ascii="Kruti Dev 010" w:hAnsi="Kruti Dev 010" w:cs="Kruti Dev 010"/>
                <w:color w:val="000000" w:themeColor="text1"/>
              </w:rPr>
              <w:t>fVi</w:t>
            </w:r>
            <w:proofErr w:type="spellEnd"/>
            <w:proofErr w:type="gramEnd"/>
            <w:r w:rsidRPr="00450C12">
              <w:rPr>
                <w:rFonts w:ascii="Kruti Dev 010" w:hAnsi="Kruti Dev 010" w:cs="Kruti Dev 010"/>
                <w:color w:val="000000" w:themeColor="text1"/>
              </w:rPr>
              <w:t xml:space="preserve"> -&amp;</w:t>
            </w:r>
            <w:r w:rsidRPr="00450C12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रे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पो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स्टे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नागपुर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येथुन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जा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क्र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 606/</w:t>
            </w:r>
            <w:proofErr w:type="gramStart"/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19 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द</w:t>
            </w:r>
            <w:proofErr w:type="gramEnd"/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िनांक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20/2/19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अन्वये</w:t>
            </w:r>
            <w:r w:rsidRPr="00001EEF">
              <w:rPr>
                <w:rFonts w:ascii="DVOT-Surekh" w:hAnsi="DVOT-Surekh" w:cs="DVOT-Surekh"/>
                <w:shadow/>
                <w:color w:val="000000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टपाल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द्वारे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इकडील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आ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क्र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180/19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दि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22/2/19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अन्वये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पो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स्टे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ला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प्राप्त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झाल्याने</w:t>
            </w:r>
          </w:p>
          <w:p w:rsidR="00E9388B" w:rsidRPr="00450C12" w:rsidRDefault="00E9388B" w:rsidP="00E9388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450C12" w:rsidRDefault="00E9388B" w:rsidP="00E9388B">
            <w:pPr>
              <w:ind w:right="65"/>
              <w:contextualSpacing/>
              <w:rPr>
                <w:rFonts w:ascii="Lohit Marathi" w:eastAsia="Liberation Serif" w:hAnsi="Lohit Marathi" w:cs="Liberation Serif"/>
                <w:shadow/>
                <w:color w:val="000000" w:themeColor="text1"/>
                <w:shd w:val="clear" w:color="auto" w:fill="FFFFFF"/>
              </w:rPr>
            </w:pPr>
            <w:r w:rsidRPr="00450C12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पोहवा</w:t>
            </w:r>
            <w:r w:rsidRPr="00450C12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1027 </w:t>
            </w:r>
            <w:r w:rsidRPr="00450C12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कांबळे</w:t>
            </w:r>
          </w:p>
        </w:tc>
      </w:tr>
      <w:tr w:rsidR="00E9388B" w:rsidRPr="00F379EB" w:rsidTr="00E9388B">
        <w:trPr>
          <w:trHeight w:hRule="exact" w:val="487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Default="00E9388B" w:rsidP="00E9388B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3F4079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172C0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बडनेरा</w:t>
            </w:r>
            <w:r w:rsidRPr="000172C0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128</w:t>
            </w:r>
            <w:r w:rsidRPr="003F4079">
              <w:rPr>
                <w:rFonts w:ascii="Liberation Serif" w:hAnsi="Liberation Serif" w:cs="Liberation Serif"/>
              </w:rPr>
              <w:t xml:space="preserve">/19 </w:t>
            </w:r>
            <w:r w:rsidRPr="003F4079">
              <w:rPr>
                <w:rFonts w:ascii="Aparajita" w:hAnsi="Aparajita" w:cs="Aparajita"/>
                <w:cs/>
                <w:lang w:bidi="hi-IN"/>
              </w:rPr>
              <w:t>कलम</w:t>
            </w:r>
            <w:r w:rsidRPr="003F4079">
              <w:rPr>
                <w:rFonts w:ascii="Liberation Serif" w:hAnsi="Liberation Serif" w:cs="Liberation Serif"/>
              </w:rPr>
              <w:t xml:space="preserve"> 379 </w:t>
            </w:r>
            <w:r w:rsidRPr="003F4079">
              <w:rPr>
                <w:rFonts w:ascii="Aparajita" w:hAnsi="Aparajita" w:cs="Aparajita"/>
                <w:cs/>
                <w:lang w:bidi="hi-IN"/>
              </w:rPr>
              <w:t>भादवी</w:t>
            </w:r>
            <w:r w:rsidRPr="003F4079">
              <w:rPr>
                <w:rFonts w:ascii="Liberation Serif" w:hAnsi="Liberation Serif" w:cs="Liberation Serif"/>
              </w:rPr>
              <w:t xml:space="preserve">. </w:t>
            </w:r>
            <w:proofErr w:type="spellStart"/>
            <w:r w:rsidRPr="003B25B1">
              <w:rPr>
                <w:rFonts w:ascii="Kruti Dev 010" w:hAnsi="Kruti Dev 010"/>
                <w:bCs/>
                <w:szCs w:val="26"/>
              </w:rPr>
              <w:t>xqUgkÁdkj</w:t>
            </w:r>
            <w:proofErr w:type="spellEnd"/>
            <w:r w:rsidRPr="003B25B1">
              <w:rPr>
                <w:rFonts w:ascii="Kruti Dev 010" w:hAnsi="Kruti Dev 010"/>
                <w:bCs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6"/>
                <w:szCs w:val="26"/>
              </w:rPr>
              <w:t>eksckbZy</w:t>
            </w:r>
            <w:proofErr w:type="spellEnd"/>
            <w:r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3B25B1">
              <w:rPr>
                <w:rFonts w:ascii="Kruti Dev 010" w:hAnsi="Kruti Dev 010"/>
                <w:bCs/>
                <w:sz w:val="26"/>
                <w:szCs w:val="26"/>
              </w:rPr>
              <w:t>pksjh</w:t>
            </w:r>
            <w:proofErr w:type="spellEnd"/>
          </w:p>
          <w:p w:rsidR="00E9388B" w:rsidRPr="003F4079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cs/>
                <w:lang w:bidi="hi-I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001EEF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</w:pP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ट्रेन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नं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12106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विर्दभ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एक्स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चे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कोच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नं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S/4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मध्ये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रे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स्टे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बडनेरा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येथे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प्लॅटफार्म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नं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1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वरुन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ट्रेन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मध्ये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चढत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असतांना</w:t>
            </w:r>
          </w:p>
          <w:p w:rsidR="00E9388B" w:rsidRPr="00001EEF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</w:pPr>
          </w:p>
          <w:p w:rsidR="00E9388B" w:rsidRPr="00001EEF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001EEF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</w:pP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21/02/19 12.15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</w:p>
          <w:p w:rsidR="00E9388B" w:rsidRPr="00001EEF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001EEF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</w:pP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21/02/19  15.29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वा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001EEF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</w:pP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सतिष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अंबादासराव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कडु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वय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50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वर्षे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धंदा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नौकरी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रा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कोहकी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ता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कळमेश्वर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जि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नागपुर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मो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नं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 9421039121</w:t>
            </w:r>
          </w:p>
          <w:p w:rsidR="00E9388B" w:rsidRPr="00001EEF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001EEF" w:rsidRDefault="00E9388B" w:rsidP="00E9388B">
            <w:pPr>
              <w:jc w:val="center"/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hi-IN"/>
              </w:rPr>
            </w:pP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hi-IN"/>
              </w:rPr>
              <w:t>अज्ञात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0A565E" w:rsidRDefault="00E9388B" w:rsidP="00E9388B">
            <w:pPr>
              <w:jc w:val="center"/>
              <w:rPr>
                <w:rFonts w:ascii="Kruti Dev 016" w:hAnsi="Kruti Dev 016" w:cs="Aparajita"/>
                <w:b/>
                <w:bCs/>
                <w:sz w:val="28"/>
                <w:u w:val="single"/>
              </w:rPr>
            </w:pPr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,</w:t>
            </w:r>
            <w:proofErr w:type="spellStart"/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dqu</w:t>
            </w:r>
            <w:proofErr w:type="spellEnd"/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Kruti Dev 016" w:hAnsi="Kruti Dev 016" w:cs="Aparajita"/>
                <w:b/>
                <w:bCs/>
                <w:sz w:val="28"/>
                <w:u w:val="single"/>
              </w:rPr>
              <w:t>10]550</w:t>
            </w:r>
            <w:r w:rsidRPr="000A565E">
              <w:rPr>
                <w:rFonts w:ascii="Kruti Dev 016" w:hAnsi="Kruti Dev 016" w:cs="Aparajita"/>
                <w:b/>
                <w:bCs/>
                <w:sz w:val="28"/>
                <w:u w:val="single"/>
              </w:rPr>
              <w:t xml:space="preserve"> :</w:t>
            </w:r>
          </w:p>
          <w:p w:rsidR="00E9388B" w:rsidRPr="00001EEF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</w:pP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एक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लिनोवा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 K8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प्लस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काळ्या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रंगाचा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त्यात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सिम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नव्होते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IMEI NO. 867062033361637,867062033361645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किमंत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10,000/-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रु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,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एक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पर्स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खाकी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रंगाचा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त्यात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लायस्न्स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फोर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व्हिलरच</w:t>
            </w:r>
            <w:proofErr w:type="gramStart"/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ट</w:t>
            </w:r>
            <w:proofErr w:type="gramEnd"/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ु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व्हिलरचा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,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पॅन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कार्ड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,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आधार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कार्ड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नगद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550/-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रु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असा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एकुण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10,550/-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रु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चा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माल</w:t>
            </w:r>
          </w:p>
          <w:p w:rsidR="00E9388B" w:rsidRPr="00450C12" w:rsidRDefault="00E9388B" w:rsidP="00E9388B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450C12" w:rsidRDefault="00E9388B" w:rsidP="00E9388B">
            <w:pPr>
              <w:jc w:val="center"/>
              <w:rPr>
                <w:rFonts w:ascii="Aparajita" w:hAnsi="Aparajita" w:cs="Aparajita"/>
                <w:cs/>
                <w:lang w:bidi="hi-IN"/>
              </w:rPr>
            </w:pPr>
            <w:r w:rsidRPr="00450C12">
              <w:rPr>
                <w:rFonts w:ascii="Aparajita" w:hAnsi="Aparajita" w:cs="Aparajita"/>
                <w:cs/>
                <w:lang w:bidi="hi-IN"/>
              </w:rPr>
              <w:t>निरंक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Pr="00001EEF" w:rsidRDefault="00E9388B" w:rsidP="00E9388B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</w:pP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अशाप्रकारे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आहे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की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वरील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ता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वेळी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ठिकाणी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यातील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फिर्यादी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हे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नमुद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ट्रेन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बडनेरा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ते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नागपुर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असा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प्रवास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करण्या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करिता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रे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स्टे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बडनेरा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प्लॅटफार्म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नं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1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वरुन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ट्रेन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मध्ये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चढत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असतांना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कोणीतरी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अज्ञात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चोरट्याने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गर्दीचा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फायदा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घेवुन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फिर्यादी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यांचा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खिशात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नमुद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वर्णानाचा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मोबाईल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 पर्स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मुद्दाम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लबाडीने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चोरून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नेले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वरुन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गुन्हा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दाखल</w:t>
            </w:r>
          </w:p>
          <w:p w:rsidR="00E9388B" w:rsidRPr="00450C12" w:rsidRDefault="00E9388B" w:rsidP="00E9388B">
            <w:pPr>
              <w:autoSpaceDE w:val="0"/>
              <w:autoSpaceDN w:val="0"/>
              <w:adjustRightInd w:val="0"/>
              <w:jc w:val="both"/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</w:pPr>
            <w:proofErr w:type="spellStart"/>
            <w:proofErr w:type="gramStart"/>
            <w:r w:rsidRPr="00001EEF">
              <w:rPr>
                <w:rFonts w:ascii="Kruti Dev 050" w:hAnsi="Kruti Dev 050" w:cs="DVOT-Surekh"/>
                <w:color w:val="000000" w:themeColor="text1"/>
              </w:rPr>
              <w:t>fVi</w:t>
            </w:r>
            <w:proofErr w:type="spellEnd"/>
            <w:proofErr w:type="gramEnd"/>
            <w:r w:rsidRPr="00001EEF">
              <w:rPr>
                <w:rFonts w:ascii="Kruti Dev 050" w:hAnsi="Kruti Dev 050" w:cs="DVOT-Surekh"/>
                <w:color w:val="000000" w:themeColor="text1"/>
              </w:rPr>
              <w:t xml:space="preserve"> -&amp;</w:t>
            </w:r>
            <w:r w:rsidRPr="00001EEF">
              <w:rPr>
                <w:rFonts w:ascii="DVOT-Surekh" w:hAnsi="DVOT-Surekh" w:cs="DVOT-Surekh"/>
                <w:color w:val="000000" w:themeColor="text1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रे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पो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स्टे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नागपुर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येथुन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जा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क्र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./</w:t>
            </w:r>
            <w:proofErr w:type="gramStart"/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1487 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द</w:t>
            </w:r>
            <w:proofErr w:type="gramEnd"/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िनांक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15/2/19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अन्वये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टपाल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द्वारे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इकडील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आ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क्र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181/19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दि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. 22/2/19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अन्वये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पो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स्टे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ला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प्राप्त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001EEF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झाल्याने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8B" w:rsidRDefault="00E9388B" w:rsidP="00E9388B">
            <w:pPr>
              <w:ind w:right="65"/>
              <w:contextualSpacing/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</w:pPr>
            <w:r w:rsidRPr="00450C12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>ASI/</w:t>
            </w:r>
          </w:p>
          <w:p w:rsidR="00E9388B" w:rsidRPr="00450C12" w:rsidRDefault="00E9388B" w:rsidP="00E9388B">
            <w:pPr>
              <w:ind w:right="65"/>
              <w:contextualSpacing/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</w:pPr>
            <w:r w:rsidRPr="00450C12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759 </w:t>
            </w:r>
            <w:r w:rsidRPr="00450C12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सेवाने</w:t>
            </w:r>
            <w:r w:rsidRPr="00450C12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 </w:t>
            </w:r>
          </w:p>
        </w:tc>
      </w:tr>
    </w:tbl>
    <w:p w:rsidR="00692374" w:rsidRPr="008E7BB6" w:rsidRDefault="00692374" w:rsidP="00692374">
      <w:pPr>
        <w:tabs>
          <w:tab w:val="left" w:pos="6165"/>
        </w:tabs>
        <w:rPr>
          <w:rFonts w:ascii="Kruti Dev 050" w:hAnsi="Kruti Dev 050"/>
          <w:b/>
          <w:sz w:val="28"/>
          <w:szCs w:val="28"/>
        </w:rPr>
      </w:pPr>
      <w:proofErr w:type="spellStart"/>
      <w:proofErr w:type="gramStart"/>
      <w:r w:rsidRPr="003C0B7F">
        <w:rPr>
          <w:rFonts w:ascii="Kruti Dev 050" w:hAnsi="Kruti Dev 050"/>
          <w:b/>
          <w:bCs/>
          <w:sz w:val="28"/>
          <w:szCs w:val="28"/>
        </w:rPr>
        <w:t>Hkkx</w:t>
      </w:r>
      <w:proofErr w:type="spellEnd"/>
      <w:r w:rsidRPr="003C0B7F">
        <w:rPr>
          <w:rFonts w:ascii="Kruti Dev 050" w:hAnsi="Kruti Dev 050"/>
          <w:b/>
          <w:bCs/>
          <w:sz w:val="28"/>
          <w:szCs w:val="28"/>
        </w:rPr>
        <w:t xml:space="preserve">  1</w:t>
      </w:r>
      <w:proofErr w:type="gramEnd"/>
      <w:r w:rsidRPr="003C0B7F">
        <w:rPr>
          <w:rFonts w:ascii="Kruti Dev 050" w:hAnsi="Kruti Dev 050"/>
          <w:b/>
          <w:bCs/>
          <w:sz w:val="28"/>
          <w:szCs w:val="28"/>
        </w:rPr>
        <w:t xml:space="preserve"> </w:t>
      </w:r>
      <w:proofErr w:type="spellStart"/>
      <w:r w:rsidRPr="003C0B7F">
        <w:rPr>
          <w:rFonts w:ascii="Kruti Dev 050" w:hAnsi="Kruti Dev 050"/>
          <w:b/>
          <w:bCs/>
          <w:sz w:val="28"/>
          <w:szCs w:val="28"/>
        </w:rPr>
        <w:t>rs</w:t>
      </w:r>
      <w:proofErr w:type="spellEnd"/>
      <w:r w:rsidRPr="003C0B7F">
        <w:rPr>
          <w:rFonts w:ascii="Kruti Dev 050" w:hAnsi="Kruti Dev 050"/>
          <w:b/>
          <w:bCs/>
          <w:sz w:val="28"/>
          <w:szCs w:val="28"/>
        </w:rPr>
        <w:t xml:space="preserve"> 5 e/;s</w:t>
      </w:r>
      <w:r w:rsidRPr="003C0B7F">
        <w:rPr>
          <w:rFonts w:ascii="Kruti Dev 050" w:hAnsi="Kruti Dev 050" w:cs="Kruti Dev 010"/>
          <w:b/>
          <w:sz w:val="28"/>
          <w:szCs w:val="28"/>
        </w:rPr>
        <w:t xml:space="preserve"> </w:t>
      </w:r>
      <w:proofErr w:type="spellStart"/>
      <w:r w:rsidRPr="003C0B7F">
        <w:rPr>
          <w:rFonts w:ascii="Kruti Dev 050" w:hAnsi="Kruti Dev 050"/>
          <w:b/>
          <w:bCs/>
          <w:sz w:val="28"/>
          <w:szCs w:val="28"/>
        </w:rPr>
        <w:t>nk</w:t>
      </w:r>
      <w:proofErr w:type="spellEnd"/>
      <w:r w:rsidRPr="003C0B7F">
        <w:rPr>
          <w:rFonts w:ascii="Kruti Dev 050" w:hAnsi="Kruti Dev 050"/>
          <w:b/>
          <w:bCs/>
          <w:sz w:val="28"/>
          <w:szCs w:val="28"/>
        </w:rPr>
        <w:t>[</w:t>
      </w:r>
      <w:proofErr w:type="spellStart"/>
      <w:r w:rsidRPr="003C0B7F">
        <w:rPr>
          <w:rFonts w:ascii="Kruti Dev 050" w:hAnsi="Kruti Dev 050"/>
          <w:b/>
          <w:bCs/>
          <w:sz w:val="28"/>
          <w:szCs w:val="28"/>
        </w:rPr>
        <w:t>ky</w:t>
      </w:r>
      <w:proofErr w:type="spellEnd"/>
      <w:r w:rsidRPr="003C0B7F">
        <w:rPr>
          <w:rFonts w:ascii="Kruti Dev 050" w:hAnsi="Kruti Dev 050"/>
          <w:b/>
          <w:bCs/>
          <w:sz w:val="28"/>
          <w:szCs w:val="28"/>
        </w:rPr>
        <w:t xml:space="preserve"> </w:t>
      </w:r>
      <w:proofErr w:type="spellStart"/>
      <w:r w:rsidRPr="003C0B7F">
        <w:rPr>
          <w:rFonts w:ascii="Kruti Dev 050" w:hAnsi="Kruti Dev 050"/>
          <w:b/>
          <w:bCs/>
          <w:sz w:val="28"/>
          <w:szCs w:val="28"/>
        </w:rPr>
        <w:t>xqUg;kph</w:t>
      </w:r>
      <w:proofErr w:type="spellEnd"/>
      <w:r w:rsidRPr="003C0B7F">
        <w:rPr>
          <w:rFonts w:ascii="Kruti Dev 050" w:hAnsi="Kruti Dev 050"/>
          <w:b/>
          <w:bCs/>
          <w:sz w:val="28"/>
          <w:szCs w:val="28"/>
        </w:rPr>
        <w:t xml:space="preserve"> </w:t>
      </w:r>
      <w:proofErr w:type="spellStart"/>
      <w:r w:rsidRPr="003C0B7F">
        <w:rPr>
          <w:rFonts w:ascii="Kruti Dev 050" w:hAnsi="Kruti Dev 050"/>
          <w:b/>
          <w:bCs/>
          <w:sz w:val="28"/>
          <w:szCs w:val="28"/>
        </w:rPr>
        <w:t>ekghrh</w:t>
      </w:r>
      <w:proofErr w:type="spellEnd"/>
      <w:r w:rsidRPr="003C0B7F">
        <w:rPr>
          <w:rFonts w:ascii="Kruti Dev 050" w:hAnsi="Kruti Dev 050"/>
          <w:b/>
          <w:bCs/>
          <w:sz w:val="28"/>
          <w:szCs w:val="28"/>
        </w:rPr>
        <w:t xml:space="preserve">  fn- </w:t>
      </w:r>
      <w:r>
        <w:rPr>
          <w:rFonts w:ascii="Kruti Dev 050" w:hAnsi="Kruti Dev 050"/>
          <w:b/>
          <w:bCs/>
          <w:sz w:val="28"/>
          <w:szCs w:val="28"/>
        </w:rPr>
        <w:t>22</w:t>
      </w:r>
      <w:r w:rsidRPr="003C0B7F">
        <w:rPr>
          <w:rFonts w:ascii="Kruti Dev 050" w:hAnsi="Kruti Dev 050"/>
          <w:b/>
          <w:bCs/>
          <w:sz w:val="28"/>
          <w:szCs w:val="28"/>
        </w:rPr>
        <w:t>@02@2019</w:t>
      </w:r>
    </w:p>
    <w:p w:rsidR="00692374" w:rsidRDefault="00692374" w:rsidP="00692374">
      <w:pPr>
        <w:jc w:val="both"/>
        <w:rPr>
          <w:rFonts w:ascii="Kruti Dev 050" w:hAnsi="Kruti Dev 050"/>
          <w:b/>
          <w:sz w:val="32"/>
          <w:szCs w:val="26"/>
        </w:rPr>
      </w:pPr>
    </w:p>
    <w:p w:rsidR="00692374" w:rsidRDefault="00692374" w:rsidP="00692374">
      <w:pPr>
        <w:jc w:val="both"/>
        <w:rPr>
          <w:rFonts w:ascii="Kruti Dev 050" w:hAnsi="Kruti Dev 050"/>
          <w:b/>
          <w:sz w:val="32"/>
          <w:szCs w:val="26"/>
        </w:rPr>
      </w:pPr>
    </w:p>
    <w:p w:rsidR="00692374" w:rsidRDefault="00692374" w:rsidP="00692374">
      <w:pPr>
        <w:jc w:val="both"/>
        <w:rPr>
          <w:rFonts w:ascii="Kruti Dev 050" w:hAnsi="Kruti Dev 050"/>
          <w:b/>
          <w:sz w:val="32"/>
          <w:szCs w:val="26"/>
        </w:rPr>
      </w:pPr>
    </w:p>
    <w:p w:rsidR="00692374" w:rsidRDefault="00692374" w:rsidP="00692374">
      <w:pPr>
        <w:jc w:val="both"/>
        <w:rPr>
          <w:rFonts w:ascii="Kruti Dev 050" w:hAnsi="Kruti Dev 050"/>
          <w:b/>
          <w:sz w:val="32"/>
          <w:szCs w:val="26"/>
        </w:rPr>
      </w:pPr>
    </w:p>
    <w:p w:rsidR="00692374" w:rsidRDefault="00692374" w:rsidP="00692374">
      <w:pPr>
        <w:jc w:val="both"/>
        <w:rPr>
          <w:rFonts w:ascii="Kruti Dev 050" w:hAnsi="Kruti Dev 050"/>
          <w:b/>
          <w:sz w:val="32"/>
          <w:szCs w:val="26"/>
        </w:rPr>
      </w:pPr>
    </w:p>
    <w:p w:rsidR="00692374" w:rsidRDefault="00692374" w:rsidP="00692374">
      <w:pPr>
        <w:jc w:val="both"/>
        <w:rPr>
          <w:rFonts w:ascii="Kruti Dev 050" w:hAnsi="Kruti Dev 050"/>
          <w:b/>
          <w:sz w:val="32"/>
          <w:szCs w:val="26"/>
        </w:rPr>
      </w:pPr>
    </w:p>
    <w:p w:rsidR="00692374" w:rsidRDefault="00692374" w:rsidP="00692374">
      <w:pPr>
        <w:jc w:val="both"/>
        <w:rPr>
          <w:rFonts w:ascii="Kruti Dev 050" w:hAnsi="Kruti Dev 050"/>
          <w:b/>
          <w:sz w:val="32"/>
          <w:szCs w:val="26"/>
        </w:rPr>
      </w:pPr>
    </w:p>
    <w:p w:rsidR="00692374" w:rsidRPr="003C0B7F" w:rsidRDefault="00692374" w:rsidP="00692374">
      <w:pPr>
        <w:rPr>
          <w:rFonts w:ascii="Kruti Dev 010" w:hAnsi="Kruti Dev 010"/>
          <w:b/>
        </w:rPr>
      </w:pPr>
      <w:proofErr w:type="spellStart"/>
      <w:proofErr w:type="gramStart"/>
      <w:r w:rsidRPr="003C0B7F">
        <w:rPr>
          <w:rFonts w:ascii="Kruti Dev 010" w:hAnsi="Kruti Dev 010"/>
          <w:b/>
        </w:rPr>
        <w:t>jsYos</w:t>
      </w:r>
      <w:proofErr w:type="spellEnd"/>
      <w:proofErr w:type="gramEnd"/>
      <w:r w:rsidRPr="003C0B7F">
        <w:rPr>
          <w:rFonts w:ascii="Kruti Dev 010" w:hAnsi="Kruti Dev 010"/>
          <w:b/>
        </w:rPr>
        <w:t xml:space="preserve"> </w:t>
      </w:r>
      <w:proofErr w:type="spellStart"/>
      <w:r w:rsidRPr="003C0B7F">
        <w:rPr>
          <w:rFonts w:ascii="Kruti Dev 010" w:hAnsi="Kruti Dev 010"/>
          <w:b/>
        </w:rPr>
        <w:t>iks</w:t>
      </w:r>
      <w:proofErr w:type="spellEnd"/>
      <w:r w:rsidRPr="003C0B7F">
        <w:rPr>
          <w:rFonts w:ascii="Kruti Dev 010" w:hAnsi="Kruti Dev 010"/>
          <w:b/>
        </w:rPr>
        <w:t xml:space="preserve">- </w:t>
      </w:r>
      <w:proofErr w:type="spellStart"/>
      <w:r w:rsidRPr="003C0B7F">
        <w:rPr>
          <w:rFonts w:ascii="Kruti Dev 010" w:hAnsi="Kruti Dev 010"/>
          <w:b/>
        </w:rPr>
        <w:t>LVs”ku</w:t>
      </w:r>
      <w:proofErr w:type="spellEnd"/>
      <w:r w:rsidRPr="003C0B7F">
        <w:rPr>
          <w:rFonts w:ascii="Kruti Dev 010" w:hAnsi="Kruti Dev 010"/>
          <w:b/>
        </w:rPr>
        <w:t xml:space="preserve"> e/;s </w:t>
      </w:r>
      <w:proofErr w:type="spellStart"/>
      <w:r w:rsidRPr="003C0B7F">
        <w:rPr>
          <w:rFonts w:ascii="Kruti Dev 010" w:hAnsi="Kruti Dev 010"/>
          <w:b/>
        </w:rPr>
        <w:t>nk</w:t>
      </w:r>
      <w:proofErr w:type="spellEnd"/>
      <w:r w:rsidRPr="003C0B7F">
        <w:rPr>
          <w:rFonts w:ascii="Kruti Dev 010" w:hAnsi="Kruti Dev 010"/>
          <w:b/>
        </w:rPr>
        <w:t>[</w:t>
      </w:r>
      <w:proofErr w:type="spellStart"/>
      <w:r w:rsidRPr="003C0B7F">
        <w:rPr>
          <w:rFonts w:ascii="Kruti Dev 010" w:hAnsi="Kruti Dev 010"/>
          <w:b/>
        </w:rPr>
        <w:t>ky</w:t>
      </w:r>
      <w:proofErr w:type="spellEnd"/>
      <w:r w:rsidRPr="003C0B7F">
        <w:rPr>
          <w:rFonts w:ascii="Kruti Dev 010" w:hAnsi="Kruti Dev 010"/>
          <w:b/>
        </w:rPr>
        <w:t xml:space="preserve">  </w:t>
      </w:r>
      <w:proofErr w:type="spellStart"/>
      <w:r w:rsidRPr="003C0B7F">
        <w:rPr>
          <w:rFonts w:ascii="Kruti Dev 010" w:hAnsi="Kruti Dev 010"/>
          <w:b/>
        </w:rPr>
        <w:t>vlysY;k</w:t>
      </w:r>
      <w:proofErr w:type="spellEnd"/>
      <w:r w:rsidRPr="003C0B7F">
        <w:rPr>
          <w:rFonts w:ascii="Kruti Dev 010" w:hAnsi="Kruti Dev 010"/>
          <w:b/>
        </w:rPr>
        <w:t xml:space="preserve"> </w:t>
      </w:r>
      <w:proofErr w:type="spellStart"/>
      <w:r w:rsidRPr="003C0B7F">
        <w:rPr>
          <w:rFonts w:ascii="Kruti Dev 010" w:hAnsi="Kruti Dev 010"/>
          <w:b/>
        </w:rPr>
        <w:t>exZ</w:t>
      </w:r>
      <w:proofErr w:type="spellEnd"/>
      <w:r w:rsidRPr="003C0B7F">
        <w:rPr>
          <w:rFonts w:ascii="Kruti Dev 010" w:hAnsi="Kruti Dev 010"/>
          <w:b/>
        </w:rPr>
        <w:t xml:space="preserve"> </w:t>
      </w:r>
      <w:proofErr w:type="spellStart"/>
      <w:r w:rsidRPr="003C0B7F">
        <w:rPr>
          <w:rFonts w:ascii="Kruti Dev 010" w:hAnsi="Kruti Dev 010"/>
          <w:b/>
        </w:rPr>
        <w:t>ckcrph</w:t>
      </w:r>
      <w:proofErr w:type="spellEnd"/>
      <w:r w:rsidRPr="003C0B7F">
        <w:rPr>
          <w:rFonts w:ascii="Kruti Dev 010" w:hAnsi="Kruti Dev 010"/>
          <w:b/>
        </w:rPr>
        <w:t xml:space="preserve"> </w:t>
      </w:r>
      <w:proofErr w:type="spellStart"/>
      <w:r w:rsidRPr="003C0B7F">
        <w:rPr>
          <w:rFonts w:ascii="Kruti Dev 010" w:hAnsi="Kruti Dev 010"/>
          <w:b/>
        </w:rPr>
        <w:t>ekghrh</w:t>
      </w:r>
      <w:proofErr w:type="spellEnd"/>
      <w:r w:rsidRPr="003C0B7F">
        <w:rPr>
          <w:rFonts w:ascii="Kruti Dev 010" w:hAnsi="Kruti Dev 010"/>
          <w:b/>
        </w:rPr>
        <w:t xml:space="preserve">%&amp; </w:t>
      </w:r>
    </w:p>
    <w:p w:rsidR="00692374" w:rsidRPr="003C0B7F" w:rsidRDefault="00692374" w:rsidP="00692374">
      <w:pPr>
        <w:rPr>
          <w:rFonts w:ascii="Kruti Dev 010" w:hAnsi="Kruti Dev 010"/>
        </w:rPr>
      </w:pPr>
      <w:r w:rsidRPr="003C0B7F">
        <w:rPr>
          <w:rFonts w:ascii="Kruti Dev 050" w:hAnsi="Kruti Dev 050"/>
          <w:b/>
          <w:sz w:val="28"/>
          <w:szCs w:val="28"/>
        </w:rPr>
        <w:t xml:space="preserve">                       </w:t>
      </w:r>
    </w:p>
    <w:tbl>
      <w:tblPr>
        <w:tblStyle w:val="TableGrid"/>
        <w:tblW w:w="14940" w:type="dxa"/>
        <w:tblInd w:w="-983" w:type="dxa"/>
        <w:tblLayout w:type="fixed"/>
        <w:tblLook w:val="04A0"/>
      </w:tblPr>
      <w:tblGrid>
        <w:gridCol w:w="630"/>
        <w:gridCol w:w="810"/>
        <w:gridCol w:w="1260"/>
        <w:gridCol w:w="1260"/>
        <w:gridCol w:w="1080"/>
        <w:gridCol w:w="1170"/>
        <w:gridCol w:w="1260"/>
        <w:gridCol w:w="1710"/>
        <w:gridCol w:w="4860"/>
        <w:gridCol w:w="900"/>
      </w:tblGrid>
      <w:tr w:rsidR="00692374" w:rsidRPr="003C0B7F" w:rsidTr="00E9388B">
        <w:trPr>
          <w:trHeight w:hRule="exact" w:val="604"/>
        </w:trPr>
        <w:tc>
          <w:tcPr>
            <w:tcW w:w="630" w:type="dxa"/>
          </w:tcPr>
          <w:p w:rsidR="00692374" w:rsidRPr="003C0B7F" w:rsidRDefault="00692374" w:rsidP="00A91A41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3C0B7F">
              <w:rPr>
                <w:rFonts w:ascii="Kruti Dev 010" w:hAnsi="Kruti Dev 010"/>
                <w:sz w:val="22"/>
                <w:szCs w:val="22"/>
              </w:rPr>
              <w:t xml:space="preserve"> v-</w:t>
            </w:r>
            <w:proofErr w:type="spellStart"/>
            <w:r w:rsidRPr="003C0B7F">
              <w:rPr>
                <w:rFonts w:ascii="Kruti Dev 010" w:hAnsi="Kruti Dev 010"/>
                <w:sz w:val="22"/>
                <w:szCs w:val="22"/>
              </w:rPr>
              <w:t>dz</w:t>
            </w:r>
            <w:proofErr w:type="spellEnd"/>
          </w:p>
        </w:tc>
        <w:tc>
          <w:tcPr>
            <w:tcW w:w="810" w:type="dxa"/>
          </w:tcPr>
          <w:p w:rsidR="00692374" w:rsidRPr="003C0B7F" w:rsidRDefault="00692374" w:rsidP="00A91A41">
            <w:pPr>
              <w:jc w:val="center"/>
              <w:rPr>
                <w:rFonts w:ascii="Kruti Dev 010" w:hAnsi="Kruti Dev 010"/>
              </w:rPr>
            </w:pPr>
            <w:proofErr w:type="spellStart"/>
            <w:r w:rsidRPr="003C0B7F">
              <w:rPr>
                <w:rFonts w:ascii="Kruti Dev 010" w:hAnsi="Kruti Dev 010"/>
              </w:rPr>
              <w:t>iksLVs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2374" w:rsidRPr="003C0B7F" w:rsidRDefault="00692374" w:rsidP="00A91A41">
            <w:pPr>
              <w:jc w:val="center"/>
              <w:rPr>
                <w:rFonts w:ascii="Kruti Dev 010" w:hAnsi="Kruti Dev 010"/>
              </w:rPr>
            </w:pPr>
            <w:proofErr w:type="spellStart"/>
            <w:r w:rsidRPr="003C0B7F">
              <w:rPr>
                <w:rFonts w:ascii="Kruti Dev 010" w:hAnsi="Kruti Dev 010"/>
              </w:rPr>
              <w:t>exZ</w:t>
            </w:r>
            <w:proofErr w:type="spellEnd"/>
            <w:r w:rsidRPr="003C0B7F">
              <w:rPr>
                <w:rFonts w:ascii="Kruti Dev 010" w:hAnsi="Kruti Dev 010"/>
              </w:rPr>
              <w:t xml:space="preserve"> Ø o dye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92374" w:rsidRPr="003C0B7F" w:rsidRDefault="00692374" w:rsidP="00A91A41">
            <w:pPr>
              <w:jc w:val="center"/>
              <w:rPr>
                <w:rFonts w:ascii="Kruti Dev 010" w:hAnsi="Kruti Dev 010"/>
              </w:rPr>
            </w:pPr>
            <w:proofErr w:type="spellStart"/>
            <w:r w:rsidRPr="003C0B7F">
              <w:rPr>
                <w:rFonts w:ascii="Kruti Dev 010" w:hAnsi="Kruti Dev 010"/>
              </w:rPr>
              <w:t>exZ</w:t>
            </w:r>
            <w:proofErr w:type="spellEnd"/>
            <w:r w:rsidRPr="003C0B7F">
              <w:rPr>
                <w:rFonts w:ascii="Kruti Dev 010" w:hAnsi="Kruti Dev 010"/>
              </w:rPr>
              <w:t xml:space="preserve"> ?</w:t>
            </w:r>
            <w:proofErr w:type="spellStart"/>
            <w:r w:rsidRPr="003C0B7F">
              <w:rPr>
                <w:rFonts w:ascii="Kruti Dev 010" w:hAnsi="Kruti Dev 010"/>
              </w:rPr>
              <w:t>kM</w:t>
            </w:r>
            <w:proofErr w:type="spellEnd"/>
            <w:r w:rsidRPr="003C0B7F">
              <w:rPr>
                <w:rFonts w:ascii="Kruti Dev 010" w:hAnsi="Kruti Dev 010"/>
              </w:rPr>
              <w:t xml:space="preserve"> </w:t>
            </w:r>
            <w:proofErr w:type="spellStart"/>
            <w:r w:rsidRPr="003C0B7F">
              <w:rPr>
                <w:rFonts w:ascii="Kruti Dev 010" w:hAnsi="Kruti Dev 010"/>
              </w:rPr>
              <w:t>tkxk</w:t>
            </w:r>
            <w:proofErr w:type="spellEnd"/>
          </w:p>
        </w:tc>
        <w:tc>
          <w:tcPr>
            <w:tcW w:w="1080" w:type="dxa"/>
          </w:tcPr>
          <w:p w:rsidR="00692374" w:rsidRPr="003C0B7F" w:rsidRDefault="00692374" w:rsidP="00A91A41">
            <w:pPr>
              <w:jc w:val="center"/>
              <w:rPr>
                <w:rFonts w:ascii="Kruti Dev 010" w:hAnsi="Kruti Dev 010"/>
              </w:rPr>
            </w:pPr>
            <w:proofErr w:type="spellStart"/>
            <w:r w:rsidRPr="003C0B7F">
              <w:rPr>
                <w:rFonts w:ascii="Kruti Dev 010" w:hAnsi="Kruti Dev 010"/>
              </w:rPr>
              <w:t>exZ</w:t>
            </w:r>
            <w:proofErr w:type="spellEnd"/>
            <w:r w:rsidRPr="003C0B7F">
              <w:rPr>
                <w:rFonts w:ascii="Kruti Dev 010" w:hAnsi="Kruti Dev 010"/>
              </w:rPr>
              <w:t xml:space="preserve"> ?</w:t>
            </w:r>
            <w:proofErr w:type="spellStart"/>
            <w:r w:rsidRPr="003C0B7F">
              <w:rPr>
                <w:rFonts w:ascii="Kruti Dev 010" w:hAnsi="Kruti Dev 010"/>
              </w:rPr>
              <w:t>kM</w:t>
            </w:r>
            <w:proofErr w:type="spellEnd"/>
            <w:r w:rsidRPr="003C0B7F">
              <w:rPr>
                <w:rFonts w:ascii="Kruti Dev 010" w:hAnsi="Kruti Dev 010"/>
              </w:rPr>
              <w:t xml:space="preserve">- </w:t>
            </w:r>
            <w:proofErr w:type="spellStart"/>
            <w:r w:rsidRPr="003C0B7F">
              <w:rPr>
                <w:rFonts w:ascii="Kruti Dev 010" w:hAnsi="Kruti Dev 010"/>
              </w:rPr>
              <w:t>rk-osG</w:t>
            </w:r>
            <w:proofErr w:type="spellEnd"/>
          </w:p>
        </w:tc>
        <w:tc>
          <w:tcPr>
            <w:tcW w:w="1170" w:type="dxa"/>
          </w:tcPr>
          <w:p w:rsidR="00692374" w:rsidRPr="003C0B7F" w:rsidRDefault="00692374" w:rsidP="00A91A41">
            <w:pPr>
              <w:jc w:val="center"/>
              <w:rPr>
                <w:rFonts w:ascii="Kruti Dev 010" w:hAnsi="Kruti Dev 010"/>
              </w:rPr>
            </w:pPr>
            <w:proofErr w:type="spellStart"/>
            <w:r w:rsidRPr="003C0B7F">
              <w:rPr>
                <w:rFonts w:ascii="Kruti Dev 010" w:hAnsi="Kruti Dev 010"/>
              </w:rPr>
              <w:t>exZ</w:t>
            </w:r>
            <w:proofErr w:type="spellEnd"/>
            <w:r w:rsidRPr="003C0B7F">
              <w:rPr>
                <w:rFonts w:ascii="Kruti Dev 010" w:hAnsi="Kruti Dev 010"/>
              </w:rPr>
              <w:t xml:space="preserve"> -</w:t>
            </w:r>
            <w:proofErr w:type="spellStart"/>
            <w:r w:rsidRPr="003C0B7F">
              <w:rPr>
                <w:rFonts w:ascii="Kruti Dev 010" w:hAnsi="Kruti Dev 010"/>
              </w:rPr>
              <w:t>nk</w:t>
            </w:r>
            <w:proofErr w:type="spellEnd"/>
            <w:r w:rsidRPr="003C0B7F">
              <w:rPr>
                <w:rFonts w:ascii="Kruti Dev 010" w:hAnsi="Kruti Dev 010"/>
              </w:rPr>
              <w:t xml:space="preserve">- </w:t>
            </w:r>
            <w:proofErr w:type="spellStart"/>
            <w:r w:rsidRPr="003C0B7F">
              <w:rPr>
                <w:rFonts w:ascii="Kruti Dev 010" w:hAnsi="Kruti Dev 010"/>
              </w:rPr>
              <w:t>rk-osG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2374" w:rsidRPr="003C0B7F" w:rsidRDefault="00692374" w:rsidP="00A91A41">
            <w:pPr>
              <w:jc w:val="center"/>
              <w:rPr>
                <w:rFonts w:ascii="Kruti Dev 010" w:hAnsi="Kruti Dev 010"/>
              </w:rPr>
            </w:pPr>
            <w:proofErr w:type="spellStart"/>
            <w:r w:rsidRPr="003C0B7F">
              <w:rPr>
                <w:rFonts w:ascii="Kruti Dev 010" w:hAnsi="Kruti Dev 010"/>
              </w:rPr>
              <w:t>fQ;kZnh</w:t>
            </w:r>
            <w:proofErr w:type="spellEnd"/>
            <w:r w:rsidRPr="003C0B7F">
              <w:rPr>
                <w:rFonts w:ascii="Kruti Dev 010" w:hAnsi="Kruti Dev 010"/>
              </w:rPr>
              <w:t>@</w:t>
            </w:r>
          </w:p>
          <w:p w:rsidR="00692374" w:rsidRPr="003C0B7F" w:rsidRDefault="00692374" w:rsidP="00A91A41">
            <w:pPr>
              <w:jc w:val="center"/>
              <w:rPr>
                <w:rFonts w:ascii="Kruti Dev 010" w:hAnsi="Kruti Dev 010"/>
              </w:rPr>
            </w:pPr>
            <w:r w:rsidRPr="003C0B7F">
              <w:rPr>
                <w:rFonts w:ascii="Kruti Dev 010" w:hAnsi="Kruti Dev 010"/>
              </w:rPr>
              <w:t>[</w:t>
            </w:r>
            <w:proofErr w:type="spellStart"/>
            <w:r w:rsidRPr="003C0B7F">
              <w:rPr>
                <w:rFonts w:ascii="Kruti Dev 010" w:hAnsi="Kruti Dev 010"/>
              </w:rPr>
              <w:t>kcj</w:t>
            </w:r>
            <w:proofErr w:type="spellEnd"/>
            <w:r w:rsidRPr="003C0B7F">
              <w:rPr>
                <w:rFonts w:ascii="Kruti Dev 010" w:hAnsi="Kruti Dev 010"/>
              </w:rPr>
              <w:t xml:space="preserve"> </w:t>
            </w:r>
            <w:proofErr w:type="spellStart"/>
            <w:r w:rsidRPr="003C0B7F">
              <w:rPr>
                <w:rFonts w:ascii="Kruti Dev 010" w:hAnsi="Kruti Dev 010"/>
              </w:rPr>
              <w:t>ns.kkjk</w:t>
            </w:r>
            <w:proofErr w:type="spellEnd"/>
            <w:r w:rsidRPr="003C0B7F">
              <w:rPr>
                <w:rFonts w:ascii="Kruti Dev 010" w:hAnsi="Kruti Dev 010"/>
              </w:rPr>
              <w:t xml:space="preserve"> </w:t>
            </w:r>
            <w:proofErr w:type="spellStart"/>
            <w:r w:rsidRPr="003C0B7F">
              <w:rPr>
                <w:rFonts w:ascii="Kruti Dev 010" w:hAnsi="Kruti Dev 010"/>
              </w:rPr>
              <w:t>uko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692374" w:rsidRPr="003C0B7F" w:rsidRDefault="00692374" w:rsidP="00A91A41">
            <w:pPr>
              <w:ind w:left="117"/>
              <w:jc w:val="center"/>
              <w:rPr>
                <w:rFonts w:ascii="Kruti Dev 010" w:hAnsi="Kruti Dev 010"/>
              </w:rPr>
            </w:pPr>
            <w:proofErr w:type="spellStart"/>
            <w:r w:rsidRPr="003C0B7F">
              <w:rPr>
                <w:rFonts w:ascii="Kruti Dev 010" w:hAnsi="Kruti Dev 010"/>
              </w:rPr>
              <w:t>e`rdkps</w:t>
            </w:r>
            <w:proofErr w:type="spellEnd"/>
            <w:r w:rsidRPr="003C0B7F">
              <w:rPr>
                <w:rFonts w:ascii="Kruti Dev 010" w:hAnsi="Kruti Dev 010"/>
              </w:rPr>
              <w:t xml:space="preserve"> </w:t>
            </w:r>
            <w:proofErr w:type="spellStart"/>
            <w:r w:rsidRPr="003C0B7F">
              <w:rPr>
                <w:rFonts w:ascii="Kruti Dev 010" w:hAnsi="Kruti Dev 010"/>
              </w:rPr>
              <w:t>uko</w:t>
            </w:r>
            <w:proofErr w:type="spellEnd"/>
            <w:r w:rsidRPr="003C0B7F">
              <w:rPr>
                <w:rFonts w:ascii="Kruti Dev 010" w:hAnsi="Kruti Dev 010"/>
              </w:rPr>
              <w:t xml:space="preserve"> o </w:t>
            </w:r>
            <w:proofErr w:type="spellStart"/>
            <w:r w:rsidRPr="003C0B7F">
              <w:rPr>
                <w:rFonts w:ascii="Kruti Dev 010" w:hAnsi="Kruti Dev 010"/>
              </w:rPr>
              <w:t>iRrk</w:t>
            </w:r>
            <w:proofErr w:type="spellEnd"/>
          </w:p>
        </w:tc>
        <w:tc>
          <w:tcPr>
            <w:tcW w:w="4860" w:type="dxa"/>
          </w:tcPr>
          <w:p w:rsidR="00692374" w:rsidRPr="003C0B7F" w:rsidRDefault="00692374" w:rsidP="00A91A41">
            <w:pPr>
              <w:jc w:val="center"/>
              <w:rPr>
                <w:rFonts w:ascii="Kruti Dev 010" w:hAnsi="Kruti Dev 010"/>
              </w:rPr>
            </w:pPr>
            <w:proofErr w:type="spellStart"/>
            <w:r w:rsidRPr="003C0B7F">
              <w:rPr>
                <w:rFonts w:ascii="Kruti Dev 010" w:hAnsi="Kruti Dev 010"/>
              </w:rPr>
              <w:t>gdhxr</w:t>
            </w:r>
            <w:proofErr w:type="spellEnd"/>
          </w:p>
        </w:tc>
        <w:tc>
          <w:tcPr>
            <w:tcW w:w="900" w:type="dxa"/>
          </w:tcPr>
          <w:p w:rsidR="00692374" w:rsidRPr="003C0B7F" w:rsidRDefault="00692374" w:rsidP="00A91A41">
            <w:pPr>
              <w:jc w:val="center"/>
              <w:rPr>
                <w:rFonts w:ascii="Kruti Dev 010" w:hAnsi="Kruti Dev 010"/>
              </w:rPr>
            </w:pPr>
            <w:proofErr w:type="spellStart"/>
            <w:r w:rsidRPr="003C0B7F">
              <w:rPr>
                <w:rFonts w:ascii="Kruti Dev 010" w:hAnsi="Kruti Dev 010"/>
              </w:rPr>
              <w:t>riklh</w:t>
            </w:r>
            <w:proofErr w:type="spellEnd"/>
            <w:r w:rsidRPr="003C0B7F">
              <w:rPr>
                <w:rFonts w:ascii="Kruti Dev 010" w:hAnsi="Kruti Dev 010"/>
              </w:rPr>
              <w:t xml:space="preserve"> </w:t>
            </w:r>
            <w:proofErr w:type="spellStart"/>
            <w:r w:rsidRPr="003C0B7F">
              <w:rPr>
                <w:rFonts w:ascii="Kruti Dev 010" w:hAnsi="Kruti Dev 010"/>
              </w:rPr>
              <w:t>vaeynkj</w:t>
            </w:r>
            <w:proofErr w:type="spellEnd"/>
          </w:p>
        </w:tc>
      </w:tr>
      <w:tr w:rsidR="00692374" w:rsidRPr="003C0B7F" w:rsidTr="00E9388B">
        <w:trPr>
          <w:trHeight w:hRule="exact" w:val="2980"/>
        </w:trPr>
        <w:tc>
          <w:tcPr>
            <w:tcW w:w="630" w:type="dxa"/>
          </w:tcPr>
          <w:p w:rsidR="00692374" w:rsidRPr="003C0B7F" w:rsidRDefault="00692374" w:rsidP="00A91A41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692374" w:rsidRPr="009D4CFF" w:rsidRDefault="00692374" w:rsidP="00A91A41">
            <w:pPr>
              <w:rPr>
                <w:rFonts w:ascii="DVOT-Surekh" w:hAnsi="DVOT-Surekh" w:cs="DVOT-Surekh"/>
                <w:color w:val="660066"/>
                <w:sz w:val="18"/>
                <w:szCs w:val="18"/>
                <w:lang w:eastAsia="zh-CN"/>
              </w:rPr>
            </w:pPr>
            <w:r w:rsidRPr="009D4CFF">
              <w:rPr>
                <w:rFonts w:ascii="DVOT-Surekh" w:hAnsi="DVOT-Surekh" w:cs="DVOT-Surekh"/>
                <w:sz w:val="18"/>
                <w:szCs w:val="18"/>
                <w:cs/>
              </w:rPr>
              <w:t>नागपुर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2374" w:rsidRPr="009D4CFF" w:rsidRDefault="00692374" w:rsidP="00A91A41">
            <w:pPr>
              <w:jc w:val="center"/>
              <w:rPr>
                <w:rFonts w:ascii="DVOT-Surekh" w:hAnsi="DVOT-Surekh" w:cs="DVOT-Surekh"/>
                <w:color w:val="660066"/>
                <w:sz w:val="18"/>
                <w:szCs w:val="18"/>
                <w:u w:val="single"/>
              </w:rPr>
            </w:pPr>
            <w:r>
              <w:rPr>
                <w:rFonts w:ascii="DVOT-Surekh" w:hAnsi="DVOT-Surekh" w:cs="DVOT-Surekh"/>
                <w:sz w:val="18"/>
                <w:szCs w:val="18"/>
              </w:rPr>
              <w:t>AD NO 20</w:t>
            </w:r>
            <w:r w:rsidRPr="009D4CFF">
              <w:rPr>
                <w:rFonts w:ascii="DVOT-Surekh" w:hAnsi="DVOT-Surekh" w:cs="DVOT-Surekh"/>
                <w:sz w:val="18"/>
                <w:szCs w:val="18"/>
              </w:rPr>
              <w:t xml:space="preserve">/19 </w:t>
            </w:r>
            <w:r w:rsidRPr="009D4CFF">
              <w:rPr>
                <w:rFonts w:ascii="DVOT-Surekh" w:hAnsi="DVOT-Surekh" w:cs="DVOT-Surekh"/>
                <w:sz w:val="18"/>
                <w:szCs w:val="18"/>
                <w:cs/>
              </w:rPr>
              <w:t>कलम</w:t>
            </w:r>
            <w:r w:rsidRPr="009D4CFF">
              <w:rPr>
                <w:rFonts w:ascii="DVOT-Surekh" w:hAnsi="DVOT-Surekh" w:cs="DVOT-Surekh"/>
                <w:sz w:val="18"/>
                <w:szCs w:val="18"/>
              </w:rPr>
              <w:t xml:space="preserve"> 174 </w:t>
            </w:r>
            <w:proofErr w:type="spellStart"/>
            <w:r w:rsidRPr="009D4CFF">
              <w:rPr>
                <w:rFonts w:ascii="DVOT-Surekh" w:hAnsi="DVOT-Surekh" w:cs="DVOT-Surekh"/>
                <w:sz w:val="18"/>
                <w:szCs w:val="18"/>
              </w:rPr>
              <w:t>Crpc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92374" w:rsidRPr="005023EE" w:rsidRDefault="00692374" w:rsidP="00A91A41">
            <w:pPr>
              <w:jc w:val="center"/>
              <w:rPr>
                <w:rFonts w:ascii="Kruti Dev 010" w:hAnsi="Kruti Dev 010"/>
                <w:bCs/>
                <w:color w:val="660066"/>
                <w:u w:val="single"/>
              </w:rPr>
            </w:pPr>
            <w:r w:rsidRPr="005023EE">
              <w:rPr>
                <w:rFonts w:ascii="Aparajita" w:hAnsi="Aparajita" w:cs="Aparajita"/>
                <w:bCs/>
                <w:color w:val="000000"/>
                <w:cs/>
              </w:rPr>
              <w:t>रे</w:t>
            </w:r>
            <w:r w:rsidRPr="005023E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olor w:val="000000"/>
                <w:cs/>
              </w:rPr>
              <w:t>स्टे</w:t>
            </w:r>
            <w:r w:rsidRPr="005023E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olor w:val="000000"/>
                <w:cs/>
              </w:rPr>
              <w:t>नागपुर</w:t>
            </w:r>
            <w:r w:rsidRPr="005023E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olor w:val="000000"/>
                <w:cs/>
              </w:rPr>
              <w:t>संत्रा</w:t>
            </w:r>
            <w:r w:rsidRPr="005023E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olor w:val="000000"/>
                <w:cs/>
              </w:rPr>
              <w:t>मार्केट</w:t>
            </w:r>
            <w:r w:rsidRPr="005023E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olor w:val="000000"/>
                <w:cs/>
              </w:rPr>
              <w:t>पुर्वगेट</w:t>
            </w:r>
            <w:r w:rsidRPr="005023E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olor w:val="000000"/>
                <w:cs/>
              </w:rPr>
              <w:t>ब्रिज</w:t>
            </w:r>
            <w:r w:rsidRPr="005023E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olor w:val="000000"/>
                <w:cs/>
              </w:rPr>
              <w:t>वर</w:t>
            </w:r>
            <w:r w:rsidRPr="005023E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olor w:val="000000"/>
                <w:cs/>
              </w:rPr>
              <w:t>बँघ</w:t>
            </w:r>
            <w:r w:rsidRPr="005023E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olor w:val="000000"/>
                <w:cs/>
              </w:rPr>
              <w:t>स्कँनींग</w:t>
            </w:r>
            <w:r w:rsidRPr="005023E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olor w:val="000000"/>
                <w:cs/>
              </w:rPr>
              <w:t>मशीन</w:t>
            </w:r>
            <w:r w:rsidRPr="005023E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olor w:val="000000"/>
                <w:cs/>
              </w:rPr>
              <w:t>जवळ</w:t>
            </w:r>
          </w:p>
        </w:tc>
        <w:tc>
          <w:tcPr>
            <w:tcW w:w="1080" w:type="dxa"/>
          </w:tcPr>
          <w:p w:rsidR="00692374" w:rsidRPr="005023EE" w:rsidRDefault="00692374" w:rsidP="00A91A41">
            <w:pPr>
              <w:jc w:val="center"/>
              <w:rPr>
                <w:rFonts w:ascii="Kruti Dev 010" w:hAnsi="Kruti Dev 010"/>
                <w:bCs/>
                <w:color w:val="660066"/>
                <w:u w:val="single"/>
              </w:rPr>
            </w:pPr>
            <w:r w:rsidRPr="005023EE">
              <w:rPr>
                <w:rFonts w:ascii="Calibri" w:hAnsi="Calibri" w:cs="Calibri"/>
                <w:bCs/>
                <w:color w:val="000000"/>
              </w:rPr>
              <w:t xml:space="preserve">22/02/2019 </w:t>
            </w:r>
            <w:r w:rsidRPr="005023EE">
              <w:rPr>
                <w:rFonts w:ascii="Aparajita" w:hAnsi="Aparajita" w:cs="Aparajita"/>
                <w:bCs/>
                <w:color w:val="000000"/>
                <w:cs/>
              </w:rPr>
              <w:t>चे</w:t>
            </w:r>
            <w:r w:rsidRPr="005023EE">
              <w:rPr>
                <w:rFonts w:ascii="Calibri" w:hAnsi="Calibri" w:cs="Calibri"/>
                <w:bCs/>
                <w:color w:val="000000"/>
              </w:rPr>
              <w:t xml:space="preserve"> 16.40 </w:t>
            </w:r>
            <w:r w:rsidRPr="005023EE">
              <w:rPr>
                <w:rFonts w:ascii="Aparajita" w:hAnsi="Aparajita" w:cs="Aparajita"/>
                <w:bCs/>
                <w:color w:val="000000"/>
                <w:cs/>
              </w:rPr>
              <w:t>वा</w:t>
            </w:r>
            <w:r w:rsidRPr="005023E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olor w:val="000000"/>
                <w:cs/>
              </w:rPr>
              <w:t>पुर्वि</w:t>
            </w:r>
          </w:p>
        </w:tc>
        <w:tc>
          <w:tcPr>
            <w:tcW w:w="1170" w:type="dxa"/>
          </w:tcPr>
          <w:p w:rsidR="00692374" w:rsidRPr="005023EE" w:rsidRDefault="00692374" w:rsidP="00A91A41">
            <w:pPr>
              <w:jc w:val="center"/>
              <w:rPr>
                <w:rFonts w:ascii="Kruti Dev 010" w:hAnsi="Kruti Dev 010"/>
                <w:bCs/>
                <w:color w:val="660066"/>
              </w:rPr>
            </w:pPr>
            <w:r w:rsidRPr="005023EE">
              <w:rPr>
                <w:rFonts w:ascii="Calibri" w:hAnsi="Calibri" w:cs="Calibri"/>
                <w:bCs/>
                <w:color w:val="000000"/>
              </w:rPr>
              <w:t xml:space="preserve">22/02/2019 </w:t>
            </w:r>
            <w:r w:rsidRPr="005023EE">
              <w:rPr>
                <w:rFonts w:ascii="Aparajita" w:hAnsi="Aparajita" w:cs="Aparajita"/>
                <w:bCs/>
                <w:color w:val="000000"/>
                <w:cs/>
              </w:rPr>
              <w:t>चे</w:t>
            </w:r>
            <w:r w:rsidRPr="005023EE">
              <w:rPr>
                <w:rFonts w:ascii="Calibri" w:hAnsi="Calibri" w:cs="Calibri"/>
                <w:bCs/>
                <w:color w:val="000000"/>
              </w:rPr>
              <w:t xml:space="preserve"> 21.02 </w:t>
            </w:r>
            <w:r w:rsidRPr="005023EE">
              <w:rPr>
                <w:rFonts w:ascii="Aparajita" w:hAnsi="Aparajita" w:cs="Aparajita"/>
                <w:bCs/>
                <w:color w:val="000000"/>
                <w:cs/>
              </w:rPr>
              <w:t>वा</w:t>
            </w:r>
            <w:r w:rsidRPr="005023E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olor w:val="000000"/>
                <w:cs/>
              </w:rPr>
              <w:t>पुर्वि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2374" w:rsidRPr="005023EE" w:rsidRDefault="00692374" w:rsidP="00A91A41">
            <w:pPr>
              <w:jc w:val="center"/>
              <w:rPr>
                <w:rFonts w:ascii="Kruti Dev 010" w:hAnsi="Kruti Dev 010"/>
                <w:bCs/>
                <w:color w:val="660066"/>
                <w:u w:val="single"/>
              </w:rPr>
            </w:pPr>
            <w:proofErr w:type="spellStart"/>
            <w:r w:rsidRPr="005023EE">
              <w:rPr>
                <w:rFonts w:ascii="Calibri" w:hAnsi="Calibri" w:cs="Calibri"/>
                <w:bCs/>
                <w:color w:val="000000"/>
              </w:rPr>
              <w:t>Hc</w:t>
            </w:r>
            <w:proofErr w:type="spellEnd"/>
            <w:r w:rsidRPr="005023EE">
              <w:rPr>
                <w:rFonts w:ascii="Calibri" w:hAnsi="Calibri" w:cs="Calibri"/>
                <w:bCs/>
                <w:color w:val="000000"/>
              </w:rPr>
              <w:t xml:space="preserve">/887 </w:t>
            </w:r>
            <w:r w:rsidRPr="005023EE">
              <w:rPr>
                <w:rFonts w:ascii="Aparajita" w:hAnsi="Aparajita" w:cs="Aparajita"/>
                <w:bCs/>
                <w:color w:val="000000"/>
                <w:cs/>
              </w:rPr>
              <w:t>खवसे</w:t>
            </w:r>
            <w:r w:rsidRPr="005023EE">
              <w:rPr>
                <w:rFonts w:ascii="Calibri" w:hAnsi="Calibri" w:cs="Calibri"/>
                <w:bCs/>
                <w:color w:val="000000"/>
              </w:rPr>
              <w:t xml:space="preserve"> CRO  </w:t>
            </w:r>
            <w:r w:rsidRPr="005023EE">
              <w:rPr>
                <w:rFonts w:ascii="Aparajita" w:hAnsi="Aparajita" w:cs="Aparajita"/>
                <w:bCs/>
                <w:color w:val="000000"/>
                <w:cs/>
              </w:rPr>
              <w:t>रेल्वे</w:t>
            </w:r>
            <w:r w:rsidRPr="005023E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olor w:val="000000"/>
                <w:cs/>
              </w:rPr>
              <w:t>नागपुर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692374" w:rsidRPr="005023EE" w:rsidRDefault="00692374" w:rsidP="00A91A41">
            <w:pPr>
              <w:jc w:val="center"/>
              <w:rPr>
                <w:rFonts w:ascii="Kruti Dev 010" w:hAnsi="Kruti Dev 010"/>
                <w:bCs/>
                <w:color w:val="660066"/>
                <w:u w:val="single"/>
              </w:rPr>
            </w:pPr>
            <w:r w:rsidRPr="005023EE">
              <w:rPr>
                <w:rFonts w:ascii="Aparajita" w:hAnsi="Aparajita" w:cs="Aparajita"/>
                <w:bCs/>
                <w:cs/>
              </w:rPr>
              <w:t>शेख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रिजवान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शेख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रसीद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वय</w:t>
            </w:r>
            <w:r w:rsidRPr="005023EE">
              <w:rPr>
                <w:rFonts w:ascii="Calibri" w:hAnsi="Calibri" w:cs="Calibri"/>
                <w:bCs/>
              </w:rPr>
              <w:t xml:space="preserve"> 17 </w:t>
            </w:r>
            <w:r w:rsidRPr="005023EE">
              <w:rPr>
                <w:rFonts w:ascii="Aparajita" w:hAnsi="Aparajita" w:cs="Aparajita"/>
                <w:bCs/>
                <w:cs/>
              </w:rPr>
              <w:t>रह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शआंतनंगर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लालनगर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पाणीचे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टाकीजवळ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नागपुर</w:t>
            </w:r>
          </w:p>
        </w:tc>
        <w:tc>
          <w:tcPr>
            <w:tcW w:w="4860" w:type="dxa"/>
          </w:tcPr>
          <w:p w:rsidR="00692374" w:rsidRPr="005023EE" w:rsidRDefault="00692374" w:rsidP="00A91A41">
            <w:pPr>
              <w:jc w:val="both"/>
              <w:rPr>
                <w:rFonts w:ascii="Kruti Dev 010" w:hAnsi="Kruti Dev 010"/>
                <w:bCs/>
                <w:color w:val="660066"/>
                <w:u w:val="single"/>
              </w:rPr>
            </w:pPr>
            <w:r w:rsidRPr="005023EE">
              <w:rPr>
                <w:rFonts w:ascii="Aparajita" w:hAnsi="Aparajita" w:cs="Aparajita"/>
                <w:bCs/>
                <w:cs/>
              </w:rPr>
              <w:t>आज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रोजी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आम्ही</w:t>
            </w:r>
            <w:r w:rsidRPr="005023EE">
              <w:rPr>
                <w:rFonts w:ascii="Calibri" w:hAnsi="Calibri" w:cs="Calibri"/>
                <w:bCs/>
              </w:rPr>
              <w:t xml:space="preserve">  </w:t>
            </w:r>
            <w:r w:rsidRPr="005023EE">
              <w:rPr>
                <w:rFonts w:ascii="Aparajita" w:hAnsi="Aparajita" w:cs="Aparajita"/>
                <w:bCs/>
                <w:cs/>
              </w:rPr>
              <w:t>स्टे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डायरी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चार्ज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मध्ये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हजर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असतांना</w:t>
            </w:r>
            <w:r w:rsidRPr="005023EE">
              <w:rPr>
                <w:rFonts w:ascii="Calibri" w:hAnsi="Calibri" w:cs="Calibri"/>
                <w:bCs/>
              </w:rPr>
              <w:t xml:space="preserve">  </w:t>
            </w:r>
            <w:r w:rsidRPr="005023EE">
              <w:rPr>
                <w:rFonts w:ascii="Aparajita" w:hAnsi="Aparajita" w:cs="Aparajita"/>
                <w:bCs/>
                <w:cs/>
              </w:rPr>
              <w:t>पोहवा</w:t>
            </w:r>
            <w:r w:rsidRPr="005023EE">
              <w:rPr>
                <w:rFonts w:ascii="Calibri" w:hAnsi="Calibri" w:cs="Calibri"/>
                <w:bCs/>
              </w:rPr>
              <w:t xml:space="preserve">/887 </w:t>
            </w:r>
            <w:r w:rsidRPr="005023EE">
              <w:rPr>
                <w:rFonts w:ascii="Aparajita" w:hAnsi="Aparajita" w:cs="Aparajita"/>
                <w:bCs/>
                <w:cs/>
              </w:rPr>
              <w:t>खावसे</w:t>
            </w:r>
            <w:r w:rsidRPr="005023EE">
              <w:rPr>
                <w:rFonts w:ascii="Calibri" w:hAnsi="Calibri" w:cs="Calibri"/>
                <w:bCs/>
              </w:rPr>
              <w:t xml:space="preserve"> CRO </w:t>
            </w:r>
            <w:r w:rsidRPr="005023EE">
              <w:rPr>
                <w:rFonts w:ascii="Aparajita" w:hAnsi="Aparajita" w:cs="Aparajita"/>
                <w:bCs/>
                <w:cs/>
              </w:rPr>
              <w:t>रेल्वे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नगापुर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यांनी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फोनद्वारे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कळविले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की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मेयो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पोलीस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बुथ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येथील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कर्मचारी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हेड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काँन्सटेबल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गेंदलाल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वय</w:t>
            </w:r>
            <w:r w:rsidRPr="005023EE">
              <w:rPr>
                <w:rFonts w:ascii="Calibri" w:hAnsi="Calibri" w:cs="Calibri"/>
                <w:bCs/>
              </w:rPr>
              <w:t xml:space="preserve"> 4035 </w:t>
            </w:r>
            <w:r w:rsidRPr="005023EE">
              <w:rPr>
                <w:rFonts w:ascii="Aparajita" w:hAnsi="Aparajita" w:cs="Aparajita"/>
                <w:bCs/>
                <w:cs/>
              </w:rPr>
              <w:t>यांनी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सांगितले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की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मृतक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दि</w:t>
            </w:r>
            <w:r w:rsidRPr="005023EE">
              <w:rPr>
                <w:rFonts w:ascii="Calibri" w:hAnsi="Calibri" w:cs="Calibri"/>
                <w:bCs/>
              </w:rPr>
              <w:t xml:space="preserve"> 22.2.19 </w:t>
            </w:r>
            <w:r w:rsidRPr="005023EE">
              <w:rPr>
                <w:rFonts w:ascii="Aparajita" w:hAnsi="Aparajita" w:cs="Aparajita"/>
                <w:bCs/>
                <w:cs/>
              </w:rPr>
              <w:t>ला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तिकिट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न</w:t>
            </w:r>
            <w:r w:rsidRPr="005023EE">
              <w:rPr>
                <w:rFonts w:ascii="Calibri" w:hAnsi="Calibri" w:cs="Calibri"/>
                <w:bCs/>
              </w:rPr>
              <w:t xml:space="preserve"> C/685/00 </w:t>
            </w:r>
            <w:r w:rsidRPr="005023EE">
              <w:rPr>
                <w:rFonts w:ascii="Aparajita" w:hAnsi="Aparajita" w:cs="Aparajita"/>
                <w:bCs/>
                <w:cs/>
              </w:rPr>
              <w:t>काढुन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सायंकाळी</w:t>
            </w:r>
            <w:r w:rsidRPr="005023EE">
              <w:rPr>
                <w:rFonts w:ascii="Calibri" w:hAnsi="Calibri" w:cs="Calibri"/>
                <w:bCs/>
              </w:rPr>
              <w:t xml:space="preserve"> 16.40 </w:t>
            </w:r>
            <w:r w:rsidRPr="005023EE">
              <w:rPr>
                <w:rFonts w:ascii="Aparajita" w:hAnsi="Aparajita" w:cs="Aparajita"/>
                <w:bCs/>
                <w:cs/>
              </w:rPr>
              <w:t>वा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च्या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सुमारास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अमरावती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येथे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जाने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करिता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रेल्वे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स्टे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नगापुर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स्कँनींग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मशीनवर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बँग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चेक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करुन</w:t>
            </w:r>
            <w:r w:rsidRPr="005023EE">
              <w:rPr>
                <w:rFonts w:ascii="Calibri" w:hAnsi="Calibri" w:cs="Calibri"/>
                <w:bCs/>
              </w:rPr>
              <w:t xml:space="preserve"> PF NO  </w:t>
            </w:r>
            <w:r w:rsidRPr="005023EE">
              <w:rPr>
                <w:rFonts w:ascii="Aparajita" w:hAnsi="Aparajita" w:cs="Aparajita"/>
                <w:bCs/>
                <w:cs/>
              </w:rPr>
              <w:t>वर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जात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असातंना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चेकींग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मशीन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समोर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पडल्याने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त्यांच्या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डोक्यावर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मार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लांगल्याने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त्यांच्या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मित्राने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औषध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उपचार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करिता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मेयो</w:t>
            </w:r>
            <w:r w:rsidRPr="005023EE">
              <w:rPr>
                <w:rFonts w:ascii="Calibri" w:hAnsi="Calibri" w:cs="Calibri"/>
                <w:bCs/>
              </w:rPr>
              <w:t xml:space="preserve">  </w:t>
            </w:r>
            <w:r w:rsidRPr="005023EE">
              <w:rPr>
                <w:rFonts w:ascii="Aparajita" w:hAnsi="Aparajita" w:cs="Aparajita"/>
                <w:bCs/>
                <w:cs/>
              </w:rPr>
              <w:t>हाँस्पीटल</w:t>
            </w:r>
            <w:r w:rsidRPr="005023EE">
              <w:rPr>
                <w:rFonts w:ascii="Calibri" w:hAnsi="Calibri" w:cs="Calibri"/>
                <w:bCs/>
              </w:rPr>
              <w:t xml:space="preserve">  </w:t>
            </w:r>
            <w:r w:rsidRPr="005023EE">
              <w:rPr>
                <w:rFonts w:ascii="Aparajita" w:hAnsi="Aparajita" w:cs="Aparajita"/>
                <w:bCs/>
                <w:cs/>
              </w:rPr>
              <w:t>नागपुर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येथे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परस्पर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घेवुन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गेले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असात</w:t>
            </w:r>
            <w:r w:rsidRPr="005023EE">
              <w:rPr>
                <w:rFonts w:ascii="Calibri" w:hAnsi="Calibri" w:cs="Calibri"/>
                <w:bCs/>
              </w:rPr>
              <w:t xml:space="preserve">  </w:t>
            </w:r>
            <w:r w:rsidRPr="005023EE">
              <w:rPr>
                <w:rFonts w:ascii="Aparajita" w:hAnsi="Aparajita" w:cs="Aparajita"/>
                <w:bCs/>
                <w:cs/>
              </w:rPr>
              <w:t>कँज्युलटीचे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डाँ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रनविर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सिंग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यांनी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तपासुन</w:t>
            </w:r>
            <w:r w:rsidRPr="005023EE">
              <w:rPr>
                <w:rFonts w:ascii="Calibri" w:hAnsi="Calibri" w:cs="Calibri"/>
                <w:bCs/>
              </w:rPr>
              <w:t xml:space="preserve"> 22.2.19 </w:t>
            </w:r>
            <w:r w:rsidRPr="005023EE">
              <w:rPr>
                <w:rFonts w:ascii="Aparajita" w:hAnsi="Aparajita" w:cs="Aparajita"/>
                <w:bCs/>
                <w:cs/>
              </w:rPr>
              <w:t>चे</w:t>
            </w:r>
            <w:r w:rsidRPr="005023EE">
              <w:rPr>
                <w:rFonts w:ascii="Calibri" w:hAnsi="Calibri" w:cs="Calibri"/>
                <w:bCs/>
              </w:rPr>
              <w:t xml:space="preserve"> 17.20 </w:t>
            </w:r>
            <w:r w:rsidRPr="005023EE">
              <w:rPr>
                <w:rFonts w:ascii="Aparajita" w:hAnsi="Aparajita" w:cs="Aparajita"/>
                <w:bCs/>
                <w:cs/>
              </w:rPr>
              <w:t>वा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मृत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घोषित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केले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मशी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माहीत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दिल्याने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सदर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मर्ग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दाखल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करणयात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  <w:r w:rsidRPr="005023EE">
              <w:rPr>
                <w:rFonts w:ascii="Aparajita" w:hAnsi="Aparajita" w:cs="Aparajita"/>
                <w:bCs/>
                <w:cs/>
              </w:rPr>
              <w:t>आला</w:t>
            </w:r>
            <w:r w:rsidRPr="005023EE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900" w:type="dxa"/>
          </w:tcPr>
          <w:p w:rsidR="00692374" w:rsidRPr="009D4CFF" w:rsidRDefault="00692374" w:rsidP="00A91A41">
            <w:pPr>
              <w:rPr>
                <w:rFonts w:ascii="DVOT-Surekh" w:hAnsi="DVOT-Surekh" w:cs="DVOT-Surekh"/>
                <w:color w:val="660066"/>
                <w:sz w:val="18"/>
                <w:szCs w:val="18"/>
                <w:u w:val="single"/>
              </w:rPr>
            </w:pPr>
            <w:r>
              <w:rPr>
                <w:rFonts w:ascii="DVOT-Surekh" w:hAnsi="DVOT-Surekh" w:cs="DVOT-Surekh"/>
                <w:sz w:val="18"/>
                <w:szCs w:val="18"/>
              </w:rPr>
              <w:t xml:space="preserve">ASI 636 </w:t>
            </w:r>
            <w:r w:rsidRPr="005023EE">
              <w:rPr>
                <w:rFonts w:ascii="Aparajita" w:hAnsi="Aparajita" w:cs="Aparajita"/>
                <w:bCs/>
                <w:cs/>
              </w:rPr>
              <w:t>लोखंडे</w:t>
            </w:r>
          </w:p>
        </w:tc>
      </w:tr>
    </w:tbl>
    <w:p w:rsidR="00692374" w:rsidRDefault="00692374" w:rsidP="00692374">
      <w:pPr>
        <w:rPr>
          <w:rFonts w:ascii="Kruti Dev 050" w:hAnsi="Kruti Dev 050" w:cs="Kruti Dev 010"/>
          <w:b/>
          <w:bCs/>
          <w:sz w:val="32"/>
        </w:rPr>
      </w:pPr>
    </w:p>
    <w:p w:rsidR="00692374" w:rsidRDefault="00692374" w:rsidP="00692374">
      <w:pPr>
        <w:rPr>
          <w:rFonts w:ascii="Kruti Dev 050" w:hAnsi="Kruti Dev 050" w:cs="Kruti Dev 010"/>
          <w:b/>
          <w:bCs/>
          <w:sz w:val="32"/>
        </w:rPr>
      </w:pPr>
    </w:p>
    <w:p w:rsidR="00692374" w:rsidRPr="003C0B7F" w:rsidRDefault="00692374" w:rsidP="00692374">
      <w:pPr>
        <w:rPr>
          <w:rFonts w:ascii="Kruti Dev 050" w:hAnsi="Kruti Dev 050" w:cs="Kruti Dev 010"/>
          <w:b/>
          <w:bCs/>
          <w:sz w:val="32"/>
        </w:rPr>
      </w:pPr>
      <w:proofErr w:type="spellStart"/>
      <w:proofErr w:type="gramStart"/>
      <w:r w:rsidRPr="003C0B7F">
        <w:rPr>
          <w:rFonts w:ascii="Kruti Dev 050" w:hAnsi="Kruti Dev 050" w:cs="Kruti Dev 010"/>
          <w:b/>
          <w:bCs/>
          <w:sz w:val="32"/>
        </w:rPr>
        <w:t>yksgekxZ</w:t>
      </w:r>
      <w:proofErr w:type="spellEnd"/>
      <w:proofErr w:type="gramEnd"/>
      <w:r w:rsidRPr="003C0B7F">
        <w:rPr>
          <w:rFonts w:ascii="Kruti Dev 050" w:hAnsi="Kruti Dev 050" w:cs="Kruti Dev 010"/>
          <w:b/>
          <w:bCs/>
          <w:sz w:val="32"/>
        </w:rPr>
        <w:t xml:space="preserve"> </w:t>
      </w:r>
      <w:proofErr w:type="spellStart"/>
      <w:r w:rsidRPr="003C0B7F">
        <w:rPr>
          <w:rFonts w:ascii="Kruti Dev 050" w:hAnsi="Kruti Dev 050" w:cs="Kruti Dev 010"/>
          <w:b/>
          <w:bCs/>
          <w:sz w:val="32"/>
        </w:rPr>
        <w:t>ukxiwj</w:t>
      </w:r>
      <w:proofErr w:type="spellEnd"/>
      <w:r w:rsidRPr="003C0B7F">
        <w:rPr>
          <w:rFonts w:ascii="Kruti Dev 050" w:hAnsi="Kruti Dev 050" w:cs="Kruti Dev 010"/>
          <w:b/>
          <w:bCs/>
          <w:sz w:val="32"/>
        </w:rPr>
        <w:t xml:space="preserve"> </w:t>
      </w:r>
      <w:proofErr w:type="spellStart"/>
      <w:r w:rsidRPr="003C0B7F">
        <w:rPr>
          <w:rFonts w:ascii="Kruti Dev 050" w:hAnsi="Kruti Dev 050" w:cs="Kruti Dev 010"/>
          <w:b/>
          <w:bCs/>
          <w:sz w:val="32"/>
        </w:rPr>
        <w:t>ftYg;krhy</w:t>
      </w:r>
      <w:proofErr w:type="spellEnd"/>
      <w:r w:rsidRPr="003C0B7F">
        <w:rPr>
          <w:rFonts w:ascii="Kruti Dev 050" w:hAnsi="Kruti Dev 050" w:cs="Kruti Dev 010"/>
          <w:b/>
          <w:bCs/>
          <w:sz w:val="32"/>
        </w:rPr>
        <w:t xml:space="preserve"> </w:t>
      </w:r>
      <w:proofErr w:type="spellStart"/>
      <w:r w:rsidRPr="003C0B7F">
        <w:rPr>
          <w:rFonts w:ascii="Kruti Dev 050" w:hAnsi="Kruti Dev 050" w:cs="Kruti Dev 010"/>
          <w:b/>
          <w:bCs/>
          <w:sz w:val="32"/>
        </w:rPr>
        <w:t>vVd</w:t>
      </w:r>
      <w:proofErr w:type="spellEnd"/>
      <w:r w:rsidRPr="003C0B7F">
        <w:rPr>
          <w:rFonts w:ascii="Kruti Dev 050" w:hAnsi="Kruti Dev 050" w:cs="Kruti Dev 010"/>
          <w:b/>
          <w:bCs/>
          <w:sz w:val="32"/>
        </w:rPr>
        <w:t xml:space="preserve"> </w:t>
      </w:r>
      <w:proofErr w:type="spellStart"/>
      <w:r w:rsidRPr="003C0B7F">
        <w:rPr>
          <w:rFonts w:ascii="Kruti Dev 050" w:hAnsi="Kruti Dev 050" w:cs="Kruti Dev 010"/>
          <w:b/>
          <w:bCs/>
          <w:sz w:val="32"/>
        </w:rPr>
        <w:t>vkjksihph</w:t>
      </w:r>
      <w:proofErr w:type="spellEnd"/>
      <w:r w:rsidRPr="003C0B7F">
        <w:rPr>
          <w:rFonts w:ascii="Kruti Dev 050" w:hAnsi="Kruti Dev 050" w:cs="Kruti Dev 010"/>
          <w:b/>
          <w:bCs/>
          <w:sz w:val="32"/>
        </w:rPr>
        <w:t xml:space="preserve"> </w:t>
      </w:r>
      <w:proofErr w:type="spellStart"/>
      <w:r w:rsidRPr="003C0B7F">
        <w:rPr>
          <w:rFonts w:ascii="Kruti Dev 050" w:hAnsi="Kruti Dev 050" w:cs="Kruti Dev 010"/>
          <w:b/>
          <w:bCs/>
          <w:sz w:val="32"/>
        </w:rPr>
        <w:t>ekfgrh</w:t>
      </w:r>
      <w:proofErr w:type="spellEnd"/>
    </w:p>
    <w:tbl>
      <w:tblPr>
        <w:tblpPr w:leftFromText="180" w:rightFromText="180" w:vertAnchor="text" w:horzAnchor="page" w:tblpX="772" w:tblpY="154"/>
        <w:tblOverlap w:val="never"/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24"/>
        <w:gridCol w:w="3258"/>
        <w:gridCol w:w="3240"/>
        <w:gridCol w:w="6444"/>
      </w:tblGrid>
      <w:tr w:rsidR="00692374" w:rsidRPr="003C0B7F" w:rsidTr="00A91A41">
        <w:trPr>
          <w:trHeight w:hRule="exact" w:val="367"/>
        </w:trPr>
        <w:tc>
          <w:tcPr>
            <w:tcW w:w="648" w:type="dxa"/>
          </w:tcPr>
          <w:p w:rsidR="00692374" w:rsidRPr="003C0B7F" w:rsidRDefault="00692374" w:rsidP="00A91A41">
            <w:pPr>
              <w:jc w:val="center"/>
              <w:rPr>
                <w:rFonts w:ascii="Kruti Dev 050" w:hAnsi="Kruti Dev 050"/>
                <w:b/>
              </w:rPr>
            </w:pPr>
            <w:r w:rsidRPr="003C0B7F">
              <w:rPr>
                <w:rFonts w:ascii="Kruti Dev 050" w:hAnsi="Kruti Dev 050"/>
                <w:b/>
              </w:rPr>
              <w:t>v-</w:t>
            </w:r>
            <w:proofErr w:type="spellStart"/>
            <w:r w:rsidRPr="003C0B7F">
              <w:rPr>
                <w:rFonts w:ascii="Kruti Dev 050" w:hAnsi="Kruti Dev 050"/>
                <w:b/>
              </w:rPr>
              <w:t>dz</w:t>
            </w:r>
            <w:proofErr w:type="spellEnd"/>
            <w:r w:rsidRPr="003C0B7F">
              <w:rPr>
                <w:rFonts w:ascii="Kruti Dev 050" w:hAnsi="Kruti Dev 050"/>
                <w:b/>
              </w:rPr>
              <w:t>-</w:t>
            </w:r>
          </w:p>
          <w:p w:rsidR="00692374" w:rsidRPr="003C0B7F" w:rsidRDefault="00692374" w:rsidP="00A91A41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224" w:type="dxa"/>
          </w:tcPr>
          <w:p w:rsidR="00692374" w:rsidRPr="003C0B7F" w:rsidRDefault="00692374" w:rsidP="00A91A41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3C0B7F">
              <w:rPr>
                <w:rFonts w:ascii="Kruti Dev 050" w:hAnsi="Kruti Dev 050"/>
                <w:b/>
              </w:rPr>
              <w:t>js-iks-LVsps</w:t>
            </w:r>
            <w:proofErr w:type="spellEnd"/>
            <w:r w:rsidRPr="003C0B7F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3C0B7F">
              <w:rPr>
                <w:rFonts w:ascii="Kruti Dev 050" w:hAnsi="Kruti Dev 050"/>
                <w:b/>
              </w:rPr>
              <w:t>uko</w:t>
            </w:r>
            <w:proofErr w:type="spellEnd"/>
          </w:p>
        </w:tc>
        <w:tc>
          <w:tcPr>
            <w:tcW w:w="3258" w:type="dxa"/>
          </w:tcPr>
          <w:p w:rsidR="00692374" w:rsidRPr="003C0B7F" w:rsidRDefault="00692374" w:rsidP="00A91A41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3C0B7F">
              <w:rPr>
                <w:rFonts w:ascii="Kruti Dev 050" w:hAnsi="Kruti Dev 050"/>
                <w:b/>
              </w:rPr>
              <w:t>Xkq-ja-ua</w:t>
            </w:r>
            <w:proofErr w:type="spellEnd"/>
            <w:r w:rsidRPr="003C0B7F">
              <w:rPr>
                <w:rFonts w:ascii="Kruti Dev 050" w:hAnsi="Kruti Dev 050"/>
                <w:b/>
              </w:rPr>
              <w:t>- o dye</w:t>
            </w:r>
          </w:p>
        </w:tc>
        <w:tc>
          <w:tcPr>
            <w:tcW w:w="3240" w:type="dxa"/>
          </w:tcPr>
          <w:p w:rsidR="00692374" w:rsidRPr="003C0B7F" w:rsidRDefault="00692374" w:rsidP="00A91A41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3C0B7F">
              <w:rPr>
                <w:rFonts w:ascii="Kruti Dev 050" w:hAnsi="Kruti Dev 050"/>
                <w:b/>
              </w:rPr>
              <w:t>vVd</w:t>
            </w:r>
            <w:proofErr w:type="spellEnd"/>
            <w:r w:rsidRPr="003C0B7F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3C0B7F">
              <w:rPr>
                <w:rFonts w:ascii="Kruti Dev 050" w:hAnsi="Kruti Dev 050"/>
                <w:b/>
              </w:rPr>
              <w:t>fnukad</w:t>
            </w:r>
            <w:proofErr w:type="spellEnd"/>
            <w:r w:rsidRPr="003C0B7F">
              <w:rPr>
                <w:rFonts w:ascii="Kruti Dev 050" w:hAnsi="Kruti Dev 050"/>
                <w:b/>
              </w:rPr>
              <w:t xml:space="preserve"> o </w:t>
            </w:r>
            <w:proofErr w:type="spellStart"/>
            <w:r w:rsidRPr="003C0B7F">
              <w:rPr>
                <w:rFonts w:ascii="Kruti Dev 050" w:hAnsi="Kruti Dev 050"/>
                <w:b/>
              </w:rPr>
              <w:t>osG</w:t>
            </w:r>
            <w:proofErr w:type="spellEnd"/>
          </w:p>
        </w:tc>
        <w:tc>
          <w:tcPr>
            <w:tcW w:w="6444" w:type="dxa"/>
          </w:tcPr>
          <w:p w:rsidR="00692374" w:rsidRPr="003C0B7F" w:rsidRDefault="00692374" w:rsidP="00A91A41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3C0B7F">
              <w:rPr>
                <w:rFonts w:ascii="Kruti Dev 050" w:hAnsi="Kruti Dev 050"/>
                <w:b/>
              </w:rPr>
              <w:t>vkjksihps</w:t>
            </w:r>
            <w:proofErr w:type="spellEnd"/>
            <w:r w:rsidRPr="003C0B7F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3C0B7F">
              <w:rPr>
                <w:rFonts w:ascii="Kruti Dev 050" w:hAnsi="Kruti Dev 050"/>
                <w:b/>
              </w:rPr>
              <w:t>uko</w:t>
            </w:r>
            <w:proofErr w:type="spellEnd"/>
          </w:p>
        </w:tc>
      </w:tr>
      <w:tr w:rsidR="00692374" w:rsidRPr="003C0B7F" w:rsidTr="00A91A41">
        <w:trPr>
          <w:trHeight w:hRule="exact" w:val="355"/>
        </w:trPr>
        <w:tc>
          <w:tcPr>
            <w:tcW w:w="648" w:type="dxa"/>
          </w:tcPr>
          <w:p w:rsidR="00692374" w:rsidRPr="003C0B7F" w:rsidRDefault="00692374" w:rsidP="00A91A41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</w:t>
            </w:r>
          </w:p>
        </w:tc>
        <w:tc>
          <w:tcPr>
            <w:tcW w:w="1224" w:type="dxa"/>
          </w:tcPr>
          <w:p w:rsidR="00692374" w:rsidRPr="003C0B7F" w:rsidRDefault="00692374" w:rsidP="00A91A41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>
              <w:rPr>
                <w:rFonts w:ascii="Kruti Dev 050" w:hAnsi="Kruti Dev 050"/>
                <w:b/>
              </w:rPr>
              <w:t>jsiksLVs</w:t>
            </w:r>
            <w:proofErr w:type="spellEnd"/>
            <w:r>
              <w:rPr>
                <w:rFonts w:ascii="Kruti Dev 050" w:hAnsi="Kruti Dev 050"/>
                <w:b/>
              </w:rPr>
              <w:t xml:space="preserve"> o/</w:t>
            </w:r>
            <w:proofErr w:type="spellStart"/>
            <w:r>
              <w:rPr>
                <w:rFonts w:ascii="Kruti Dev 050" w:hAnsi="Kruti Dev 050"/>
                <w:b/>
              </w:rPr>
              <w:t>kkZ</w:t>
            </w:r>
            <w:proofErr w:type="spellEnd"/>
          </w:p>
        </w:tc>
        <w:tc>
          <w:tcPr>
            <w:tcW w:w="3258" w:type="dxa"/>
          </w:tcPr>
          <w:p w:rsidR="00692374" w:rsidRPr="00237169" w:rsidRDefault="00692374" w:rsidP="00A91A41">
            <w:pPr>
              <w:ind w:left="-18" w:right="-108"/>
              <w:contextualSpacing/>
              <w:jc w:val="center"/>
              <w:rPr>
                <w:rFonts w:ascii="Kruti Dev 010" w:hAnsi="Kruti Dev 010" w:cs="DVOT-Surekh"/>
                <w:sz w:val="20"/>
                <w:szCs w:val="20"/>
                <w:lang w:bidi="mr-IN"/>
              </w:rPr>
            </w:pPr>
            <w:r w:rsidRPr="00237169">
              <w:rPr>
                <w:rFonts w:ascii="Kruti Dev 010" w:hAnsi="Kruti Dev 010" w:cs="DVOT-Surekh"/>
                <w:sz w:val="28"/>
                <w:szCs w:val="20"/>
                <w:lang w:bidi="mr-IN"/>
              </w:rPr>
              <w:t>144@19 dye 392]34</w:t>
            </w:r>
          </w:p>
        </w:tc>
        <w:tc>
          <w:tcPr>
            <w:tcW w:w="3240" w:type="dxa"/>
          </w:tcPr>
          <w:p w:rsidR="00692374" w:rsidRPr="00DE2396" w:rsidRDefault="00692374" w:rsidP="00A91A41">
            <w:pPr>
              <w:ind w:left="-18" w:right="-108"/>
              <w:contextualSpacing/>
              <w:jc w:val="center"/>
              <w:rPr>
                <w:rFonts w:ascii="Kruti Dev 010" w:hAnsi="Kruti Dev 010" w:cs="DVOT-Surekh"/>
                <w:b/>
                <w:sz w:val="28"/>
                <w:szCs w:val="20"/>
                <w:lang w:bidi="mr-IN"/>
              </w:rPr>
            </w:pPr>
            <w:r w:rsidRPr="00DE2396">
              <w:rPr>
                <w:rFonts w:ascii="Kruti Dev 010" w:hAnsi="Kruti Dev 010" w:cs="DVOT-Surekh"/>
                <w:b/>
                <w:sz w:val="28"/>
                <w:szCs w:val="20"/>
                <w:lang w:bidi="mr-IN"/>
              </w:rPr>
              <w:t xml:space="preserve"> 22@02@2019 </w:t>
            </w:r>
            <w:proofErr w:type="spellStart"/>
            <w:r w:rsidRPr="00DE2396">
              <w:rPr>
                <w:rFonts w:ascii="Kruti Dev 010" w:hAnsi="Kruti Dev 010" w:cs="DVOT-Surekh"/>
                <w:b/>
                <w:sz w:val="28"/>
                <w:szCs w:val="20"/>
                <w:lang w:bidi="mr-IN"/>
              </w:rPr>
              <w:t>ps</w:t>
            </w:r>
            <w:proofErr w:type="spellEnd"/>
            <w:r w:rsidRPr="00DE2396">
              <w:rPr>
                <w:rFonts w:ascii="Kruti Dev 010" w:hAnsi="Kruti Dev 010" w:cs="DVOT-Surekh"/>
                <w:b/>
                <w:sz w:val="28"/>
                <w:szCs w:val="20"/>
                <w:lang w:bidi="mr-IN"/>
              </w:rPr>
              <w:t xml:space="preserve"> 23-45 </w:t>
            </w:r>
          </w:p>
        </w:tc>
        <w:tc>
          <w:tcPr>
            <w:tcW w:w="6444" w:type="dxa"/>
          </w:tcPr>
          <w:p w:rsidR="00692374" w:rsidRPr="00DE2396" w:rsidRDefault="00692374" w:rsidP="00A91A41">
            <w:pPr>
              <w:jc w:val="center"/>
              <w:rPr>
                <w:rFonts w:ascii="Kruti Dev 050" w:hAnsi="Kruti Dev 050"/>
                <w:b/>
                <w:sz w:val="28"/>
              </w:rPr>
            </w:pPr>
            <w:proofErr w:type="spellStart"/>
            <w:r w:rsidRPr="00DE2396">
              <w:rPr>
                <w:rFonts w:ascii="Kruti Dev 050" w:hAnsi="Kruti Dev 050"/>
                <w:b/>
                <w:sz w:val="28"/>
              </w:rPr>
              <w:t>lqjt</w:t>
            </w:r>
            <w:proofErr w:type="spellEnd"/>
            <w:r w:rsidRPr="00DE2396">
              <w:rPr>
                <w:rFonts w:ascii="Kruti Dev 050" w:hAnsi="Kruti Dev 050"/>
                <w:b/>
                <w:sz w:val="28"/>
              </w:rPr>
              <w:t xml:space="preserve"> </w:t>
            </w:r>
            <w:proofErr w:type="spellStart"/>
            <w:r w:rsidRPr="00DE2396">
              <w:rPr>
                <w:rFonts w:ascii="Kruti Dev 050" w:hAnsi="Kruti Dev 050"/>
                <w:b/>
                <w:sz w:val="28"/>
              </w:rPr>
              <w:t>enu</w:t>
            </w:r>
            <w:proofErr w:type="spellEnd"/>
            <w:r w:rsidRPr="00DE2396">
              <w:rPr>
                <w:rFonts w:ascii="Kruti Dev 050" w:hAnsi="Kruti Dev 050"/>
                <w:b/>
                <w:sz w:val="28"/>
              </w:rPr>
              <w:t xml:space="preserve"> </w:t>
            </w:r>
            <w:proofErr w:type="spellStart"/>
            <w:r w:rsidRPr="00DE2396">
              <w:rPr>
                <w:rFonts w:ascii="Kruti Dev 050" w:hAnsi="Kruti Dev 050"/>
                <w:b/>
                <w:sz w:val="28"/>
              </w:rPr>
              <w:t>rsyax</w:t>
            </w:r>
            <w:proofErr w:type="spellEnd"/>
            <w:r>
              <w:rPr>
                <w:rFonts w:ascii="Kruti Dev 050" w:hAnsi="Kruti Dev 050"/>
                <w:b/>
                <w:sz w:val="28"/>
              </w:rPr>
              <w:t xml:space="preserve"> o; 18 </w:t>
            </w:r>
            <w:proofErr w:type="spellStart"/>
            <w:r>
              <w:rPr>
                <w:rFonts w:ascii="Kruti Dev 050" w:hAnsi="Kruti Dev 050"/>
                <w:b/>
                <w:sz w:val="28"/>
              </w:rPr>
              <w:t>jk</w:t>
            </w:r>
            <w:proofErr w:type="spellEnd"/>
            <w:r>
              <w:rPr>
                <w:rFonts w:ascii="Kruti Dev 050" w:hAnsi="Kruti Dev 050"/>
                <w:b/>
                <w:sz w:val="28"/>
              </w:rPr>
              <w:t xml:space="preserve">- </w:t>
            </w:r>
            <w:proofErr w:type="spellStart"/>
            <w:r>
              <w:rPr>
                <w:rFonts w:ascii="Kruti Dev 050" w:hAnsi="Kruti Dev 050"/>
                <w:b/>
                <w:sz w:val="28"/>
              </w:rPr>
              <w:t>iqyxko</w:t>
            </w:r>
            <w:proofErr w:type="spellEnd"/>
            <w:r>
              <w:rPr>
                <w:rFonts w:ascii="Kruti Dev 050" w:hAnsi="Kruti Dev 050"/>
                <w:b/>
                <w:sz w:val="28"/>
              </w:rPr>
              <w:t xml:space="preserve"> </w:t>
            </w:r>
            <w:proofErr w:type="spellStart"/>
            <w:r>
              <w:rPr>
                <w:rFonts w:ascii="Kruti Dev 050" w:hAnsi="Kruti Dev 050"/>
                <w:b/>
                <w:sz w:val="28"/>
              </w:rPr>
              <w:t>xqat</w:t>
            </w:r>
            <w:proofErr w:type="spellEnd"/>
            <w:r>
              <w:rPr>
                <w:rFonts w:ascii="Kruti Dev 050" w:hAnsi="Kruti Dev 050"/>
                <w:b/>
                <w:sz w:val="28"/>
              </w:rPr>
              <w:t>[</w:t>
            </w:r>
            <w:proofErr w:type="spellStart"/>
            <w:r>
              <w:rPr>
                <w:rFonts w:ascii="Kruti Dev 050" w:hAnsi="Kruti Dev 050"/>
                <w:b/>
                <w:sz w:val="28"/>
              </w:rPr>
              <w:t>ksMk</w:t>
            </w:r>
            <w:proofErr w:type="spellEnd"/>
            <w:r>
              <w:rPr>
                <w:rFonts w:ascii="Kruti Dev 050" w:hAnsi="Kruti Dev 050"/>
                <w:b/>
                <w:sz w:val="28"/>
              </w:rPr>
              <w:t xml:space="preserve"> ft- o/</w:t>
            </w:r>
            <w:proofErr w:type="spellStart"/>
            <w:r>
              <w:rPr>
                <w:rFonts w:ascii="Kruti Dev 050" w:hAnsi="Kruti Dev 050"/>
                <w:b/>
                <w:sz w:val="28"/>
              </w:rPr>
              <w:t>kkZ</w:t>
            </w:r>
            <w:proofErr w:type="spellEnd"/>
          </w:p>
        </w:tc>
      </w:tr>
    </w:tbl>
    <w:p w:rsidR="00494F90" w:rsidRPr="00F031E4" w:rsidRDefault="00494F90" w:rsidP="00F031E4"/>
    <w:sectPr w:rsidR="00494F90" w:rsidRPr="00F031E4" w:rsidSect="00494F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ohit Marathi">
    <w:altName w:val="MS Mincho"/>
    <w:charset w:val="80"/>
    <w:family w:val="auto"/>
    <w:pitch w:val="variable"/>
    <w:sig w:usb0="00000000" w:usb1="00000000" w:usb2="00000000" w:usb3="00000000" w:csb0="00000000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EC25C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D02CDF"/>
    <w:multiLevelType w:val="hybridMultilevel"/>
    <w:tmpl w:val="3FD67AA6"/>
    <w:lvl w:ilvl="0" w:tplc="1B90E89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308274A" w:tentative="1">
      <w:start w:val="1"/>
      <w:numFmt w:val="lowerLetter"/>
      <w:lvlText w:val="%2."/>
      <w:lvlJc w:val="left"/>
      <w:pPr>
        <w:ind w:left="1440" w:hanging="360"/>
      </w:pPr>
    </w:lvl>
    <w:lvl w:ilvl="2" w:tplc="C22CC5DA" w:tentative="1">
      <w:start w:val="1"/>
      <w:numFmt w:val="lowerRoman"/>
      <w:lvlText w:val="%3."/>
      <w:lvlJc w:val="right"/>
      <w:pPr>
        <w:ind w:left="2160" w:hanging="180"/>
      </w:pPr>
    </w:lvl>
    <w:lvl w:ilvl="3" w:tplc="DA6846A0" w:tentative="1">
      <w:start w:val="1"/>
      <w:numFmt w:val="decimal"/>
      <w:lvlText w:val="%4."/>
      <w:lvlJc w:val="left"/>
      <w:pPr>
        <w:ind w:left="2880" w:hanging="360"/>
      </w:pPr>
    </w:lvl>
    <w:lvl w:ilvl="4" w:tplc="D6D40D4E" w:tentative="1">
      <w:start w:val="1"/>
      <w:numFmt w:val="lowerLetter"/>
      <w:lvlText w:val="%5."/>
      <w:lvlJc w:val="left"/>
      <w:pPr>
        <w:ind w:left="3600" w:hanging="360"/>
      </w:pPr>
    </w:lvl>
    <w:lvl w:ilvl="5" w:tplc="E32A62F0" w:tentative="1">
      <w:start w:val="1"/>
      <w:numFmt w:val="lowerRoman"/>
      <w:lvlText w:val="%6."/>
      <w:lvlJc w:val="right"/>
      <w:pPr>
        <w:ind w:left="4320" w:hanging="180"/>
      </w:pPr>
    </w:lvl>
    <w:lvl w:ilvl="6" w:tplc="18C0F730" w:tentative="1">
      <w:start w:val="1"/>
      <w:numFmt w:val="decimal"/>
      <w:lvlText w:val="%7."/>
      <w:lvlJc w:val="left"/>
      <w:pPr>
        <w:ind w:left="5040" w:hanging="360"/>
      </w:pPr>
    </w:lvl>
    <w:lvl w:ilvl="7" w:tplc="7A5EE3F0" w:tentative="1">
      <w:start w:val="1"/>
      <w:numFmt w:val="lowerLetter"/>
      <w:lvlText w:val="%8."/>
      <w:lvlJc w:val="left"/>
      <w:pPr>
        <w:ind w:left="5760" w:hanging="360"/>
      </w:pPr>
    </w:lvl>
    <w:lvl w:ilvl="8" w:tplc="FCFA84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37E4C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0A731EDA"/>
    <w:multiLevelType w:val="multilevel"/>
    <w:tmpl w:val="7B8ACBB2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0F9547C"/>
    <w:multiLevelType w:val="hybridMultilevel"/>
    <w:tmpl w:val="002AC83E"/>
    <w:lvl w:ilvl="0" w:tplc="3314076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FA88BC0" w:tentative="1">
      <w:start w:val="1"/>
      <w:numFmt w:val="lowerLetter"/>
      <w:lvlText w:val="%2."/>
      <w:lvlJc w:val="left"/>
      <w:pPr>
        <w:ind w:left="1440" w:hanging="360"/>
      </w:pPr>
    </w:lvl>
    <w:lvl w:ilvl="2" w:tplc="CF1C076C" w:tentative="1">
      <w:start w:val="1"/>
      <w:numFmt w:val="lowerRoman"/>
      <w:lvlText w:val="%3."/>
      <w:lvlJc w:val="right"/>
      <w:pPr>
        <w:ind w:left="2160" w:hanging="180"/>
      </w:pPr>
    </w:lvl>
    <w:lvl w:ilvl="3" w:tplc="08ECB3F4" w:tentative="1">
      <w:start w:val="1"/>
      <w:numFmt w:val="decimal"/>
      <w:lvlText w:val="%4."/>
      <w:lvlJc w:val="left"/>
      <w:pPr>
        <w:ind w:left="2880" w:hanging="360"/>
      </w:pPr>
    </w:lvl>
    <w:lvl w:ilvl="4" w:tplc="389E75BE" w:tentative="1">
      <w:start w:val="1"/>
      <w:numFmt w:val="lowerLetter"/>
      <w:lvlText w:val="%5."/>
      <w:lvlJc w:val="left"/>
      <w:pPr>
        <w:ind w:left="3600" w:hanging="360"/>
      </w:pPr>
    </w:lvl>
    <w:lvl w:ilvl="5" w:tplc="8B281EA6" w:tentative="1">
      <w:start w:val="1"/>
      <w:numFmt w:val="lowerRoman"/>
      <w:lvlText w:val="%6."/>
      <w:lvlJc w:val="right"/>
      <w:pPr>
        <w:ind w:left="4320" w:hanging="180"/>
      </w:pPr>
    </w:lvl>
    <w:lvl w:ilvl="6" w:tplc="0888A842" w:tentative="1">
      <w:start w:val="1"/>
      <w:numFmt w:val="decimal"/>
      <w:lvlText w:val="%7."/>
      <w:lvlJc w:val="left"/>
      <w:pPr>
        <w:ind w:left="5040" w:hanging="360"/>
      </w:pPr>
    </w:lvl>
    <w:lvl w:ilvl="7" w:tplc="6B10B8A0" w:tentative="1">
      <w:start w:val="1"/>
      <w:numFmt w:val="lowerLetter"/>
      <w:lvlText w:val="%8."/>
      <w:lvlJc w:val="left"/>
      <w:pPr>
        <w:ind w:left="5760" w:hanging="360"/>
      </w:pPr>
    </w:lvl>
    <w:lvl w:ilvl="8" w:tplc="3FF2B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E59B0"/>
    <w:multiLevelType w:val="hybridMultilevel"/>
    <w:tmpl w:val="D6785802"/>
    <w:name w:val="WW8Num1"/>
    <w:lvl w:ilvl="0" w:tplc="8D2671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9C644E78" w:tentative="1">
      <w:start w:val="1"/>
      <w:numFmt w:val="lowerLetter"/>
      <w:lvlText w:val="%2."/>
      <w:lvlJc w:val="left"/>
      <w:pPr>
        <w:ind w:left="1440" w:hanging="360"/>
      </w:pPr>
    </w:lvl>
    <w:lvl w:ilvl="2" w:tplc="D87CC360" w:tentative="1">
      <w:start w:val="1"/>
      <w:numFmt w:val="lowerRoman"/>
      <w:lvlText w:val="%3."/>
      <w:lvlJc w:val="right"/>
      <w:pPr>
        <w:ind w:left="2160" w:hanging="180"/>
      </w:pPr>
    </w:lvl>
    <w:lvl w:ilvl="3" w:tplc="F336E35A" w:tentative="1">
      <w:start w:val="1"/>
      <w:numFmt w:val="decimal"/>
      <w:lvlText w:val="%4."/>
      <w:lvlJc w:val="left"/>
      <w:pPr>
        <w:ind w:left="2880" w:hanging="360"/>
      </w:pPr>
    </w:lvl>
    <w:lvl w:ilvl="4" w:tplc="A296F454" w:tentative="1">
      <w:start w:val="1"/>
      <w:numFmt w:val="lowerLetter"/>
      <w:lvlText w:val="%5."/>
      <w:lvlJc w:val="left"/>
      <w:pPr>
        <w:ind w:left="3600" w:hanging="360"/>
      </w:pPr>
    </w:lvl>
    <w:lvl w:ilvl="5" w:tplc="C69CD5EA" w:tentative="1">
      <w:start w:val="1"/>
      <w:numFmt w:val="lowerRoman"/>
      <w:lvlText w:val="%6."/>
      <w:lvlJc w:val="right"/>
      <w:pPr>
        <w:ind w:left="4320" w:hanging="180"/>
      </w:pPr>
    </w:lvl>
    <w:lvl w:ilvl="6" w:tplc="122ECE30" w:tentative="1">
      <w:start w:val="1"/>
      <w:numFmt w:val="decimal"/>
      <w:lvlText w:val="%7."/>
      <w:lvlJc w:val="left"/>
      <w:pPr>
        <w:ind w:left="5040" w:hanging="360"/>
      </w:pPr>
    </w:lvl>
    <w:lvl w:ilvl="7" w:tplc="87E4BDF0" w:tentative="1">
      <w:start w:val="1"/>
      <w:numFmt w:val="lowerLetter"/>
      <w:lvlText w:val="%8."/>
      <w:lvlJc w:val="left"/>
      <w:pPr>
        <w:ind w:left="5760" w:hanging="360"/>
      </w:pPr>
    </w:lvl>
    <w:lvl w:ilvl="8" w:tplc="2A569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44799"/>
    <w:multiLevelType w:val="hybridMultilevel"/>
    <w:tmpl w:val="4DEA6C1A"/>
    <w:name w:val="WW8Num3"/>
    <w:lvl w:ilvl="0" w:tplc="550C36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C2F2427C" w:tentative="1">
      <w:start w:val="1"/>
      <w:numFmt w:val="lowerLetter"/>
      <w:lvlText w:val="%2."/>
      <w:lvlJc w:val="left"/>
      <w:pPr>
        <w:ind w:left="1440" w:hanging="360"/>
      </w:pPr>
    </w:lvl>
    <w:lvl w:ilvl="2" w:tplc="125E0E28" w:tentative="1">
      <w:start w:val="1"/>
      <w:numFmt w:val="lowerRoman"/>
      <w:lvlText w:val="%3."/>
      <w:lvlJc w:val="right"/>
      <w:pPr>
        <w:ind w:left="2160" w:hanging="180"/>
      </w:pPr>
    </w:lvl>
    <w:lvl w:ilvl="3" w:tplc="96C46DA6" w:tentative="1">
      <w:start w:val="1"/>
      <w:numFmt w:val="decimal"/>
      <w:lvlText w:val="%4."/>
      <w:lvlJc w:val="left"/>
      <w:pPr>
        <w:ind w:left="2880" w:hanging="360"/>
      </w:pPr>
    </w:lvl>
    <w:lvl w:ilvl="4" w:tplc="F2FEC4A0" w:tentative="1">
      <w:start w:val="1"/>
      <w:numFmt w:val="lowerLetter"/>
      <w:lvlText w:val="%5."/>
      <w:lvlJc w:val="left"/>
      <w:pPr>
        <w:ind w:left="3600" w:hanging="360"/>
      </w:pPr>
    </w:lvl>
    <w:lvl w:ilvl="5" w:tplc="DC763E00" w:tentative="1">
      <w:start w:val="1"/>
      <w:numFmt w:val="lowerRoman"/>
      <w:lvlText w:val="%6."/>
      <w:lvlJc w:val="right"/>
      <w:pPr>
        <w:ind w:left="4320" w:hanging="180"/>
      </w:pPr>
    </w:lvl>
    <w:lvl w:ilvl="6" w:tplc="E9867430" w:tentative="1">
      <w:start w:val="1"/>
      <w:numFmt w:val="decimal"/>
      <w:lvlText w:val="%7."/>
      <w:lvlJc w:val="left"/>
      <w:pPr>
        <w:ind w:left="5040" w:hanging="360"/>
      </w:pPr>
    </w:lvl>
    <w:lvl w:ilvl="7" w:tplc="C10C61E6" w:tentative="1">
      <w:start w:val="1"/>
      <w:numFmt w:val="lowerLetter"/>
      <w:lvlText w:val="%8."/>
      <w:lvlJc w:val="left"/>
      <w:pPr>
        <w:ind w:left="5760" w:hanging="360"/>
      </w:pPr>
    </w:lvl>
    <w:lvl w:ilvl="8" w:tplc="4C92E6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52C31"/>
    <w:multiLevelType w:val="multilevel"/>
    <w:tmpl w:val="09208D36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D2E6BF5"/>
    <w:multiLevelType w:val="hybridMultilevel"/>
    <w:tmpl w:val="40F2F912"/>
    <w:name w:val="WW8Num4"/>
    <w:lvl w:ilvl="0" w:tplc="F35E04F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604292" w:tentative="1">
      <w:start w:val="1"/>
      <w:numFmt w:val="lowerLetter"/>
      <w:lvlText w:val="%2."/>
      <w:lvlJc w:val="left"/>
      <w:pPr>
        <w:ind w:left="1440" w:hanging="360"/>
      </w:pPr>
    </w:lvl>
    <w:lvl w:ilvl="2" w:tplc="5CB4D846" w:tentative="1">
      <w:start w:val="1"/>
      <w:numFmt w:val="lowerRoman"/>
      <w:lvlText w:val="%3."/>
      <w:lvlJc w:val="right"/>
      <w:pPr>
        <w:ind w:left="2160" w:hanging="180"/>
      </w:pPr>
    </w:lvl>
    <w:lvl w:ilvl="3" w:tplc="8664547C" w:tentative="1">
      <w:start w:val="1"/>
      <w:numFmt w:val="decimal"/>
      <w:lvlText w:val="%4."/>
      <w:lvlJc w:val="left"/>
      <w:pPr>
        <w:ind w:left="2880" w:hanging="360"/>
      </w:pPr>
    </w:lvl>
    <w:lvl w:ilvl="4" w:tplc="87E03FE4" w:tentative="1">
      <w:start w:val="1"/>
      <w:numFmt w:val="lowerLetter"/>
      <w:lvlText w:val="%5."/>
      <w:lvlJc w:val="left"/>
      <w:pPr>
        <w:ind w:left="3600" w:hanging="360"/>
      </w:pPr>
    </w:lvl>
    <w:lvl w:ilvl="5" w:tplc="965CB2C4" w:tentative="1">
      <w:start w:val="1"/>
      <w:numFmt w:val="lowerRoman"/>
      <w:lvlText w:val="%6."/>
      <w:lvlJc w:val="right"/>
      <w:pPr>
        <w:ind w:left="4320" w:hanging="180"/>
      </w:pPr>
    </w:lvl>
    <w:lvl w:ilvl="6" w:tplc="B73E6F34" w:tentative="1">
      <w:start w:val="1"/>
      <w:numFmt w:val="decimal"/>
      <w:lvlText w:val="%7."/>
      <w:lvlJc w:val="left"/>
      <w:pPr>
        <w:ind w:left="5040" w:hanging="360"/>
      </w:pPr>
    </w:lvl>
    <w:lvl w:ilvl="7" w:tplc="BFFC9AB0" w:tentative="1">
      <w:start w:val="1"/>
      <w:numFmt w:val="lowerLetter"/>
      <w:lvlText w:val="%8."/>
      <w:lvlJc w:val="left"/>
      <w:pPr>
        <w:ind w:left="5760" w:hanging="360"/>
      </w:pPr>
    </w:lvl>
    <w:lvl w:ilvl="8" w:tplc="F41EE3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C66DA"/>
    <w:multiLevelType w:val="multilevel"/>
    <w:tmpl w:val="0F80FC7E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EBA62B7"/>
    <w:multiLevelType w:val="multilevel"/>
    <w:tmpl w:val="A2ECA10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2373824"/>
    <w:multiLevelType w:val="hybridMultilevel"/>
    <w:tmpl w:val="5AA86090"/>
    <w:name w:val="WW8Num5"/>
    <w:lvl w:ilvl="0" w:tplc="C5BEBE0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54DF68" w:tentative="1">
      <w:start w:val="1"/>
      <w:numFmt w:val="lowerLetter"/>
      <w:lvlText w:val="%2."/>
      <w:lvlJc w:val="left"/>
      <w:pPr>
        <w:ind w:left="1440" w:hanging="360"/>
      </w:pPr>
    </w:lvl>
    <w:lvl w:ilvl="2" w:tplc="221E392E" w:tentative="1">
      <w:start w:val="1"/>
      <w:numFmt w:val="lowerRoman"/>
      <w:lvlText w:val="%3."/>
      <w:lvlJc w:val="right"/>
      <w:pPr>
        <w:ind w:left="2160" w:hanging="180"/>
      </w:pPr>
    </w:lvl>
    <w:lvl w:ilvl="3" w:tplc="15A2627E" w:tentative="1">
      <w:start w:val="1"/>
      <w:numFmt w:val="decimal"/>
      <w:lvlText w:val="%4."/>
      <w:lvlJc w:val="left"/>
      <w:pPr>
        <w:ind w:left="2880" w:hanging="360"/>
      </w:pPr>
    </w:lvl>
    <w:lvl w:ilvl="4" w:tplc="FCBC3CCA" w:tentative="1">
      <w:start w:val="1"/>
      <w:numFmt w:val="lowerLetter"/>
      <w:lvlText w:val="%5."/>
      <w:lvlJc w:val="left"/>
      <w:pPr>
        <w:ind w:left="3600" w:hanging="360"/>
      </w:pPr>
    </w:lvl>
    <w:lvl w:ilvl="5" w:tplc="A6660DAC" w:tentative="1">
      <w:start w:val="1"/>
      <w:numFmt w:val="lowerRoman"/>
      <w:lvlText w:val="%6."/>
      <w:lvlJc w:val="right"/>
      <w:pPr>
        <w:ind w:left="4320" w:hanging="180"/>
      </w:pPr>
    </w:lvl>
    <w:lvl w:ilvl="6" w:tplc="DF58DE5E" w:tentative="1">
      <w:start w:val="1"/>
      <w:numFmt w:val="decimal"/>
      <w:lvlText w:val="%7."/>
      <w:lvlJc w:val="left"/>
      <w:pPr>
        <w:ind w:left="5040" w:hanging="360"/>
      </w:pPr>
    </w:lvl>
    <w:lvl w:ilvl="7" w:tplc="7ABC19F6" w:tentative="1">
      <w:start w:val="1"/>
      <w:numFmt w:val="lowerLetter"/>
      <w:lvlText w:val="%8."/>
      <w:lvlJc w:val="left"/>
      <w:pPr>
        <w:ind w:left="5760" w:hanging="360"/>
      </w:pPr>
    </w:lvl>
    <w:lvl w:ilvl="8" w:tplc="3710D7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C526A"/>
    <w:multiLevelType w:val="hybridMultilevel"/>
    <w:tmpl w:val="7736B83E"/>
    <w:name w:val="WW8Num7"/>
    <w:lvl w:ilvl="0" w:tplc="AE98860C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DE2AD76" w:tentative="1">
      <w:start w:val="1"/>
      <w:numFmt w:val="lowerLetter"/>
      <w:lvlText w:val="%2."/>
      <w:lvlJc w:val="left"/>
      <w:pPr>
        <w:ind w:left="1800" w:hanging="360"/>
      </w:pPr>
    </w:lvl>
    <w:lvl w:ilvl="2" w:tplc="F42E0962" w:tentative="1">
      <w:start w:val="1"/>
      <w:numFmt w:val="lowerRoman"/>
      <w:lvlText w:val="%3."/>
      <w:lvlJc w:val="right"/>
      <w:pPr>
        <w:ind w:left="2520" w:hanging="180"/>
      </w:pPr>
    </w:lvl>
    <w:lvl w:ilvl="3" w:tplc="648829D2" w:tentative="1">
      <w:start w:val="1"/>
      <w:numFmt w:val="decimal"/>
      <w:lvlText w:val="%4."/>
      <w:lvlJc w:val="left"/>
      <w:pPr>
        <w:ind w:left="3240" w:hanging="360"/>
      </w:pPr>
    </w:lvl>
    <w:lvl w:ilvl="4" w:tplc="B198988C" w:tentative="1">
      <w:start w:val="1"/>
      <w:numFmt w:val="lowerLetter"/>
      <w:lvlText w:val="%5."/>
      <w:lvlJc w:val="left"/>
      <w:pPr>
        <w:ind w:left="3960" w:hanging="360"/>
      </w:pPr>
    </w:lvl>
    <w:lvl w:ilvl="5" w:tplc="AE660488" w:tentative="1">
      <w:start w:val="1"/>
      <w:numFmt w:val="lowerRoman"/>
      <w:lvlText w:val="%6."/>
      <w:lvlJc w:val="right"/>
      <w:pPr>
        <w:ind w:left="4680" w:hanging="180"/>
      </w:pPr>
    </w:lvl>
    <w:lvl w:ilvl="6" w:tplc="3FBEB4AC" w:tentative="1">
      <w:start w:val="1"/>
      <w:numFmt w:val="decimal"/>
      <w:lvlText w:val="%7."/>
      <w:lvlJc w:val="left"/>
      <w:pPr>
        <w:ind w:left="5400" w:hanging="360"/>
      </w:pPr>
    </w:lvl>
    <w:lvl w:ilvl="7" w:tplc="B38220BE" w:tentative="1">
      <w:start w:val="1"/>
      <w:numFmt w:val="lowerLetter"/>
      <w:lvlText w:val="%8."/>
      <w:lvlJc w:val="left"/>
      <w:pPr>
        <w:ind w:left="6120" w:hanging="360"/>
      </w:pPr>
    </w:lvl>
    <w:lvl w:ilvl="8" w:tplc="5C860D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F73EED"/>
    <w:multiLevelType w:val="hybridMultilevel"/>
    <w:tmpl w:val="A22E68CA"/>
    <w:lvl w:ilvl="0" w:tplc="9D1A9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8681D"/>
    <w:multiLevelType w:val="hybridMultilevel"/>
    <w:tmpl w:val="3440D8F0"/>
    <w:lvl w:ilvl="0" w:tplc="02B8C4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351FA"/>
    <w:multiLevelType w:val="hybridMultilevel"/>
    <w:tmpl w:val="A78408BE"/>
    <w:lvl w:ilvl="0" w:tplc="13DE7C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9E22ED82" w:tentative="1">
      <w:start w:val="1"/>
      <w:numFmt w:val="lowerLetter"/>
      <w:lvlText w:val="%2."/>
      <w:lvlJc w:val="left"/>
      <w:pPr>
        <w:ind w:left="1440" w:hanging="360"/>
      </w:pPr>
    </w:lvl>
    <w:lvl w:ilvl="2" w:tplc="5A14125A" w:tentative="1">
      <w:start w:val="1"/>
      <w:numFmt w:val="lowerRoman"/>
      <w:lvlText w:val="%3."/>
      <w:lvlJc w:val="right"/>
      <w:pPr>
        <w:ind w:left="2160" w:hanging="180"/>
      </w:pPr>
    </w:lvl>
    <w:lvl w:ilvl="3" w:tplc="69789E2A" w:tentative="1">
      <w:start w:val="1"/>
      <w:numFmt w:val="decimal"/>
      <w:lvlText w:val="%4."/>
      <w:lvlJc w:val="left"/>
      <w:pPr>
        <w:ind w:left="2880" w:hanging="360"/>
      </w:pPr>
    </w:lvl>
    <w:lvl w:ilvl="4" w:tplc="3EBAD49C" w:tentative="1">
      <w:start w:val="1"/>
      <w:numFmt w:val="lowerLetter"/>
      <w:lvlText w:val="%5."/>
      <w:lvlJc w:val="left"/>
      <w:pPr>
        <w:ind w:left="3600" w:hanging="360"/>
      </w:pPr>
    </w:lvl>
    <w:lvl w:ilvl="5" w:tplc="1974F6D2" w:tentative="1">
      <w:start w:val="1"/>
      <w:numFmt w:val="lowerRoman"/>
      <w:lvlText w:val="%6."/>
      <w:lvlJc w:val="right"/>
      <w:pPr>
        <w:ind w:left="4320" w:hanging="180"/>
      </w:pPr>
    </w:lvl>
    <w:lvl w:ilvl="6" w:tplc="97E6D940" w:tentative="1">
      <w:start w:val="1"/>
      <w:numFmt w:val="decimal"/>
      <w:lvlText w:val="%7."/>
      <w:lvlJc w:val="left"/>
      <w:pPr>
        <w:ind w:left="5040" w:hanging="360"/>
      </w:pPr>
    </w:lvl>
    <w:lvl w:ilvl="7" w:tplc="08283F8A" w:tentative="1">
      <w:start w:val="1"/>
      <w:numFmt w:val="lowerLetter"/>
      <w:lvlText w:val="%8."/>
      <w:lvlJc w:val="left"/>
      <w:pPr>
        <w:ind w:left="5760" w:hanging="360"/>
      </w:pPr>
    </w:lvl>
    <w:lvl w:ilvl="8" w:tplc="EE385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E54F9"/>
    <w:multiLevelType w:val="hybridMultilevel"/>
    <w:tmpl w:val="7E6C5B64"/>
    <w:lvl w:ilvl="0" w:tplc="47AE3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F2619"/>
    <w:multiLevelType w:val="hybridMultilevel"/>
    <w:tmpl w:val="4120E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60B99"/>
    <w:multiLevelType w:val="hybridMultilevel"/>
    <w:tmpl w:val="381E4E42"/>
    <w:lvl w:ilvl="0" w:tplc="3A9A7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F37D7"/>
    <w:multiLevelType w:val="multilevel"/>
    <w:tmpl w:val="F5E2876E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D2B037B"/>
    <w:multiLevelType w:val="hybridMultilevel"/>
    <w:tmpl w:val="267844D8"/>
    <w:lvl w:ilvl="0" w:tplc="D902C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E650A"/>
    <w:multiLevelType w:val="hybridMultilevel"/>
    <w:tmpl w:val="826AB860"/>
    <w:lvl w:ilvl="0" w:tplc="77B271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00A89"/>
    <w:multiLevelType w:val="multilevel"/>
    <w:tmpl w:val="AD16D7B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B0C0614"/>
    <w:multiLevelType w:val="multilevel"/>
    <w:tmpl w:val="D2C0A600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FCD6AB9"/>
    <w:multiLevelType w:val="hybridMultilevel"/>
    <w:tmpl w:val="72C2F3EA"/>
    <w:lvl w:ilvl="0" w:tplc="D8E2EA7C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C725D"/>
    <w:multiLevelType w:val="hybridMultilevel"/>
    <w:tmpl w:val="7FC409E8"/>
    <w:lvl w:ilvl="0" w:tplc="82626A66"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57E8C"/>
    <w:multiLevelType w:val="multilevel"/>
    <w:tmpl w:val="4D2ACE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34">
    <w:nsid w:val="7A240AB3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7C9C46DE"/>
    <w:multiLevelType w:val="multilevel"/>
    <w:tmpl w:val="128E187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CA6384E"/>
    <w:multiLevelType w:val="hybridMultilevel"/>
    <w:tmpl w:val="595EDD32"/>
    <w:lvl w:ilvl="0" w:tplc="1BB66C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D3B44"/>
    <w:multiLevelType w:val="hybridMultilevel"/>
    <w:tmpl w:val="D9D8EE60"/>
    <w:lvl w:ilvl="0" w:tplc="885A5C9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B78B5"/>
    <w:multiLevelType w:val="hybridMultilevel"/>
    <w:tmpl w:val="4120E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"/>
  </w:num>
  <w:num w:numId="4">
    <w:abstractNumId w:val="21"/>
  </w:num>
  <w:num w:numId="5">
    <w:abstractNumId w:val="2"/>
  </w:num>
  <w:num w:numId="6">
    <w:abstractNumId w:val="29"/>
  </w:num>
  <w:num w:numId="7">
    <w:abstractNumId w:val="37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0"/>
  </w:num>
  <w:num w:numId="10">
    <w:abstractNumId w:val="10"/>
  </w:num>
  <w:num w:numId="11">
    <w:abstractNumId w:val="36"/>
  </w:num>
  <w:num w:numId="12">
    <w:abstractNumId w:val="11"/>
  </w:num>
  <w:num w:numId="13">
    <w:abstractNumId w:val="13"/>
  </w:num>
  <w:num w:numId="14">
    <w:abstractNumId w:val="9"/>
  </w:num>
  <w:num w:numId="15">
    <w:abstractNumId w:val="26"/>
  </w:num>
  <w:num w:numId="16">
    <w:abstractNumId w:val="16"/>
  </w:num>
  <w:num w:numId="17">
    <w:abstractNumId w:val="20"/>
  </w:num>
  <w:num w:numId="18">
    <w:abstractNumId w:val="31"/>
  </w:num>
  <w:num w:numId="19">
    <w:abstractNumId w:val="19"/>
  </w:num>
  <w:num w:numId="20">
    <w:abstractNumId w:val="17"/>
  </w:num>
  <w:num w:numId="21">
    <w:abstractNumId w:val="6"/>
  </w:num>
  <w:num w:numId="22">
    <w:abstractNumId w:val="18"/>
  </w:num>
  <w:num w:numId="23">
    <w:abstractNumId w:val="34"/>
  </w:num>
  <w:num w:numId="24">
    <w:abstractNumId w:val="38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25"/>
  </w:num>
  <w:num w:numId="27">
    <w:abstractNumId w:val="23"/>
  </w:num>
  <w:num w:numId="28">
    <w:abstractNumId w:val="3"/>
  </w:num>
  <w:num w:numId="29">
    <w:abstractNumId w:val="27"/>
  </w:num>
  <w:num w:numId="30">
    <w:abstractNumId w:val="35"/>
  </w:num>
  <w:num w:numId="31">
    <w:abstractNumId w:val="5"/>
  </w:num>
  <w:num w:numId="32">
    <w:abstractNumId w:val="15"/>
  </w:num>
  <w:num w:numId="33">
    <w:abstractNumId w:val="4"/>
  </w:num>
  <w:num w:numId="34">
    <w:abstractNumId w:val="14"/>
  </w:num>
  <w:num w:numId="35">
    <w:abstractNumId w:val="28"/>
  </w:num>
  <w:num w:numId="36">
    <w:abstractNumId w:val="12"/>
  </w:num>
  <w:num w:numId="37">
    <w:abstractNumId w:val="24"/>
  </w:num>
  <w:num w:numId="38">
    <w:abstractNumId w:val="22"/>
  </w:num>
  <w:num w:numId="39">
    <w:abstractNumId w:val="8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494F90"/>
    <w:rsid w:val="0003116A"/>
    <w:rsid w:val="000F5D15"/>
    <w:rsid w:val="0015220E"/>
    <w:rsid w:val="00176538"/>
    <w:rsid w:val="002E5130"/>
    <w:rsid w:val="00494F90"/>
    <w:rsid w:val="005213F1"/>
    <w:rsid w:val="00526A30"/>
    <w:rsid w:val="00623236"/>
    <w:rsid w:val="00692374"/>
    <w:rsid w:val="008E719E"/>
    <w:rsid w:val="009062BE"/>
    <w:rsid w:val="009131FB"/>
    <w:rsid w:val="00982DB7"/>
    <w:rsid w:val="00A21631"/>
    <w:rsid w:val="00A437D4"/>
    <w:rsid w:val="00DB3DE9"/>
    <w:rsid w:val="00E64C28"/>
    <w:rsid w:val="00E9388B"/>
    <w:rsid w:val="00EC5EA8"/>
    <w:rsid w:val="00F031E4"/>
    <w:rsid w:val="00F11F80"/>
    <w:rsid w:val="00F1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30"/>
  </w:style>
  <w:style w:type="paragraph" w:styleId="Heading1">
    <w:name w:val="heading 1"/>
    <w:basedOn w:val="Normal"/>
    <w:next w:val="Normal"/>
    <w:link w:val="Heading1Char"/>
    <w:uiPriority w:val="9"/>
    <w:qFormat/>
    <w:rsid w:val="00494F9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F9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F9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4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4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494F9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94F9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F9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customStyle="1" w:styleId="WW-DefaultParagraphFont">
    <w:name w:val="WW-Default Paragraph Font"/>
    <w:rsid w:val="00494F90"/>
  </w:style>
  <w:style w:type="character" w:customStyle="1" w:styleId="WW-DefaultParagraphFont1">
    <w:name w:val="WW-Default Paragraph Font1"/>
    <w:rsid w:val="00494F90"/>
  </w:style>
  <w:style w:type="character" w:customStyle="1" w:styleId="WW-DefaultParagraphFont11111111">
    <w:name w:val="WW-Default Paragraph Font11111111"/>
    <w:rsid w:val="00494F90"/>
  </w:style>
  <w:style w:type="paragraph" w:customStyle="1" w:styleId="TableContents">
    <w:name w:val="Table Contents"/>
    <w:basedOn w:val="Normal"/>
    <w:rsid w:val="00494F9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unhideWhenUsed/>
    <w:rsid w:val="00494F90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4F90"/>
    <w:rPr>
      <w:rFonts w:ascii="Tahoma" w:eastAsia="SimSun" w:hAnsi="Tahoma" w:cs="Tahoma"/>
      <w:sz w:val="16"/>
      <w:szCs w:val="16"/>
    </w:rPr>
  </w:style>
  <w:style w:type="character" w:customStyle="1" w:styleId="WW-DefaultParagraphFont11">
    <w:name w:val="WW-Default Paragraph Font11"/>
    <w:rsid w:val="00494F90"/>
  </w:style>
  <w:style w:type="character" w:customStyle="1" w:styleId="WW-DefaultParagraphFont111">
    <w:name w:val="WW-Default Paragraph Font111"/>
    <w:rsid w:val="00494F90"/>
  </w:style>
  <w:style w:type="paragraph" w:styleId="BodyText2">
    <w:name w:val="Body Text 2"/>
    <w:basedOn w:val="Normal"/>
    <w:link w:val="BodyText2Char"/>
    <w:rsid w:val="00494F90"/>
    <w:pPr>
      <w:spacing w:after="0" w:line="240" w:lineRule="auto"/>
      <w:jc w:val="both"/>
    </w:pPr>
    <w:rPr>
      <w:rFonts w:ascii="DVB-TTYogesh" w:eastAsia="Times New Roman" w:hAnsi="DVB-TTYogesh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494F90"/>
    <w:rPr>
      <w:rFonts w:ascii="DVB-TTYogesh" w:eastAsia="Times New Roman" w:hAnsi="DVB-TTYogesh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94F90"/>
    <w:rPr>
      <w:color w:val="808080"/>
    </w:rPr>
  </w:style>
  <w:style w:type="paragraph" w:styleId="NoSpacing">
    <w:name w:val="No Spacing"/>
    <w:qFormat/>
    <w:rsid w:val="00494F9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4F90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4F90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4F90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4F90"/>
    <w:rPr>
      <w:rFonts w:ascii="Times New Roman" w:eastAsia="SimSu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494F90"/>
    <w:pPr>
      <w:spacing w:after="0" w:line="240" w:lineRule="auto"/>
    </w:pPr>
    <w:rPr>
      <w:rFonts w:ascii="KrutiPad 035" w:eastAsia="Batang" w:hAnsi="KrutiPad 035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94F90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494F90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494F90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94F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94F9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F90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4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94F90"/>
    <w:rPr>
      <w:b/>
      <w:bCs/>
    </w:rPr>
  </w:style>
  <w:style w:type="paragraph" w:styleId="DocumentMap">
    <w:name w:val="Document Map"/>
    <w:basedOn w:val="Normal"/>
    <w:link w:val="DocumentMapChar"/>
    <w:uiPriority w:val="99"/>
    <w:rsid w:val="00494F90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94F90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4F90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494F90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F9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4F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4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4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494F90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494F90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494F90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494F90"/>
    <w:rPr>
      <w:rFonts w:cs="Times New Roman"/>
    </w:rPr>
  </w:style>
  <w:style w:type="character" w:customStyle="1" w:styleId="apple-converted-space">
    <w:name w:val="apple-converted-space"/>
    <w:basedOn w:val="DefaultParagraphFont"/>
    <w:rsid w:val="00494F90"/>
    <w:rPr>
      <w:rFonts w:cs="Times New Roman"/>
    </w:rPr>
  </w:style>
  <w:style w:type="character" w:customStyle="1" w:styleId="go">
    <w:name w:val="go"/>
    <w:basedOn w:val="DefaultParagraphFont"/>
    <w:rsid w:val="00494F90"/>
    <w:rPr>
      <w:rFonts w:cs="Times New Roman"/>
    </w:rPr>
  </w:style>
  <w:style w:type="character" w:customStyle="1" w:styleId="g3">
    <w:name w:val="g3"/>
    <w:basedOn w:val="DefaultParagraphFont"/>
    <w:rsid w:val="00494F90"/>
    <w:rPr>
      <w:rFonts w:cs="Times New Roman"/>
    </w:rPr>
  </w:style>
  <w:style w:type="character" w:customStyle="1" w:styleId="hb">
    <w:name w:val="hb"/>
    <w:basedOn w:val="DefaultParagraphFont"/>
    <w:rsid w:val="00494F90"/>
    <w:rPr>
      <w:rFonts w:cs="Times New Roman"/>
    </w:rPr>
  </w:style>
  <w:style w:type="character" w:customStyle="1" w:styleId="g2">
    <w:name w:val="g2"/>
    <w:basedOn w:val="DefaultParagraphFont"/>
    <w:rsid w:val="00494F90"/>
    <w:rPr>
      <w:rFonts w:cs="Times New Roman"/>
    </w:rPr>
  </w:style>
  <w:style w:type="character" w:customStyle="1" w:styleId="aqj">
    <w:name w:val="aqj"/>
    <w:basedOn w:val="DefaultParagraphFont"/>
    <w:rsid w:val="00494F90"/>
    <w:rPr>
      <w:rFonts w:cs="Times New Roman"/>
    </w:rPr>
  </w:style>
  <w:style w:type="paragraph" w:customStyle="1" w:styleId="Default">
    <w:name w:val="Default"/>
    <w:rsid w:val="00494F90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character" w:customStyle="1" w:styleId="InternetLink">
    <w:name w:val="Internet Link"/>
    <w:rsid w:val="00494F90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rsid w:val="00494F90"/>
    <w:pPr>
      <w:tabs>
        <w:tab w:val="left" w:pos="720"/>
      </w:tabs>
      <w:suppressAutoHyphens/>
      <w:spacing w:after="120"/>
    </w:pPr>
    <w:rPr>
      <w:rFonts w:ascii="Calibri" w:eastAsia="Batang" w:hAnsi="Calibri" w:cs="Calibri"/>
      <w:color w:val="00000A"/>
      <w:szCs w:val="20"/>
      <w:lang w:bidi="mr-IN"/>
    </w:rPr>
  </w:style>
  <w:style w:type="paragraph" w:styleId="PlainText">
    <w:name w:val="Plain Text"/>
    <w:basedOn w:val="Normal"/>
    <w:link w:val="PlainTextChar"/>
    <w:uiPriority w:val="99"/>
    <w:rsid w:val="00494F90"/>
    <w:pPr>
      <w:widowControl w:val="0"/>
      <w:suppressAutoHyphens/>
      <w:spacing w:after="0"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94F90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customStyle="1" w:styleId="Standard">
    <w:name w:val="Standard"/>
    <w:rsid w:val="00494F9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494F90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94F90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94F9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DefaultParagraphFont2">
    <w:name w:val="Default Paragraph Font2"/>
    <w:rsid w:val="00494F90"/>
  </w:style>
  <w:style w:type="character" w:customStyle="1" w:styleId="WW-Absatz-Standardschriftart11111">
    <w:name w:val="WW-Absatz-Standardschriftart11111"/>
    <w:rsid w:val="00494F90"/>
  </w:style>
  <w:style w:type="character" w:styleId="LineNumber">
    <w:name w:val="line number"/>
    <w:basedOn w:val="DefaultParagraphFont"/>
    <w:uiPriority w:val="99"/>
    <w:semiHidden/>
    <w:unhideWhenUsed/>
    <w:rsid w:val="00494F90"/>
  </w:style>
  <w:style w:type="character" w:customStyle="1" w:styleId="WW-Absatz-Standardschriftart111111">
    <w:name w:val="WW-Absatz-Standardschriftart111111"/>
    <w:rsid w:val="00494F90"/>
  </w:style>
  <w:style w:type="paragraph" w:customStyle="1" w:styleId="TableHeading">
    <w:name w:val="Table Heading"/>
    <w:basedOn w:val="TableContents"/>
    <w:uiPriority w:val="99"/>
    <w:rsid w:val="00494F90"/>
    <w:pPr>
      <w:autoSpaceDN w:val="0"/>
      <w:jc w:val="center"/>
      <w:textAlignment w:val="baseline"/>
    </w:pPr>
    <w:rPr>
      <w:b/>
      <w:bCs/>
      <w:kern w:val="3"/>
    </w:rPr>
  </w:style>
  <w:style w:type="character" w:customStyle="1" w:styleId="WW-Absatz-Standardschriftart1111">
    <w:name w:val="WW-Absatz-Standardschriftart1111"/>
    <w:rsid w:val="00494F90"/>
  </w:style>
  <w:style w:type="character" w:customStyle="1" w:styleId="WW-Absatz-Standardschriftart11">
    <w:name w:val="WW-Absatz-Standardschriftart11"/>
    <w:rsid w:val="00494F9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94F90"/>
  </w:style>
  <w:style w:type="character" w:customStyle="1" w:styleId="WW-Absatz-Standardschriftart1111111111111111111111111111111111111111111111">
    <w:name w:val="WW-Absatz-Standardschriftart1111111111111111111111111111111111111111111111"/>
    <w:rsid w:val="00494F90"/>
  </w:style>
  <w:style w:type="character" w:customStyle="1" w:styleId="Absatz-Standardschriftart">
    <w:name w:val="Absatz-Standardschriftart"/>
    <w:rsid w:val="00494F90"/>
  </w:style>
  <w:style w:type="character" w:customStyle="1" w:styleId="WW-Absatz-Standardschriftart111111111111111111111">
    <w:name w:val="WW-Absatz-Standardschriftart111111111111111111111"/>
    <w:rsid w:val="00494F90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494F90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494F9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494F90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W-Absatz-Standardschriftart1111111">
    <w:name w:val="WW-Absatz-Standardschriftart1111111"/>
    <w:rsid w:val="00F031E4"/>
  </w:style>
  <w:style w:type="paragraph" w:customStyle="1" w:styleId="TableParagraph">
    <w:name w:val="Table Paragraph"/>
    <w:basedOn w:val="Normal"/>
    <w:uiPriority w:val="1"/>
    <w:qFormat/>
    <w:rsid w:val="00F031E4"/>
    <w:pPr>
      <w:widowControl w:val="0"/>
      <w:autoSpaceDE w:val="0"/>
      <w:autoSpaceDN w:val="0"/>
      <w:spacing w:after="0" w:line="240" w:lineRule="auto"/>
    </w:pPr>
    <w:rPr>
      <w:rFonts w:ascii="Nirmala UI" w:eastAsia="Nirmala UI" w:hAnsi="Nirmala UI" w:cs="Nirmala UI"/>
      <w:lang w:bidi="en-US"/>
    </w:rPr>
  </w:style>
  <w:style w:type="paragraph" w:styleId="List">
    <w:name w:val="List"/>
    <w:basedOn w:val="BodyText"/>
    <w:rsid w:val="00F031E4"/>
    <w:pPr>
      <w:widowControl w:val="0"/>
      <w:suppressAutoHyphens/>
      <w:spacing w:after="120"/>
    </w:pPr>
    <w:rPr>
      <w:rFonts w:ascii="Times New Roman" w:eastAsia="Arial Unicode MS" w:hAnsi="Times New Roman" w:cs="Lohit Hindi"/>
      <w:kern w:val="1"/>
      <w:sz w:val="24"/>
      <w:szCs w:val="24"/>
      <w:lang w:eastAsia="zh-CN" w:bidi="hi-IN"/>
    </w:rPr>
  </w:style>
  <w:style w:type="character" w:customStyle="1" w:styleId="DefaultParagraphFont1">
    <w:name w:val="Default Paragraph Font1"/>
    <w:rsid w:val="00F031E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.l@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1420</Words>
  <Characters>8099</Characters>
  <Application>Microsoft Office Word</Application>
  <DocSecurity>0</DocSecurity>
  <Lines>67</Lines>
  <Paragraphs>18</Paragraphs>
  <ScaleCrop>false</ScaleCrop>
  <Company>Grizli777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2018-12-29T02:49:00Z</dcterms:created>
  <dcterms:modified xsi:type="dcterms:W3CDTF">2019-02-23T03:15:00Z</dcterms:modified>
</cp:coreProperties>
</file>